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A0CF6" w14:textId="77777777" w:rsidR="00F0034F" w:rsidRDefault="00F0034F" w:rsidP="00F0034F">
      <w:pPr>
        <w:pBdr>
          <w:top w:val="double" w:sz="1" w:space="0" w:color="000000"/>
          <w:left w:val="double" w:sz="1" w:space="0" w:color="000000"/>
          <w:bottom w:val="double" w:sz="1" w:space="0" w:color="000000"/>
          <w:right w:val="double" w:sz="1" w:space="0" w:color="000000"/>
        </w:pBdr>
        <w:jc w:val="right"/>
      </w:pPr>
      <w:r>
        <w:t xml:space="preserve">                                                              «УТВЕРЖДАЮ»</w:t>
      </w:r>
    </w:p>
    <w:p w14:paraId="2A70130F" w14:textId="77777777" w:rsidR="00F0034F" w:rsidRDefault="00F0034F" w:rsidP="00F0034F">
      <w:pPr>
        <w:pBdr>
          <w:top w:val="double" w:sz="1" w:space="0" w:color="000000"/>
          <w:left w:val="double" w:sz="1" w:space="0" w:color="000000"/>
          <w:bottom w:val="double" w:sz="1" w:space="0" w:color="000000"/>
          <w:right w:val="double" w:sz="1" w:space="0" w:color="000000"/>
        </w:pBdr>
        <w:jc w:val="right"/>
      </w:pPr>
      <w:r>
        <w:t xml:space="preserve">                                                     Глава Новотитаровского                         </w:t>
      </w:r>
    </w:p>
    <w:p w14:paraId="2897EA30" w14:textId="77777777" w:rsidR="00F0034F" w:rsidRDefault="00F0034F" w:rsidP="00F0034F">
      <w:pPr>
        <w:pBdr>
          <w:top w:val="double" w:sz="1" w:space="0" w:color="000000"/>
          <w:left w:val="double" w:sz="1" w:space="0" w:color="000000"/>
          <w:bottom w:val="double" w:sz="1" w:space="0" w:color="000000"/>
          <w:right w:val="double" w:sz="1" w:space="0" w:color="000000"/>
        </w:pBdr>
        <w:jc w:val="right"/>
      </w:pPr>
      <w:r>
        <w:t xml:space="preserve">                                                               сельского поселения</w:t>
      </w:r>
    </w:p>
    <w:p w14:paraId="66FFEEB4" w14:textId="77777777" w:rsidR="00F0034F" w:rsidRDefault="00F0034F" w:rsidP="00F0034F">
      <w:pPr>
        <w:pBdr>
          <w:top w:val="double" w:sz="1" w:space="0" w:color="000000"/>
          <w:left w:val="double" w:sz="1" w:space="0" w:color="000000"/>
          <w:bottom w:val="double" w:sz="1" w:space="0" w:color="000000"/>
          <w:right w:val="double" w:sz="1" w:space="0" w:color="000000"/>
        </w:pBdr>
        <w:jc w:val="right"/>
      </w:pPr>
      <w:r>
        <w:t xml:space="preserve">                                                                          Кошман С.К.</w:t>
      </w:r>
    </w:p>
    <w:p w14:paraId="0375633C" w14:textId="77777777" w:rsidR="00F0034F" w:rsidRDefault="00F0034F" w:rsidP="00F0034F">
      <w:pPr>
        <w:pBdr>
          <w:top w:val="double" w:sz="1" w:space="0" w:color="000000"/>
          <w:left w:val="double" w:sz="1" w:space="0" w:color="000000"/>
          <w:bottom w:val="double" w:sz="1" w:space="0" w:color="000000"/>
          <w:right w:val="double" w:sz="1" w:space="0" w:color="000000"/>
        </w:pBdr>
        <w:jc w:val="right"/>
      </w:pPr>
      <w:r>
        <w:t xml:space="preserve">                                                        « ____»__________20</w:t>
      </w:r>
      <w:r w:rsidR="00673E7C">
        <w:t>20</w:t>
      </w:r>
      <w:r>
        <w:t>г.</w:t>
      </w:r>
    </w:p>
    <w:p w14:paraId="496CA13B" w14:textId="77777777" w:rsidR="00F0034F" w:rsidRDefault="00F0034F" w:rsidP="00F0034F">
      <w:pPr>
        <w:pBdr>
          <w:top w:val="double" w:sz="1" w:space="0" w:color="000000"/>
          <w:left w:val="double" w:sz="1" w:space="0" w:color="000000"/>
          <w:bottom w:val="double" w:sz="1" w:space="0" w:color="000000"/>
          <w:right w:val="double" w:sz="1" w:space="0" w:color="000000"/>
        </w:pBdr>
        <w:jc w:val="right"/>
      </w:pPr>
    </w:p>
    <w:p w14:paraId="67722342" w14:textId="77777777" w:rsidR="00F0034F" w:rsidRDefault="00F0034F" w:rsidP="00F0034F">
      <w:pPr>
        <w:pBdr>
          <w:top w:val="double" w:sz="1" w:space="0" w:color="000000"/>
          <w:left w:val="double" w:sz="1" w:space="0" w:color="000000"/>
          <w:bottom w:val="double" w:sz="1" w:space="0" w:color="000000"/>
          <w:right w:val="double" w:sz="1" w:space="0" w:color="000000"/>
        </w:pBdr>
        <w:rPr>
          <w:b/>
        </w:rPr>
      </w:pPr>
    </w:p>
    <w:p w14:paraId="20BF781D"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b/>
          <w:sz w:val="40"/>
          <w:szCs w:val="40"/>
        </w:rPr>
      </w:pPr>
    </w:p>
    <w:p w14:paraId="6C6FC1E8"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b/>
          <w:sz w:val="40"/>
          <w:szCs w:val="40"/>
        </w:rPr>
      </w:pPr>
    </w:p>
    <w:p w14:paraId="166EC52A"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b/>
          <w:sz w:val="40"/>
          <w:szCs w:val="40"/>
        </w:rPr>
      </w:pPr>
    </w:p>
    <w:p w14:paraId="328E94AE"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b/>
          <w:color w:val="000000"/>
          <w:sz w:val="40"/>
          <w:szCs w:val="40"/>
        </w:rPr>
      </w:pPr>
      <w:r>
        <w:rPr>
          <w:b/>
          <w:noProof/>
          <w:color w:val="000000"/>
          <w:sz w:val="40"/>
          <w:szCs w:val="40"/>
          <w:lang w:eastAsia="ru-RU"/>
        </w:rPr>
        <mc:AlternateContent>
          <mc:Choice Requires="wps">
            <w:drawing>
              <wp:inline distT="0" distB="0" distL="0" distR="0" wp14:anchorId="4D0FE680" wp14:editId="760A9A4F">
                <wp:extent cx="5067300" cy="952500"/>
                <wp:effectExtent l="0" t="199390" r="0" b="0"/>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67300" cy="952500"/>
                        </a:xfrm>
                        <a:prstGeom prst="rect">
                          <a:avLst/>
                        </a:prstGeom>
                        <a:extLst>
                          <a:ext uri="{AF507438-7753-43E0-B8FC-AC1667EBCBE1}">
                            <a14:hiddenEffects xmlns:a14="http://schemas.microsoft.com/office/drawing/2010/main">
                              <a:effectLst/>
                            </a14:hiddenEffects>
                          </a:ext>
                        </a:extLst>
                      </wps:spPr>
                      <wps:txbx>
                        <w:txbxContent>
                          <w:p w14:paraId="165A9DEB" w14:textId="77777777" w:rsidR="00B908F2" w:rsidRDefault="00B908F2" w:rsidP="00F0034F">
                            <w:pPr>
                              <w:pStyle w:val="a3"/>
                              <w:spacing w:before="0" w:after="0"/>
                              <w:jc w:val="center"/>
                            </w:pPr>
                            <w:r>
                              <w:rPr>
                                <w:rFonts w:ascii="Arial Black" w:hAnsi="Arial Black"/>
                                <w:color w:val="000000"/>
                                <w:sz w:val="72"/>
                                <w:szCs w:val="72"/>
                                <w14:textOutline w14:w="9359" w14:cap="flat" w14:cmpd="sng" w14:algn="ctr">
                                  <w14:solidFill>
                                    <w14:srgbClr w14:val="000000"/>
                                  </w14:solidFill>
                                  <w14:prstDash w14:val="solid"/>
                                  <w14:miter w14:lim="100000"/>
                                </w14:textOutline>
                              </w:rPr>
                              <w:t>ГОДОВОЙ ОТЧЕТ</w:t>
                            </w:r>
                          </w:p>
                        </w:txbxContent>
                      </wps:txbx>
                      <wps:bodyPr wrap="square" numCol="1" fromWordArt="1">
                        <a:prstTxWarp prst="textPlain">
                          <a:avLst>
                            <a:gd name="adj" fmla="val 50000"/>
                          </a:avLst>
                        </a:prstTxWarp>
                        <a:sp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0FE680" id="_x0000_t202" coordsize="21600,21600" o:spt="202" path="m,l,21600r21600,l21600,xe">
                <v:stroke joinstyle="miter"/>
                <v:path gradientshapeok="t" o:connecttype="rect"/>
              </v:shapetype>
              <v:shape id="Надпись 3" o:spid="_x0000_s1026" type="#_x0000_t202" style="width:399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" filled="f" stroked="f">
                <o:lock v:ext="edit" shapetype="t"/>
                <v:textbox style="mso-fit-shape-to-text:t">
                  <w:txbxContent>
                    <w:p w14:paraId="165A9DEB" w14:textId="77777777" w:rsidR="00EC6A37" w:rsidRDefault="00EC6A37" w:rsidP="00F0034F">
                      <w:pPr>
                        <w:pStyle w:val="a3"/>
                        <w:spacing w:before="0" w:after="0"/>
                        <w:jc w:val="center"/>
                      </w:pPr>
                      <w:r>
                        <w:rPr>
                          <w:rFonts w:ascii="Arial Black" w:hAnsi="Arial Black"/>
                          <w:color w:val="000000"/>
                          <w:sz w:val="72"/>
                          <w:szCs w:val="72"/>
                          <w14:textOutline w14:w="9359" w14:cap="flat" w14:cmpd="sng" w14:algn="ctr">
                            <w14:solidFill>
                              <w14:srgbClr w14:val="000000"/>
                            </w14:solidFill>
                            <w14:prstDash w14:val="solid"/>
                            <w14:miter w14:lim="100000"/>
                          </w14:textOutline>
                        </w:rPr>
                        <w:t>ГОДОВОЙ ОТЧЕТ</w:t>
                      </w:r>
                    </w:p>
                  </w:txbxContent>
                </v:textbox>
                <w10:anchorlock/>
              </v:shape>
            </w:pict>
          </mc:Fallback>
        </mc:AlternateContent>
      </w:r>
    </w:p>
    <w:p w14:paraId="22EAA86F"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b/>
          <w:color w:val="000000"/>
          <w:sz w:val="40"/>
          <w:szCs w:val="40"/>
        </w:rPr>
      </w:pPr>
    </w:p>
    <w:p w14:paraId="1F4C8045"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b/>
          <w:sz w:val="40"/>
          <w:szCs w:val="40"/>
        </w:rPr>
      </w:pPr>
      <w:r>
        <w:rPr>
          <w:b/>
          <w:sz w:val="40"/>
          <w:szCs w:val="40"/>
        </w:rPr>
        <w:t>МБУК «Библиотечное</w:t>
      </w:r>
    </w:p>
    <w:p w14:paraId="54E197A7"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b/>
          <w:sz w:val="40"/>
          <w:szCs w:val="40"/>
        </w:rPr>
      </w:pPr>
      <w:r>
        <w:rPr>
          <w:b/>
          <w:sz w:val="40"/>
          <w:szCs w:val="40"/>
        </w:rPr>
        <w:t>объединение»</w:t>
      </w:r>
    </w:p>
    <w:p w14:paraId="6D83D189"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b/>
          <w:sz w:val="40"/>
          <w:szCs w:val="40"/>
        </w:rPr>
      </w:pPr>
      <w:r>
        <w:rPr>
          <w:b/>
          <w:sz w:val="40"/>
          <w:szCs w:val="40"/>
        </w:rPr>
        <w:t>Новотитаровского сельского</w:t>
      </w:r>
    </w:p>
    <w:p w14:paraId="750A55E0"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b/>
          <w:sz w:val="40"/>
          <w:szCs w:val="40"/>
        </w:rPr>
      </w:pPr>
      <w:r>
        <w:rPr>
          <w:b/>
          <w:sz w:val="40"/>
          <w:szCs w:val="40"/>
        </w:rPr>
        <w:t xml:space="preserve">поселения  </w:t>
      </w:r>
    </w:p>
    <w:p w14:paraId="288D5BCD"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b/>
          <w:sz w:val="40"/>
          <w:szCs w:val="40"/>
        </w:rPr>
      </w:pPr>
      <w:r>
        <w:rPr>
          <w:b/>
          <w:sz w:val="40"/>
          <w:szCs w:val="40"/>
        </w:rPr>
        <w:t>за 20</w:t>
      </w:r>
      <w:r w:rsidR="00673E7C">
        <w:rPr>
          <w:b/>
          <w:sz w:val="40"/>
          <w:szCs w:val="40"/>
        </w:rPr>
        <w:t>20</w:t>
      </w:r>
      <w:r>
        <w:rPr>
          <w:b/>
          <w:sz w:val="40"/>
          <w:szCs w:val="40"/>
        </w:rPr>
        <w:t xml:space="preserve"> год</w:t>
      </w:r>
    </w:p>
    <w:p w14:paraId="520790D4"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b/>
          <w:sz w:val="40"/>
          <w:szCs w:val="40"/>
        </w:rPr>
      </w:pPr>
    </w:p>
    <w:p w14:paraId="074BE831"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b/>
          <w:sz w:val="40"/>
          <w:szCs w:val="40"/>
        </w:rPr>
      </w:pPr>
    </w:p>
    <w:p w14:paraId="061744BF"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b/>
          <w:sz w:val="40"/>
          <w:szCs w:val="40"/>
        </w:rPr>
      </w:pPr>
    </w:p>
    <w:p w14:paraId="45B4F58E"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sz w:val="40"/>
          <w:szCs w:val="40"/>
        </w:rPr>
      </w:pPr>
    </w:p>
    <w:p w14:paraId="4A3D1BD5"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sz w:val="40"/>
          <w:szCs w:val="40"/>
        </w:rPr>
      </w:pPr>
    </w:p>
    <w:p w14:paraId="25618CA7"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sz w:val="40"/>
          <w:szCs w:val="40"/>
        </w:rPr>
      </w:pPr>
    </w:p>
    <w:p w14:paraId="2A5DA714"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sz w:val="40"/>
          <w:szCs w:val="40"/>
        </w:rPr>
      </w:pPr>
    </w:p>
    <w:p w14:paraId="65DF7DE2"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sz w:val="40"/>
          <w:szCs w:val="40"/>
        </w:rPr>
      </w:pPr>
    </w:p>
    <w:p w14:paraId="49ED3C37"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sz w:val="40"/>
          <w:szCs w:val="40"/>
        </w:rPr>
      </w:pPr>
    </w:p>
    <w:p w14:paraId="2D2BE026"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sz w:val="40"/>
          <w:szCs w:val="40"/>
        </w:rPr>
      </w:pPr>
    </w:p>
    <w:p w14:paraId="0742E74D"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sz w:val="40"/>
          <w:szCs w:val="40"/>
        </w:rPr>
      </w:pPr>
    </w:p>
    <w:p w14:paraId="2CB0321E"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sz w:val="40"/>
          <w:szCs w:val="40"/>
        </w:rPr>
      </w:pPr>
    </w:p>
    <w:p w14:paraId="7E7F64C3"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sz w:val="40"/>
          <w:szCs w:val="40"/>
        </w:rPr>
      </w:pPr>
    </w:p>
    <w:p w14:paraId="7849920F"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sz w:val="40"/>
          <w:szCs w:val="40"/>
        </w:rPr>
      </w:pPr>
    </w:p>
    <w:p w14:paraId="39754827"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sz w:val="20"/>
          <w:szCs w:val="20"/>
        </w:rPr>
      </w:pPr>
      <w:proofErr w:type="spellStart"/>
      <w:r>
        <w:rPr>
          <w:sz w:val="20"/>
          <w:szCs w:val="20"/>
        </w:rPr>
        <w:t>ст.Новотитаровская</w:t>
      </w:r>
      <w:proofErr w:type="spellEnd"/>
    </w:p>
    <w:p w14:paraId="635DE000"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sz w:val="20"/>
          <w:szCs w:val="20"/>
        </w:rPr>
      </w:pPr>
      <w:r>
        <w:rPr>
          <w:sz w:val="20"/>
          <w:szCs w:val="20"/>
        </w:rPr>
        <w:t>20</w:t>
      </w:r>
      <w:r w:rsidR="00673E7C">
        <w:rPr>
          <w:sz w:val="20"/>
          <w:szCs w:val="20"/>
        </w:rPr>
        <w:t>20</w:t>
      </w:r>
    </w:p>
    <w:p w14:paraId="2367460E"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sz w:val="20"/>
          <w:szCs w:val="20"/>
        </w:rPr>
      </w:pPr>
    </w:p>
    <w:p w14:paraId="4BF749B2" w14:textId="77777777" w:rsidR="00F0034F" w:rsidRDefault="00F0034F" w:rsidP="00F0034F">
      <w:pPr>
        <w:pBdr>
          <w:top w:val="double" w:sz="1" w:space="0" w:color="000000"/>
          <w:left w:val="double" w:sz="1" w:space="0" w:color="000000"/>
          <w:bottom w:val="double" w:sz="1" w:space="0" w:color="000000"/>
          <w:right w:val="double" w:sz="1" w:space="0" w:color="000000"/>
        </w:pBdr>
        <w:jc w:val="right"/>
      </w:pPr>
      <w:r>
        <w:lastRenderedPageBreak/>
        <w:t xml:space="preserve">                                                                    «УТВЕРЖДАЮ»</w:t>
      </w:r>
    </w:p>
    <w:p w14:paraId="68D31DDC" w14:textId="77777777" w:rsidR="00F0034F" w:rsidRDefault="00F0034F" w:rsidP="00F0034F">
      <w:pPr>
        <w:pBdr>
          <w:top w:val="double" w:sz="1" w:space="0" w:color="000000"/>
          <w:left w:val="double" w:sz="1" w:space="0" w:color="000000"/>
          <w:bottom w:val="double" w:sz="1" w:space="0" w:color="000000"/>
          <w:right w:val="double" w:sz="1" w:space="0" w:color="000000"/>
        </w:pBdr>
        <w:jc w:val="right"/>
      </w:pPr>
      <w:r>
        <w:t xml:space="preserve">                                                     Директор МБУК БО НСП</w:t>
      </w:r>
    </w:p>
    <w:p w14:paraId="062D65DB" w14:textId="77777777" w:rsidR="00F0034F" w:rsidRDefault="00F0034F" w:rsidP="00F0034F">
      <w:pPr>
        <w:pBdr>
          <w:top w:val="double" w:sz="1" w:space="0" w:color="000000"/>
          <w:left w:val="double" w:sz="1" w:space="0" w:color="000000"/>
          <w:bottom w:val="double" w:sz="1" w:space="0" w:color="000000"/>
          <w:right w:val="double" w:sz="1" w:space="0" w:color="000000"/>
        </w:pBdr>
        <w:jc w:val="right"/>
      </w:pPr>
      <w:r>
        <w:t xml:space="preserve">        ________  И.Н. Туманова      </w:t>
      </w:r>
    </w:p>
    <w:p w14:paraId="16A92960" w14:textId="77777777" w:rsidR="00F0034F" w:rsidRDefault="00F0034F" w:rsidP="00F0034F">
      <w:pPr>
        <w:pBdr>
          <w:top w:val="double" w:sz="1" w:space="0" w:color="000000"/>
          <w:left w:val="double" w:sz="1" w:space="0" w:color="000000"/>
          <w:bottom w:val="double" w:sz="1" w:space="0" w:color="000000"/>
          <w:right w:val="double" w:sz="1" w:space="0" w:color="000000"/>
        </w:pBdr>
        <w:jc w:val="right"/>
      </w:pPr>
      <w:r>
        <w:t xml:space="preserve">                                                        « ____»__________20</w:t>
      </w:r>
      <w:r w:rsidR="00673E7C">
        <w:t>20</w:t>
      </w:r>
      <w:r>
        <w:t>г.</w:t>
      </w:r>
    </w:p>
    <w:p w14:paraId="72A4FECB" w14:textId="77777777" w:rsidR="00F0034F" w:rsidRDefault="00F0034F" w:rsidP="00F0034F">
      <w:pPr>
        <w:pBdr>
          <w:top w:val="double" w:sz="1" w:space="0" w:color="000000"/>
          <w:left w:val="double" w:sz="1" w:space="0" w:color="000000"/>
          <w:bottom w:val="double" w:sz="1" w:space="0" w:color="000000"/>
          <w:right w:val="double" w:sz="1" w:space="0" w:color="000000"/>
        </w:pBdr>
        <w:jc w:val="right"/>
      </w:pPr>
    </w:p>
    <w:p w14:paraId="3ECFB76B" w14:textId="77777777" w:rsidR="00F0034F" w:rsidRDefault="00F0034F" w:rsidP="00F0034F">
      <w:pPr>
        <w:pBdr>
          <w:top w:val="double" w:sz="1" w:space="0" w:color="000000"/>
          <w:left w:val="double" w:sz="1" w:space="0" w:color="000000"/>
          <w:bottom w:val="double" w:sz="1" w:space="0" w:color="000000"/>
          <w:right w:val="double" w:sz="1" w:space="0" w:color="000000"/>
        </w:pBdr>
        <w:rPr>
          <w:b/>
        </w:rPr>
      </w:pPr>
    </w:p>
    <w:p w14:paraId="41BC5F82"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b/>
          <w:sz w:val="40"/>
          <w:szCs w:val="40"/>
        </w:rPr>
      </w:pPr>
    </w:p>
    <w:p w14:paraId="72A8DDAF"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b/>
          <w:sz w:val="40"/>
          <w:szCs w:val="40"/>
        </w:rPr>
      </w:pPr>
    </w:p>
    <w:p w14:paraId="534D6C26"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b/>
          <w:sz w:val="40"/>
          <w:szCs w:val="40"/>
        </w:rPr>
      </w:pPr>
    </w:p>
    <w:p w14:paraId="5C3AC518"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b/>
          <w:color w:val="000000"/>
          <w:sz w:val="40"/>
          <w:szCs w:val="40"/>
        </w:rPr>
      </w:pPr>
      <w:r>
        <w:rPr>
          <w:b/>
          <w:noProof/>
          <w:color w:val="000000"/>
          <w:sz w:val="40"/>
          <w:szCs w:val="40"/>
          <w:lang w:eastAsia="ru-RU"/>
        </w:rPr>
        <mc:AlternateContent>
          <mc:Choice Requires="wps">
            <w:drawing>
              <wp:inline distT="0" distB="0" distL="0" distR="0" wp14:anchorId="0FCEB26D" wp14:editId="079FBE77">
                <wp:extent cx="5067300" cy="952500"/>
                <wp:effectExtent l="0" t="198755" r="0" b="0"/>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67300" cy="952500"/>
                        </a:xfrm>
                        <a:prstGeom prst="rect">
                          <a:avLst/>
                        </a:prstGeom>
                        <a:extLst>
                          <a:ext uri="{AF507438-7753-43E0-B8FC-AC1667EBCBE1}">
                            <a14:hiddenEffects xmlns:a14="http://schemas.microsoft.com/office/drawing/2010/main">
                              <a:effectLst/>
                            </a14:hiddenEffects>
                          </a:ext>
                        </a:extLst>
                      </wps:spPr>
                      <wps:txbx>
                        <w:txbxContent>
                          <w:p w14:paraId="322B31CB" w14:textId="77777777" w:rsidR="00B908F2" w:rsidRDefault="00B908F2" w:rsidP="00F0034F">
                            <w:pPr>
                              <w:pStyle w:val="a3"/>
                              <w:spacing w:before="0" w:after="0"/>
                              <w:jc w:val="center"/>
                            </w:pPr>
                            <w:r>
                              <w:rPr>
                                <w:rFonts w:ascii="Arial Black" w:hAnsi="Arial Black"/>
                                <w:color w:val="000000"/>
                                <w:sz w:val="72"/>
                                <w:szCs w:val="72"/>
                                <w14:textOutline w14:w="9359" w14:cap="flat" w14:cmpd="sng" w14:algn="ctr">
                                  <w14:solidFill>
                                    <w14:srgbClr w14:val="000000"/>
                                  </w14:solidFill>
                                  <w14:prstDash w14:val="solid"/>
                                  <w14:miter w14:lim="100000"/>
                                </w14:textOutline>
                              </w:rPr>
                              <w:t>ГОДОВОЙ ОТЧЕТ</w:t>
                            </w:r>
                          </w:p>
                        </w:txbxContent>
                      </wps:txbx>
                      <wps:bodyPr wrap="square" numCol="1" fromWordArt="1">
                        <a:prstTxWarp prst="textPlain">
                          <a:avLst>
                            <a:gd name="adj" fmla="val 50000"/>
                          </a:avLst>
                        </a:prstTxWarp>
                        <a:sp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CEB26D" id="Надпись 2" o:spid="_x0000_s1027" type="#_x0000_t202" style="width:399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" filled="f" stroked="f">
                <o:lock v:ext="edit" shapetype="t"/>
                <v:textbox style="mso-fit-shape-to-text:t">
                  <w:txbxContent>
                    <w:p w14:paraId="322B31CB" w14:textId="77777777" w:rsidR="00EC6A37" w:rsidRDefault="00EC6A37" w:rsidP="00F0034F">
                      <w:pPr>
                        <w:pStyle w:val="a3"/>
                        <w:spacing w:before="0" w:after="0"/>
                        <w:jc w:val="center"/>
                      </w:pPr>
                      <w:r>
                        <w:rPr>
                          <w:rFonts w:ascii="Arial Black" w:hAnsi="Arial Black"/>
                          <w:color w:val="000000"/>
                          <w:sz w:val="72"/>
                          <w:szCs w:val="72"/>
                          <w14:textOutline w14:w="9359" w14:cap="flat" w14:cmpd="sng" w14:algn="ctr">
                            <w14:solidFill>
                              <w14:srgbClr w14:val="000000"/>
                            </w14:solidFill>
                            <w14:prstDash w14:val="solid"/>
                            <w14:miter w14:lim="100000"/>
                          </w14:textOutline>
                        </w:rPr>
                        <w:t>ГОДОВОЙ ОТЧЕТ</w:t>
                      </w:r>
                    </w:p>
                  </w:txbxContent>
                </v:textbox>
                <w10:anchorlock/>
              </v:shape>
            </w:pict>
          </mc:Fallback>
        </mc:AlternateContent>
      </w:r>
    </w:p>
    <w:p w14:paraId="55A81B02"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b/>
          <w:color w:val="000000"/>
          <w:sz w:val="40"/>
          <w:szCs w:val="40"/>
        </w:rPr>
      </w:pPr>
    </w:p>
    <w:p w14:paraId="2D210E25"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b/>
          <w:sz w:val="40"/>
          <w:szCs w:val="40"/>
          <w:u w:val="single"/>
        </w:rPr>
      </w:pPr>
      <w:r>
        <w:rPr>
          <w:b/>
          <w:sz w:val="40"/>
          <w:szCs w:val="40"/>
          <w:u w:val="single"/>
        </w:rPr>
        <w:t>БИБЛИОТЕКИ ИМ.ГОРЬКОГО</w:t>
      </w:r>
    </w:p>
    <w:p w14:paraId="682862ED"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b/>
          <w:sz w:val="40"/>
          <w:szCs w:val="40"/>
        </w:rPr>
      </w:pPr>
    </w:p>
    <w:p w14:paraId="706814DB"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b/>
          <w:sz w:val="40"/>
          <w:szCs w:val="40"/>
        </w:rPr>
      </w:pPr>
      <w:r>
        <w:rPr>
          <w:b/>
          <w:sz w:val="40"/>
          <w:szCs w:val="40"/>
        </w:rPr>
        <w:t>МБУК «Библиотечное</w:t>
      </w:r>
    </w:p>
    <w:p w14:paraId="63F511F0"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b/>
          <w:sz w:val="40"/>
          <w:szCs w:val="40"/>
        </w:rPr>
      </w:pPr>
      <w:r>
        <w:rPr>
          <w:b/>
          <w:sz w:val="40"/>
          <w:szCs w:val="40"/>
        </w:rPr>
        <w:t>объединение»</w:t>
      </w:r>
    </w:p>
    <w:p w14:paraId="4BBE121B"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b/>
          <w:sz w:val="40"/>
          <w:szCs w:val="40"/>
        </w:rPr>
      </w:pPr>
      <w:r>
        <w:rPr>
          <w:b/>
          <w:sz w:val="40"/>
          <w:szCs w:val="40"/>
        </w:rPr>
        <w:t>Новотитаровского сельского</w:t>
      </w:r>
    </w:p>
    <w:p w14:paraId="55C9818E"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b/>
          <w:sz w:val="40"/>
          <w:szCs w:val="40"/>
        </w:rPr>
      </w:pPr>
      <w:r>
        <w:rPr>
          <w:b/>
          <w:sz w:val="40"/>
          <w:szCs w:val="40"/>
        </w:rPr>
        <w:t xml:space="preserve">поселения  </w:t>
      </w:r>
    </w:p>
    <w:p w14:paraId="2E7C0612"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b/>
          <w:sz w:val="40"/>
          <w:szCs w:val="40"/>
        </w:rPr>
      </w:pPr>
      <w:r>
        <w:rPr>
          <w:b/>
          <w:sz w:val="40"/>
          <w:szCs w:val="40"/>
        </w:rPr>
        <w:t>за 20</w:t>
      </w:r>
      <w:r w:rsidR="00673E7C">
        <w:rPr>
          <w:b/>
          <w:sz w:val="40"/>
          <w:szCs w:val="40"/>
        </w:rPr>
        <w:t>20</w:t>
      </w:r>
      <w:r>
        <w:rPr>
          <w:b/>
          <w:sz w:val="40"/>
          <w:szCs w:val="40"/>
        </w:rPr>
        <w:t xml:space="preserve"> год</w:t>
      </w:r>
    </w:p>
    <w:p w14:paraId="6701A014"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b/>
          <w:sz w:val="40"/>
          <w:szCs w:val="40"/>
        </w:rPr>
      </w:pPr>
    </w:p>
    <w:p w14:paraId="4466FA4E"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b/>
          <w:sz w:val="40"/>
          <w:szCs w:val="40"/>
        </w:rPr>
      </w:pPr>
    </w:p>
    <w:p w14:paraId="3D9D5069"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b/>
          <w:sz w:val="40"/>
          <w:szCs w:val="40"/>
        </w:rPr>
      </w:pPr>
    </w:p>
    <w:p w14:paraId="5722B053"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sz w:val="40"/>
          <w:szCs w:val="40"/>
        </w:rPr>
      </w:pPr>
    </w:p>
    <w:p w14:paraId="68D3345F"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sz w:val="40"/>
          <w:szCs w:val="40"/>
        </w:rPr>
      </w:pPr>
    </w:p>
    <w:p w14:paraId="098D00A6"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sz w:val="40"/>
          <w:szCs w:val="40"/>
        </w:rPr>
      </w:pPr>
    </w:p>
    <w:p w14:paraId="015E9582"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sz w:val="40"/>
          <w:szCs w:val="40"/>
        </w:rPr>
      </w:pPr>
    </w:p>
    <w:p w14:paraId="249A4E5B"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sz w:val="40"/>
          <w:szCs w:val="40"/>
        </w:rPr>
      </w:pPr>
    </w:p>
    <w:p w14:paraId="4EBCC064"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sz w:val="40"/>
          <w:szCs w:val="40"/>
        </w:rPr>
      </w:pPr>
    </w:p>
    <w:p w14:paraId="3A2D9EAC"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sz w:val="40"/>
          <w:szCs w:val="40"/>
        </w:rPr>
      </w:pPr>
    </w:p>
    <w:p w14:paraId="032D02A8"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sz w:val="40"/>
          <w:szCs w:val="40"/>
        </w:rPr>
      </w:pPr>
    </w:p>
    <w:p w14:paraId="70CB9629"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sz w:val="40"/>
          <w:szCs w:val="40"/>
        </w:rPr>
      </w:pPr>
    </w:p>
    <w:p w14:paraId="4D4C8667"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sz w:val="20"/>
          <w:szCs w:val="20"/>
        </w:rPr>
      </w:pPr>
      <w:proofErr w:type="spellStart"/>
      <w:r>
        <w:rPr>
          <w:sz w:val="20"/>
          <w:szCs w:val="20"/>
        </w:rPr>
        <w:t>ст.Новотитаровская</w:t>
      </w:r>
      <w:proofErr w:type="spellEnd"/>
    </w:p>
    <w:p w14:paraId="0BCCF05E" w14:textId="77777777" w:rsidR="00F0034F" w:rsidRDefault="00F0034F" w:rsidP="00F0034F">
      <w:pPr>
        <w:pBdr>
          <w:top w:val="double" w:sz="1" w:space="0" w:color="000000"/>
          <w:left w:val="double" w:sz="1" w:space="0" w:color="000000"/>
          <w:bottom w:val="double" w:sz="1" w:space="0" w:color="000000"/>
          <w:right w:val="double" w:sz="1" w:space="0" w:color="000000"/>
        </w:pBdr>
        <w:jc w:val="center"/>
        <w:rPr>
          <w:sz w:val="20"/>
          <w:szCs w:val="20"/>
        </w:rPr>
      </w:pPr>
      <w:r>
        <w:rPr>
          <w:sz w:val="20"/>
          <w:szCs w:val="20"/>
        </w:rPr>
        <w:t>20</w:t>
      </w:r>
      <w:r w:rsidR="00673E7C">
        <w:rPr>
          <w:sz w:val="20"/>
          <w:szCs w:val="20"/>
        </w:rPr>
        <w:t>20</w:t>
      </w:r>
    </w:p>
    <w:p w14:paraId="502DFC8C" w14:textId="77777777" w:rsidR="00B45518" w:rsidRDefault="00B45518" w:rsidP="00F0034F">
      <w:pPr>
        <w:pBdr>
          <w:top w:val="double" w:sz="1" w:space="0" w:color="000000"/>
          <w:left w:val="double" w:sz="1" w:space="0" w:color="000000"/>
          <w:bottom w:val="double" w:sz="1" w:space="0" w:color="000000"/>
          <w:right w:val="double" w:sz="1" w:space="0" w:color="000000"/>
        </w:pBdr>
        <w:jc w:val="center"/>
        <w:rPr>
          <w:sz w:val="20"/>
          <w:szCs w:val="20"/>
        </w:rPr>
      </w:pPr>
    </w:p>
    <w:p w14:paraId="0F3E5BC2" w14:textId="77777777" w:rsidR="00B45518" w:rsidRDefault="00B45518" w:rsidP="00F0034F">
      <w:pPr>
        <w:pBdr>
          <w:top w:val="double" w:sz="1" w:space="0" w:color="000000"/>
          <w:left w:val="double" w:sz="1" w:space="0" w:color="000000"/>
          <w:bottom w:val="double" w:sz="1" w:space="0" w:color="000000"/>
          <w:right w:val="double" w:sz="1" w:space="0" w:color="000000"/>
        </w:pBdr>
        <w:jc w:val="center"/>
        <w:rPr>
          <w:sz w:val="20"/>
          <w:szCs w:val="20"/>
        </w:rPr>
      </w:pPr>
    </w:p>
    <w:p w14:paraId="6652CD3C" w14:textId="77777777" w:rsidR="00F0034F" w:rsidRDefault="00F0034F" w:rsidP="00F0034F">
      <w:pPr>
        <w:pStyle w:val="11"/>
        <w:ind w:firstLine="567"/>
        <w:jc w:val="center"/>
        <w:rPr>
          <w:rFonts w:ascii="Times New Roman" w:hAnsi="Times New Roman"/>
          <w:b/>
          <w:sz w:val="28"/>
          <w:szCs w:val="28"/>
        </w:rPr>
      </w:pPr>
    </w:p>
    <w:p w14:paraId="119853A3" w14:textId="77777777" w:rsidR="00D873E7" w:rsidRPr="00D873E7" w:rsidRDefault="00D873E7" w:rsidP="009F6FA5">
      <w:pPr>
        <w:suppressAutoHyphens w:val="0"/>
        <w:ind w:firstLine="567"/>
        <w:jc w:val="center"/>
        <w:rPr>
          <w:b/>
          <w:sz w:val="28"/>
          <w:szCs w:val="28"/>
          <w:lang w:eastAsia="ru-RU"/>
        </w:rPr>
      </w:pPr>
      <w:r w:rsidRPr="00D873E7">
        <w:rPr>
          <w:b/>
          <w:sz w:val="28"/>
          <w:szCs w:val="28"/>
          <w:lang w:eastAsia="ru-RU"/>
        </w:rPr>
        <w:t>1. События года</w:t>
      </w:r>
    </w:p>
    <w:p w14:paraId="1BCD49B7" w14:textId="77777777" w:rsidR="00D873E7" w:rsidRPr="00D873E7" w:rsidRDefault="00D873E7" w:rsidP="00D873E7">
      <w:pPr>
        <w:suppressAutoHyphens w:val="0"/>
        <w:ind w:firstLine="567"/>
        <w:jc w:val="both"/>
        <w:rPr>
          <w:i/>
          <w:sz w:val="28"/>
          <w:szCs w:val="28"/>
          <w:lang w:eastAsia="ru-RU"/>
        </w:rPr>
      </w:pPr>
      <w:r w:rsidRPr="00D873E7">
        <w:rPr>
          <w:i/>
          <w:sz w:val="28"/>
          <w:szCs w:val="28"/>
          <w:lang w:eastAsia="ru-RU"/>
        </w:rPr>
        <w:t xml:space="preserve">Формируются с учетом специфики учреждения и основных задач, определенных Уставом библиотеки (библиотечного объединения), реализованных в течение года. </w:t>
      </w:r>
    </w:p>
    <w:p w14:paraId="2D91BF7B" w14:textId="77777777" w:rsidR="00D873E7" w:rsidRDefault="00D873E7" w:rsidP="00D873E7">
      <w:pPr>
        <w:suppressAutoHyphens w:val="0"/>
        <w:ind w:firstLine="567"/>
        <w:jc w:val="both"/>
        <w:rPr>
          <w:sz w:val="28"/>
          <w:szCs w:val="28"/>
          <w:lang w:eastAsia="ru-RU"/>
        </w:rPr>
      </w:pPr>
      <w:r w:rsidRPr="00D873E7">
        <w:rPr>
          <w:sz w:val="28"/>
          <w:szCs w:val="28"/>
          <w:lang w:eastAsia="ru-RU"/>
        </w:rPr>
        <w:t>1.1. Наиболее значительные события в деятельности библиотек муниципального образования в отчетный период.</w:t>
      </w:r>
    </w:p>
    <w:p w14:paraId="4B6BAEE5" w14:textId="77777777" w:rsidR="0084199A" w:rsidRDefault="0084199A" w:rsidP="0084199A">
      <w:pPr>
        <w:spacing w:before="100" w:after="100"/>
        <w:jc w:val="both"/>
        <w:rPr>
          <w:sz w:val="28"/>
          <w:szCs w:val="28"/>
        </w:rPr>
      </w:pPr>
      <w:r>
        <w:rPr>
          <w:bCs/>
          <w:sz w:val="28"/>
          <w:szCs w:val="28"/>
        </w:rPr>
        <w:t>Основная функция деятельности</w:t>
      </w:r>
      <w:r>
        <w:rPr>
          <w:sz w:val="28"/>
          <w:szCs w:val="28"/>
        </w:rPr>
        <w:t xml:space="preserve"> библиотеки - сохранение и развитие созданного библиотечного  потенциала, продвижение книги и чтения среди жителей.</w:t>
      </w:r>
    </w:p>
    <w:p w14:paraId="7D215F87" w14:textId="77777777" w:rsidR="0084199A" w:rsidRDefault="0084199A" w:rsidP="0084199A">
      <w:pPr>
        <w:rPr>
          <w:bCs/>
          <w:sz w:val="28"/>
          <w:szCs w:val="28"/>
        </w:rPr>
      </w:pPr>
      <w:r>
        <w:rPr>
          <w:sz w:val="28"/>
          <w:szCs w:val="28"/>
        </w:rPr>
        <w:t xml:space="preserve">В 2020-м году библиотека   выполняла следующие </w:t>
      </w:r>
      <w:r>
        <w:rPr>
          <w:bCs/>
          <w:sz w:val="28"/>
          <w:szCs w:val="28"/>
        </w:rPr>
        <w:t>функции:</w:t>
      </w:r>
    </w:p>
    <w:p w14:paraId="045AC42B" w14:textId="77777777" w:rsidR="0084199A" w:rsidRDefault="0084199A" w:rsidP="0084199A">
      <w:pPr>
        <w:jc w:val="both"/>
        <w:rPr>
          <w:sz w:val="28"/>
          <w:szCs w:val="28"/>
        </w:rPr>
      </w:pPr>
      <w:r>
        <w:rPr>
          <w:bCs/>
          <w:sz w:val="28"/>
          <w:szCs w:val="28"/>
        </w:rPr>
        <w:t>-информационная</w:t>
      </w:r>
      <w:r>
        <w:rPr>
          <w:sz w:val="28"/>
          <w:szCs w:val="28"/>
        </w:rPr>
        <w:t xml:space="preserve"> - сбор, обработка и распространение информации для всех групп населения,</w:t>
      </w:r>
    </w:p>
    <w:p w14:paraId="29245E7E" w14:textId="77777777" w:rsidR="0084199A" w:rsidRDefault="0084199A" w:rsidP="0084199A">
      <w:pPr>
        <w:jc w:val="both"/>
        <w:rPr>
          <w:sz w:val="28"/>
          <w:szCs w:val="28"/>
        </w:rPr>
      </w:pPr>
      <w:r>
        <w:rPr>
          <w:bCs/>
          <w:sz w:val="28"/>
          <w:szCs w:val="28"/>
        </w:rPr>
        <w:t>-образовательная</w:t>
      </w:r>
      <w:r>
        <w:rPr>
          <w:sz w:val="28"/>
          <w:szCs w:val="28"/>
        </w:rPr>
        <w:t xml:space="preserve"> – содействие образовательному процессу школьников, проведение уроков библиографической грамотности,</w:t>
      </w:r>
    </w:p>
    <w:p w14:paraId="7349DC71" w14:textId="77777777" w:rsidR="0084199A" w:rsidRDefault="0084199A" w:rsidP="0084199A">
      <w:pPr>
        <w:jc w:val="both"/>
        <w:rPr>
          <w:sz w:val="28"/>
          <w:szCs w:val="28"/>
        </w:rPr>
      </w:pPr>
      <w:r>
        <w:rPr>
          <w:sz w:val="28"/>
          <w:szCs w:val="28"/>
        </w:rPr>
        <w:t>-</w:t>
      </w:r>
      <w:r>
        <w:rPr>
          <w:bCs/>
          <w:sz w:val="28"/>
          <w:szCs w:val="28"/>
        </w:rPr>
        <w:t>культурно – досуговая</w:t>
      </w:r>
      <w:r>
        <w:rPr>
          <w:sz w:val="28"/>
          <w:szCs w:val="28"/>
        </w:rPr>
        <w:t xml:space="preserve"> – организация досуга всех слоев населения,</w:t>
      </w:r>
    </w:p>
    <w:p w14:paraId="739ABEA1" w14:textId="77777777" w:rsidR="0084199A" w:rsidRDefault="0084199A" w:rsidP="0084199A">
      <w:pPr>
        <w:jc w:val="both"/>
        <w:rPr>
          <w:sz w:val="28"/>
          <w:szCs w:val="28"/>
        </w:rPr>
      </w:pPr>
      <w:r>
        <w:rPr>
          <w:sz w:val="28"/>
          <w:szCs w:val="28"/>
        </w:rPr>
        <w:t>-</w:t>
      </w:r>
      <w:r>
        <w:rPr>
          <w:bCs/>
          <w:sz w:val="28"/>
          <w:szCs w:val="28"/>
        </w:rPr>
        <w:t>краеведческая</w:t>
      </w:r>
      <w:r>
        <w:rPr>
          <w:sz w:val="28"/>
          <w:szCs w:val="28"/>
        </w:rPr>
        <w:t xml:space="preserve"> – исследовательская работа по сбору сведений по  истории и современной жизни района, станицы, края, сохранение этих сведений.</w:t>
      </w:r>
    </w:p>
    <w:p w14:paraId="12900FC4" w14:textId="77777777" w:rsidR="0084199A" w:rsidRDefault="0084199A" w:rsidP="0084199A">
      <w:pPr>
        <w:jc w:val="both"/>
        <w:rPr>
          <w:sz w:val="28"/>
          <w:szCs w:val="28"/>
        </w:rPr>
      </w:pPr>
      <w:r>
        <w:rPr>
          <w:bCs/>
          <w:sz w:val="28"/>
          <w:szCs w:val="28"/>
        </w:rPr>
        <w:t>-социальная</w:t>
      </w:r>
      <w:r>
        <w:rPr>
          <w:sz w:val="28"/>
          <w:szCs w:val="28"/>
        </w:rPr>
        <w:t xml:space="preserve"> – оказание информационной помощи, нуждающимся в ней жителям станицы (пенсионерам, инвалидам, детям из неблагополучных семей).</w:t>
      </w:r>
    </w:p>
    <w:p w14:paraId="3BB98D9F" w14:textId="037C2778" w:rsidR="0084199A" w:rsidRDefault="0084199A" w:rsidP="0084199A">
      <w:pPr>
        <w:spacing w:before="100" w:after="100"/>
        <w:jc w:val="both"/>
        <w:rPr>
          <w:sz w:val="28"/>
          <w:szCs w:val="28"/>
        </w:rPr>
      </w:pPr>
      <w:r>
        <w:rPr>
          <w:sz w:val="28"/>
          <w:szCs w:val="28"/>
        </w:rPr>
        <w:t xml:space="preserve">        Библиотека в текущем году  выполняла множество социально-значимых функций – информирование,  просвещение и  воспитание   читателей,  создание благоприятной среды для формирования читательских приоритетов, жизненных ориентиров и общечеловеческих ценностей.      В течение 2020 года библиотека провела множество мероприятий  во всех традиционных для современной библиотеки направлениях:   профориентации,  искусству, экологическому просвещению, духовно-нравственному, военно-патриотическому и  правовому воспитанию,  работе с социально-незащищенными группами населения. Ведущим направлением деятельности библиотеки оставалось патриотическое воспитание. По-прежнему приоритетными были  мероприятия в поддержку чтения.  Одним  из важнейших аспектов деятельности библиотеки  в 2020 году была  массовая работа с читателями, арсенал средств и форм которой весьма разнообразен: обзоры выставочной литературы,  часы поэзии, литературно-музыкальные праздники, познавательные уроки и беседы, диспуты и дискуссии, викторины и конкурсы, акции.  Важной составной частью библиотечного обслуживания оставалась   выставочная деятельность библиотеки, где непосредственный показ книг и материалов, раскрывающий их содержание, быстрее всего помогает книге найти своего читателя. В связи с неблагополучной эпидемиологической ситуацией подавляющее большинство мероприятий прошло в онлайн-режиме. </w:t>
      </w:r>
      <w:r w:rsidR="009E7552">
        <w:rPr>
          <w:sz w:val="28"/>
          <w:szCs w:val="28"/>
        </w:rPr>
        <w:t xml:space="preserve">Онлайн мероприятиями по всем направлениям деятельности библиотека охватила подписчиков </w:t>
      </w:r>
      <w:proofErr w:type="spellStart"/>
      <w:r w:rsidR="00B908F2">
        <w:rPr>
          <w:sz w:val="28"/>
          <w:szCs w:val="28"/>
        </w:rPr>
        <w:t>И</w:t>
      </w:r>
      <w:r w:rsidR="009E7552">
        <w:rPr>
          <w:sz w:val="28"/>
          <w:szCs w:val="28"/>
        </w:rPr>
        <w:t>нстаграм</w:t>
      </w:r>
      <w:proofErr w:type="spellEnd"/>
      <w:r w:rsidR="009E7552">
        <w:rPr>
          <w:sz w:val="28"/>
          <w:szCs w:val="28"/>
        </w:rPr>
        <w:t>, посетителей официального сайта Новотитаровского сельского поселения</w:t>
      </w:r>
      <w:r w:rsidR="00B908F2">
        <w:rPr>
          <w:sz w:val="28"/>
          <w:szCs w:val="28"/>
        </w:rPr>
        <w:t xml:space="preserve"> </w:t>
      </w:r>
    </w:p>
    <w:p w14:paraId="587AE82C" w14:textId="77777777" w:rsidR="0084199A" w:rsidRDefault="0084199A" w:rsidP="0084199A">
      <w:pPr>
        <w:spacing w:before="100" w:after="100"/>
        <w:jc w:val="both"/>
        <w:rPr>
          <w:bCs/>
          <w:sz w:val="28"/>
          <w:szCs w:val="28"/>
        </w:rPr>
      </w:pPr>
      <w:r>
        <w:rPr>
          <w:sz w:val="28"/>
          <w:szCs w:val="28"/>
        </w:rPr>
        <w:lastRenderedPageBreak/>
        <w:t>       </w:t>
      </w:r>
      <w:r>
        <w:rPr>
          <w:bCs/>
          <w:sz w:val="28"/>
          <w:szCs w:val="28"/>
        </w:rPr>
        <w:t>Основные цели и задачи:</w:t>
      </w:r>
    </w:p>
    <w:p w14:paraId="7E29D0E6" w14:textId="77777777" w:rsidR="0084199A" w:rsidRDefault="0084199A" w:rsidP="0084199A">
      <w:pPr>
        <w:jc w:val="both"/>
        <w:rPr>
          <w:sz w:val="28"/>
          <w:szCs w:val="28"/>
        </w:rPr>
      </w:pPr>
      <w:r>
        <w:rPr>
          <w:sz w:val="28"/>
          <w:szCs w:val="28"/>
        </w:rPr>
        <w:t>-обеспечение условий для повышения качества и разнообразия предоставляемых населению библиотечных услуг,</w:t>
      </w:r>
    </w:p>
    <w:p w14:paraId="253FFD7E" w14:textId="77777777" w:rsidR="0084199A" w:rsidRDefault="0084199A" w:rsidP="0084199A">
      <w:pPr>
        <w:jc w:val="both"/>
        <w:rPr>
          <w:sz w:val="28"/>
          <w:szCs w:val="28"/>
        </w:rPr>
      </w:pPr>
      <w:r>
        <w:rPr>
          <w:sz w:val="28"/>
          <w:szCs w:val="28"/>
        </w:rPr>
        <w:t>-обеспечение максимального доступа граждан ко всем источникам информации,</w:t>
      </w:r>
    </w:p>
    <w:p w14:paraId="22ECA105" w14:textId="77777777" w:rsidR="0084199A" w:rsidRDefault="0084199A" w:rsidP="0084199A">
      <w:pPr>
        <w:jc w:val="both"/>
        <w:rPr>
          <w:sz w:val="28"/>
          <w:szCs w:val="28"/>
        </w:rPr>
      </w:pPr>
      <w:r>
        <w:rPr>
          <w:sz w:val="28"/>
          <w:szCs w:val="28"/>
        </w:rPr>
        <w:t>-создание условий для сбора, хранения и обработки документов историко-краеведческого значения,</w:t>
      </w:r>
    </w:p>
    <w:p w14:paraId="6AE9F2EA" w14:textId="77777777" w:rsidR="0084199A" w:rsidRDefault="0084199A" w:rsidP="0084199A">
      <w:pPr>
        <w:jc w:val="both"/>
        <w:rPr>
          <w:sz w:val="28"/>
          <w:szCs w:val="28"/>
        </w:rPr>
      </w:pPr>
      <w:r>
        <w:rPr>
          <w:sz w:val="28"/>
          <w:szCs w:val="28"/>
        </w:rPr>
        <w:t>-гармонизация межнациональных и межконфессиональных отношений, создание условий для сохранения культур, проживающих на территории Динского района.</w:t>
      </w:r>
    </w:p>
    <w:p w14:paraId="2C18DA65" w14:textId="77777777" w:rsidR="0084199A" w:rsidRDefault="0084199A" w:rsidP="0084199A">
      <w:pPr>
        <w:jc w:val="both"/>
        <w:rPr>
          <w:sz w:val="28"/>
          <w:szCs w:val="28"/>
        </w:rPr>
      </w:pPr>
      <w:r>
        <w:rPr>
          <w:sz w:val="28"/>
          <w:szCs w:val="28"/>
        </w:rPr>
        <w:t>Наиболее значимыми событиями в деятельности библиотеки являются:</w:t>
      </w:r>
    </w:p>
    <w:p w14:paraId="507F1102" w14:textId="77777777" w:rsidR="0084199A" w:rsidRPr="00627985" w:rsidRDefault="0084199A" w:rsidP="0084199A">
      <w:pPr>
        <w:tabs>
          <w:tab w:val="left" w:pos="1080"/>
        </w:tabs>
        <w:jc w:val="both"/>
        <w:rPr>
          <w:sz w:val="28"/>
          <w:szCs w:val="28"/>
        </w:rPr>
      </w:pPr>
      <w:r w:rsidRPr="00627985">
        <w:rPr>
          <w:sz w:val="28"/>
          <w:szCs w:val="28"/>
        </w:rPr>
        <w:t xml:space="preserve">          Решения и постановления России, Кубани, Динского района, Новотитаровского сельского поселения;</w:t>
      </w:r>
    </w:p>
    <w:p w14:paraId="35BC5C09" w14:textId="77777777" w:rsidR="0084199A" w:rsidRPr="00627985" w:rsidRDefault="0084199A" w:rsidP="0084199A">
      <w:pPr>
        <w:suppressAutoHyphens w:val="0"/>
        <w:rPr>
          <w:sz w:val="28"/>
          <w:szCs w:val="28"/>
          <w:lang w:eastAsia="ru-RU"/>
        </w:rPr>
      </w:pPr>
      <w:r w:rsidRPr="00627985">
        <w:rPr>
          <w:sz w:val="28"/>
          <w:szCs w:val="28"/>
          <w:lang w:eastAsia="ru-RU"/>
        </w:rPr>
        <w:t>2020 г. – Год памяти и славы, в ознаменование 75-летия Победы в Великой Отечественной войне 1941-1945 годов  (указ Президента Российской Федерации от 8 июля 2019г. №327).</w:t>
      </w:r>
    </w:p>
    <w:p w14:paraId="162384BD" w14:textId="77777777" w:rsidR="0084199A" w:rsidRPr="00627985" w:rsidRDefault="0084199A" w:rsidP="0084199A">
      <w:pPr>
        <w:suppressAutoHyphens w:val="0"/>
        <w:rPr>
          <w:sz w:val="28"/>
          <w:szCs w:val="28"/>
          <w:lang w:eastAsia="ru-RU"/>
        </w:rPr>
      </w:pPr>
      <w:r w:rsidRPr="00627985">
        <w:rPr>
          <w:sz w:val="28"/>
          <w:szCs w:val="28"/>
          <w:lang w:eastAsia="ru-RU"/>
        </w:rPr>
        <w:t>125 лет со дня рождения С.А. Есенина, великого русского поэта</w:t>
      </w:r>
    </w:p>
    <w:p w14:paraId="6BA7F45D" w14:textId="77777777" w:rsidR="0084199A" w:rsidRPr="00627985" w:rsidRDefault="0084199A" w:rsidP="0084199A">
      <w:pPr>
        <w:suppressAutoHyphens w:val="0"/>
        <w:rPr>
          <w:sz w:val="28"/>
          <w:szCs w:val="28"/>
          <w:lang w:eastAsia="ru-RU"/>
        </w:rPr>
      </w:pPr>
      <w:r w:rsidRPr="00627985">
        <w:rPr>
          <w:sz w:val="28"/>
          <w:szCs w:val="28"/>
          <w:lang w:eastAsia="ru-RU"/>
        </w:rPr>
        <w:t>200 лет со дня рождения А.А. Фета, великого русского поэта</w:t>
      </w:r>
    </w:p>
    <w:p w14:paraId="25568C59" w14:textId="77777777" w:rsidR="0084199A" w:rsidRPr="00627985" w:rsidRDefault="0084199A" w:rsidP="0084199A">
      <w:pPr>
        <w:suppressAutoHyphens w:val="0"/>
        <w:rPr>
          <w:sz w:val="28"/>
          <w:szCs w:val="28"/>
          <w:lang w:eastAsia="ru-RU"/>
        </w:rPr>
      </w:pPr>
      <w:r w:rsidRPr="00627985">
        <w:rPr>
          <w:sz w:val="28"/>
          <w:szCs w:val="28"/>
          <w:lang w:eastAsia="ru-RU"/>
        </w:rPr>
        <w:t>150 лет со дня рождения И.А. Бунина, великого русского поэта</w:t>
      </w:r>
    </w:p>
    <w:p w14:paraId="0452EFDA" w14:textId="77777777" w:rsidR="0084199A" w:rsidRPr="00627985" w:rsidRDefault="0084199A" w:rsidP="0084199A">
      <w:pPr>
        <w:suppressAutoHyphens w:val="0"/>
        <w:rPr>
          <w:sz w:val="28"/>
          <w:szCs w:val="28"/>
          <w:lang w:eastAsia="ru-RU"/>
        </w:rPr>
      </w:pPr>
      <w:r w:rsidRPr="00627985">
        <w:rPr>
          <w:sz w:val="28"/>
          <w:szCs w:val="28"/>
          <w:lang w:eastAsia="ru-RU"/>
        </w:rPr>
        <w:t>2018–2027 гг. – Десятилетие детства в России проводится «в целях совершенствования государственной политики в сфере защиты детства, учитывая результаты, достигнутые в ходе реализации Национальной стратегии действий в интересах детей на 2012-2017 годы» (Указ Президента РФ от 29.05.2017 года № 240 «Об объявлении в Российской Федерации Десятилетия детства»).</w:t>
      </w:r>
    </w:p>
    <w:p w14:paraId="7CC8368A" w14:textId="77777777" w:rsidR="0084199A" w:rsidRPr="00627985" w:rsidRDefault="0084199A" w:rsidP="0084199A">
      <w:pPr>
        <w:suppressAutoHyphens w:val="0"/>
        <w:rPr>
          <w:sz w:val="28"/>
          <w:szCs w:val="28"/>
          <w:lang w:eastAsia="ru-RU"/>
        </w:rPr>
      </w:pPr>
      <w:r w:rsidRPr="00627985">
        <w:rPr>
          <w:sz w:val="28"/>
          <w:szCs w:val="28"/>
          <w:lang w:eastAsia="ru-RU"/>
        </w:rPr>
        <w:t>2020 – год России и Китая</w:t>
      </w:r>
    </w:p>
    <w:p w14:paraId="27E13CC0" w14:textId="77777777" w:rsidR="0084199A" w:rsidRPr="00627985" w:rsidRDefault="0084199A" w:rsidP="0084199A">
      <w:pPr>
        <w:suppressAutoHyphens w:val="0"/>
        <w:rPr>
          <w:sz w:val="28"/>
          <w:szCs w:val="28"/>
          <w:lang w:eastAsia="ru-RU"/>
        </w:rPr>
      </w:pPr>
      <w:r w:rsidRPr="00627985">
        <w:rPr>
          <w:sz w:val="28"/>
          <w:szCs w:val="28"/>
          <w:lang w:eastAsia="ru-RU"/>
        </w:rPr>
        <w:t>83-я – годовщина  образования Краснодарского края</w:t>
      </w:r>
    </w:p>
    <w:p w14:paraId="06E46BE4" w14:textId="77777777" w:rsidR="0084199A" w:rsidRPr="00624725" w:rsidRDefault="0084199A" w:rsidP="0084199A">
      <w:pPr>
        <w:tabs>
          <w:tab w:val="left" w:pos="1080"/>
        </w:tabs>
        <w:jc w:val="both"/>
        <w:rPr>
          <w:sz w:val="28"/>
          <w:szCs w:val="28"/>
          <w:lang w:eastAsia="ru-RU"/>
        </w:rPr>
      </w:pPr>
      <w:r w:rsidRPr="00624725">
        <w:rPr>
          <w:sz w:val="28"/>
          <w:szCs w:val="28"/>
          <w:lang w:eastAsia="ru-RU"/>
        </w:rPr>
        <w:t>Наиболее значительные события в деятельности библиотек Новотитаров</w:t>
      </w:r>
      <w:r>
        <w:rPr>
          <w:sz w:val="28"/>
          <w:szCs w:val="28"/>
          <w:lang w:eastAsia="ru-RU"/>
        </w:rPr>
        <w:t>ского сельского поселения в 2020</w:t>
      </w:r>
      <w:r w:rsidRPr="00624725">
        <w:rPr>
          <w:sz w:val="28"/>
          <w:szCs w:val="28"/>
          <w:lang w:eastAsia="ru-RU"/>
        </w:rPr>
        <w:t xml:space="preserve"> году.</w:t>
      </w:r>
    </w:p>
    <w:p w14:paraId="040BD104" w14:textId="77777777" w:rsidR="0084199A" w:rsidRPr="00624725" w:rsidRDefault="0084199A" w:rsidP="0084199A">
      <w:pPr>
        <w:suppressAutoHyphens w:val="0"/>
        <w:jc w:val="both"/>
        <w:rPr>
          <w:sz w:val="28"/>
          <w:szCs w:val="28"/>
          <w:lang w:eastAsia="ru-RU"/>
        </w:rPr>
      </w:pPr>
      <w:r w:rsidRPr="00624725">
        <w:rPr>
          <w:sz w:val="28"/>
          <w:szCs w:val="28"/>
          <w:lang w:eastAsia="ru-RU"/>
        </w:rPr>
        <w:t>Наиболее значимыми событиями в деятельности библиотеки являются:</w:t>
      </w:r>
    </w:p>
    <w:p w14:paraId="545E28FF" w14:textId="77777777" w:rsidR="0084199A" w:rsidRPr="00624725" w:rsidRDefault="0084199A" w:rsidP="0084199A">
      <w:pPr>
        <w:numPr>
          <w:ilvl w:val="0"/>
          <w:numId w:val="6"/>
        </w:numPr>
        <w:tabs>
          <w:tab w:val="left" w:pos="1080"/>
        </w:tabs>
        <w:suppressAutoHyphens w:val="0"/>
        <w:ind w:left="0" w:firstLine="0"/>
        <w:jc w:val="both"/>
        <w:rPr>
          <w:sz w:val="28"/>
          <w:szCs w:val="28"/>
          <w:lang w:eastAsia="ru-RU"/>
        </w:rPr>
      </w:pPr>
      <w:r w:rsidRPr="00624725">
        <w:rPr>
          <w:sz w:val="28"/>
          <w:szCs w:val="28"/>
          <w:lang w:eastAsia="ru-RU"/>
        </w:rPr>
        <w:t>Решения и постановления России, Кубани, Динского района, Новотитаровского сельского поселения;</w:t>
      </w:r>
    </w:p>
    <w:p w14:paraId="3B578E5C" w14:textId="77777777" w:rsidR="0084199A" w:rsidRPr="00CC50DF" w:rsidRDefault="0084199A" w:rsidP="0084199A">
      <w:pPr>
        <w:numPr>
          <w:ilvl w:val="0"/>
          <w:numId w:val="6"/>
        </w:numPr>
        <w:tabs>
          <w:tab w:val="left" w:pos="1080"/>
        </w:tabs>
        <w:suppressAutoHyphens w:val="0"/>
        <w:ind w:left="0" w:firstLine="0"/>
        <w:jc w:val="both"/>
        <w:rPr>
          <w:sz w:val="28"/>
          <w:szCs w:val="28"/>
          <w:lang w:eastAsia="ru-RU"/>
        </w:rPr>
      </w:pPr>
      <w:r>
        <w:rPr>
          <w:sz w:val="28"/>
          <w:szCs w:val="28"/>
          <w:lang w:eastAsia="ru-RU"/>
        </w:rPr>
        <w:t>79</w:t>
      </w:r>
      <w:r w:rsidRPr="00624725">
        <w:rPr>
          <w:sz w:val="28"/>
          <w:szCs w:val="28"/>
          <w:lang w:eastAsia="ru-RU"/>
        </w:rPr>
        <w:t xml:space="preserve"> лет начала Великой Отечественной войне;</w:t>
      </w:r>
    </w:p>
    <w:p w14:paraId="28FD4374" w14:textId="77777777" w:rsidR="0084199A" w:rsidRPr="00624725" w:rsidRDefault="0084199A" w:rsidP="0084199A">
      <w:pPr>
        <w:numPr>
          <w:ilvl w:val="0"/>
          <w:numId w:val="6"/>
        </w:numPr>
        <w:tabs>
          <w:tab w:val="left" w:pos="1080"/>
        </w:tabs>
        <w:suppressAutoHyphens w:val="0"/>
        <w:ind w:left="0" w:firstLine="0"/>
        <w:jc w:val="both"/>
        <w:rPr>
          <w:sz w:val="28"/>
          <w:szCs w:val="28"/>
          <w:lang w:eastAsia="ru-RU"/>
        </w:rPr>
      </w:pPr>
      <w:r w:rsidRPr="00624725">
        <w:rPr>
          <w:sz w:val="28"/>
          <w:szCs w:val="28"/>
          <w:lang w:eastAsia="ru-RU"/>
        </w:rPr>
        <w:t>Символика России и Кубани;</w:t>
      </w:r>
    </w:p>
    <w:p w14:paraId="17117F6D" w14:textId="77777777" w:rsidR="0084199A" w:rsidRPr="00624725" w:rsidRDefault="0084199A" w:rsidP="0084199A">
      <w:pPr>
        <w:numPr>
          <w:ilvl w:val="0"/>
          <w:numId w:val="6"/>
        </w:numPr>
        <w:tabs>
          <w:tab w:val="left" w:pos="1080"/>
        </w:tabs>
        <w:suppressAutoHyphens w:val="0"/>
        <w:ind w:left="0" w:firstLine="0"/>
        <w:jc w:val="both"/>
        <w:rPr>
          <w:sz w:val="28"/>
          <w:szCs w:val="28"/>
          <w:lang w:eastAsia="ru-RU"/>
        </w:rPr>
      </w:pPr>
      <w:r w:rsidRPr="00624725">
        <w:rPr>
          <w:sz w:val="28"/>
          <w:szCs w:val="28"/>
          <w:lang w:eastAsia="ru-RU"/>
        </w:rPr>
        <w:t>День семьи;</w:t>
      </w:r>
    </w:p>
    <w:p w14:paraId="15523A9D" w14:textId="77777777" w:rsidR="0084199A" w:rsidRPr="00624725" w:rsidRDefault="0084199A" w:rsidP="0084199A">
      <w:pPr>
        <w:numPr>
          <w:ilvl w:val="0"/>
          <w:numId w:val="6"/>
        </w:numPr>
        <w:tabs>
          <w:tab w:val="left" w:pos="1080"/>
        </w:tabs>
        <w:suppressAutoHyphens w:val="0"/>
        <w:ind w:left="0" w:firstLine="0"/>
        <w:jc w:val="both"/>
        <w:rPr>
          <w:sz w:val="28"/>
          <w:szCs w:val="28"/>
          <w:lang w:eastAsia="ru-RU"/>
        </w:rPr>
      </w:pPr>
      <w:r w:rsidRPr="00624725">
        <w:rPr>
          <w:sz w:val="28"/>
          <w:szCs w:val="28"/>
          <w:lang w:eastAsia="ru-RU"/>
        </w:rPr>
        <w:t>День матери и день матери-казачки;</w:t>
      </w:r>
    </w:p>
    <w:p w14:paraId="0E9F4D7D" w14:textId="77777777" w:rsidR="0084199A" w:rsidRPr="00624725" w:rsidRDefault="0084199A" w:rsidP="0084199A">
      <w:pPr>
        <w:numPr>
          <w:ilvl w:val="0"/>
          <w:numId w:val="6"/>
        </w:numPr>
        <w:tabs>
          <w:tab w:val="left" w:pos="1080"/>
        </w:tabs>
        <w:suppressAutoHyphens w:val="0"/>
        <w:ind w:left="0" w:firstLine="0"/>
        <w:jc w:val="both"/>
        <w:rPr>
          <w:sz w:val="28"/>
          <w:szCs w:val="28"/>
          <w:lang w:eastAsia="ru-RU"/>
        </w:rPr>
      </w:pPr>
      <w:r w:rsidRPr="00624725">
        <w:rPr>
          <w:sz w:val="28"/>
          <w:szCs w:val="28"/>
          <w:lang w:eastAsia="ru-RU"/>
        </w:rPr>
        <w:t>День пожилого человека;</w:t>
      </w:r>
    </w:p>
    <w:p w14:paraId="106C6D95" w14:textId="77777777" w:rsidR="0084199A" w:rsidRPr="00624725" w:rsidRDefault="0084199A" w:rsidP="0084199A">
      <w:pPr>
        <w:numPr>
          <w:ilvl w:val="0"/>
          <w:numId w:val="6"/>
        </w:numPr>
        <w:tabs>
          <w:tab w:val="left" w:pos="1080"/>
        </w:tabs>
        <w:suppressAutoHyphens w:val="0"/>
        <w:ind w:left="0" w:firstLine="0"/>
        <w:jc w:val="both"/>
        <w:rPr>
          <w:sz w:val="28"/>
          <w:szCs w:val="28"/>
          <w:lang w:eastAsia="ru-RU"/>
        </w:rPr>
      </w:pPr>
      <w:r w:rsidRPr="00624725">
        <w:rPr>
          <w:sz w:val="28"/>
          <w:szCs w:val="28"/>
          <w:lang w:eastAsia="ru-RU"/>
        </w:rPr>
        <w:t>Участие в станичных мероприятиях, связанных с пропагандой книги;</w:t>
      </w:r>
    </w:p>
    <w:p w14:paraId="2AB4B74F" w14:textId="77777777" w:rsidR="0084199A" w:rsidRPr="00624725" w:rsidRDefault="0084199A" w:rsidP="0084199A">
      <w:pPr>
        <w:suppressAutoHyphens w:val="0"/>
        <w:jc w:val="both"/>
        <w:rPr>
          <w:sz w:val="28"/>
          <w:szCs w:val="28"/>
          <w:lang w:eastAsia="ru-RU"/>
        </w:rPr>
      </w:pPr>
    </w:p>
    <w:p w14:paraId="71E924CB" w14:textId="77777777" w:rsidR="0084199A" w:rsidRDefault="0084199A" w:rsidP="0084199A">
      <w:pPr>
        <w:pStyle w:val="Standard"/>
        <w:jc w:val="both"/>
        <w:rPr>
          <w:sz w:val="28"/>
          <w:szCs w:val="28"/>
        </w:rPr>
      </w:pPr>
      <w:r>
        <w:rPr>
          <w:sz w:val="28"/>
          <w:szCs w:val="28"/>
        </w:rPr>
        <w:t xml:space="preserve">      Библиотечное объединение принимало участие в </w:t>
      </w:r>
      <w:r w:rsidR="009E7552">
        <w:rPr>
          <w:sz w:val="28"/>
          <w:szCs w:val="28"/>
        </w:rPr>
        <w:t>проведении мероприятий Года Памяти и Славы, посвященном 75-летию Великой Отечественной войны</w:t>
      </w:r>
      <w:r>
        <w:rPr>
          <w:sz w:val="28"/>
          <w:szCs w:val="28"/>
        </w:rPr>
        <w:t xml:space="preserve">.  Краевой акции "Символика Краснодарского края и России". Акции: "Читаем книги о войне», краевой целевой программе «Духовно-нравственное воспитание детей и молодежи, становление и укрепление семейных традиций в Краснодарском крае», краевой целевой </w:t>
      </w:r>
      <w:r>
        <w:rPr>
          <w:sz w:val="28"/>
          <w:szCs w:val="28"/>
        </w:rPr>
        <w:lastRenderedPageBreak/>
        <w:t xml:space="preserve">программе «Противодействие злоупотреблению наркотикам и их незаконному обороту на территории Краснодарского края». </w:t>
      </w:r>
    </w:p>
    <w:p w14:paraId="18356A72" w14:textId="77777777" w:rsidR="00D873E7" w:rsidRDefault="00D873E7" w:rsidP="00D873E7">
      <w:pPr>
        <w:suppressAutoHyphens w:val="0"/>
        <w:autoSpaceDE w:val="0"/>
        <w:autoSpaceDN w:val="0"/>
        <w:adjustRightInd w:val="0"/>
        <w:ind w:firstLine="567"/>
        <w:jc w:val="both"/>
        <w:rPr>
          <w:color w:val="000000"/>
          <w:sz w:val="28"/>
          <w:szCs w:val="28"/>
          <w:lang w:eastAsia="ru-RU"/>
        </w:rPr>
      </w:pPr>
      <w:r w:rsidRPr="00D873E7">
        <w:rPr>
          <w:color w:val="000000"/>
          <w:sz w:val="28"/>
          <w:szCs w:val="28"/>
          <w:lang w:eastAsia="ru-RU"/>
        </w:rPr>
        <w:t xml:space="preserve">1.2. Региональные и муниципальные нормативно-правовые акты, оказавшие влияние на деятельность муниципальных библиотек в анализируемом году. </w:t>
      </w:r>
    </w:p>
    <w:p w14:paraId="54416411" w14:textId="77777777" w:rsidR="0084199A" w:rsidRDefault="0084199A" w:rsidP="0084199A">
      <w:pPr>
        <w:pStyle w:val="11"/>
        <w:ind w:firstLine="567"/>
        <w:jc w:val="both"/>
        <w:rPr>
          <w:rFonts w:ascii="Times New Roman" w:hAnsi="Times New Roman"/>
          <w:sz w:val="28"/>
          <w:szCs w:val="28"/>
        </w:rPr>
      </w:pPr>
      <w:r>
        <w:rPr>
          <w:rFonts w:ascii="Times New Roman" w:hAnsi="Times New Roman"/>
          <w:sz w:val="28"/>
          <w:szCs w:val="28"/>
        </w:rPr>
        <w:t xml:space="preserve">Постановлением администрации Новотитаровского сельского поселения Динского района от 07.02.2019 года № 44 «Об утверждении муниципальной программы  «Развитие культуры в </w:t>
      </w:r>
      <w:proofErr w:type="spellStart"/>
      <w:r>
        <w:rPr>
          <w:rFonts w:ascii="Times New Roman" w:hAnsi="Times New Roman"/>
          <w:sz w:val="28"/>
          <w:szCs w:val="28"/>
        </w:rPr>
        <w:t>Новотитаровском</w:t>
      </w:r>
      <w:proofErr w:type="spellEnd"/>
      <w:r>
        <w:rPr>
          <w:rFonts w:ascii="Times New Roman" w:hAnsi="Times New Roman"/>
          <w:sz w:val="28"/>
          <w:szCs w:val="28"/>
        </w:rPr>
        <w:t xml:space="preserve"> сельском поселении на 2019-2021 годы». Постановление № 32 от 31.02.2019 «О внесении изменений в постановление администрации Новотитаровского сельского поселения Динского района от 18.12.2019 № 668 «Об утверждении муниципальных заданий, по предоставлению муниципальных услуг (выполнения работ) муниципальными бюджетными учреждениями в </w:t>
      </w:r>
      <w:proofErr w:type="spellStart"/>
      <w:r>
        <w:rPr>
          <w:rFonts w:ascii="Times New Roman" w:hAnsi="Times New Roman"/>
          <w:sz w:val="28"/>
          <w:szCs w:val="28"/>
        </w:rPr>
        <w:t>Новотитаровском</w:t>
      </w:r>
      <w:proofErr w:type="spellEnd"/>
      <w:r>
        <w:rPr>
          <w:rFonts w:ascii="Times New Roman" w:hAnsi="Times New Roman"/>
          <w:sz w:val="28"/>
          <w:szCs w:val="28"/>
        </w:rPr>
        <w:t xml:space="preserve"> сельском поселении на 2020 год».</w:t>
      </w:r>
    </w:p>
    <w:p w14:paraId="6BA8B30B" w14:textId="77777777" w:rsidR="00D873E7" w:rsidRDefault="00D873E7" w:rsidP="00D873E7">
      <w:pPr>
        <w:suppressAutoHyphens w:val="0"/>
        <w:ind w:firstLine="567"/>
        <w:jc w:val="both"/>
        <w:rPr>
          <w:sz w:val="28"/>
          <w:szCs w:val="28"/>
          <w:lang w:eastAsia="ru-RU"/>
        </w:rPr>
      </w:pPr>
      <w:r w:rsidRPr="00D873E7">
        <w:rPr>
          <w:sz w:val="28"/>
          <w:szCs w:val="28"/>
          <w:lang w:eastAsia="ru-RU"/>
        </w:rPr>
        <w:t xml:space="preserve">1.3. Программы сохранения и развития библиотечной отрасли территории (муниципального образования), ее финансовое обеспечение. Наличие других проектов, целевых программ (региональных, муниципальных), направленных на развитие библиотек муниципального образования. </w:t>
      </w:r>
    </w:p>
    <w:p w14:paraId="41E9A927" w14:textId="77777777" w:rsidR="0084199A" w:rsidRDefault="0084199A" w:rsidP="0084199A">
      <w:pPr>
        <w:pStyle w:val="11"/>
        <w:ind w:firstLine="567"/>
        <w:jc w:val="both"/>
        <w:rPr>
          <w:rFonts w:ascii="Times New Roman" w:hAnsi="Times New Roman"/>
          <w:sz w:val="28"/>
          <w:szCs w:val="28"/>
        </w:rPr>
      </w:pPr>
      <w:r>
        <w:rPr>
          <w:rFonts w:ascii="Times New Roman" w:hAnsi="Times New Roman"/>
          <w:sz w:val="28"/>
          <w:szCs w:val="28"/>
        </w:rPr>
        <w:t>Финансовое обеспечение деятельности библиотечного объединения закреплено Решением совета Новотитаровского сельского поселения № 56-21-6/04 от 11.12.2019г., «О бюджете Новотитаровского сельского поселения на 2020 год».</w:t>
      </w:r>
    </w:p>
    <w:p w14:paraId="3C0B1642" w14:textId="77777777" w:rsidR="0084199A" w:rsidRDefault="0084199A" w:rsidP="0084199A">
      <w:pPr>
        <w:pStyle w:val="11"/>
        <w:ind w:firstLine="567"/>
        <w:jc w:val="both"/>
        <w:rPr>
          <w:rFonts w:ascii="Times New Roman" w:hAnsi="Times New Roman"/>
          <w:sz w:val="28"/>
          <w:szCs w:val="28"/>
        </w:rPr>
      </w:pPr>
      <w:r>
        <w:rPr>
          <w:rFonts w:ascii="Times New Roman" w:hAnsi="Times New Roman"/>
          <w:sz w:val="28"/>
          <w:szCs w:val="28"/>
        </w:rPr>
        <w:t xml:space="preserve">Постановлением администрации Новотитаровского сельского поселения Динского района от 07.02.2019 года № 44 «Об утверждении муниципальной программы  «Развитие культуры в </w:t>
      </w:r>
      <w:proofErr w:type="spellStart"/>
      <w:r>
        <w:rPr>
          <w:rFonts w:ascii="Times New Roman" w:hAnsi="Times New Roman"/>
          <w:sz w:val="28"/>
          <w:szCs w:val="28"/>
        </w:rPr>
        <w:t>Новотитаровском</w:t>
      </w:r>
      <w:proofErr w:type="spellEnd"/>
      <w:r>
        <w:rPr>
          <w:rFonts w:ascii="Times New Roman" w:hAnsi="Times New Roman"/>
          <w:sz w:val="28"/>
          <w:szCs w:val="28"/>
        </w:rPr>
        <w:t xml:space="preserve"> сельском поселении на 2019-2021 годы». Постановление № 32 от 31.02.2019 «О внесении изменений в постановление администрации Новотитаровского сельского поселения Динского района от 18.12.2019 № 668 «Об утверждении муниципальных заданий, по предоставлению муниципальных услуг (выполнения работ) муниципальными бюджетными учреждениями в </w:t>
      </w:r>
      <w:proofErr w:type="spellStart"/>
      <w:r>
        <w:rPr>
          <w:rFonts w:ascii="Times New Roman" w:hAnsi="Times New Roman"/>
          <w:sz w:val="28"/>
          <w:szCs w:val="28"/>
        </w:rPr>
        <w:t>Новотитаровском</w:t>
      </w:r>
      <w:proofErr w:type="spellEnd"/>
      <w:r>
        <w:rPr>
          <w:rFonts w:ascii="Times New Roman" w:hAnsi="Times New Roman"/>
          <w:sz w:val="28"/>
          <w:szCs w:val="28"/>
        </w:rPr>
        <w:t xml:space="preserve"> сельском поселении на 2020 год».</w:t>
      </w:r>
    </w:p>
    <w:p w14:paraId="1061BAB2" w14:textId="77777777" w:rsidR="00D873E7" w:rsidRDefault="00D873E7" w:rsidP="00D873E7">
      <w:pPr>
        <w:suppressAutoHyphens w:val="0"/>
        <w:ind w:firstLine="567"/>
        <w:jc w:val="both"/>
        <w:rPr>
          <w:sz w:val="28"/>
          <w:szCs w:val="28"/>
          <w:lang w:eastAsia="ru-RU"/>
        </w:rPr>
      </w:pPr>
      <w:r w:rsidRPr="00D873E7">
        <w:rPr>
          <w:sz w:val="28"/>
          <w:szCs w:val="28"/>
          <w:lang w:eastAsia="ru-RU"/>
        </w:rPr>
        <w:t xml:space="preserve">1.4. Вопросы по развитию библиотечного дела, вынесенные на рассмотрение муниципальных органов законодательной и исполнительной  власти местного самоуправления. </w:t>
      </w:r>
    </w:p>
    <w:p w14:paraId="1043F48A" w14:textId="77777777" w:rsidR="0084199A" w:rsidRDefault="0084199A" w:rsidP="0084199A">
      <w:pPr>
        <w:pStyle w:val="Standard"/>
        <w:jc w:val="both"/>
        <w:rPr>
          <w:sz w:val="28"/>
          <w:szCs w:val="28"/>
        </w:rPr>
      </w:pPr>
      <w:r>
        <w:rPr>
          <w:sz w:val="28"/>
          <w:szCs w:val="28"/>
        </w:rPr>
        <w:t>На рассмотрение органов власти местного самоуправления были вынесены вопросы:</w:t>
      </w:r>
    </w:p>
    <w:p w14:paraId="1A091C9D" w14:textId="77777777" w:rsidR="0084199A" w:rsidRDefault="0084199A" w:rsidP="0084199A">
      <w:pPr>
        <w:pStyle w:val="Standard"/>
        <w:jc w:val="both"/>
        <w:rPr>
          <w:sz w:val="28"/>
          <w:szCs w:val="28"/>
        </w:rPr>
      </w:pPr>
      <w:r>
        <w:rPr>
          <w:sz w:val="28"/>
          <w:szCs w:val="28"/>
        </w:rPr>
        <w:t>Ежегодно поднимается вопрос реставрации здания библиотеки им. Горького, в 2020 при распределении бюджета финансы на реставрационные работы выделять не планировалось</w:t>
      </w:r>
      <w:r w:rsidRPr="00855888">
        <w:rPr>
          <w:sz w:val="28"/>
          <w:szCs w:val="28"/>
        </w:rPr>
        <w:t>. В 20</w:t>
      </w:r>
      <w:r>
        <w:rPr>
          <w:sz w:val="28"/>
          <w:szCs w:val="28"/>
        </w:rPr>
        <w:t>20</w:t>
      </w:r>
      <w:r w:rsidRPr="00855888">
        <w:rPr>
          <w:sz w:val="28"/>
          <w:szCs w:val="28"/>
        </w:rPr>
        <w:t xml:space="preserve"> году</w:t>
      </w:r>
      <w:r>
        <w:rPr>
          <w:sz w:val="28"/>
          <w:szCs w:val="28"/>
        </w:rPr>
        <w:t xml:space="preserve"> были изменены и приняты документы:  муниципальное задание, внесены изменения в окладную часть  сотрудников и обслуживающего персонала в положение по оплате труда.  </w:t>
      </w:r>
    </w:p>
    <w:p w14:paraId="6A9B7BA3" w14:textId="77777777" w:rsidR="00D873E7" w:rsidRDefault="00D873E7" w:rsidP="00D873E7">
      <w:pPr>
        <w:suppressAutoHyphens w:val="0"/>
        <w:ind w:firstLine="567"/>
        <w:jc w:val="both"/>
        <w:rPr>
          <w:sz w:val="28"/>
          <w:szCs w:val="28"/>
          <w:lang w:eastAsia="ru-RU"/>
        </w:rPr>
      </w:pPr>
      <w:r w:rsidRPr="00D873E7">
        <w:rPr>
          <w:sz w:val="28"/>
          <w:szCs w:val="28"/>
          <w:lang w:eastAsia="ru-RU"/>
        </w:rPr>
        <w:t>Принятые итоговые документы (указать название, номер и дату принятия документов по итогам рассмотрения, если такие имеются). Если вопрос был выдвинут на рассмотрение, но не рассматривался – указать причину.</w:t>
      </w:r>
    </w:p>
    <w:p w14:paraId="69E31CCA" w14:textId="77777777" w:rsidR="0084199A" w:rsidRDefault="0084199A" w:rsidP="00D873E7">
      <w:pPr>
        <w:suppressAutoHyphens w:val="0"/>
        <w:ind w:firstLine="567"/>
        <w:jc w:val="both"/>
        <w:rPr>
          <w:sz w:val="28"/>
          <w:szCs w:val="28"/>
        </w:rPr>
      </w:pPr>
      <w:r>
        <w:rPr>
          <w:sz w:val="28"/>
          <w:szCs w:val="28"/>
        </w:rPr>
        <w:lastRenderedPageBreak/>
        <w:t xml:space="preserve">Постановление администрации Новотитаровского сельского поселения Динского района от 18.12.2019 № 668 «Об утверждении муниципальных заданий, по предоставлению муниципальных услуг (выполнения работ) муниципальными бюджетными учреждениями в </w:t>
      </w:r>
      <w:proofErr w:type="spellStart"/>
      <w:r>
        <w:rPr>
          <w:sz w:val="28"/>
          <w:szCs w:val="28"/>
        </w:rPr>
        <w:t>Новотитаровском</w:t>
      </w:r>
      <w:proofErr w:type="spellEnd"/>
      <w:r>
        <w:rPr>
          <w:sz w:val="28"/>
          <w:szCs w:val="28"/>
        </w:rPr>
        <w:t xml:space="preserve"> сельском поселении на 2020 год»;</w:t>
      </w:r>
    </w:p>
    <w:p w14:paraId="48D465E5" w14:textId="77777777" w:rsidR="0084199A" w:rsidRDefault="0084199A" w:rsidP="00D873E7">
      <w:pPr>
        <w:suppressAutoHyphens w:val="0"/>
        <w:ind w:firstLine="567"/>
        <w:jc w:val="both"/>
        <w:rPr>
          <w:sz w:val="28"/>
          <w:szCs w:val="28"/>
        </w:rPr>
      </w:pPr>
      <w:r>
        <w:rPr>
          <w:sz w:val="28"/>
          <w:szCs w:val="28"/>
        </w:rPr>
        <w:t>Постановление администрации Новотитаровского сельского поселения Динского района от 12.12.2019 № 648 «Об индексации базовых окладов (базовых должностных окладов), базовых ставок заработной платы работников муниципальных учреждений Новотитаровского сельского поселения».</w:t>
      </w:r>
    </w:p>
    <w:p w14:paraId="1755ED57" w14:textId="77777777" w:rsidR="0084199A" w:rsidRPr="00D873E7" w:rsidRDefault="009D0DF4" w:rsidP="00D873E7">
      <w:pPr>
        <w:suppressAutoHyphens w:val="0"/>
        <w:ind w:firstLine="567"/>
        <w:jc w:val="both"/>
        <w:rPr>
          <w:sz w:val="28"/>
          <w:szCs w:val="28"/>
          <w:lang w:eastAsia="ru-RU"/>
        </w:rPr>
      </w:pPr>
      <w:r>
        <w:rPr>
          <w:sz w:val="28"/>
          <w:szCs w:val="28"/>
        </w:rPr>
        <w:t xml:space="preserve">Вопрос выделения средств бюджета на реставрационные работы был убран на стадии формирования бюджета с пояснением – нет достаточных финансовых средств. </w:t>
      </w:r>
    </w:p>
    <w:p w14:paraId="567EF2B4" w14:textId="77777777" w:rsidR="00D873E7" w:rsidRDefault="00D873E7" w:rsidP="00D873E7">
      <w:pPr>
        <w:suppressAutoHyphens w:val="0"/>
        <w:ind w:firstLine="567"/>
        <w:jc w:val="both"/>
        <w:rPr>
          <w:sz w:val="28"/>
          <w:szCs w:val="28"/>
          <w:lang w:eastAsia="ru-RU"/>
        </w:rPr>
      </w:pPr>
      <w:r w:rsidRPr="00D873E7">
        <w:rPr>
          <w:sz w:val="28"/>
          <w:szCs w:val="28"/>
          <w:lang w:eastAsia="ru-RU"/>
        </w:rPr>
        <w:t>1.5. Мероприятия, направленные на внедрение Модельного стандарта деятельности общедоступной библиотеки (Приказ МК РФ от 31.10. 2014 г.), организацию модельных библиотек.</w:t>
      </w:r>
    </w:p>
    <w:p w14:paraId="5F31C3E6" w14:textId="77777777" w:rsidR="009F6FA5" w:rsidRPr="00627985" w:rsidRDefault="009F6FA5" w:rsidP="009F6FA5">
      <w:pPr>
        <w:pStyle w:val="11"/>
        <w:ind w:firstLine="567"/>
        <w:jc w:val="both"/>
        <w:rPr>
          <w:rFonts w:ascii="Times New Roman" w:hAnsi="Times New Roman"/>
          <w:sz w:val="28"/>
          <w:szCs w:val="28"/>
        </w:rPr>
      </w:pPr>
      <w:r>
        <w:rPr>
          <w:rFonts w:ascii="Times New Roman" w:hAnsi="Times New Roman"/>
          <w:sz w:val="28"/>
          <w:szCs w:val="28"/>
        </w:rPr>
        <w:t xml:space="preserve">В МБУК «Библиотечное объединение» Новотитаровского сельского поселения разработан план внедрения модельного стандарта на 2018-2020 годы. В 2020 году в рамках внедрения модельного стандарта исполнено: 1.пополнение книжного фонда. 2. проведение подписной компании. 3. проведение обучения сотрудников на курсах повышения квалификации. В 2020 году 1 человек прошел переподготовку по программе «Библиотечное дело»  и 1 специалист обучен краевым центром повышения квалификации. </w:t>
      </w:r>
      <w:r w:rsidR="00BE6D2A">
        <w:rPr>
          <w:rFonts w:ascii="Times New Roman" w:hAnsi="Times New Roman"/>
          <w:sz w:val="28"/>
          <w:szCs w:val="28"/>
        </w:rPr>
        <w:t>4</w:t>
      </w:r>
      <w:r>
        <w:rPr>
          <w:rFonts w:ascii="Times New Roman" w:hAnsi="Times New Roman"/>
          <w:sz w:val="28"/>
          <w:szCs w:val="28"/>
        </w:rPr>
        <w:t>.  Продолжить проведение интеллектуального досуга пользователей, посредством проведения культурно-массовых мероприятий различной направленности. В библиотеке продолжается работа по проведению массовых мероприятий</w:t>
      </w:r>
      <w:r w:rsidR="00BE6D2A">
        <w:rPr>
          <w:rFonts w:ascii="Times New Roman" w:hAnsi="Times New Roman"/>
          <w:sz w:val="28"/>
          <w:szCs w:val="28"/>
        </w:rPr>
        <w:t xml:space="preserve"> (офлайн и онлайн)</w:t>
      </w:r>
      <w:r>
        <w:rPr>
          <w:rFonts w:ascii="Times New Roman" w:hAnsi="Times New Roman"/>
          <w:sz w:val="28"/>
          <w:szCs w:val="28"/>
        </w:rPr>
        <w:t xml:space="preserve">. Мероприятия проводятся самой различной направленности и тематики. В работе используются новые формы и интересные разработки. </w:t>
      </w:r>
    </w:p>
    <w:p w14:paraId="13352699" w14:textId="77777777" w:rsidR="00D873E7" w:rsidRPr="00D873E7" w:rsidRDefault="00D873E7" w:rsidP="00D873E7">
      <w:pPr>
        <w:suppressAutoHyphens w:val="0"/>
        <w:ind w:firstLine="567"/>
        <w:jc w:val="both"/>
        <w:rPr>
          <w:sz w:val="28"/>
          <w:szCs w:val="28"/>
          <w:lang w:eastAsia="ru-RU"/>
        </w:rPr>
      </w:pPr>
      <w:r w:rsidRPr="00D873E7">
        <w:rPr>
          <w:sz w:val="28"/>
          <w:szCs w:val="28"/>
          <w:lang w:eastAsia="ru-RU"/>
        </w:rPr>
        <w:t xml:space="preserve">1.6. Участие в акциях, мероприятиях, конкурсах общероссийского и краевого, муниципального масштаба (перечислить). </w:t>
      </w:r>
    </w:p>
    <w:p w14:paraId="79167F77" w14:textId="77777777" w:rsidR="009F6FA5" w:rsidRDefault="009F6FA5" w:rsidP="009F6FA5">
      <w:pPr>
        <w:tabs>
          <w:tab w:val="left" w:pos="0"/>
        </w:tabs>
        <w:jc w:val="both"/>
        <w:rPr>
          <w:sz w:val="28"/>
          <w:szCs w:val="28"/>
        </w:rPr>
      </w:pPr>
      <w:r>
        <w:rPr>
          <w:sz w:val="28"/>
          <w:szCs w:val="28"/>
        </w:rPr>
        <w:t xml:space="preserve">         Краевой конкурс буктрейлеров  муниципальных библиотек Краснодарского края по популяризации книг военно-патриотической тематики «В книжной памяти все подвиги войны» (1 участник – возраст 16 лет).</w:t>
      </w:r>
    </w:p>
    <w:p w14:paraId="6F24E7CC" w14:textId="77777777" w:rsidR="009F6FA5" w:rsidRDefault="009F6FA5" w:rsidP="009F6FA5">
      <w:pPr>
        <w:tabs>
          <w:tab w:val="left" w:pos="0"/>
        </w:tabs>
        <w:jc w:val="both"/>
        <w:rPr>
          <w:sz w:val="28"/>
          <w:szCs w:val="28"/>
        </w:rPr>
      </w:pPr>
      <w:r>
        <w:rPr>
          <w:sz w:val="28"/>
          <w:szCs w:val="28"/>
        </w:rPr>
        <w:t>Краевая библиотечная акция «Литературная память Победы», посвященная 75-летию освобождения Кубани от немецко-фашистских захватчиков (1 участник – возраст 17 лет).</w:t>
      </w:r>
    </w:p>
    <w:p w14:paraId="75DD68C7" w14:textId="77777777" w:rsidR="009F6FA5" w:rsidRDefault="009F6FA5" w:rsidP="009F6FA5">
      <w:pPr>
        <w:tabs>
          <w:tab w:val="left" w:pos="0"/>
        </w:tabs>
        <w:jc w:val="both"/>
        <w:rPr>
          <w:sz w:val="28"/>
          <w:szCs w:val="28"/>
        </w:rPr>
      </w:pPr>
      <w:r>
        <w:rPr>
          <w:sz w:val="28"/>
          <w:szCs w:val="28"/>
        </w:rPr>
        <w:t>Краевой библиотечный поисково-краеведческий проект «Война пришлась на нашу юность».</w:t>
      </w:r>
    </w:p>
    <w:p w14:paraId="4A099B3F" w14:textId="77777777" w:rsidR="009F6FA5" w:rsidRDefault="009F6FA5" w:rsidP="009F6FA5">
      <w:pPr>
        <w:tabs>
          <w:tab w:val="left" w:pos="0"/>
        </w:tabs>
        <w:jc w:val="both"/>
        <w:rPr>
          <w:sz w:val="28"/>
          <w:szCs w:val="28"/>
        </w:rPr>
      </w:pPr>
      <w:r>
        <w:rPr>
          <w:sz w:val="28"/>
          <w:szCs w:val="28"/>
        </w:rPr>
        <w:t>Краевой патриотический марафон «От 75-летия подвига братьев – героев Игнатовых», посвященных 75-летию Великой Победы в Великой Отечественной войне.</w:t>
      </w:r>
    </w:p>
    <w:p w14:paraId="6D958A96" w14:textId="77777777" w:rsidR="009F6FA5" w:rsidRDefault="009F6FA5" w:rsidP="009F6FA5">
      <w:pPr>
        <w:tabs>
          <w:tab w:val="left" w:pos="0"/>
        </w:tabs>
        <w:jc w:val="both"/>
        <w:rPr>
          <w:sz w:val="28"/>
          <w:szCs w:val="28"/>
        </w:rPr>
      </w:pPr>
      <w:r>
        <w:rPr>
          <w:sz w:val="28"/>
          <w:szCs w:val="28"/>
        </w:rPr>
        <w:t>Краевой марафон среди библиотекарей и читателей-волонтеров библиотек, обслуживающих детей «Школа безопасности», посвященный безопасному использованию сети «Интернет» детьми и подростками Краснодарского края.</w:t>
      </w:r>
    </w:p>
    <w:p w14:paraId="1CF2A05E" w14:textId="77777777" w:rsidR="009F6FA5" w:rsidRDefault="009F6FA5" w:rsidP="009F6FA5">
      <w:pPr>
        <w:tabs>
          <w:tab w:val="left" w:pos="0"/>
        </w:tabs>
        <w:jc w:val="both"/>
        <w:rPr>
          <w:sz w:val="28"/>
          <w:szCs w:val="28"/>
        </w:rPr>
      </w:pPr>
      <w:r w:rsidRPr="00627985">
        <w:rPr>
          <w:color w:val="000000"/>
          <w:sz w:val="28"/>
          <w:szCs w:val="28"/>
          <w:shd w:val="clear" w:color="auto" w:fill="FFFFFF"/>
        </w:rPr>
        <w:lastRenderedPageBreak/>
        <w:t>Всероссийский Эко-марафон ПЕРЕРАБОТКА</w:t>
      </w:r>
      <w:r>
        <w:rPr>
          <w:sz w:val="28"/>
          <w:szCs w:val="28"/>
        </w:rPr>
        <w:t xml:space="preserve"> (приняла участие библиотека им. Горького)</w:t>
      </w:r>
    </w:p>
    <w:p w14:paraId="22FF0400" w14:textId="77777777" w:rsidR="009F6FA5" w:rsidRDefault="009F6FA5" w:rsidP="009F6FA5">
      <w:pPr>
        <w:widowControl w:val="0"/>
        <w:autoSpaceDE w:val="0"/>
        <w:autoSpaceDN w:val="0"/>
        <w:adjustRightInd w:val="0"/>
        <w:jc w:val="both"/>
        <w:rPr>
          <w:sz w:val="28"/>
          <w:szCs w:val="28"/>
          <w:lang w:eastAsia="ru-RU"/>
        </w:rPr>
      </w:pPr>
      <w:r>
        <w:rPr>
          <w:sz w:val="28"/>
          <w:szCs w:val="28"/>
          <w:lang w:eastAsia="ru-RU"/>
        </w:rPr>
        <w:t>Краевой онлайн-конкурс чтецов, посвященный 75-летию Победы в Великой Отечественной войне «Мы о войне стихами говорим».</w:t>
      </w:r>
    </w:p>
    <w:p w14:paraId="46DF61D1" w14:textId="32AF41D4" w:rsidR="00181860" w:rsidRDefault="009F6FA5" w:rsidP="00181860">
      <w:pPr>
        <w:tabs>
          <w:tab w:val="left" w:pos="0"/>
        </w:tabs>
        <w:jc w:val="both"/>
        <w:rPr>
          <w:sz w:val="28"/>
          <w:szCs w:val="28"/>
        </w:rPr>
      </w:pPr>
      <w:r w:rsidRPr="00663377">
        <w:rPr>
          <w:sz w:val="28"/>
          <w:szCs w:val="28"/>
        </w:rPr>
        <w:t xml:space="preserve">Акции: </w:t>
      </w:r>
      <w:proofErr w:type="gramStart"/>
      <w:r>
        <w:rPr>
          <w:sz w:val="28"/>
          <w:szCs w:val="28"/>
        </w:rPr>
        <w:t xml:space="preserve">Патриотическая акция «Читаем книги о войне» (присутствовало 45 человек); Всероссийская акция «Бессмертный полк» (45 человек); </w:t>
      </w:r>
      <w:r w:rsidR="00181860">
        <w:rPr>
          <w:sz w:val="28"/>
          <w:szCs w:val="28"/>
        </w:rPr>
        <w:t>Краевой патриотической акции «Окна Победы»</w:t>
      </w:r>
      <w:r w:rsidR="00181860">
        <w:rPr>
          <w:sz w:val="28"/>
          <w:szCs w:val="28"/>
        </w:rPr>
        <w:t xml:space="preserve">, </w:t>
      </w:r>
      <w:r w:rsidR="00181860">
        <w:rPr>
          <w:sz w:val="28"/>
          <w:szCs w:val="28"/>
        </w:rPr>
        <w:t>Краевой патриотической акции «Свеча Памяти»</w:t>
      </w:r>
      <w:r w:rsidR="00181860">
        <w:rPr>
          <w:sz w:val="28"/>
          <w:szCs w:val="28"/>
        </w:rPr>
        <w:t xml:space="preserve">, </w:t>
      </w:r>
      <w:r w:rsidR="00181860">
        <w:rPr>
          <w:sz w:val="28"/>
          <w:szCs w:val="28"/>
        </w:rPr>
        <w:t>Краевой патриотической акции «Сердечная благодарность»</w:t>
      </w:r>
      <w:proofErr w:type="gramEnd"/>
    </w:p>
    <w:p w14:paraId="2C494347" w14:textId="77777777" w:rsidR="009F6FA5" w:rsidRDefault="009F6FA5" w:rsidP="009F6FA5">
      <w:pPr>
        <w:widowControl w:val="0"/>
        <w:autoSpaceDE w:val="0"/>
        <w:autoSpaceDN w:val="0"/>
        <w:adjustRightInd w:val="0"/>
        <w:jc w:val="both"/>
        <w:rPr>
          <w:sz w:val="28"/>
          <w:szCs w:val="28"/>
        </w:rPr>
      </w:pPr>
      <w:r>
        <w:rPr>
          <w:sz w:val="28"/>
          <w:szCs w:val="28"/>
        </w:rPr>
        <w:t xml:space="preserve">20 апреля Всероссийская акция «Библионочь- -2020»; 6 июня «Стихами Пушкина заговорил весь мир» - Пушкинский день, </w:t>
      </w:r>
      <w:r>
        <w:rPr>
          <w:sz w:val="28"/>
          <w:szCs w:val="28"/>
          <w:lang w:eastAsia="ru-RU"/>
        </w:rPr>
        <w:t>номинация «Стихами Пушкина заговорил весь мир»</w:t>
      </w:r>
      <w:r>
        <w:rPr>
          <w:sz w:val="28"/>
          <w:szCs w:val="28"/>
        </w:rPr>
        <w:t>; 26 июня «Наркотикам нет»</w:t>
      </w:r>
      <w:r w:rsidRPr="00691812">
        <w:rPr>
          <w:sz w:val="28"/>
          <w:szCs w:val="28"/>
        </w:rPr>
        <w:t xml:space="preserve"> </w:t>
      </w:r>
      <w:r w:rsidRPr="00663377">
        <w:rPr>
          <w:sz w:val="28"/>
          <w:szCs w:val="28"/>
        </w:rPr>
        <w:t>- К Международному дню борьбы с наркоманией и незаконным оборотом</w:t>
      </w:r>
      <w:r>
        <w:rPr>
          <w:sz w:val="28"/>
          <w:szCs w:val="28"/>
        </w:rPr>
        <w:t xml:space="preserve"> наркотиков; 3 ноября Всероссийская акция ночь искусств «Искусство объединяет»; </w:t>
      </w:r>
    </w:p>
    <w:p w14:paraId="11A6B504" w14:textId="77777777" w:rsidR="009F6FA5" w:rsidRPr="00D92C5B" w:rsidRDefault="009F6FA5" w:rsidP="009F6FA5">
      <w:pPr>
        <w:tabs>
          <w:tab w:val="left" w:pos="0"/>
        </w:tabs>
        <w:jc w:val="both"/>
        <w:rPr>
          <w:sz w:val="28"/>
          <w:szCs w:val="28"/>
        </w:rPr>
      </w:pPr>
      <w:r>
        <w:rPr>
          <w:sz w:val="28"/>
          <w:szCs w:val="28"/>
        </w:rPr>
        <w:t xml:space="preserve">Краевая онлайн-акция </w:t>
      </w:r>
      <w:r w:rsidRPr="00D92C5B">
        <w:rPr>
          <w:sz w:val="28"/>
          <w:szCs w:val="28"/>
        </w:rPr>
        <w:t>#</w:t>
      </w:r>
      <w:r>
        <w:rPr>
          <w:sz w:val="28"/>
          <w:szCs w:val="28"/>
        </w:rPr>
        <w:t>ЛюдивБелыхХалатах (участник 1, возраст 16 лет)</w:t>
      </w:r>
    </w:p>
    <w:p w14:paraId="437B1319" w14:textId="77777777" w:rsidR="009F6FA5" w:rsidRDefault="009F6FA5" w:rsidP="009F6FA5">
      <w:pPr>
        <w:widowControl w:val="0"/>
        <w:autoSpaceDE w:val="0"/>
        <w:autoSpaceDN w:val="0"/>
        <w:adjustRightInd w:val="0"/>
        <w:jc w:val="both"/>
        <w:rPr>
          <w:sz w:val="28"/>
          <w:szCs w:val="28"/>
          <w:lang w:eastAsia="ru-RU"/>
        </w:rPr>
      </w:pPr>
      <w:r w:rsidRPr="00631E0B">
        <w:rPr>
          <w:sz w:val="28"/>
          <w:szCs w:val="28"/>
          <w:lang w:eastAsia="ru-RU"/>
        </w:rPr>
        <w:t>1</w:t>
      </w:r>
      <w:r>
        <w:rPr>
          <w:sz w:val="28"/>
          <w:szCs w:val="28"/>
          <w:lang w:eastAsia="ru-RU"/>
        </w:rPr>
        <w:t>1</w:t>
      </w:r>
      <w:r w:rsidRPr="00631E0B">
        <w:rPr>
          <w:sz w:val="28"/>
          <w:szCs w:val="28"/>
          <w:lang w:eastAsia="ru-RU"/>
        </w:rPr>
        <w:t>-й Международн</w:t>
      </w:r>
      <w:r>
        <w:rPr>
          <w:sz w:val="28"/>
          <w:szCs w:val="28"/>
          <w:lang w:eastAsia="ru-RU"/>
        </w:rPr>
        <w:t>ая</w:t>
      </w:r>
      <w:r w:rsidRPr="00631E0B">
        <w:rPr>
          <w:sz w:val="28"/>
          <w:szCs w:val="28"/>
          <w:lang w:eastAsia="ru-RU"/>
        </w:rPr>
        <w:t xml:space="preserve"> </w:t>
      </w:r>
      <w:r>
        <w:rPr>
          <w:sz w:val="28"/>
          <w:szCs w:val="28"/>
          <w:lang w:eastAsia="ru-RU"/>
        </w:rPr>
        <w:t>А</w:t>
      </w:r>
      <w:r w:rsidRPr="00631E0B">
        <w:rPr>
          <w:sz w:val="28"/>
          <w:szCs w:val="28"/>
          <w:lang w:eastAsia="ru-RU"/>
        </w:rPr>
        <w:t>кци</w:t>
      </w:r>
      <w:r>
        <w:rPr>
          <w:sz w:val="28"/>
          <w:szCs w:val="28"/>
          <w:lang w:eastAsia="ru-RU"/>
        </w:rPr>
        <w:t>я</w:t>
      </w:r>
      <w:r w:rsidRPr="00631E0B">
        <w:rPr>
          <w:sz w:val="28"/>
          <w:szCs w:val="28"/>
          <w:lang w:eastAsia="ru-RU"/>
        </w:rPr>
        <w:t xml:space="preserve"> «Читаем детям о войне», которая была посвящена </w:t>
      </w:r>
      <w:r>
        <w:rPr>
          <w:sz w:val="28"/>
          <w:szCs w:val="28"/>
          <w:lang w:eastAsia="ru-RU"/>
        </w:rPr>
        <w:t>Году Памяти и Славы</w:t>
      </w:r>
      <w:r w:rsidRPr="00631E0B">
        <w:rPr>
          <w:sz w:val="28"/>
          <w:szCs w:val="28"/>
          <w:lang w:eastAsia="ru-RU"/>
        </w:rPr>
        <w:t>.</w:t>
      </w:r>
      <w:r>
        <w:rPr>
          <w:sz w:val="28"/>
          <w:szCs w:val="28"/>
          <w:lang w:eastAsia="ru-RU"/>
        </w:rPr>
        <w:t xml:space="preserve"> (40 участников).</w:t>
      </w:r>
    </w:p>
    <w:p w14:paraId="63988C35" w14:textId="77777777" w:rsidR="009F6FA5" w:rsidRDefault="009F6FA5" w:rsidP="009F6FA5">
      <w:pPr>
        <w:jc w:val="both"/>
        <w:rPr>
          <w:sz w:val="28"/>
          <w:szCs w:val="28"/>
        </w:rPr>
      </w:pPr>
      <w:r>
        <w:rPr>
          <w:sz w:val="28"/>
          <w:szCs w:val="28"/>
        </w:rPr>
        <w:t>Всероссийская акция «Ночь музеев – 2020»;</w:t>
      </w:r>
    </w:p>
    <w:p w14:paraId="6E47BD32" w14:textId="77777777" w:rsidR="009F6FA5" w:rsidRDefault="009F6FA5" w:rsidP="009F6FA5">
      <w:pPr>
        <w:jc w:val="both"/>
        <w:rPr>
          <w:sz w:val="28"/>
          <w:szCs w:val="28"/>
        </w:rPr>
      </w:pPr>
      <w:r>
        <w:rPr>
          <w:sz w:val="28"/>
          <w:szCs w:val="28"/>
        </w:rPr>
        <w:t>Всероссийская акция «Ночь искусств».</w:t>
      </w:r>
    </w:p>
    <w:p w14:paraId="51320F3D" w14:textId="77777777" w:rsidR="00D873E7" w:rsidRPr="00D873E7" w:rsidRDefault="00D873E7" w:rsidP="00D873E7">
      <w:pPr>
        <w:suppressAutoHyphens w:val="0"/>
        <w:rPr>
          <w:b/>
          <w:sz w:val="28"/>
          <w:szCs w:val="28"/>
          <w:lang w:eastAsia="ru-RU"/>
        </w:rPr>
      </w:pPr>
    </w:p>
    <w:p w14:paraId="087F7C8B" w14:textId="77777777" w:rsidR="00D873E7" w:rsidRPr="00D873E7" w:rsidRDefault="00D873E7" w:rsidP="009F6FA5">
      <w:pPr>
        <w:suppressAutoHyphens w:val="0"/>
        <w:ind w:firstLine="567"/>
        <w:jc w:val="center"/>
        <w:rPr>
          <w:b/>
          <w:sz w:val="28"/>
          <w:szCs w:val="28"/>
          <w:lang w:eastAsia="ru-RU"/>
        </w:rPr>
      </w:pPr>
      <w:r w:rsidRPr="00D873E7">
        <w:rPr>
          <w:b/>
          <w:sz w:val="28"/>
          <w:szCs w:val="28"/>
          <w:lang w:eastAsia="ru-RU"/>
        </w:rPr>
        <w:t>2. Библиотечная сеть</w:t>
      </w:r>
    </w:p>
    <w:p w14:paraId="1DD98AC2" w14:textId="77777777" w:rsidR="00D873E7" w:rsidRPr="00D873E7" w:rsidRDefault="00D873E7" w:rsidP="00D873E7">
      <w:pPr>
        <w:suppressAutoHyphens w:val="0"/>
        <w:ind w:firstLine="567"/>
        <w:jc w:val="center"/>
        <w:rPr>
          <w:b/>
          <w:sz w:val="28"/>
          <w:szCs w:val="28"/>
          <w:lang w:eastAsia="ru-RU"/>
        </w:rPr>
      </w:pPr>
    </w:p>
    <w:p w14:paraId="3DACF909" w14:textId="77777777" w:rsidR="00D873E7" w:rsidRPr="00D873E7" w:rsidRDefault="00D873E7" w:rsidP="00D873E7">
      <w:pPr>
        <w:suppressAutoHyphens w:val="0"/>
        <w:autoSpaceDE w:val="0"/>
        <w:autoSpaceDN w:val="0"/>
        <w:adjustRightInd w:val="0"/>
        <w:ind w:firstLine="567"/>
        <w:jc w:val="both"/>
        <w:rPr>
          <w:sz w:val="28"/>
          <w:szCs w:val="28"/>
          <w:lang w:eastAsia="ru-RU"/>
        </w:rPr>
      </w:pPr>
      <w:r w:rsidRPr="00D873E7">
        <w:rPr>
          <w:bCs/>
          <w:sz w:val="28"/>
          <w:szCs w:val="28"/>
          <w:lang w:eastAsia="ru-RU"/>
        </w:rPr>
        <w:t xml:space="preserve">2.1. </w:t>
      </w:r>
      <w:r w:rsidRPr="00D873E7">
        <w:rPr>
          <w:sz w:val="28"/>
          <w:szCs w:val="28"/>
          <w:lang w:eastAsia="ru-RU"/>
        </w:rPr>
        <w:t xml:space="preserve">Характеристика библиотечной сети на основе форм государственной статистической отчетности 6-НК и данных мониторинга о деятельности библиотек – структурных подразделений организаций культурно-досугового типа (фактические данные, независимо от формы государственной отчетности). </w:t>
      </w:r>
    </w:p>
    <w:p w14:paraId="2FDAAFD4" w14:textId="77777777" w:rsidR="00D873E7" w:rsidRPr="00D873E7" w:rsidRDefault="00D873E7" w:rsidP="00D873E7">
      <w:pPr>
        <w:suppressAutoHyphens w:val="0"/>
        <w:autoSpaceDE w:val="0"/>
        <w:autoSpaceDN w:val="0"/>
        <w:adjustRightInd w:val="0"/>
        <w:ind w:firstLine="567"/>
        <w:jc w:val="both"/>
        <w:rPr>
          <w:sz w:val="28"/>
          <w:szCs w:val="28"/>
          <w:lang w:eastAsia="ru-RU"/>
        </w:rPr>
      </w:pPr>
      <w:r w:rsidRPr="00D873E7">
        <w:rPr>
          <w:sz w:val="28"/>
          <w:szCs w:val="28"/>
          <w:lang w:eastAsia="ru-RU"/>
        </w:rPr>
        <w:t>Динамика библиотечной сети муниципального образования за три года:</w:t>
      </w:r>
    </w:p>
    <w:p w14:paraId="73981E85" w14:textId="77777777" w:rsidR="00D873E7" w:rsidRPr="00D873E7" w:rsidRDefault="00D873E7" w:rsidP="00D873E7">
      <w:pPr>
        <w:suppressAutoHyphens w:val="0"/>
        <w:autoSpaceDE w:val="0"/>
        <w:autoSpaceDN w:val="0"/>
        <w:adjustRightInd w:val="0"/>
        <w:ind w:firstLine="567"/>
        <w:jc w:val="both"/>
        <w:rPr>
          <w:sz w:val="28"/>
          <w:szCs w:val="28"/>
          <w:lang w:eastAsia="ru-RU"/>
        </w:rPr>
      </w:pPr>
      <w:r w:rsidRPr="00D873E7">
        <w:rPr>
          <w:sz w:val="28"/>
          <w:szCs w:val="28"/>
          <w:lang w:eastAsia="ru-RU"/>
        </w:rPr>
        <w:t>- общее число муниципальных библиотек, из них:</w:t>
      </w:r>
    </w:p>
    <w:p w14:paraId="2DD7D199" w14:textId="77777777" w:rsidR="00D873E7" w:rsidRPr="00D873E7" w:rsidRDefault="00D873E7" w:rsidP="00D873E7">
      <w:pPr>
        <w:numPr>
          <w:ilvl w:val="0"/>
          <w:numId w:val="8"/>
        </w:numPr>
        <w:suppressAutoHyphens w:val="0"/>
        <w:autoSpaceDE w:val="0"/>
        <w:autoSpaceDN w:val="0"/>
        <w:adjustRightInd w:val="0"/>
        <w:contextualSpacing/>
        <w:jc w:val="both"/>
        <w:rPr>
          <w:sz w:val="28"/>
          <w:szCs w:val="28"/>
          <w:lang w:eastAsia="ru-RU"/>
        </w:rPr>
      </w:pPr>
      <w:r w:rsidRPr="00D873E7">
        <w:rPr>
          <w:sz w:val="28"/>
          <w:szCs w:val="28"/>
          <w:lang w:eastAsia="ru-RU"/>
        </w:rPr>
        <w:t>число библиотек – структурных подразделений организаций культурно-досугового типа (КДУ) и иных организаций, оказывающих библиотечные услуги населению;</w:t>
      </w:r>
    </w:p>
    <w:p w14:paraId="4B90A908" w14:textId="77777777" w:rsidR="00D873E7" w:rsidRPr="00D873E7" w:rsidRDefault="00D873E7" w:rsidP="00D873E7">
      <w:pPr>
        <w:numPr>
          <w:ilvl w:val="0"/>
          <w:numId w:val="8"/>
        </w:numPr>
        <w:suppressAutoHyphens w:val="0"/>
        <w:autoSpaceDE w:val="0"/>
        <w:autoSpaceDN w:val="0"/>
        <w:adjustRightInd w:val="0"/>
        <w:contextualSpacing/>
        <w:jc w:val="both"/>
        <w:rPr>
          <w:sz w:val="28"/>
          <w:szCs w:val="28"/>
          <w:lang w:eastAsia="ru-RU"/>
        </w:rPr>
      </w:pPr>
      <w:r w:rsidRPr="00D873E7">
        <w:rPr>
          <w:sz w:val="28"/>
          <w:szCs w:val="28"/>
          <w:lang w:eastAsia="ru-RU"/>
        </w:rPr>
        <w:t>число муниципальных библиотек, расположенных в сельской местности, из них в составе КДУ и иных организаций, оказывающих библиотечные услуги населению;</w:t>
      </w:r>
    </w:p>
    <w:p w14:paraId="07B17891" w14:textId="77777777" w:rsidR="00D873E7" w:rsidRPr="00D873E7" w:rsidRDefault="00D873E7" w:rsidP="00D873E7">
      <w:pPr>
        <w:numPr>
          <w:ilvl w:val="0"/>
          <w:numId w:val="8"/>
        </w:numPr>
        <w:suppressAutoHyphens w:val="0"/>
        <w:autoSpaceDE w:val="0"/>
        <w:autoSpaceDN w:val="0"/>
        <w:adjustRightInd w:val="0"/>
        <w:contextualSpacing/>
        <w:jc w:val="both"/>
        <w:rPr>
          <w:sz w:val="28"/>
          <w:szCs w:val="28"/>
          <w:lang w:eastAsia="ru-RU"/>
        </w:rPr>
      </w:pPr>
      <w:r w:rsidRPr="00D873E7">
        <w:rPr>
          <w:sz w:val="28"/>
          <w:szCs w:val="28"/>
          <w:lang w:eastAsia="ru-RU"/>
        </w:rPr>
        <w:t>число детских библиотек, из них в составе КДУ и иных организаций, оказывающих библиотечные услуги населению;</w:t>
      </w:r>
    </w:p>
    <w:p w14:paraId="3E6B124A" w14:textId="77777777" w:rsidR="00D873E7" w:rsidRPr="00D873E7" w:rsidRDefault="00D873E7" w:rsidP="00D873E7">
      <w:pPr>
        <w:suppressAutoHyphens w:val="0"/>
        <w:autoSpaceDE w:val="0"/>
        <w:autoSpaceDN w:val="0"/>
        <w:adjustRightInd w:val="0"/>
        <w:ind w:left="567"/>
        <w:jc w:val="both"/>
        <w:rPr>
          <w:sz w:val="28"/>
          <w:szCs w:val="28"/>
          <w:lang w:eastAsia="ru-RU"/>
        </w:rPr>
      </w:pPr>
      <w:r w:rsidRPr="00D873E7">
        <w:rPr>
          <w:sz w:val="28"/>
          <w:szCs w:val="28"/>
          <w:lang w:eastAsia="ru-RU"/>
        </w:rPr>
        <w:t xml:space="preserve">- число пунктов </w:t>
      </w:r>
      <w:proofErr w:type="spellStart"/>
      <w:r w:rsidRPr="00D873E7">
        <w:rPr>
          <w:sz w:val="28"/>
          <w:szCs w:val="28"/>
          <w:lang w:eastAsia="ru-RU"/>
        </w:rPr>
        <w:t>внестационарного</w:t>
      </w:r>
      <w:proofErr w:type="spellEnd"/>
      <w:r w:rsidRPr="00D873E7">
        <w:rPr>
          <w:sz w:val="28"/>
          <w:szCs w:val="28"/>
          <w:lang w:eastAsia="ru-RU"/>
        </w:rPr>
        <w:t xml:space="preserve"> обслуживания;</w:t>
      </w:r>
    </w:p>
    <w:p w14:paraId="2CA982E4" w14:textId="77777777" w:rsidR="00D873E7" w:rsidRDefault="00D873E7" w:rsidP="00D873E7">
      <w:pPr>
        <w:suppressAutoHyphens w:val="0"/>
        <w:autoSpaceDE w:val="0"/>
        <w:autoSpaceDN w:val="0"/>
        <w:adjustRightInd w:val="0"/>
        <w:ind w:left="567"/>
        <w:jc w:val="both"/>
        <w:rPr>
          <w:sz w:val="28"/>
          <w:szCs w:val="28"/>
          <w:lang w:eastAsia="ru-RU"/>
        </w:rPr>
      </w:pPr>
      <w:r w:rsidRPr="00D873E7">
        <w:rPr>
          <w:sz w:val="28"/>
          <w:szCs w:val="28"/>
          <w:lang w:eastAsia="ru-RU"/>
        </w:rPr>
        <w:t>- число специализированных транспортных средств, из них КИБО.</w:t>
      </w:r>
    </w:p>
    <w:p w14:paraId="7E0F2EC7" w14:textId="77777777" w:rsidR="0079025F" w:rsidRDefault="0079025F" w:rsidP="0079025F">
      <w:pPr>
        <w:pStyle w:val="a3"/>
        <w:jc w:val="both"/>
        <w:rPr>
          <w:sz w:val="28"/>
          <w:szCs w:val="28"/>
        </w:rPr>
      </w:pPr>
      <w:r>
        <w:rPr>
          <w:bCs/>
          <w:sz w:val="28"/>
          <w:szCs w:val="28"/>
        </w:rPr>
        <w:t xml:space="preserve">Библиотечная сеть Новотитаровского сельского поселения представлена 2 общедоступными библиотеками и пунктом выдачи литературы хутора Карла Маркса (пункт </w:t>
      </w:r>
      <w:proofErr w:type="spellStart"/>
      <w:r>
        <w:rPr>
          <w:bCs/>
          <w:sz w:val="28"/>
          <w:szCs w:val="28"/>
        </w:rPr>
        <w:t>внестационарного</w:t>
      </w:r>
      <w:proofErr w:type="spellEnd"/>
      <w:r>
        <w:rPr>
          <w:bCs/>
          <w:sz w:val="28"/>
          <w:szCs w:val="28"/>
        </w:rPr>
        <w:t xml:space="preserve"> обслуживания). </w:t>
      </w:r>
      <w:r>
        <w:rPr>
          <w:sz w:val="28"/>
          <w:szCs w:val="28"/>
        </w:rPr>
        <w:t xml:space="preserve">Информационные ресурсы библиотек организованы на основе сочетания двух главных принципов: отраслевого и территориального. Это: сельская библиотека им. Горького, </w:t>
      </w:r>
      <w:r>
        <w:rPr>
          <w:sz w:val="28"/>
          <w:szCs w:val="28"/>
        </w:rPr>
        <w:lastRenderedPageBreak/>
        <w:t xml:space="preserve">включая пункт выдачи литературы хутора К. Маркса, детская библиотека им. Гайдара. </w:t>
      </w:r>
    </w:p>
    <w:p w14:paraId="27829336" w14:textId="77777777" w:rsidR="00D873E7" w:rsidRDefault="00D873E7" w:rsidP="00D873E7">
      <w:pPr>
        <w:suppressAutoHyphens w:val="0"/>
        <w:ind w:firstLine="567"/>
        <w:jc w:val="both"/>
        <w:rPr>
          <w:sz w:val="28"/>
          <w:szCs w:val="28"/>
          <w:lang w:eastAsia="ru-RU"/>
        </w:rPr>
      </w:pPr>
      <w:r w:rsidRPr="00D873E7">
        <w:rPr>
          <w:sz w:val="28"/>
          <w:szCs w:val="28"/>
          <w:lang w:eastAsia="ru-RU"/>
        </w:rPr>
        <w:t>2.2. Создание модельных библиотек в рамках реализации национальных и региональных проектов и программ.</w:t>
      </w:r>
    </w:p>
    <w:p w14:paraId="57564F77" w14:textId="77777777" w:rsidR="0079025F" w:rsidRPr="00D873E7" w:rsidRDefault="0079025F" w:rsidP="00D873E7">
      <w:pPr>
        <w:suppressAutoHyphens w:val="0"/>
        <w:ind w:firstLine="567"/>
        <w:jc w:val="both"/>
        <w:rPr>
          <w:sz w:val="28"/>
          <w:szCs w:val="28"/>
          <w:lang w:eastAsia="ru-RU"/>
        </w:rPr>
      </w:pPr>
      <w:r>
        <w:rPr>
          <w:sz w:val="28"/>
          <w:szCs w:val="28"/>
          <w:lang w:eastAsia="ru-RU"/>
        </w:rPr>
        <w:t>-</w:t>
      </w:r>
    </w:p>
    <w:p w14:paraId="253361B2" w14:textId="77777777" w:rsidR="00D873E7" w:rsidRDefault="00D873E7" w:rsidP="00D873E7">
      <w:pPr>
        <w:suppressAutoHyphens w:val="0"/>
        <w:ind w:firstLine="567"/>
        <w:jc w:val="both"/>
        <w:rPr>
          <w:sz w:val="28"/>
          <w:szCs w:val="28"/>
          <w:lang w:eastAsia="ru-RU"/>
        </w:rPr>
      </w:pPr>
      <w:r w:rsidRPr="00D873E7">
        <w:rPr>
          <w:sz w:val="28"/>
          <w:szCs w:val="28"/>
          <w:lang w:eastAsia="ru-RU"/>
        </w:rPr>
        <w:t>2.3. Организационно-правовые аспекты структуры библиотечной сети и изменения, происходившие в анализируемом году.</w:t>
      </w:r>
      <w:r w:rsidRPr="00D873E7">
        <w:rPr>
          <w:b/>
          <w:sz w:val="28"/>
          <w:szCs w:val="28"/>
          <w:lang w:eastAsia="ru-RU"/>
        </w:rPr>
        <w:t xml:space="preserve"> </w:t>
      </w:r>
      <w:r w:rsidRPr="00D873E7">
        <w:rPr>
          <w:sz w:val="28"/>
          <w:szCs w:val="28"/>
          <w:lang w:eastAsia="ru-RU"/>
        </w:rPr>
        <w:t>Виды библиотек, библиотечных объединений, КДУ и иных организаций, оказывающих библиотечные услуги населению (перечислить и указать количество по каждому виду), их правовые формы. Структурные изменения библиотечной сети, связанные с созданием (размещением) библиотек в реконструированных КДУ.</w:t>
      </w:r>
    </w:p>
    <w:p w14:paraId="3F37BEDC" w14:textId="77777777" w:rsidR="0079025F" w:rsidRDefault="0079025F" w:rsidP="0079025F">
      <w:pPr>
        <w:autoSpaceDE w:val="0"/>
        <w:ind w:firstLine="567"/>
        <w:jc w:val="both"/>
        <w:rPr>
          <w:color w:val="000000"/>
          <w:sz w:val="28"/>
          <w:szCs w:val="28"/>
        </w:rPr>
      </w:pPr>
      <w:r>
        <w:rPr>
          <w:sz w:val="28"/>
          <w:szCs w:val="28"/>
        </w:rPr>
        <w:t xml:space="preserve">В </w:t>
      </w:r>
      <w:proofErr w:type="spellStart"/>
      <w:r>
        <w:rPr>
          <w:sz w:val="28"/>
          <w:szCs w:val="28"/>
        </w:rPr>
        <w:t>Новотитаровском</w:t>
      </w:r>
      <w:proofErr w:type="spellEnd"/>
      <w:r>
        <w:rPr>
          <w:sz w:val="28"/>
          <w:szCs w:val="28"/>
        </w:rPr>
        <w:t xml:space="preserve"> сельском поселении библиотечная отрасль  представлена отдельным юридическим лицом - муниципальным бюджетным учреждением культуры «Библиотечное объединение» Новотитаровского сельского поселения.</w:t>
      </w:r>
      <w:r>
        <w:rPr>
          <w:rFonts w:ascii="Helvetica" w:hAnsi="Helvetica"/>
          <w:color w:val="000000"/>
          <w:sz w:val="21"/>
          <w:szCs w:val="21"/>
        </w:rPr>
        <w:t xml:space="preserve"> </w:t>
      </w:r>
      <w:r>
        <w:rPr>
          <w:color w:val="000000"/>
          <w:sz w:val="28"/>
          <w:szCs w:val="28"/>
        </w:rPr>
        <w:t>Вид библиотеки    - муниципальная бюджетная библиотека, учрежденная органами местного самоуправления.</w:t>
      </w:r>
    </w:p>
    <w:p w14:paraId="58A1C58D" w14:textId="77777777" w:rsidR="0079025F" w:rsidRDefault="0079025F" w:rsidP="0079025F">
      <w:pPr>
        <w:autoSpaceDE w:val="0"/>
        <w:ind w:firstLine="567"/>
        <w:jc w:val="both"/>
        <w:rPr>
          <w:color w:val="000000"/>
          <w:sz w:val="28"/>
          <w:szCs w:val="28"/>
        </w:rPr>
      </w:pPr>
      <w:r>
        <w:rPr>
          <w:color w:val="000000"/>
          <w:sz w:val="28"/>
          <w:szCs w:val="28"/>
        </w:rPr>
        <w:t>Структурные изменения  библиотечно</w:t>
      </w:r>
      <w:r w:rsidR="00BE6D2A">
        <w:rPr>
          <w:color w:val="000000"/>
          <w:sz w:val="28"/>
          <w:szCs w:val="28"/>
        </w:rPr>
        <w:t>й</w:t>
      </w:r>
      <w:r>
        <w:rPr>
          <w:color w:val="000000"/>
          <w:sz w:val="28"/>
          <w:szCs w:val="28"/>
        </w:rPr>
        <w:t xml:space="preserve"> сети в 2020 году не проводились.</w:t>
      </w:r>
    </w:p>
    <w:p w14:paraId="5124A4F0" w14:textId="77777777" w:rsidR="00D873E7" w:rsidRDefault="00D873E7" w:rsidP="00D873E7">
      <w:pPr>
        <w:suppressAutoHyphens w:val="0"/>
        <w:ind w:firstLine="567"/>
        <w:jc w:val="both"/>
        <w:rPr>
          <w:sz w:val="28"/>
          <w:szCs w:val="28"/>
          <w:lang w:eastAsia="ru-RU"/>
        </w:rPr>
      </w:pPr>
      <w:r w:rsidRPr="00D873E7">
        <w:rPr>
          <w:sz w:val="28"/>
          <w:szCs w:val="28"/>
          <w:lang w:eastAsia="ru-RU"/>
        </w:rPr>
        <w:t>2.4. Решения, принятые органами местного самоуправления в рамках выполнения полномочий по организации библиотечного обслуживания населения. Реорганизация (открытие, закрытие, слияние, передача) муниципальных библиотек в структуры не библиотечных организаций; перераспределение полномочий по организации библиотечного обслуживания; изменение правовых форм библиотек, наделение библиотеки (муниципального района, городского округа) статусом центральной библиотеки и другие организационно-правовые действия. Соблюдение норм действующего законодательства (опрос населения) при принятии решений о реорганизации/ликвидации муниципальной библиотеки, расположенной в сельском поселении (ст. 23 п.1.1. Федерального закона от 20.12.1994 № 78-ФЗ "О библиотечном деле").</w:t>
      </w:r>
    </w:p>
    <w:p w14:paraId="05D8688D" w14:textId="77777777" w:rsidR="0079025F" w:rsidRDefault="0079025F" w:rsidP="0079025F">
      <w:pPr>
        <w:pStyle w:val="Standard"/>
        <w:jc w:val="both"/>
        <w:rPr>
          <w:sz w:val="28"/>
          <w:szCs w:val="28"/>
        </w:rPr>
      </w:pPr>
      <w:r>
        <w:rPr>
          <w:sz w:val="28"/>
          <w:szCs w:val="28"/>
        </w:rPr>
        <w:t xml:space="preserve">Муниципальное учреждение начало свою деятельность в 2007 году. В 2012 году изменило правовую форму на муниципальное бюджетное учреждение.     </w:t>
      </w:r>
    </w:p>
    <w:p w14:paraId="5A2FA923" w14:textId="77777777" w:rsidR="0079025F" w:rsidRDefault="0079025F" w:rsidP="0079025F">
      <w:pPr>
        <w:pStyle w:val="Standard"/>
        <w:jc w:val="both"/>
        <w:rPr>
          <w:sz w:val="28"/>
          <w:szCs w:val="28"/>
        </w:rPr>
      </w:pPr>
      <w:r>
        <w:rPr>
          <w:sz w:val="28"/>
          <w:szCs w:val="28"/>
        </w:rPr>
        <w:t xml:space="preserve">01 октября 2017 года был заключен договор аренды помещений, занимаемых детской библиотекой сроком до 01 октября 2021 года. </w:t>
      </w:r>
    </w:p>
    <w:p w14:paraId="71787B3A" w14:textId="77777777" w:rsidR="0079025F" w:rsidRDefault="0079025F" w:rsidP="0079025F">
      <w:pPr>
        <w:pStyle w:val="Standard"/>
        <w:jc w:val="both"/>
        <w:rPr>
          <w:sz w:val="28"/>
          <w:szCs w:val="28"/>
        </w:rPr>
      </w:pPr>
      <w:r>
        <w:rPr>
          <w:sz w:val="28"/>
          <w:szCs w:val="28"/>
        </w:rPr>
        <w:t>На основании Постановления от 07.11.2018 года №510 «Об оптимизации штатной численности муниципального бюджетного учреждения культуры «Библиотечное объединение» Новотитаровского сельского поселения в январе 2019 года сокращено 2,5 ставки штатной численности работников учреждения.</w:t>
      </w:r>
    </w:p>
    <w:p w14:paraId="361C6645" w14:textId="77777777" w:rsidR="0079025F" w:rsidRPr="00D873E7" w:rsidRDefault="0079025F" w:rsidP="00D873E7">
      <w:pPr>
        <w:suppressAutoHyphens w:val="0"/>
        <w:ind w:firstLine="567"/>
        <w:jc w:val="both"/>
        <w:rPr>
          <w:sz w:val="28"/>
          <w:szCs w:val="28"/>
          <w:lang w:eastAsia="ru-RU"/>
        </w:rPr>
      </w:pPr>
      <w:r>
        <w:rPr>
          <w:sz w:val="28"/>
          <w:szCs w:val="28"/>
          <w:lang w:eastAsia="ru-RU"/>
        </w:rPr>
        <w:t>В 2020 году изменений и реорганизаций библиотечное сети не проводилось.</w:t>
      </w:r>
    </w:p>
    <w:p w14:paraId="7A8C24D4" w14:textId="77777777" w:rsidR="00D873E7" w:rsidRPr="00D873E7" w:rsidRDefault="00D873E7" w:rsidP="00D873E7">
      <w:pPr>
        <w:suppressAutoHyphens w:val="0"/>
        <w:ind w:firstLine="567"/>
        <w:jc w:val="both"/>
        <w:rPr>
          <w:sz w:val="28"/>
          <w:szCs w:val="28"/>
          <w:lang w:eastAsia="ru-RU"/>
        </w:rPr>
      </w:pPr>
      <w:r w:rsidRPr="00D873E7">
        <w:rPr>
          <w:sz w:val="28"/>
          <w:szCs w:val="28"/>
          <w:lang w:eastAsia="ru-RU"/>
        </w:rPr>
        <w:t>2.5. Доступность библиотечных услуг:</w:t>
      </w:r>
    </w:p>
    <w:p w14:paraId="6D6DC8F5" w14:textId="77777777" w:rsidR="00D873E7" w:rsidRDefault="00D873E7" w:rsidP="00D873E7">
      <w:pPr>
        <w:suppressAutoHyphens w:val="0"/>
        <w:ind w:firstLine="567"/>
        <w:jc w:val="both"/>
        <w:rPr>
          <w:sz w:val="28"/>
          <w:szCs w:val="28"/>
          <w:lang w:eastAsia="ru-RU"/>
        </w:rPr>
      </w:pPr>
      <w:r w:rsidRPr="00D873E7">
        <w:rPr>
          <w:sz w:val="28"/>
          <w:szCs w:val="28"/>
          <w:lang w:eastAsia="ru-RU"/>
        </w:rPr>
        <w:t>- доступность библиотечных услуг для людей с ограниченными возможностями жизнедеятельности;</w:t>
      </w:r>
    </w:p>
    <w:p w14:paraId="27C3473B" w14:textId="77777777" w:rsidR="00A84702" w:rsidRPr="00D873E7" w:rsidRDefault="00A84702" w:rsidP="00D873E7">
      <w:pPr>
        <w:suppressAutoHyphens w:val="0"/>
        <w:ind w:firstLine="567"/>
        <w:jc w:val="both"/>
        <w:rPr>
          <w:sz w:val="28"/>
          <w:szCs w:val="28"/>
          <w:lang w:eastAsia="ru-RU"/>
        </w:rPr>
      </w:pPr>
      <w:proofErr w:type="gramStart"/>
      <w:r>
        <w:rPr>
          <w:sz w:val="28"/>
          <w:szCs w:val="28"/>
          <w:lang w:eastAsia="ru-RU"/>
        </w:rPr>
        <w:lastRenderedPageBreak/>
        <w:t>Согласно паспорта</w:t>
      </w:r>
      <w:proofErr w:type="gramEnd"/>
      <w:r>
        <w:rPr>
          <w:sz w:val="28"/>
          <w:szCs w:val="28"/>
          <w:lang w:eastAsia="ru-RU"/>
        </w:rPr>
        <w:t xml:space="preserve"> доступности от 18.09.2019 года </w:t>
      </w:r>
      <w:r w:rsidR="00EA74CF">
        <w:rPr>
          <w:sz w:val="28"/>
          <w:szCs w:val="28"/>
          <w:lang w:eastAsia="ru-RU"/>
        </w:rPr>
        <w:t>здание библиотеки им. Горького доступно для инвалидов.</w:t>
      </w:r>
    </w:p>
    <w:p w14:paraId="09906F63" w14:textId="77777777" w:rsidR="00D873E7" w:rsidRDefault="00D873E7" w:rsidP="00D873E7">
      <w:pPr>
        <w:suppressAutoHyphens w:val="0"/>
        <w:ind w:firstLine="567"/>
        <w:jc w:val="both"/>
        <w:rPr>
          <w:sz w:val="28"/>
          <w:szCs w:val="28"/>
          <w:lang w:eastAsia="ru-RU"/>
        </w:rPr>
      </w:pPr>
      <w:r w:rsidRPr="00D873E7">
        <w:rPr>
          <w:sz w:val="28"/>
          <w:szCs w:val="28"/>
          <w:lang w:eastAsia="ru-RU"/>
        </w:rPr>
        <w:t>- число библиотек, работающих по сокращенному графику (перечислить наименования);</w:t>
      </w:r>
    </w:p>
    <w:p w14:paraId="050DF159" w14:textId="77777777" w:rsidR="00A84702" w:rsidRPr="00D873E7" w:rsidRDefault="00A84702" w:rsidP="00D873E7">
      <w:pPr>
        <w:suppressAutoHyphens w:val="0"/>
        <w:ind w:firstLine="567"/>
        <w:jc w:val="both"/>
        <w:rPr>
          <w:sz w:val="28"/>
          <w:szCs w:val="28"/>
          <w:lang w:eastAsia="ru-RU"/>
        </w:rPr>
      </w:pPr>
      <w:r>
        <w:rPr>
          <w:sz w:val="28"/>
          <w:szCs w:val="28"/>
          <w:lang w:eastAsia="ru-RU"/>
        </w:rPr>
        <w:t xml:space="preserve">Библиотеки </w:t>
      </w:r>
      <w:r w:rsidR="00BE6D2A">
        <w:rPr>
          <w:sz w:val="28"/>
          <w:szCs w:val="28"/>
          <w:lang w:eastAsia="ru-RU"/>
        </w:rPr>
        <w:t xml:space="preserve">МБУК «Библиотечное объединение» Новотитаровского сельского поселения </w:t>
      </w:r>
      <w:r>
        <w:rPr>
          <w:sz w:val="28"/>
          <w:szCs w:val="28"/>
          <w:lang w:eastAsia="ru-RU"/>
        </w:rPr>
        <w:t>работают по полному рабочему графику.</w:t>
      </w:r>
    </w:p>
    <w:p w14:paraId="02F0A8A5" w14:textId="77777777" w:rsidR="00D873E7" w:rsidRDefault="00D873E7" w:rsidP="00D873E7">
      <w:pPr>
        <w:suppressAutoHyphens w:val="0"/>
        <w:ind w:firstLine="567"/>
        <w:jc w:val="both"/>
        <w:rPr>
          <w:sz w:val="28"/>
          <w:szCs w:val="28"/>
          <w:lang w:eastAsia="ru-RU"/>
        </w:rPr>
      </w:pPr>
      <w:r w:rsidRPr="00D873E7">
        <w:rPr>
          <w:sz w:val="28"/>
          <w:szCs w:val="28"/>
          <w:lang w:eastAsia="ru-RU"/>
        </w:rPr>
        <w:t xml:space="preserve">- количество населенных пунктов и число жителей, не имеющих возможности доступа к библиотечным услугам (не охвачены стационарными и </w:t>
      </w:r>
      <w:proofErr w:type="spellStart"/>
      <w:r w:rsidRPr="00D873E7">
        <w:rPr>
          <w:sz w:val="28"/>
          <w:szCs w:val="28"/>
          <w:lang w:eastAsia="ru-RU"/>
        </w:rPr>
        <w:t>внестационарными</w:t>
      </w:r>
      <w:proofErr w:type="spellEnd"/>
      <w:r w:rsidRPr="00D873E7">
        <w:rPr>
          <w:sz w:val="28"/>
          <w:szCs w:val="28"/>
          <w:lang w:eastAsia="ru-RU"/>
        </w:rPr>
        <w:t xml:space="preserve"> формами библиотечного обслуживания).</w:t>
      </w:r>
    </w:p>
    <w:p w14:paraId="65827617" w14:textId="77777777" w:rsidR="00A84702" w:rsidRDefault="00A84702" w:rsidP="00A84702">
      <w:pPr>
        <w:autoSpaceDE w:val="0"/>
        <w:ind w:firstLine="567"/>
        <w:jc w:val="both"/>
        <w:rPr>
          <w:sz w:val="28"/>
          <w:szCs w:val="28"/>
        </w:rPr>
      </w:pPr>
      <w:r>
        <w:rPr>
          <w:sz w:val="28"/>
          <w:szCs w:val="28"/>
        </w:rPr>
        <w:t>Новотитаровское сельское поселение обеспечено библиотеками в достаточном количестве. Среднее число жителей  на одну библиотеку – 15000 человек. Библиотеки удобно расположены территориально, удобный график режима рабочего времени, поэтому все жители станицы имеют возможность посещать библиотеки. Отдаленный населенный пункт станицы – хутор К. Маркса имеет свой библиотечный пункт.</w:t>
      </w:r>
    </w:p>
    <w:p w14:paraId="58F93A61" w14:textId="77777777" w:rsidR="00CB48A1" w:rsidRPr="00D873E7" w:rsidRDefault="00CB48A1" w:rsidP="00CB48A1">
      <w:pPr>
        <w:suppressAutoHyphens w:val="0"/>
        <w:ind w:firstLine="567"/>
        <w:jc w:val="both"/>
        <w:rPr>
          <w:b/>
          <w:i/>
          <w:sz w:val="28"/>
          <w:szCs w:val="28"/>
          <w:lang w:eastAsia="ru-RU"/>
        </w:rPr>
      </w:pPr>
      <w:r w:rsidRPr="00D873E7">
        <w:rPr>
          <w:b/>
          <w:i/>
          <w:sz w:val="28"/>
          <w:szCs w:val="28"/>
          <w:lang w:eastAsia="ru-RU"/>
        </w:rPr>
        <w:t>Краткие выводы по разделу.</w:t>
      </w:r>
    </w:p>
    <w:p w14:paraId="6C418CE7" w14:textId="77777777" w:rsidR="00CB48A1" w:rsidRDefault="00CB48A1" w:rsidP="00CB48A1">
      <w:pPr>
        <w:pStyle w:val="11"/>
        <w:ind w:firstLine="567"/>
        <w:jc w:val="both"/>
        <w:rPr>
          <w:rFonts w:ascii="Times New Roman" w:hAnsi="Times New Roman"/>
          <w:sz w:val="28"/>
          <w:szCs w:val="28"/>
        </w:rPr>
      </w:pPr>
      <w:r>
        <w:rPr>
          <w:rFonts w:ascii="Times New Roman" w:hAnsi="Times New Roman"/>
          <w:sz w:val="28"/>
          <w:szCs w:val="28"/>
        </w:rPr>
        <w:t xml:space="preserve">Детская библиотека в </w:t>
      </w:r>
      <w:proofErr w:type="spellStart"/>
      <w:r>
        <w:rPr>
          <w:rFonts w:ascii="Times New Roman" w:hAnsi="Times New Roman"/>
          <w:sz w:val="28"/>
          <w:szCs w:val="28"/>
        </w:rPr>
        <w:t>Новотитаровском</w:t>
      </w:r>
      <w:proofErr w:type="spellEnd"/>
      <w:r>
        <w:rPr>
          <w:rFonts w:ascii="Times New Roman" w:hAnsi="Times New Roman"/>
          <w:sz w:val="28"/>
          <w:szCs w:val="28"/>
        </w:rPr>
        <w:t xml:space="preserve"> сельском поселении не имеет собственных помещений (аренда). В 2017 году заключен новый договор безвозмездной аренды сроком 5 лет с 01.10.2017 по 01.10.2022 г. Далее договор продлен не будет. Остро встанет вопрос существования </w:t>
      </w:r>
      <w:proofErr w:type="spellStart"/>
      <w:r>
        <w:rPr>
          <w:rFonts w:ascii="Times New Roman" w:hAnsi="Times New Roman"/>
          <w:sz w:val="28"/>
          <w:szCs w:val="28"/>
        </w:rPr>
        <w:t>общестаничной</w:t>
      </w:r>
      <w:proofErr w:type="spellEnd"/>
      <w:r>
        <w:rPr>
          <w:rFonts w:ascii="Times New Roman" w:hAnsi="Times New Roman"/>
          <w:sz w:val="28"/>
          <w:szCs w:val="28"/>
        </w:rPr>
        <w:t xml:space="preserve"> детской библиотеки.</w:t>
      </w:r>
    </w:p>
    <w:p w14:paraId="29C768D0" w14:textId="28C79558" w:rsidR="00CB48A1" w:rsidRDefault="00CB48A1" w:rsidP="00CB48A1">
      <w:pPr>
        <w:pStyle w:val="11"/>
        <w:ind w:firstLine="567"/>
        <w:jc w:val="both"/>
        <w:rPr>
          <w:rFonts w:ascii="Times New Roman" w:hAnsi="Times New Roman"/>
          <w:sz w:val="28"/>
          <w:szCs w:val="28"/>
        </w:rPr>
      </w:pPr>
      <w:r>
        <w:rPr>
          <w:rFonts w:ascii="Times New Roman" w:hAnsi="Times New Roman"/>
          <w:sz w:val="28"/>
          <w:szCs w:val="28"/>
        </w:rPr>
        <w:t xml:space="preserve">Библиотечный пункт хутора Карла Маркса находится в неоформленном помещении, собственником которого является Динской район. </w:t>
      </w:r>
      <w:r w:rsidR="00CE4EFA">
        <w:rPr>
          <w:rFonts w:ascii="Times New Roman" w:hAnsi="Times New Roman"/>
          <w:sz w:val="28"/>
          <w:szCs w:val="28"/>
        </w:rPr>
        <w:t>Помещение</w:t>
      </w:r>
      <w:r>
        <w:rPr>
          <w:rFonts w:ascii="Times New Roman" w:hAnsi="Times New Roman"/>
          <w:sz w:val="28"/>
          <w:szCs w:val="28"/>
        </w:rPr>
        <w:t xml:space="preserve"> не передано в собственность </w:t>
      </w:r>
      <w:r w:rsidR="00CE4EFA">
        <w:rPr>
          <w:rFonts w:ascii="Times New Roman" w:hAnsi="Times New Roman"/>
          <w:sz w:val="28"/>
          <w:szCs w:val="28"/>
        </w:rPr>
        <w:t xml:space="preserve">Новотитаровского </w:t>
      </w:r>
      <w:r>
        <w:rPr>
          <w:rFonts w:ascii="Times New Roman" w:hAnsi="Times New Roman"/>
          <w:sz w:val="28"/>
          <w:szCs w:val="28"/>
        </w:rPr>
        <w:t xml:space="preserve">поселения и </w:t>
      </w:r>
      <w:r w:rsidR="00CE4EFA">
        <w:rPr>
          <w:rFonts w:ascii="Times New Roman" w:hAnsi="Times New Roman"/>
          <w:sz w:val="28"/>
          <w:szCs w:val="28"/>
        </w:rPr>
        <w:t xml:space="preserve">соответственно </w:t>
      </w:r>
      <w:r>
        <w:rPr>
          <w:rFonts w:ascii="Times New Roman" w:hAnsi="Times New Roman"/>
          <w:sz w:val="28"/>
          <w:szCs w:val="28"/>
        </w:rPr>
        <w:t xml:space="preserve">не передано в </w:t>
      </w:r>
      <w:r w:rsidR="00CE4EFA">
        <w:rPr>
          <w:rFonts w:ascii="Times New Roman" w:hAnsi="Times New Roman"/>
          <w:sz w:val="28"/>
          <w:szCs w:val="28"/>
        </w:rPr>
        <w:t xml:space="preserve">оперативное </w:t>
      </w:r>
      <w:r>
        <w:rPr>
          <w:rFonts w:ascii="Times New Roman" w:hAnsi="Times New Roman"/>
          <w:sz w:val="28"/>
          <w:szCs w:val="28"/>
        </w:rPr>
        <w:t>управление учреждению.</w:t>
      </w:r>
      <w:r w:rsidR="00CE4EFA">
        <w:rPr>
          <w:rFonts w:ascii="Times New Roman" w:hAnsi="Times New Roman"/>
          <w:sz w:val="28"/>
          <w:szCs w:val="28"/>
        </w:rPr>
        <w:t xml:space="preserve"> Неоднократные письма не принесли результата.</w:t>
      </w:r>
      <w:r>
        <w:rPr>
          <w:rFonts w:ascii="Times New Roman" w:hAnsi="Times New Roman"/>
          <w:sz w:val="28"/>
          <w:szCs w:val="28"/>
        </w:rPr>
        <w:t xml:space="preserve"> Из-за этого учреждение не имеет возможности заключить договора на поставку коммунальных услуг. Здание не имеет водопровода, отопления, не телефонизировано, под вопросом стоит заключение договора поставки электроэнергии.</w:t>
      </w:r>
    </w:p>
    <w:p w14:paraId="620CC6CE" w14:textId="77777777" w:rsidR="00D873E7" w:rsidRPr="00D873E7" w:rsidRDefault="00D873E7" w:rsidP="00D873E7">
      <w:pPr>
        <w:suppressAutoHyphens w:val="0"/>
        <w:ind w:firstLine="567"/>
        <w:jc w:val="both"/>
        <w:rPr>
          <w:b/>
          <w:i/>
          <w:sz w:val="28"/>
          <w:szCs w:val="28"/>
          <w:lang w:eastAsia="ru-RU"/>
        </w:rPr>
      </w:pPr>
    </w:p>
    <w:p w14:paraId="1F33C579" w14:textId="77777777" w:rsidR="00D873E7" w:rsidRPr="00D873E7" w:rsidRDefault="00D873E7" w:rsidP="00CB48A1">
      <w:pPr>
        <w:suppressAutoHyphens w:val="0"/>
        <w:ind w:firstLine="567"/>
        <w:jc w:val="center"/>
        <w:rPr>
          <w:b/>
          <w:sz w:val="28"/>
          <w:szCs w:val="28"/>
          <w:lang w:eastAsia="ru-RU"/>
        </w:rPr>
      </w:pPr>
      <w:r w:rsidRPr="00D873E7">
        <w:rPr>
          <w:b/>
          <w:sz w:val="28"/>
          <w:szCs w:val="28"/>
          <w:lang w:eastAsia="ru-RU"/>
        </w:rPr>
        <w:t>3. Статистические показатели</w:t>
      </w:r>
    </w:p>
    <w:p w14:paraId="202B775E" w14:textId="77777777" w:rsidR="00D873E7" w:rsidRDefault="00D873E7" w:rsidP="00D873E7">
      <w:pPr>
        <w:suppressAutoHyphens w:val="0"/>
        <w:ind w:firstLine="567"/>
        <w:jc w:val="both"/>
        <w:rPr>
          <w:sz w:val="28"/>
          <w:szCs w:val="28"/>
          <w:lang w:eastAsia="ru-RU"/>
        </w:rPr>
      </w:pPr>
      <w:r w:rsidRPr="00D873E7">
        <w:rPr>
          <w:sz w:val="28"/>
          <w:szCs w:val="28"/>
          <w:lang w:eastAsia="ru-RU"/>
        </w:rPr>
        <w:t>3.1. Характеристика выполнения показателей, включенных в региональные "дорожные карты" по развитию общедоступных библиотек.</w:t>
      </w:r>
    </w:p>
    <w:p w14:paraId="3E8F24C5" w14:textId="77777777" w:rsidR="00CB48A1" w:rsidRPr="00D873E7" w:rsidRDefault="00CB48A1" w:rsidP="00D873E7">
      <w:pPr>
        <w:suppressAutoHyphens w:val="0"/>
        <w:ind w:firstLine="567"/>
        <w:jc w:val="both"/>
        <w:rPr>
          <w:sz w:val="28"/>
          <w:szCs w:val="28"/>
          <w:lang w:eastAsia="ru-RU"/>
        </w:rPr>
      </w:pPr>
      <w:r>
        <w:rPr>
          <w:sz w:val="28"/>
          <w:szCs w:val="28"/>
          <w:lang w:eastAsia="ru-RU"/>
        </w:rPr>
        <w:t xml:space="preserve">В 2020 году в </w:t>
      </w:r>
      <w:proofErr w:type="spellStart"/>
      <w:r>
        <w:rPr>
          <w:sz w:val="28"/>
          <w:szCs w:val="28"/>
          <w:lang w:eastAsia="ru-RU"/>
        </w:rPr>
        <w:t>Новотитаровском</w:t>
      </w:r>
      <w:proofErr w:type="spellEnd"/>
      <w:r>
        <w:rPr>
          <w:sz w:val="28"/>
          <w:szCs w:val="28"/>
          <w:lang w:eastAsia="ru-RU"/>
        </w:rPr>
        <w:t xml:space="preserve"> сельском поселении не принималась «дорожная карта» по развитию общедоступных библиотек.</w:t>
      </w:r>
    </w:p>
    <w:p w14:paraId="14826852" w14:textId="77777777" w:rsidR="00D873E7" w:rsidRDefault="00D873E7" w:rsidP="00D873E7">
      <w:pPr>
        <w:suppressAutoHyphens w:val="0"/>
        <w:ind w:firstLine="567"/>
        <w:jc w:val="both"/>
        <w:rPr>
          <w:sz w:val="28"/>
          <w:szCs w:val="28"/>
          <w:lang w:eastAsia="ru-RU"/>
        </w:rPr>
      </w:pPr>
      <w:r w:rsidRPr="00D873E7">
        <w:rPr>
          <w:sz w:val="28"/>
          <w:szCs w:val="28"/>
          <w:lang w:eastAsia="ru-RU"/>
        </w:rPr>
        <w:t>3.2. Оказание платных услуг (виды услуг, характеристика динамики за три года).</w:t>
      </w:r>
    </w:p>
    <w:p w14:paraId="69E8C197" w14:textId="77777777" w:rsidR="00CB48A1" w:rsidRPr="00D873E7" w:rsidRDefault="00CB48A1" w:rsidP="00D873E7">
      <w:pPr>
        <w:suppressAutoHyphens w:val="0"/>
        <w:ind w:firstLine="567"/>
        <w:jc w:val="both"/>
        <w:rPr>
          <w:sz w:val="28"/>
          <w:szCs w:val="28"/>
          <w:lang w:eastAsia="ru-RU"/>
        </w:rPr>
      </w:pPr>
      <w:r>
        <w:rPr>
          <w:sz w:val="28"/>
          <w:szCs w:val="28"/>
          <w:lang w:eastAsia="ru-RU"/>
        </w:rPr>
        <w:t>МБУК «Библиотечное объединение» Новотитаровского сельского поселения платных услуг не оказывает.</w:t>
      </w:r>
    </w:p>
    <w:p w14:paraId="3D7C5E9F" w14:textId="77777777" w:rsidR="00D873E7" w:rsidRPr="00D873E7" w:rsidRDefault="00D873E7" w:rsidP="00D873E7">
      <w:pPr>
        <w:suppressAutoHyphens w:val="0"/>
        <w:ind w:firstLine="567"/>
        <w:jc w:val="both"/>
        <w:rPr>
          <w:b/>
          <w:i/>
          <w:sz w:val="28"/>
          <w:szCs w:val="28"/>
          <w:lang w:eastAsia="ru-RU"/>
        </w:rPr>
      </w:pPr>
      <w:r w:rsidRPr="00D873E7">
        <w:rPr>
          <w:b/>
          <w:i/>
          <w:sz w:val="28"/>
          <w:szCs w:val="28"/>
          <w:lang w:eastAsia="ru-RU"/>
        </w:rPr>
        <w:t>Краткие выводы по разделу.</w:t>
      </w:r>
    </w:p>
    <w:p w14:paraId="6746DBFE" w14:textId="77777777" w:rsidR="00D873E7" w:rsidRPr="00D873E7" w:rsidRDefault="00D873E7" w:rsidP="00D873E7">
      <w:pPr>
        <w:suppressAutoHyphens w:val="0"/>
        <w:ind w:firstLine="567"/>
        <w:jc w:val="both"/>
        <w:rPr>
          <w:b/>
          <w:i/>
          <w:sz w:val="28"/>
          <w:szCs w:val="28"/>
          <w:lang w:eastAsia="ru-RU"/>
        </w:rPr>
      </w:pPr>
    </w:p>
    <w:p w14:paraId="24727E22" w14:textId="77777777" w:rsidR="00D8302C" w:rsidRDefault="00D873E7" w:rsidP="00D8302C">
      <w:pPr>
        <w:suppressAutoHyphens w:val="0"/>
        <w:ind w:firstLine="567"/>
        <w:jc w:val="center"/>
        <w:rPr>
          <w:b/>
          <w:sz w:val="28"/>
          <w:szCs w:val="28"/>
          <w:lang w:eastAsia="ru-RU"/>
        </w:rPr>
      </w:pPr>
      <w:r w:rsidRPr="00D8302C">
        <w:rPr>
          <w:b/>
          <w:sz w:val="28"/>
          <w:szCs w:val="28"/>
          <w:lang w:eastAsia="ru-RU"/>
        </w:rPr>
        <w:t xml:space="preserve">4. Библиотечные фонды </w:t>
      </w:r>
    </w:p>
    <w:p w14:paraId="575DB68B" w14:textId="77777777" w:rsidR="00D873E7" w:rsidRPr="00D873E7" w:rsidRDefault="00D873E7" w:rsidP="00D8302C">
      <w:pPr>
        <w:suppressAutoHyphens w:val="0"/>
        <w:ind w:firstLine="567"/>
        <w:jc w:val="center"/>
        <w:rPr>
          <w:b/>
          <w:sz w:val="28"/>
          <w:szCs w:val="28"/>
          <w:lang w:eastAsia="ru-RU"/>
        </w:rPr>
      </w:pPr>
      <w:r w:rsidRPr="00D8302C">
        <w:rPr>
          <w:b/>
          <w:sz w:val="28"/>
          <w:szCs w:val="28"/>
          <w:lang w:eastAsia="ru-RU"/>
        </w:rPr>
        <w:t>(формирование, использование, сохранность)</w:t>
      </w:r>
    </w:p>
    <w:p w14:paraId="4130C451" w14:textId="77777777" w:rsidR="00D873E7" w:rsidRDefault="00D873E7" w:rsidP="00D873E7">
      <w:pPr>
        <w:suppressAutoHyphens w:val="0"/>
        <w:ind w:firstLine="567"/>
        <w:jc w:val="both"/>
        <w:rPr>
          <w:sz w:val="28"/>
          <w:szCs w:val="28"/>
          <w:lang w:eastAsia="ru-RU"/>
        </w:rPr>
      </w:pPr>
      <w:r w:rsidRPr="00D873E7">
        <w:rPr>
          <w:sz w:val="28"/>
          <w:szCs w:val="28"/>
          <w:lang w:eastAsia="ru-RU"/>
        </w:rPr>
        <w:t>4.1. Анализ статистических показателей, отражающих формирование и использование библиотечных фондов на физических (материальных) носителях информации за три года.</w:t>
      </w:r>
    </w:p>
    <w:p w14:paraId="06E83EC1" w14:textId="77777777" w:rsidR="00011FF9" w:rsidRPr="00C00F82" w:rsidRDefault="00011FF9" w:rsidP="002857F0">
      <w:pPr>
        <w:shd w:val="clear" w:color="auto" w:fill="FFFFFF"/>
        <w:suppressAutoHyphens w:val="0"/>
        <w:jc w:val="both"/>
        <w:rPr>
          <w:color w:val="000000"/>
          <w:sz w:val="28"/>
          <w:szCs w:val="28"/>
          <w:lang w:eastAsia="ru-RU"/>
        </w:rPr>
      </w:pPr>
      <w:r w:rsidRPr="00C00F82">
        <w:rPr>
          <w:color w:val="000000"/>
          <w:sz w:val="28"/>
          <w:szCs w:val="28"/>
          <w:lang w:eastAsia="ru-RU"/>
        </w:rPr>
        <w:lastRenderedPageBreak/>
        <w:t>Одним из основных методов изучения фондов является статистический</w:t>
      </w:r>
    </w:p>
    <w:p w14:paraId="16BC3819" w14:textId="77777777" w:rsidR="00011FF9" w:rsidRPr="00C00F82" w:rsidRDefault="00011FF9" w:rsidP="002857F0">
      <w:pPr>
        <w:shd w:val="clear" w:color="auto" w:fill="FFFFFF"/>
        <w:suppressAutoHyphens w:val="0"/>
        <w:jc w:val="both"/>
        <w:rPr>
          <w:color w:val="000000"/>
          <w:sz w:val="28"/>
          <w:szCs w:val="28"/>
          <w:lang w:eastAsia="ru-RU"/>
        </w:rPr>
      </w:pPr>
      <w:r w:rsidRPr="00C00F82">
        <w:rPr>
          <w:color w:val="000000"/>
          <w:sz w:val="28"/>
          <w:szCs w:val="28"/>
          <w:lang w:eastAsia="ru-RU"/>
        </w:rPr>
        <w:t>анализ. Основные показатели (</w:t>
      </w:r>
      <w:proofErr w:type="spellStart"/>
      <w:r w:rsidRPr="00C00F82">
        <w:rPr>
          <w:color w:val="000000"/>
          <w:sz w:val="28"/>
          <w:szCs w:val="28"/>
          <w:lang w:eastAsia="ru-RU"/>
        </w:rPr>
        <w:t>книгообеспеченность</w:t>
      </w:r>
      <w:proofErr w:type="spellEnd"/>
      <w:r w:rsidRPr="00C00F82">
        <w:rPr>
          <w:color w:val="000000"/>
          <w:sz w:val="28"/>
          <w:szCs w:val="28"/>
          <w:lang w:eastAsia="ru-RU"/>
        </w:rPr>
        <w:t>, читаемость, обращаемость</w:t>
      </w:r>
      <w:r w:rsidR="00D927C9">
        <w:rPr>
          <w:color w:val="000000"/>
          <w:sz w:val="28"/>
          <w:szCs w:val="28"/>
          <w:lang w:eastAsia="ru-RU"/>
        </w:rPr>
        <w:t xml:space="preserve">, </w:t>
      </w:r>
      <w:proofErr w:type="spellStart"/>
      <w:r w:rsidR="00D927C9">
        <w:rPr>
          <w:color w:val="000000"/>
          <w:sz w:val="28"/>
          <w:szCs w:val="28"/>
          <w:lang w:eastAsia="ru-RU"/>
        </w:rPr>
        <w:t>обновляемость</w:t>
      </w:r>
      <w:proofErr w:type="spellEnd"/>
      <w:r w:rsidRPr="00C00F82">
        <w:rPr>
          <w:color w:val="000000"/>
          <w:sz w:val="28"/>
          <w:szCs w:val="28"/>
          <w:lang w:eastAsia="ru-RU"/>
        </w:rPr>
        <w:t>)</w:t>
      </w:r>
    </w:p>
    <w:p w14:paraId="4DC0E395" w14:textId="77777777" w:rsidR="00011FF9" w:rsidRPr="002857F0" w:rsidRDefault="00011FF9" w:rsidP="002857F0">
      <w:pPr>
        <w:shd w:val="clear" w:color="auto" w:fill="FFFFFF"/>
        <w:suppressAutoHyphens w:val="0"/>
        <w:jc w:val="both"/>
        <w:rPr>
          <w:color w:val="000000"/>
          <w:sz w:val="28"/>
          <w:szCs w:val="28"/>
          <w:lang w:eastAsia="ru-RU"/>
        </w:rPr>
      </w:pPr>
      <w:r w:rsidRPr="00C00F82">
        <w:rPr>
          <w:color w:val="000000"/>
          <w:sz w:val="28"/>
          <w:szCs w:val="28"/>
          <w:lang w:eastAsia="ru-RU"/>
        </w:rPr>
        <w:t xml:space="preserve">фондов библиотек </w:t>
      </w:r>
      <w:r w:rsidRPr="002857F0">
        <w:rPr>
          <w:color w:val="000000"/>
          <w:sz w:val="28"/>
          <w:szCs w:val="28"/>
          <w:lang w:eastAsia="ru-RU"/>
        </w:rPr>
        <w:t xml:space="preserve">МБУК «Библиотечное объединение» Новотитаровского сельского поселения </w:t>
      </w:r>
      <w:r w:rsidRPr="00C00F82">
        <w:rPr>
          <w:color w:val="000000"/>
          <w:sz w:val="28"/>
          <w:szCs w:val="28"/>
          <w:lang w:eastAsia="ru-RU"/>
        </w:rPr>
        <w:t xml:space="preserve"> за 20</w:t>
      </w:r>
      <w:r w:rsidRPr="002857F0">
        <w:rPr>
          <w:color w:val="000000"/>
          <w:sz w:val="28"/>
          <w:szCs w:val="28"/>
          <w:lang w:eastAsia="ru-RU"/>
        </w:rPr>
        <w:t>18</w:t>
      </w:r>
      <w:r w:rsidRPr="00C00F82">
        <w:rPr>
          <w:color w:val="000000"/>
          <w:sz w:val="28"/>
          <w:szCs w:val="28"/>
          <w:lang w:eastAsia="ru-RU"/>
        </w:rPr>
        <w:t>-20</w:t>
      </w:r>
      <w:r w:rsidRPr="002857F0">
        <w:rPr>
          <w:color w:val="000000"/>
          <w:sz w:val="28"/>
          <w:szCs w:val="28"/>
          <w:lang w:eastAsia="ru-RU"/>
        </w:rPr>
        <w:t>20</w:t>
      </w:r>
      <w:r w:rsidRPr="00C00F82">
        <w:rPr>
          <w:color w:val="000000"/>
          <w:sz w:val="28"/>
          <w:szCs w:val="28"/>
          <w:lang w:eastAsia="ru-RU"/>
        </w:rPr>
        <w:t xml:space="preserve"> годы представлены</w:t>
      </w:r>
      <w:r w:rsidR="002857F0">
        <w:rPr>
          <w:color w:val="000000"/>
          <w:sz w:val="28"/>
          <w:szCs w:val="28"/>
          <w:lang w:eastAsia="ru-RU"/>
        </w:rPr>
        <w:t xml:space="preserve"> с</w:t>
      </w:r>
      <w:r w:rsidRPr="00C00F82">
        <w:rPr>
          <w:color w:val="000000"/>
          <w:sz w:val="28"/>
          <w:szCs w:val="28"/>
          <w:lang w:eastAsia="ru-RU"/>
        </w:rPr>
        <w:t>ледующими данными:</w:t>
      </w:r>
    </w:p>
    <w:tbl>
      <w:tblPr>
        <w:tblStyle w:val="a9"/>
        <w:tblW w:w="0" w:type="auto"/>
        <w:tblLook w:val="04A0" w:firstRow="1" w:lastRow="0" w:firstColumn="1" w:lastColumn="0" w:noHBand="0" w:noVBand="1"/>
      </w:tblPr>
      <w:tblGrid>
        <w:gridCol w:w="2333"/>
        <w:gridCol w:w="1813"/>
        <w:gridCol w:w="1813"/>
        <w:gridCol w:w="1813"/>
        <w:gridCol w:w="1798"/>
      </w:tblGrid>
      <w:tr w:rsidR="00011FF9" w14:paraId="345A5C2C" w14:textId="77777777" w:rsidTr="00011FF9">
        <w:tc>
          <w:tcPr>
            <w:tcW w:w="2333" w:type="dxa"/>
          </w:tcPr>
          <w:p w14:paraId="7BE7B66C" w14:textId="77777777" w:rsidR="00011FF9" w:rsidRDefault="00011FF9" w:rsidP="00011FF9">
            <w:pPr>
              <w:suppressAutoHyphens w:val="0"/>
              <w:rPr>
                <w:rFonts w:ascii="yandex-sans" w:hAnsi="yandex-sans"/>
                <w:color w:val="000000"/>
                <w:sz w:val="23"/>
                <w:szCs w:val="23"/>
                <w:lang w:eastAsia="ru-RU"/>
              </w:rPr>
            </w:pPr>
            <w:r>
              <w:rPr>
                <w:rFonts w:ascii="yandex-sans" w:hAnsi="yandex-sans"/>
                <w:color w:val="000000"/>
                <w:sz w:val="23"/>
                <w:szCs w:val="23"/>
                <w:lang w:eastAsia="ru-RU"/>
              </w:rPr>
              <w:t>Показатели</w:t>
            </w:r>
          </w:p>
        </w:tc>
        <w:tc>
          <w:tcPr>
            <w:tcW w:w="1813" w:type="dxa"/>
          </w:tcPr>
          <w:p w14:paraId="034E51A3" w14:textId="77777777" w:rsidR="00011FF9" w:rsidRDefault="00011FF9" w:rsidP="00011FF9">
            <w:pPr>
              <w:suppressAutoHyphens w:val="0"/>
              <w:rPr>
                <w:rFonts w:ascii="yandex-sans" w:hAnsi="yandex-sans"/>
                <w:color w:val="000000"/>
                <w:sz w:val="23"/>
                <w:szCs w:val="23"/>
                <w:lang w:eastAsia="ru-RU"/>
              </w:rPr>
            </w:pPr>
            <w:r>
              <w:rPr>
                <w:rFonts w:ascii="yandex-sans" w:hAnsi="yandex-sans"/>
                <w:color w:val="000000"/>
                <w:sz w:val="23"/>
                <w:szCs w:val="23"/>
                <w:lang w:eastAsia="ru-RU"/>
              </w:rPr>
              <w:t>2018</w:t>
            </w:r>
          </w:p>
        </w:tc>
        <w:tc>
          <w:tcPr>
            <w:tcW w:w="1813" w:type="dxa"/>
          </w:tcPr>
          <w:p w14:paraId="6E9E8C31" w14:textId="77777777" w:rsidR="00011FF9" w:rsidRDefault="00011FF9" w:rsidP="00011FF9">
            <w:pPr>
              <w:suppressAutoHyphens w:val="0"/>
              <w:rPr>
                <w:rFonts w:ascii="yandex-sans" w:hAnsi="yandex-sans"/>
                <w:color w:val="000000"/>
                <w:sz w:val="23"/>
                <w:szCs w:val="23"/>
                <w:lang w:eastAsia="ru-RU"/>
              </w:rPr>
            </w:pPr>
            <w:r>
              <w:rPr>
                <w:rFonts w:ascii="yandex-sans" w:hAnsi="yandex-sans"/>
                <w:color w:val="000000"/>
                <w:sz w:val="23"/>
                <w:szCs w:val="23"/>
                <w:lang w:eastAsia="ru-RU"/>
              </w:rPr>
              <w:t>2019</w:t>
            </w:r>
          </w:p>
        </w:tc>
        <w:tc>
          <w:tcPr>
            <w:tcW w:w="1813" w:type="dxa"/>
          </w:tcPr>
          <w:p w14:paraId="53751390" w14:textId="77777777" w:rsidR="00011FF9" w:rsidRDefault="00011FF9" w:rsidP="00011FF9">
            <w:pPr>
              <w:suppressAutoHyphens w:val="0"/>
              <w:rPr>
                <w:rFonts w:ascii="yandex-sans" w:hAnsi="yandex-sans"/>
                <w:color w:val="000000"/>
                <w:sz w:val="23"/>
                <w:szCs w:val="23"/>
                <w:lang w:eastAsia="ru-RU"/>
              </w:rPr>
            </w:pPr>
            <w:r>
              <w:rPr>
                <w:rFonts w:ascii="yandex-sans" w:hAnsi="yandex-sans"/>
                <w:color w:val="000000"/>
                <w:sz w:val="23"/>
                <w:szCs w:val="23"/>
                <w:lang w:eastAsia="ru-RU"/>
              </w:rPr>
              <w:t>2020</w:t>
            </w:r>
          </w:p>
        </w:tc>
        <w:tc>
          <w:tcPr>
            <w:tcW w:w="1798" w:type="dxa"/>
          </w:tcPr>
          <w:p w14:paraId="4D7C4B1C" w14:textId="77777777" w:rsidR="00011FF9" w:rsidRDefault="00011FF9" w:rsidP="00011FF9">
            <w:pPr>
              <w:suppressAutoHyphens w:val="0"/>
              <w:rPr>
                <w:rFonts w:ascii="yandex-sans" w:hAnsi="yandex-sans"/>
                <w:color w:val="000000"/>
                <w:sz w:val="23"/>
                <w:szCs w:val="23"/>
                <w:lang w:eastAsia="ru-RU"/>
              </w:rPr>
            </w:pPr>
            <w:r>
              <w:rPr>
                <w:rFonts w:ascii="yandex-sans" w:hAnsi="yandex-sans"/>
                <w:color w:val="000000"/>
                <w:sz w:val="23"/>
                <w:szCs w:val="23"/>
                <w:lang w:eastAsia="ru-RU"/>
              </w:rPr>
              <w:t>+/-</w:t>
            </w:r>
          </w:p>
        </w:tc>
      </w:tr>
      <w:tr w:rsidR="00011FF9" w14:paraId="1BB5AEE9" w14:textId="77777777" w:rsidTr="00011FF9">
        <w:tc>
          <w:tcPr>
            <w:tcW w:w="2333" w:type="dxa"/>
          </w:tcPr>
          <w:p w14:paraId="098EC626" w14:textId="77777777" w:rsidR="00011FF9" w:rsidRDefault="00011FF9" w:rsidP="00011FF9">
            <w:pPr>
              <w:suppressAutoHyphens w:val="0"/>
              <w:rPr>
                <w:rFonts w:ascii="yandex-sans" w:hAnsi="yandex-sans"/>
                <w:color w:val="000000"/>
                <w:sz w:val="23"/>
                <w:szCs w:val="23"/>
                <w:lang w:eastAsia="ru-RU"/>
              </w:rPr>
            </w:pPr>
            <w:proofErr w:type="spellStart"/>
            <w:r>
              <w:rPr>
                <w:rFonts w:ascii="yandex-sans" w:hAnsi="yandex-sans"/>
                <w:color w:val="000000"/>
                <w:sz w:val="23"/>
                <w:szCs w:val="23"/>
                <w:lang w:eastAsia="ru-RU"/>
              </w:rPr>
              <w:t>книгообеспеченность</w:t>
            </w:r>
            <w:proofErr w:type="spellEnd"/>
          </w:p>
        </w:tc>
        <w:tc>
          <w:tcPr>
            <w:tcW w:w="1813" w:type="dxa"/>
          </w:tcPr>
          <w:p w14:paraId="45546231" w14:textId="77777777" w:rsidR="00011FF9" w:rsidRDefault="00582991" w:rsidP="00011FF9">
            <w:pPr>
              <w:suppressAutoHyphens w:val="0"/>
              <w:rPr>
                <w:rFonts w:ascii="yandex-sans" w:hAnsi="yandex-sans"/>
                <w:color w:val="000000"/>
                <w:sz w:val="23"/>
                <w:szCs w:val="23"/>
                <w:lang w:eastAsia="ru-RU"/>
              </w:rPr>
            </w:pPr>
            <w:r>
              <w:rPr>
                <w:rFonts w:ascii="yandex-sans" w:hAnsi="yandex-sans"/>
                <w:color w:val="000000"/>
                <w:sz w:val="23"/>
                <w:szCs w:val="23"/>
                <w:lang w:eastAsia="ru-RU"/>
              </w:rPr>
              <w:t>21,4</w:t>
            </w:r>
          </w:p>
        </w:tc>
        <w:tc>
          <w:tcPr>
            <w:tcW w:w="1813" w:type="dxa"/>
          </w:tcPr>
          <w:p w14:paraId="5147C917" w14:textId="77777777" w:rsidR="00011FF9" w:rsidRDefault="00582991" w:rsidP="00011FF9">
            <w:pPr>
              <w:suppressAutoHyphens w:val="0"/>
              <w:rPr>
                <w:rFonts w:ascii="yandex-sans" w:hAnsi="yandex-sans"/>
                <w:color w:val="000000"/>
                <w:sz w:val="23"/>
                <w:szCs w:val="23"/>
                <w:lang w:eastAsia="ru-RU"/>
              </w:rPr>
            </w:pPr>
            <w:r>
              <w:rPr>
                <w:rFonts w:ascii="yandex-sans" w:hAnsi="yandex-sans"/>
                <w:color w:val="000000"/>
                <w:sz w:val="23"/>
                <w:szCs w:val="23"/>
                <w:lang w:eastAsia="ru-RU"/>
              </w:rPr>
              <w:t>16,9</w:t>
            </w:r>
          </w:p>
        </w:tc>
        <w:tc>
          <w:tcPr>
            <w:tcW w:w="1813" w:type="dxa"/>
          </w:tcPr>
          <w:p w14:paraId="49FA68A6" w14:textId="77777777" w:rsidR="00011FF9" w:rsidRDefault="00582991" w:rsidP="00011FF9">
            <w:pPr>
              <w:suppressAutoHyphens w:val="0"/>
              <w:rPr>
                <w:rFonts w:ascii="yandex-sans" w:hAnsi="yandex-sans"/>
                <w:color w:val="000000"/>
                <w:sz w:val="23"/>
                <w:szCs w:val="23"/>
                <w:lang w:eastAsia="ru-RU"/>
              </w:rPr>
            </w:pPr>
            <w:r>
              <w:rPr>
                <w:rFonts w:ascii="yandex-sans" w:hAnsi="yandex-sans"/>
                <w:color w:val="000000"/>
                <w:sz w:val="23"/>
                <w:szCs w:val="23"/>
                <w:lang w:eastAsia="ru-RU"/>
              </w:rPr>
              <w:t>-16,5</w:t>
            </w:r>
          </w:p>
        </w:tc>
        <w:tc>
          <w:tcPr>
            <w:tcW w:w="1798" w:type="dxa"/>
          </w:tcPr>
          <w:p w14:paraId="268D745C" w14:textId="77777777" w:rsidR="00011FF9" w:rsidRDefault="00582991" w:rsidP="00582991">
            <w:pPr>
              <w:suppressAutoHyphens w:val="0"/>
              <w:rPr>
                <w:rFonts w:ascii="yandex-sans" w:hAnsi="yandex-sans"/>
                <w:color w:val="000000"/>
                <w:sz w:val="23"/>
                <w:szCs w:val="23"/>
                <w:lang w:eastAsia="ru-RU"/>
              </w:rPr>
            </w:pPr>
            <w:r>
              <w:rPr>
                <w:rFonts w:ascii="yandex-sans" w:hAnsi="yandex-sans"/>
                <w:color w:val="000000"/>
                <w:sz w:val="23"/>
                <w:szCs w:val="23"/>
                <w:lang w:eastAsia="ru-RU"/>
              </w:rPr>
              <w:t>-4,9</w:t>
            </w:r>
          </w:p>
        </w:tc>
      </w:tr>
      <w:tr w:rsidR="00011FF9" w14:paraId="3AF0FB97" w14:textId="77777777" w:rsidTr="00011FF9">
        <w:tc>
          <w:tcPr>
            <w:tcW w:w="2333" w:type="dxa"/>
          </w:tcPr>
          <w:p w14:paraId="2403F10B" w14:textId="77777777" w:rsidR="00011FF9" w:rsidRDefault="00011FF9" w:rsidP="00011FF9">
            <w:pPr>
              <w:suppressAutoHyphens w:val="0"/>
              <w:rPr>
                <w:rFonts w:ascii="yandex-sans" w:hAnsi="yandex-sans"/>
                <w:color w:val="000000"/>
                <w:sz w:val="23"/>
                <w:szCs w:val="23"/>
                <w:lang w:eastAsia="ru-RU"/>
              </w:rPr>
            </w:pPr>
            <w:r>
              <w:rPr>
                <w:rFonts w:ascii="yandex-sans" w:hAnsi="yandex-sans"/>
                <w:color w:val="000000"/>
                <w:sz w:val="23"/>
                <w:szCs w:val="23"/>
                <w:lang w:eastAsia="ru-RU"/>
              </w:rPr>
              <w:t>читаемость</w:t>
            </w:r>
          </w:p>
        </w:tc>
        <w:tc>
          <w:tcPr>
            <w:tcW w:w="1813" w:type="dxa"/>
          </w:tcPr>
          <w:p w14:paraId="46430904" w14:textId="77777777" w:rsidR="00011FF9" w:rsidRDefault="00582991" w:rsidP="00011FF9">
            <w:pPr>
              <w:suppressAutoHyphens w:val="0"/>
              <w:rPr>
                <w:rFonts w:ascii="yandex-sans" w:hAnsi="yandex-sans"/>
                <w:color w:val="000000"/>
                <w:sz w:val="23"/>
                <w:szCs w:val="23"/>
                <w:lang w:eastAsia="ru-RU"/>
              </w:rPr>
            </w:pPr>
            <w:r>
              <w:rPr>
                <w:rFonts w:ascii="yandex-sans" w:hAnsi="yandex-sans"/>
                <w:color w:val="000000"/>
                <w:sz w:val="23"/>
                <w:szCs w:val="23"/>
                <w:lang w:eastAsia="ru-RU"/>
              </w:rPr>
              <w:t>20,5</w:t>
            </w:r>
          </w:p>
        </w:tc>
        <w:tc>
          <w:tcPr>
            <w:tcW w:w="1813" w:type="dxa"/>
          </w:tcPr>
          <w:p w14:paraId="14BDA603" w14:textId="77777777" w:rsidR="00011FF9" w:rsidRDefault="00582991" w:rsidP="00011FF9">
            <w:pPr>
              <w:suppressAutoHyphens w:val="0"/>
              <w:rPr>
                <w:rFonts w:ascii="yandex-sans" w:hAnsi="yandex-sans"/>
                <w:color w:val="000000"/>
                <w:sz w:val="23"/>
                <w:szCs w:val="23"/>
                <w:lang w:eastAsia="ru-RU"/>
              </w:rPr>
            </w:pPr>
            <w:r>
              <w:rPr>
                <w:rFonts w:ascii="yandex-sans" w:hAnsi="yandex-sans"/>
                <w:color w:val="000000"/>
                <w:sz w:val="23"/>
                <w:szCs w:val="23"/>
                <w:lang w:eastAsia="ru-RU"/>
              </w:rPr>
              <w:t>19,6</w:t>
            </w:r>
          </w:p>
        </w:tc>
        <w:tc>
          <w:tcPr>
            <w:tcW w:w="1813" w:type="dxa"/>
          </w:tcPr>
          <w:p w14:paraId="4A968679" w14:textId="77777777" w:rsidR="00011FF9" w:rsidRDefault="00582991" w:rsidP="00011FF9">
            <w:pPr>
              <w:suppressAutoHyphens w:val="0"/>
              <w:rPr>
                <w:rFonts w:ascii="yandex-sans" w:hAnsi="yandex-sans"/>
                <w:color w:val="000000"/>
                <w:sz w:val="23"/>
                <w:szCs w:val="23"/>
                <w:lang w:eastAsia="ru-RU"/>
              </w:rPr>
            </w:pPr>
            <w:r>
              <w:rPr>
                <w:rFonts w:ascii="yandex-sans" w:hAnsi="yandex-sans"/>
                <w:color w:val="000000"/>
                <w:sz w:val="23"/>
                <w:szCs w:val="23"/>
                <w:lang w:eastAsia="ru-RU"/>
              </w:rPr>
              <w:t>19,5</w:t>
            </w:r>
          </w:p>
        </w:tc>
        <w:tc>
          <w:tcPr>
            <w:tcW w:w="1798" w:type="dxa"/>
          </w:tcPr>
          <w:p w14:paraId="0BB1B171" w14:textId="77777777" w:rsidR="00011FF9" w:rsidRDefault="00582991" w:rsidP="00011FF9">
            <w:pPr>
              <w:suppressAutoHyphens w:val="0"/>
              <w:rPr>
                <w:rFonts w:ascii="yandex-sans" w:hAnsi="yandex-sans"/>
                <w:color w:val="000000"/>
                <w:sz w:val="23"/>
                <w:szCs w:val="23"/>
                <w:lang w:eastAsia="ru-RU"/>
              </w:rPr>
            </w:pPr>
            <w:r>
              <w:rPr>
                <w:rFonts w:ascii="yandex-sans" w:hAnsi="yandex-sans"/>
                <w:color w:val="000000"/>
                <w:sz w:val="23"/>
                <w:szCs w:val="23"/>
                <w:lang w:eastAsia="ru-RU"/>
              </w:rPr>
              <w:t>-1</w:t>
            </w:r>
          </w:p>
        </w:tc>
      </w:tr>
      <w:tr w:rsidR="00011FF9" w14:paraId="1D27F54D" w14:textId="77777777" w:rsidTr="00011FF9">
        <w:tc>
          <w:tcPr>
            <w:tcW w:w="2333" w:type="dxa"/>
          </w:tcPr>
          <w:p w14:paraId="49F0AAE5" w14:textId="77777777" w:rsidR="00011FF9" w:rsidRDefault="00011FF9" w:rsidP="00011FF9">
            <w:pPr>
              <w:suppressAutoHyphens w:val="0"/>
              <w:rPr>
                <w:rFonts w:ascii="yandex-sans" w:hAnsi="yandex-sans"/>
                <w:color w:val="000000"/>
                <w:sz w:val="23"/>
                <w:szCs w:val="23"/>
                <w:lang w:eastAsia="ru-RU"/>
              </w:rPr>
            </w:pPr>
            <w:proofErr w:type="spellStart"/>
            <w:r>
              <w:rPr>
                <w:rFonts w:ascii="yandex-sans" w:hAnsi="yandex-sans"/>
                <w:color w:val="000000"/>
                <w:sz w:val="23"/>
                <w:szCs w:val="23"/>
                <w:lang w:eastAsia="ru-RU"/>
              </w:rPr>
              <w:t>обновляемость</w:t>
            </w:r>
            <w:proofErr w:type="spellEnd"/>
          </w:p>
        </w:tc>
        <w:tc>
          <w:tcPr>
            <w:tcW w:w="1813" w:type="dxa"/>
          </w:tcPr>
          <w:p w14:paraId="30D8E145" w14:textId="77777777" w:rsidR="00011FF9" w:rsidRDefault="002857F0" w:rsidP="00011FF9">
            <w:pPr>
              <w:suppressAutoHyphens w:val="0"/>
              <w:rPr>
                <w:rFonts w:ascii="yandex-sans" w:hAnsi="yandex-sans"/>
                <w:color w:val="000000"/>
                <w:sz w:val="23"/>
                <w:szCs w:val="23"/>
                <w:lang w:eastAsia="ru-RU"/>
              </w:rPr>
            </w:pPr>
            <w:r>
              <w:rPr>
                <w:rFonts w:ascii="yandex-sans" w:hAnsi="yandex-sans"/>
                <w:color w:val="000000"/>
                <w:sz w:val="23"/>
                <w:szCs w:val="23"/>
                <w:lang w:eastAsia="ru-RU"/>
              </w:rPr>
              <w:t>0,02</w:t>
            </w:r>
          </w:p>
        </w:tc>
        <w:tc>
          <w:tcPr>
            <w:tcW w:w="1813" w:type="dxa"/>
          </w:tcPr>
          <w:p w14:paraId="0B46D1E3" w14:textId="77777777" w:rsidR="00011FF9" w:rsidRDefault="002857F0" w:rsidP="00011FF9">
            <w:pPr>
              <w:suppressAutoHyphens w:val="0"/>
              <w:rPr>
                <w:rFonts w:ascii="yandex-sans" w:hAnsi="yandex-sans"/>
                <w:color w:val="000000"/>
                <w:sz w:val="23"/>
                <w:szCs w:val="23"/>
                <w:lang w:eastAsia="ru-RU"/>
              </w:rPr>
            </w:pPr>
            <w:r>
              <w:rPr>
                <w:rFonts w:ascii="yandex-sans" w:hAnsi="yandex-sans"/>
                <w:color w:val="000000"/>
                <w:sz w:val="23"/>
                <w:szCs w:val="23"/>
                <w:lang w:eastAsia="ru-RU"/>
              </w:rPr>
              <w:t>0,03</w:t>
            </w:r>
          </w:p>
        </w:tc>
        <w:tc>
          <w:tcPr>
            <w:tcW w:w="1813" w:type="dxa"/>
          </w:tcPr>
          <w:p w14:paraId="36EE9F52" w14:textId="77777777" w:rsidR="00011FF9" w:rsidRDefault="002857F0" w:rsidP="00011FF9">
            <w:pPr>
              <w:suppressAutoHyphens w:val="0"/>
              <w:rPr>
                <w:rFonts w:ascii="yandex-sans" w:hAnsi="yandex-sans"/>
                <w:color w:val="000000"/>
                <w:sz w:val="23"/>
                <w:szCs w:val="23"/>
                <w:lang w:eastAsia="ru-RU"/>
              </w:rPr>
            </w:pPr>
            <w:r>
              <w:rPr>
                <w:rFonts w:ascii="yandex-sans" w:hAnsi="yandex-sans"/>
                <w:color w:val="000000"/>
                <w:sz w:val="23"/>
                <w:szCs w:val="23"/>
                <w:lang w:eastAsia="ru-RU"/>
              </w:rPr>
              <w:t>0,03</w:t>
            </w:r>
          </w:p>
        </w:tc>
        <w:tc>
          <w:tcPr>
            <w:tcW w:w="1798" w:type="dxa"/>
          </w:tcPr>
          <w:p w14:paraId="7B62ECEB" w14:textId="77777777" w:rsidR="00011FF9" w:rsidRDefault="002857F0" w:rsidP="00011FF9">
            <w:pPr>
              <w:suppressAutoHyphens w:val="0"/>
              <w:rPr>
                <w:rFonts w:ascii="yandex-sans" w:hAnsi="yandex-sans"/>
                <w:color w:val="000000"/>
                <w:sz w:val="23"/>
                <w:szCs w:val="23"/>
                <w:lang w:eastAsia="ru-RU"/>
              </w:rPr>
            </w:pPr>
            <w:r>
              <w:rPr>
                <w:rFonts w:ascii="yandex-sans" w:hAnsi="yandex-sans"/>
                <w:color w:val="000000"/>
                <w:sz w:val="23"/>
                <w:szCs w:val="23"/>
                <w:lang w:eastAsia="ru-RU"/>
              </w:rPr>
              <w:t>-0,01</w:t>
            </w:r>
          </w:p>
        </w:tc>
      </w:tr>
      <w:tr w:rsidR="00D927C9" w14:paraId="49AA0AF7" w14:textId="77777777" w:rsidTr="00011FF9">
        <w:tc>
          <w:tcPr>
            <w:tcW w:w="2333" w:type="dxa"/>
          </w:tcPr>
          <w:p w14:paraId="20FA3D40" w14:textId="77777777" w:rsidR="00D927C9" w:rsidRDefault="00D927C9" w:rsidP="00011FF9">
            <w:pPr>
              <w:suppressAutoHyphens w:val="0"/>
              <w:rPr>
                <w:rFonts w:ascii="yandex-sans" w:hAnsi="yandex-sans"/>
                <w:color w:val="000000"/>
                <w:sz w:val="23"/>
                <w:szCs w:val="23"/>
                <w:lang w:eastAsia="ru-RU"/>
              </w:rPr>
            </w:pPr>
            <w:r>
              <w:rPr>
                <w:rFonts w:ascii="yandex-sans" w:hAnsi="yandex-sans"/>
                <w:color w:val="000000"/>
                <w:sz w:val="23"/>
                <w:szCs w:val="23"/>
                <w:lang w:eastAsia="ru-RU"/>
              </w:rPr>
              <w:t>обращаемость</w:t>
            </w:r>
          </w:p>
        </w:tc>
        <w:tc>
          <w:tcPr>
            <w:tcW w:w="1813" w:type="dxa"/>
          </w:tcPr>
          <w:p w14:paraId="3B0C9585" w14:textId="77777777" w:rsidR="00D927C9" w:rsidRDefault="00D927C9" w:rsidP="00011FF9">
            <w:pPr>
              <w:suppressAutoHyphens w:val="0"/>
              <w:rPr>
                <w:rFonts w:ascii="yandex-sans" w:hAnsi="yandex-sans"/>
                <w:color w:val="000000"/>
                <w:sz w:val="23"/>
                <w:szCs w:val="23"/>
                <w:lang w:eastAsia="ru-RU"/>
              </w:rPr>
            </w:pPr>
            <w:r>
              <w:rPr>
                <w:rFonts w:ascii="yandex-sans" w:hAnsi="yandex-sans"/>
                <w:color w:val="000000"/>
                <w:sz w:val="23"/>
                <w:szCs w:val="23"/>
                <w:lang w:eastAsia="ru-RU"/>
              </w:rPr>
              <w:t>1,95</w:t>
            </w:r>
          </w:p>
        </w:tc>
        <w:tc>
          <w:tcPr>
            <w:tcW w:w="1813" w:type="dxa"/>
          </w:tcPr>
          <w:p w14:paraId="6CD0DDEA" w14:textId="77777777" w:rsidR="00D927C9" w:rsidRDefault="00D927C9" w:rsidP="00011FF9">
            <w:pPr>
              <w:suppressAutoHyphens w:val="0"/>
              <w:rPr>
                <w:rFonts w:ascii="yandex-sans" w:hAnsi="yandex-sans"/>
                <w:color w:val="000000"/>
                <w:sz w:val="23"/>
                <w:szCs w:val="23"/>
                <w:lang w:eastAsia="ru-RU"/>
              </w:rPr>
            </w:pPr>
            <w:r>
              <w:rPr>
                <w:rFonts w:ascii="yandex-sans" w:hAnsi="yandex-sans"/>
                <w:color w:val="000000"/>
                <w:sz w:val="23"/>
                <w:szCs w:val="23"/>
                <w:lang w:eastAsia="ru-RU"/>
              </w:rPr>
              <w:t>1,3</w:t>
            </w:r>
          </w:p>
        </w:tc>
        <w:tc>
          <w:tcPr>
            <w:tcW w:w="1813" w:type="dxa"/>
          </w:tcPr>
          <w:p w14:paraId="23DE489B" w14:textId="77777777" w:rsidR="00D927C9" w:rsidRDefault="00D927C9" w:rsidP="00D927C9">
            <w:pPr>
              <w:suppressAutoHyphens w:val="0"/>
              <w:rPr>
                <w:rFonts w:ascii="yandex-sans" w:hAnsi="yandex-sans"/>
                <w:color w:val="000000"/>
                <w:sz w:val="23"/>
                <w:szCs w:val="23"/>
                <w:lang w:eastAsia="ru-RU"/>
              </w:rPr>
            </w:pPr>
            <w:r>
              <w:rPr>
                <w:rFonts w:ascii="yandex-sans" w:hAnsi="yandex-sans"/>
                <w:color w:val="000000"/>
                <w:sz w:val="23"/>
                <w:szCs w:val="23"/>
                <w:lang w:eastAsia="ru-RU"/>
              </w:rPr>
              <w:t>1,15</w:t>
            </w:r>
          </w:p>
        </w:tc>
        <w:tc>
          <w:tcPr>
            <w:tcW w:w="1798" w:type="dxa"/>
          </w:tcPr>
          <w:p w14:paraId="219419AF" w14:textId="77777777" w:rsidR="00D927C9" w:rsidRDefault="00D927C9" w:rsidP="00011FF9">
            <w:pPr>
              <w:suppressAutoHyphens w:val="0"/>
              <w:rPr>
                <w:rFonts w:ascii="yandex-sans" w:hAnsi="yandex-sans"/>
                <w:color w:val="000000"/>
                <w:sz w:val="23"/>
                <w:szCs w:val="23"/>
                <w:lang w:eastAsia="ru-RU"/>
              </w:rPr>
            </w:pPr>
            <w:r>
              <w:rPr>
                <w:rFonts w:ascii="yandex-sans" w:hAnsi="yandex-sans"/>
                <w:color w:val="000000"/>
                <w:sz w:val="23"/>
                <w:szCs w:val="23"/>
                <w:lang w:eastAsia="ru-RU"/>
              </w:rPr>
              <w:t>-0,8</w:t>
            </w:r>
          </w:p>
        </w:tc>
      </w:tr>
    </w:tbl>
    <w:p w14:paraId="1B738F02" w14:textId="77777777" w:rsidR="002857F0" w:rsidRPr="00D927C9" w:rsidRDefault="00F910AD" w:rsidP="00D927C9">
      <w:pPr>
        <w:shd w:val="clear" w:color="auto" w:fill="FFFFFF"/>
        <w:suppressAutoHyphens w:val="0"/>
        <w:jc w:val="both"/>
        <w:rPr>
          <w:color w:val="000000"/>
          <w:sz w:val="28"/>
          <w:szCs w:val="28"/>
          <w:lang w:eastAsia="ru-RU"/>
        </w:rPr>
      </w:pPr>
      <w:r>
        <w:rPr>
          <w:color w:val="000000"/>
          <w:sz w:val="28"/>
          <w:szCs w:val="28"/>
          <w:lang w:eastAsia="ru-RU"/>
        </w:rPr>
        <w:t xml:space="preserve">        </w:t>
      </w:r>
      <w:r w:rsidR="00011FF9" w:rsidRPr="00C00F82">
        <w:rPr>
          <w:color w:val="000000"/>
          <w:sz w:val="28"/>
          <w:szCs w:val="28"/>
          <w:lang w:eastAsia="ru-RU"/>
        </w:rPr>
        <w:t>На протяжении трех лет показател</w:t>
      </w:r>
      <w:r w:rsidR="002857F0" w:rsidRPr="00D927C9">
        <w:rPr>
          <w:color w:val="000000"/>
          <w:sz w:val="28"/>
          <w:szCs w:val="28"/>
          <w:lang w:eastAsia="ru-RU"/>
        </w:rPr>
        <w:t>и</w:t>
      </w:r>
      <w:r w:rsidR="00011FF9" w:rsidRPr="00C00F82">
        <w:rPr>
          <w:color w:val="000000"/>
          <w:sz w:val="28"/>
          <w:szCs w:val="28"/>
          <w:lang w:eastAsia="ru-RU"/>
        </w:rPr>
        <w:t xml:space="preserve"> уменьшаются. </w:t>
      </w:r>
      <w:r w:rsidR="002857F0" w:rsidRPr="00D927C9">
        <w:rPr>
          <w:color w:val="000000"/>
          <w:sz w:val="28"/>
          <w:szCs w:val="28"/>
          <w:lang w:eastAsia="ru-RU"/>
        </w:rPr>
        <w:t>У</w:t>
      </w:r>
      <w:r w:rsidR="00011FF9" w:rsidRPr="00C00F82">
        <w:rPr>
          <w:color w:val="000000"/>
          <w:sz w:val="28"/>
          <w:szCs w:val="28"/>
          <w:lang w:eastAsia="ru-RU"/>
        </w:rPr>
        <w:t>пал показатель читаемости</w:t>
      </w:r>
      <w:r w:rsidR="002857F0" w:rsidRPr="00D927C9">
        <w:rPr>
          <w:color w:val="000000"/>
          <w:sz w:val="28"/>
          <w:szCs w:val="28"/>
          <w:lang w:eastAsia="ru-RU"/>
        </w:rPr>
        <w:t xml:space="preserve"> по объективным причинам – в 2019 году прошло сокращение штатов, соответственно понизились показатели, в 2020 году с марта по июль из-за эпидемиологической обстановкой в стране библиотеки не работали, цифры </w:t>
      </w:r>
      <w:r>
        <w:rPr>
          <w:color w:val="000000"/>
          <w:sz w:val="28"/>
          <w:szCs w:val="28"/>
          <w:lang w:eastAsia="ru-RU"/>
        </w:rPr>
        <w:t>показателей</w:t>
      </w:r>
      <w:r w:rsidR="002857F0" w:rsidRPr="00D927C9">
        <w:rPr>
          <w:color w:val="000000"/>
          <w:sz w:val="28"/>
          <w:szCs w:val="28"/>
          <w:lang w:eastAsia="ru-RU"/>
        </w:rPr>
        <w:t xml:space="preserve"> значительно снизились. Надеемся в 2021 году цифра возрастет.</w:t>
      </w:r>
    </w:p>
    <w:p w14:paraId="3B41FB12" w14:textId="77777777" w:rsidR="00011FF9" w:rsidRPr="00C00F82" w:rsidRDefault="00011FF9" w:rsidP="00D927C9">
      <w:pPr>
        <w:shd w:val="clear" w:color="auto" w:fill="FFFFFF"/>
        <w:suppressAutoHyphens w:val="0"/>
        <w:jc w:val="both"/>
        <w:rPr>
          <w:color w:val="000000"/>
          <w:sz w:val="28"/>
          <w:szCs w:val="28"/>
          <w:lang w:eastAsia="ru-RU"/>
        </w:rPr>
      </w:pPr>
      <w:proofErr w:type="spellStart"/>
      <w:r w:rsidRPr="00C00F82">
        <w:rPr>
          <w:color w:val="000000"/>
          <w:sz w:val="28"/>
          <w:szCs w:val="28"/>
          <w:lang w:eastAsia="ru-RU"/>
        </w:rPr>
        <w:t>Книгообеспеченность</w:t>
      </w:r>
      <w:proofErr w:type="spellEnd"/>
      <w:r w:rsidRPr="00C00F82">
        <w:rPr>
          <w:color w:val="000000"/>
          <w:sz w:val="28"/>
          <w:szCs w:val="28"/>
          <w:lang w:eastAsia="ru-RU"/>
        </w:rPr>
        <w:t xml:space="preserve"> снизилась в отчетном году,</w:t>
      </w:r>
      <w:r w:rsidR="002857F0" w:rsidRPr="00D927C9">
        <w:rPr>
          <w:color w:val="000000"/>
          <w:sz w:val="28"/>
          <w:szCs w:val="28"/>
          <w:lang w:eastAsia="ru-RU"/>
        </w:rPr>
        <w:t xml:space="preserve"> </w:t>
      </w:r>
      <w:r w:rsidRPr="00C00F82">
        <w:rPr>
          <w:color w:val="000000"/>
          <w:sz w:val="28"/>
          <w:szCs w:val="28"/>
          <w:lang w:eastAsia="ru-RU"/>
        </w:rPr>
        <w:t>так как проводи</w:t>
      </w:r>
      <w:r w:rsidR="00CE4EFA">
        <w:rPr>
          <w:color w:val="000000"/>
          <w:sz w:val="28"/>
          <w:szCs w:val="28"/>
          <w:lang w:eastAsia="ru-RU"/>
        </w:rPr>
        <w:t>ться</w:t>
      </w:r>
      <w:r w:rsidRPr="00C00F82">
        <w:rPr>
          <w:color w:val="000000"/>
          <w:sz w:val="28"/>
          <w:szCs w:val="28"/>
          <w:lang w:eastAsia="ru-RU"/>
        </w:rPr>
        <w:t xml:space="preserve"> работа с фондами. Во время </w:t>
      </w:r>
      <w:r w:rsidR="002857F0" w:rsidRPr="00D927C9">
        <w:rPr>
          <w:color w:val="000000"/>
          <w:sz w:val="28"/>
          <w:szCs w:val="28"/>
          <w:lang w:eastAsia="ru-RU"/>
        </w:rPr>
        <w:t xml:space="preserve">работы с фондами шло </w:t>
      </w:r>
      <w:r w:rsidRPr="00C00F82">
        <w:rPr>
          <w:color w:val="000000"/>
          <w:sz w:val="28"/>
          <w:szCs w:val="28"/>
          <w:lang w:eastAsia="ru-RU"/>
        </w:rPr>
        <w:t>выявлени</w:t>
      </w:r>
      <w:r w:rsidR="002857F0" w:rsidRPr="00D927C9">
        <w:rPr>
          <w:color w:val="000000"/>
          <w:sz w:val="28"/>
          <w:szCs w:val="28"/>
          <w:lang w:eastAsia="ru-RU"/>
        </w:rPr>
        <w:t xml:space="preserve">е </w:t>
      </w:r>
      <w:r w:rsidRPr="00C00F82">
        <w:rPr>
          <w:color w:val="000000"/>
          <w:sz w:val="28"/>
          <w:szCs w:val="28"/>
          <w:lang w:eastAsia="ru-RU"/>
        </w:rPr>
        <w:t>устаревшей</w:t>
      </w:r>
      <w:r w:rsidR="002857F0" w:rsidRPr="00D927C9">
        <w:rPr>
          <w:color w:val="000000"/>
          <w:sz w:val="28"/>
          <w:szCs w:val="28"/>
          <w:lang w:eastAsia="ru-RU"/>
        </w:rPr>
        <w:t xml:space="preserve"> и ветхой </w:t>
      </w:r>
      <w:r w:rsidRPr="00C00F82">
        <w:rPr>
          <w:color w:val="000000"/>
          <w:sz w:val="28"/>
          <w:szCs w:val="28"/>
          <w:lang w:eastAsia="ru-RU"/>
        </w:rPr>
        <w:t>литературы.</w:t>
      </w:r>
      <w:r w:rsidR="002857F0" w:rsidRPr="00D927C9">
        <w:rPr>
          <w:color w:val="000000"/>
          <w:sz w:val="28"/>
          <w:szCs w:val="28"/>
          <w:lang w:eastAsia="ru-RU"/>
        </w:rPr>
        <w:t xml:space="preserve"> Также уменьшается сумма финансирования, растет стоимость книжных и периодических изданий, что влияет на количество закупаемых изданий.</w:t>
      </w:r>
    </w:p>
    <w:p w14:paraId="6D49B5FB" w14:textId="77777777" w:rsidR="00D873E7" w:rsidRDefault="00D873E7" w:rsidP="00D873E7">
      <w:pPr>
        <w:suppressAutoHyphens w:val="0"/>
        <w:ind w:firstLine="567"/>
        <w:jc w:val="both"/>
        <w:rPr>
          <w:sz w:val="28"/>
          <w:szCs w:val="28"/>
          <w:lang w:eastAsia="ru-RU"/>
        </w:rPr>
      </w:pPr>
      <w:r w:rsidRPr="00D873E7">
        <w:rPr>
          <w:sz w:val="28"/>
          <w:szCs w:val="28"/>
          <w:lang w:eastAsia="ru-RU"/>
        </w:rPr>
        <w:t>4.2. Общая характеристика совокупного фонда библиотек муниципального образования (объем, видовой и отраслевой составы).</w:t>
      </w:r>
    </w:p>
    <w:p w14:paraId="3FD75339" w14:textId="77777777" w:rsidR="00D8302C" w:rsidRPr="00C00F82" w:rsidRDefault="00D8302C" w:rsidP="00D8302C">
      <w:pPr>
        <w:shd w:val="clear" w:color="auto" w:fill="FFFFFF"/>
        <w:suppressAutoHyphens w:val="0"/>
        <w:jc w:val="both"/>
        <w:rPr>
          <w:color w:val="000000"/>
          <w:sz w:val="28"/>
          <w:szCs w:val="28"/>
          <w:lang w:eastAsia="ru-RU"/>
        </w:rPr>
      </w:pPr>
      <w:r w:rsidRPr="00D8302C">
        <w:rPr>
          <w:color w:val="000000"/>
          <w:sz w:val="28"/>
          <w:szCs w:val="28"/>
          <w:lang w:eastAsia="ru-RU"/>
        </w:rPr>
        <w:t>Ф</w:t>
      </w:r>
      <w:r w:rsidRPr="00C00F82">
        <w:rPr>
          <w:color w:val="000000"/>
          <w:sz w:val="28"/>
          <w:szCs w:val="28"/>
          <w:lang w:eastAsia="ru-RU"/>
        </w:rPr>
        <w:t>онд библиотек</w:t>
      </w:r>
      <w:r w:rsidRPr="00D8302C">
        <w:rPr>
          <w:color w:val="000000"/>
          <w:sz w:val="28"/>
          <w:szCs w:val="28"/>
          <w:lang w:eastAsia="ru-RU"/>
        </w:rPr>
        <w:t xml:space="preserve">и им. Горького </w:t>
      </w:r>
      <w:r w:rsidRPr="00C00F82">
        <w:rPr>
          <w:color w:val="000000"/>
          <w:sz w:val="28"/>
          <w:szCs w:val="28"/>
          <w:lang w:eastAsia="ru-RU"/>
        </w:rPr>
        <w:t xml:space="preserve"> на 01.01.</w:t>
      </w:r>
      <w:r w:rsidRPr="00D8302C">
        <w:rPr>
          <w:color w:val="000000"/>
          <w:sz w:val="28"/>
          <w:szCs w:val="28"/>
          <w:lang w:eastAsia="ru-RU"/>
        </w:rPr>
        <w:t>2020</w:t>
      </w:r>
      <w:r w:rsidRPr="00C00F82">
        <w:rPr>
          <w:color w:val="000000"/>
          <w:sz w:val="28"/>
          <w:szCs w:val="28"/>
          <w:lang w:eastAsia="ru-RU"/>
        </w:rPr>
        <w:t xml:space="preserve"> г. составляет</w:t>
      </w:r>
      <w:r w:rsidR="00E84746">
        <w:rPr>
          <w:color w:val="000000"/>
          <w:sz w:val="28"/>
          <w:szCs w:val="28"/>
          <w:lang w:eastAsia="ru-RU"/>
        </w:rPr>
        <w:t xml:space="preserve"> </w:t>
      </w:r>
      <w:r w:rsidRPr="00D8302C">
        <w:rPr>
          <w:color w:val="000000"/>
          <w:sz w:val="28"/>
          <w:szCs w:val="28"/>
          <w:lang w:eastAsia="ru-RU"/>
        </w:rPr>
        <w:t>32811</w:t>
      </w:r>
      <w:r w:rsidRPr="00C00F82">
        <w:rPr>
          <w:color w:val="000000"/>
          <w:sz w:val="28"/>
          <w:szCs w:val="28"/>
          <w:lang w:eastAsia="ru-RU"/>
        </w:rPr>
        <w:t xml:space="preserve"> единиц хранения</w:t>
      </w:r>
      <w:r w:rsidRPr="00D8302C">
        <w:rPr>
          <w:color w:val="000000"/>
          <w:sz w:val="28"/>
          <w:szCs w:val="28"/>
          <w:lang w:eastAsia="ru-RU"/>
        </w:rPr>
        <w:t xml:space="preserve">. </w:t>
      </w:r>
      <w:r w:rsidRPr="00C00F82">
        <w:rPr>
          <w:color w:val="000000"/>
          <w:sz w:val="28"/>
          <w:szCs w:val="28"/>
          <w:lang w:eastAsia="ru-RU"/>
        </w:rPr>
        <w:t xml:space="preserve"> В течение последнего десятилетия фонд ежегодно сокращается, за счет</w:t>
      </w:r>
      <w:r w:rsidRPr="00D8302C">
        <w:rPr>
          <w:color w:val="000000"/>
          <w:sz w:val="28"/>
          <w:szCs w:val="28"/>
          <w:lang w:eastAsia="ru-RU"/>
        </w:rPr>
        <w:t xml:space="preserve"> </w:t>
      </w:r>
      <w:r w:rsidRPr="00C00F82">
        <w:rPr>
          <w:color w:val="000000"/>
          <w:sz w:val="28"/>
          <w:szCs w:val="28"/>
          <w:lang w:eastAsia="ru-RU"/>
        </w:rPr>
        <w:t>того, что списание превышает поступление в фонд.</w:t>
      </w:r>
    </w:p>
    <w:p w14:paraId="42A0810E" w14:textId="77777777" w:rsidR="00D8302C" w:rsidRPr="00C00F82" w:rsidRDefault="00D8302C" w:rsidP="00D8302C">
      <w:pPr>
        <w:shd w:val="clear" w:color="auto" w:fill="FFFFFF"/>
        <w:suppressAutoHyphens w:val="0"/>
        <w:jc w:val="both"/>
        <w:rPr>
          <w:color w:val="000000"/>
          <w:sz w:val="28"/>
          <w:szCs w:val="28"/>
          <w:lang w:eastAsia="ru-RU"/>
        </w:rPr>
      </w:pPr>
      <w:r w:rsidRPr="00C00F82">
        <w:rPr>
          <w:color w:val="000000"/>
          <w:sz w:val="28"/>
          <w:szCs w:val="28"/>
          <w:lang w:eastAsia="ru-RU"/>
        </w:rPr>
        <w:t>Традиционно больше всего поступило художественной литературы, как</w:t>
      </w:r>
    </w:p>
    <w:p w14:paraId="2283DDA4" w14:textId="77777777" w:rsidR="00D8302C" w:rsidRPr="00C00F82" w:rsidRDefault="00D8302C" w:rsidP="00D8302C">
      <w:pPr>
        <w:shd w:val="clear" w:color="auto" w:fill="FFFFFF"/>
        <w:suppressAutoHyphens w:val="0"/>
        <w:jc w:val="both"/>
        <w:rPr>
          <w:color w:val="000000"/>
          <w:sz w:val="28"/>
          <w:szCs w:val="28"/>
          <w:lang w:eastAsia="ru-RU"/>
        </w:rPr>
      </w:pPr>
      <w:r w:rsidRPr="00C00F82">
        <w:rPr>
          <w:color w:val="000000"/>
          <w:sz w:val="28"/>
          <w:szCs w:val="28"/>
          <w:lang w:eastAsia="ru-RU"/>
        </w:rPr>
        <w:t>наиболее востребованной в массовых библиотеках - 33,84%. Списано также</w:t>
      </w:r>
    </w:p>
    <w:p w14:paraId="37DA911B" w14:textId="77777777" w:rsidR="00D8302C" w:rsidRPr="00D8302C" w:rsidRDefault="00D8302C" w:rsidP="00D8302C">
      <w:pPr>
        <w:shd w:val="clear" w:color="auto" w:fill="FFFFFF"/>
        <w:suppressAutoHyphens w:val="0"/>
        <w:jc w:val="both"/>
        <w:rPr>
          <w:color w:val="000000"/>
          <w:sz w:val="28"/>
          <w:szCs w:val="28"/>
          <w:lang w:eastAsia="ru-RU"/>
        </w:rPr>
      </w:pPr>
      <w:r w:rsidRPr="00C00F82">
        <w:rPr>
          <w:color w:val="000000"/>
          <w:sz w:val="28"/>
          <w:szCs w:val="28"/>
          <w:lang w:eastAsia="ru-RU"/>
        </w:rPr>
        <w:t>больше всего из этого отдела - 36,34%.</w:t>
      </w:r>
    </w:p>
    <w:p w14:paraId="56FD78F2" w14:textId="77777777" w:rsidR="00D873E7" w:rsidRDefault="00D873E7" w:rsidP="00D873E7">
      <w:pPr>
        <w:suppressAutoHyphens w:val="0"/>
        <w:ind w:firstLine="567"/>
        <w:jc w:val="both"/>
        <w:rPr>
          <w:sz w:val="28"/>
          <w:szCs w:val="28"/>
          <w:lang w:eastAsia="ru-RU"/>
        </w:rPr>
      </w:pPr>
      <w:r w:rsidRPr="00D873E7">
        <w:rPr>
          <w:sz w:val="28"/>
          <w:szCs w:val="28"/>
          <w:lang w:eastAsia="ru-RU"/>
        </w:rPr>
        <w:t>4.3. Движения совокупного фонда библиотек муниципального образования, в том числе по видам документов.</w:t>
      </w:r>
    </w:p>
    <w:p w14:paraId="5515C856" w14:textId="77777777" w:rsidR="00D873E7" w:rsidRDefault="00D873E7" w:rsidP="00D873E7">
      <w:pPr>
        <w:suppressAutoHyphens w:val="0"/>
        <w:ind w:firstLine="567"/>
        <w:jc w:val="both"/>
        <w:rPr>
          <w:sz w:val="28"/>
          <w:szCs w:val="28"/>
          <w:lang w:eastAsia="ru-RU"/>
        </w:rPr>
      </w:pPr>
      <w:r w:rsidRPr="00D873E7">
        <w:rPr>
          <w:sz w:val="28"/>
          <w:szCs w:val="28"/>
          <w:lang w:eastAsia="ru-RU"/>
        </w:rPr>
        <w:t>Новые поступления (печатные издания, из них книги, по отраслевому составу, подписка на печатные периодические издания, подписка на удаленные сетевые ресурсы (электронные библиотечные системы).</w:t>
      </w:r>
    </w:p>
    <w:p w14:paraId="3FB35EB6" w14:textId="77777777" w:rsidR="00D873E7" w:rsidRDefault="00D873E7" w:rsidP="00D873E7">
      <w:pPr>
        <w:suppressAutoHyphens w:val="0"/>
        <w:ind w:firstLine="567"/>
        <w:jc w:val="both"/>
        <w:rPr>
          <w:sz w:val="28"/>
          <w:szCs w:val="28"/>
          <w:lang w:eastAsia="ru-RU"/>
        </w:rPr>
      </w:pPr>
      <w:r w:rsidRPr="00D873E7">
        <w:rPr>
          <w:sz w:val="28"/>
          <w:szCs w:val="28"/>
          <w:lang w:eastAsia="ru-RU"/>
        </w:rPr>
        <w:t>Выбытие из фондов (с указанием причин исключения).</w:t>
      </w:r>
    </w:p>
    <w:p w14:paraId="5F45534B" w14:textId="77777777" w:rsidR="00A42E98" w:rsidRDefault="00D8302C" w:rsidP="00D873E7">
      <w:pPr>
        <w:suppressAutoHyphens w:val="0"/>
        <w:ind w:firstLine="567"/>
        <w:jc w:val="both"/>
        <w:rPr>
          <w:sz w:val="28"/>
          <w:szCs w:val="28"/>
          <w:lang w:eastAsia="ru-RU"/>
        </w:rPr>
      </w:pPr>
      <w:r>
        <w:rPr>
          <w:sz w:val="28"/>
          <w:szCs w:val="28"/>
          <w:lang w:eastAsia="ru-RU"/>
        </w:rPr>
        <w:t>Акт № 97 от 30.09.2020 списание по причине устарелости содержания – 380 экземпляров</w:t>
      </w:r>
    </w:p>
    <w:p w14:paraId="019942A9" w14:textId="77777777" w:rsidR="00D8302C" w:rsidRPr="00D873E7" w:rsidRDefault="00D8302C" w:rsidP="00D873E7">
      <w:pPr>
        <w:suppressAutoHyphens w:val="0"/>
        <w:ind w:firstLine="567"/>
        <w:jc w:val="both"/>
        <w:rPr>
          <w:sz w:val="28"/>
          <w:szCs w:val="28"/>
          <w:lang w:eastAsia="ru-RU"/>
        </w:rPr>
      </w:pPr>
      <w:r>
        <w:rPr>
          <w:sz w:val="28"/>
          <w:szCs w:val="28"/>
          <w:lang w:eastAsia="ru-RU"/>
        </w:rPr>
        <w:t>Акт № 96 от 01.10.2020 списание по причине ветхости - 285 экземпляров</w:t>
      </w:r>
    </w:p>
    <w:p w14:paraId="6F9EFBC6" w14:textId="77777777" w:rsidR="00D873E7" w:rsidRPr="00D873E7" w:rsidRDefault="00D873E7" w:rsidP="00D873E7">
      <w:pPr>
        <w:suppressAutoHyphens w:val="0"/>
        <w:ind w:firstLine="567"/>
        <w:jc w:val="both"/>
        <w:rPr>
          <w:sz w:val="28"/>
          <w:szCs w:val="28"/>
          <w:lang w:eastAsia="ru-RU"/>
        </w:rPr>
      </w:pPr>
      <w:r w:rsidRPr="00D873E7">
        <w:rPr>
          <w:sz w:val="28"/>
          <w:szCs w:val="28"/>
          <w:lang w:eastAsia="ru-RU"/>
        </w:rPr>
        <w:t>4.4. Анализ и оценка состояния и использования фондов муниципальных библиотек:</w:t>
      </w:r>
    </w:p>
    <w:p w14:paraId="412DC57B" w14:textId="77777777" w:rsidR="00D873E7" w:rsidRPr="00D873E7" w:rsidRDefault="00D873E7" w:rsidP="00D873E7">
      <w:pPr>
        <w:suppressAutoHyphens w:val="0"/>
        <w:ind w:firstLine="567"/>
        <w:jc w:val="both"/>
        <w:rPr>
          <w:sz w:val="28"/>
          <w:szCs w:val="28"/>
          <w:lang w:eastAsia="ru-RU"/>
        </w:rPr>
      </w:pPr>
      <w:r w:rsidRPr="00D873E7">
        <w:rPr>
          <w:sz w:val="28"/>
          <w:szCs w:val="28"/>
          <w:lang w:eastAsia="ru-RU"/>
        </w:rPr>
        <w:t xml:space="preserve">- </w:t>
      </w:r>
      <w:proofErr w:type="spellStart"/>
      <w:r w:rsidRPr="00D873E7">
        <w:rPr>
          <w:sz w:val="28"/>
          <w:szCs w:val="28"/>
          <w:lang w:eastAsia="ru-RU"/>
        </w:rPr>
        <w:t>обновляемость</w:t>
      </w:r>
      <w:proofErr w:type="spellEnd"/>
      <w:r w:rsidRPr="00D873E7">
        <w:rPr>
          <w:sz w:val="28"/>
          <w:szCs w:val="28"/>
          <w:lang w:eastAsia="ru-RU"/>
        </w:rPr>
        <w:t xml:space="preserve"> фондов;</w:t>
      </w:r>
    </w:p>
    <w:p w14:paraId="13FDC9F1" w14:textId="77777777" w:rsidR="00D873E7" w:rsidRDefault="00D873E7" w:rsidP="00D873E7">
      <w:pPr>
        <w:suppressAutoHyphens w:val="0"/>
        <w:ind w:firstLine="567"/>
        <w:jc w:val="both"/>
        <w:rPr>
          <w:sz w:val="28"/>
          <w:szCs w:val="28"/>
          <w:lang w:eastAsia="ru-RU"/>
        </w:rPr>
      </w:pPr>
      <w:r w:rsidRPr="00D873E7">
        <w:rPr>
          <w:sz w:val="28"/>
          <w:szCs w:val="28"/>
          <w:lang w:eastAsia="ru-RU"/>
        </w:rPr>
        <w:t>- обращаемость фондов.</w:t>
      </w:r>
    </w:p>
    <w:p w14:paraId="0A38D641" w14:textId="77777777" w:rsidR="00A42E98" w:rsidRPr="00C00F82" w:rsidRDefault="00A42E98" w:rsidP="00F910AD">
      <w:pPr>
        <w:shd w:val="clear" w:color="auto" w:fill="FFFFFF"/>
        <w:suppressAutoHyphens w:val="0"/>
        <w:jc w:val="both"/>
        <w:rPr>
          <w:color w:val="000000"/>
          <w:sz w:val="28"/>
          <w:szCs w:val="28"/>
          <w:lang w:eastAsia="ru-RU"/>
        </w:rPr>
      </w:pPr>
      <w:r w:rsidRPr="00C00F82">
        <w:rPr>
          <w:color w:val="000000"/>
          <w:sz w:val="28"/>
          <w:szCs w:val="28"/>
          <w:lang w:eastAsia="ru-RU"/>
        </w:rPr>
        <w:t xml:space="preserve">В </w:t>
      </w:r>
      <w:r w:rsidR="00E84746" w:rsidRPr="00E84746">
        <w:rPr>
          <w:color w:val="000000"/>
          <w:sz w:val="28"/>
          <w:szCs w:val="28"/>
          <w:lang w:eastAsia="ru-RU"/>
        </w:rPr>
        <w:t>сельской библиотеке им. Горького</w:t>
      </w:r>
      <w:r w:rsidRPr="00C00F82">
        <w:rPr>
          <w:color w:val="000000"/>
          <w:sz w:val="28"/>
          <w:szCs w:val="28"/>
          <w:lang w:eastAsia="ru-RU"/>
        </w:rPr>
        <w:t xml:space="preserve"> сохраняется интерес читателей к таким отраслям</w:t>
      </w:r>
      <w:r w:rsidR="00E84746">
        <w:rPr>
          <w:color w:val="000000"/>
          <w:sz w:val="28"/>
          <w:szCs w:val="28"/>
          <w:lang w:eastAsia="ru-RU"/>
        </w:rPr>
        <w:t xml:space="preserve"> </w:t>
      </w:r>
      <w:r w:rsidRPr="00C00F82">
        <w:rPr>
          <w:color w:val="000000"/>
          <w:sz w:val="28"/>
          <w:szCs w:val="28"/>
          <w:lang w:eastAsia="ru-RU"/>
        </w:rPr>
        <w:t>знаний, как история, экономика, право, психология, сельское хозяйство,</w:t>
      </w:r>
      <w:r w:rsidR="00E84746">
        <w:rPr>
          <w:color w:val="000000"/>
          <w:sz w:val="28"/>
          <w:szCs w:val="28"/>
          <w:lang w:eastAsia="ru-RU"/>
        </w:rPr>
        <w:t xml:space="preserve"> </w:t>
      </w:r>
      <w:r w:rsidRPr="00C00F82">
        <w:rPr>
          <w:color w:val="000000"/>
          <w:sz w:val="28"/>
          <w:szCs w:val="28"/>
          <w:lang w:eastAsia="ru-RU"/>
        </w:rPr>
        <w:t xml:space="preserve">рукоделие, кулинария, </w:t>
      </w:r>
      <w:r w:rsidR="00E84746" w:rsidRPr="00E84746">
        <w:rPr>
          <w:color w:val="000000"/>
          <w:sz w:val="28"/>
          <w:szCs w:val="28"/>
          <w:lang w:eastAsia="ru-RU"/>
        </w:rPr>
        <w:t>животноводство, строительство</w:t>
      </w:r>
      <w:r w:rsidRPr="00C00F82">
        <w:rPr>
          <w:color w:val="000000"/>
          <w:sz w:val="28"/>
          <w:szCs w:val="28"/>
          <w:lang w:eastAsia="ru-RU"/>
        </w:rPr>
        <w:t>. По-</w:t>
      </w:r>
      <w:r w:rsidRPr="00C00F82">
        <w:rPr>
          <w:color w:val="000000"/>
          <w:sz w:val="28"/>
          <w:szCs w:val="28"/>
          <w:lang w:eastAsia="ru-RU"/>
        </w:rPr>
        <w:lastRenderedPageBreak/>
        <w:t>прежнему большой спрос на</w:t>
      </w:r>
      <w:r w:rsidR="00E84746">
        <w:rPr>
          <w:color w:val="000000"/>
          <w:sz w:val="28"/>
          <w:szCs w:val="28"/>
          <w:lang w:eastAsia="ru-RU"/>
        </w:rPr>
        <w:t xml:space="preserve"> </w:t>
      </w:r>
      <w:r w:rsidRPr="00C00F82">
        <w:rPr>
          <w:color w:val="000000"/>
          <w:sz w:val="28"/>
          <w:szCs w:val="28"/>
          <w:lang w:eastAsia="ru-RU"/>
        </w:rPr>
        <w:t>современный русский роман. Желанными авторами остаются Л. Улицкая, А.</w:t>
      </w:r>
      <w:r w:rsidR="00E84746">
        <w:rPr>
          <w:color w:val="000000"/>
          <w:sz w:val="28"/>
          <w:szCs w:val="28"/>
          <w:lang w:eastAsia="ru-RU"/>
        </w:rPr>
        <w:t xml:space="preserve"> </w:t>
      </w:r>
      <w:r w:rsidRPr="00C00F82">
        <w:rPr>
          <w:color w:val="000000"/>
          <w:sz w:val="28"/>
          <w:szCs w:val="28"/>
          <w:lang w:eastAsia="ru-RU"/>
        </w:rPr>
        <w:t xml:space="preserve">Матвеева, А. Иванов, М. Степнова, З. </w:t>
      </w:r>
      <w:proofErr w:type="spellStart"/>
      <w:r w:rsidRPr="00C00F82">
        <w:rPr>
          <w:color w:val="000000"/>
          <w:sz w:val="28"/>
          <w:szCs w:val="28"/>
          <w:lang w:eastAsia="ru-RU"/>
        </w:rPr>
        <w:t>Прилепин</w:t>
      </w:r>
      <w:proofErr w:type="spellEnd"/>
      <w:r w:rsidRPr="00C00F82">
        <w:rPr>
          <w:color w:val="000000"/>
          <w:sz w:val="28"/>
          <w:szCs w:val="28"/>
          <w:lang w:eastAsia="ru-RU"/>
        </w:rPr>
        <w:t xml:space="preserve">, Г. </w:t>
      </w:r>
      <w:proofErr w:type="spellStart"/>
      <w:r w:rsidRPr="00C00F82">
        <w:rPr>
          <w:color w:val="000000"/>
          <w:sz w:val="28"/>
          <w:szCs w:val="28"/>
          <w:lang w:eastAsia="ru-RU"/>
        </w:rPr>
        <w:t>Яхина</w:t>
      </w:r>
      <w:proofErr w:type="spellEnd"/>
      <w:r w:rsidRPr="00C00F82">
        <w:rPr>
          <w:color w:val="000000"/>
          <w:sz w:val="28"/>
          <w:szCs w:val="28"/>
          <w:lang w:eastAsia="ru-RU"/>
        </w:rPr>
        <w:t>. В читальном зале</w:t>
      </w:r>
      <w:r w:rsidR="00E84746">
        <w:rPr>
          <w:color w:val="000000"/>
          <w:sz w:val="28"/>
          <w:szCs w:val="28"/>
          <w:lang w:eastAsia="ru-RU"/>
        </w:rPr>
        <w:t xml:space="preserve"> </w:t>
      </w:r>
      <w:r w:rsidRPr="00C00F82">
        <w:rPr>
          <w:color w:val="000000"/>
          <w:sz w:val="28"/>
          <w:szCs w:val="28"/>
          <w:lang w:eastAsia="ru-RU"/>
        </w:rPr>
        <w:t>очень популярны проверенные временем журналы: «Вокруг света», «Гео», «</w:t>
      </w:r>
      <w:r w:rsidR="00E84746" w:rsidRPr="00E84746">
        <w:rPr>
          <w:color w:val="000000"/>
          <w:sz w:val="28"/>
          <w:szCs w:val="28"/>
          <w:lang w:eastAsia="ru-RU"/>
        </w:rPr>
        <w:t>Радио</w:t>
      </w:r>
      <w:r w:rsidRPr="00C00F82">
        <w:rPr>
          <w:color w:val="000000"/>
          <w:sz w:val="28"/>
          <w:szCs w:val="28"/>
          <w:lang w:eastAsia="ru-RU"/>
        </w:rPr>
        <w:t>», «Родина»</w:t>
      </w:r>
      <w:r w:rsidR="00E84746" w:rsidRPr="00E84746">
        <w:rPr>
          <w:color w:val="000000"/>
          <w:sz w:val="28"/>
          <w:szCs w:val="28"/>
          <w:lang w:eastAsia="ru-RU"/>
        </w:rPr>
        <w:t>, «Лиза», «Дарья»</w:t>
      </w:r>
      <w:r w:rsidRPr="00C00F82">
        <w:rPr>
          <w:color w:val="000000"/>
          <w:sz w:val="28"/>
          <w:szCs w:val="28"/>
          <w:lang w:eastAsia="ru-RU"/>
        </w:rPr>
        <w:t>.</w:t>
      </w:r>
    </w:p>
    <w:p w14:paraId="41803BD4" w14:textId="77777777" w:rsidR="00A42E98" w:rsidRPr="00C00F82" w:rsidRDefault="00A42E98" w:rsidP="00F910AD">
      <w:pPr>
        <w:shd w:val="clear" w:color="auto" w:fill="FFFFFF"/>
        <w:suppressAutoHyphens w:val="0"/>
        <w:jc w:val="both"/>
        <w:rPr>
          <w:color w:val="000000"/>
          <w:sz w:val="28"/>
          <w:szCs w:val="28"/>
          <w:lang w:eastAsia="ru-RU"/>
        </w:rPr>
      </w:pPr>
      <w:r w:rsidRPr="00C00F82">
        <w:rPr>
          <w:color w:val="000000"/>
          <w:sz w:val="28"/>
          <w:szCs w:val="28"/>
          <w:lang w:eastAsia="ru-RU"/>
        </w:rPr>
        <w:t>Выросла книговыдача художественной литературы, особенно в летние месяцы.</w:t>
      </w:r>
      <w:r w:rsidR="00E84746">
        <w:rPr>
          <w:color w:val="000000"/>
          <w:sz w:val="28"/>
          <w:szCs w:val="28"/>
          <w:lang w:eastAsia="ru-RU"/>
        </w:rPr>
        <w:t xml:space="preserve"> Молодежь ч</w:t>
      </w:r>
      <w:r w:rsidRPr="00C00F82">
        <w:rPr>
          <w:color w:val="000000"/>
          <w:sz w:val="28"/>
          <w:szCs w:val="28"/>
          <w:lang w:eastAsia="ru-RU"/>
        </w:rPr>
        <w:t>ита</w:t>
      </w:r>
      <w:r w:rsidR="00E84746">
        <w:rPr>
          <w:color w:val="000000"/>
          <w:sz w:val="28"/>
          <w:szCs w:val="28"/>
          <w:lang w:eastAsia="ru-RU"/>
        </w:rPr>
        <w:t>ют</w:t>
      </w:r>
      <w:r w:rsidRPr="00C00F82">
        <w:rPr>
          <w:color w:val="000000"/>
          <w:sz w:val="28"/>
          <w:szCs w:val="28"/>
          <w:lang w:eastAsia="ru-RU"/>
        </w:rPr>
        <w:t xml:space="preserve"> не только по спискам</w:t>
      </w:r>
      <w:r w:rsidR="00E84746">
        <w:rPr>
          <w:color w:val="000000"/>
          <w:sz w:val="28"/>
          <w:szCs w:val="28"/>
          <w:lang w:eastAsia="ru-RU"/>
        </w:rPr>
        <w:t xml:space="preserve"> летнего чтения классики</w:t>
      </w:r>
      <w:r w:rsidRPr="00C00F82">
        <w:rPr>
          <w:color w:val="000000"/>
          <w:sz w:val="28"/>
          <w:szCs w:val="28"/>
          <w:lang w:eastAsia="ru-RU"/>
        </w:rPr>
        <w:t xml:space="preserve">, но и по интересам. </w:t>
      </w:r>
    </w:p>
    <w:p w14:paraId="6F84010A" w14:textId="77777777" w:rsidR="00D873E7" w:rsidRDefault="00D873E7" w:rsidP="00D873E7">
      <w:pPr>
        <w:suppressAutoHyphens w:val="0"/>
        <w:ind w:firstLine="567"/>
        <w:jc w:val="both"/>
        <w:rPr>
          <w:sz w:val="28"/>
          <w:szCs w:val="28"/>
          <w:lang w:eastAsia="ru-RU"/>
        </w:rPr>
      </w:pPr>
      <w:r w:rsidRPr="00D873E7">
        <w:rPr>
          <w:sz w:val="28"/>
          <w:szCs w:val="28"/>
          <w:lang w:eastAsia="ru-RU"/>
        </w:rPr>
        <w:t>4.5. Финансирование комплектования (объемы, основные источники) в течение последних трех лет.</w:t>
      </w:r>
      <w:r w:rsidR="00E84746">
        <w:rPr>
          <w:sz w:val="28"/>
          <w:szCs w:val="28"/>
          <w:lang w:eastAsia="ru-RU"/>
        </w:rPr>
        <w:t xml:space="preserve"> (цифры по объединению)</w:t>
      </w:r>
    </w:p>
    <w:tbl>
      <w:tblPr>
        <w:tblStyle w:val="a9"/>
        <w:tblW w:w="0" w:type="auto"/>
        <w:tblLook w:val="04A0" w:firstRow="1" w:lastRow="0" w:firstColumn="1" w:lastColumn="0" w:noHBand="0" w:noVBand="1"/>
      </w:tblPr>
      <w:tblGrid>
        <w:gridCol w:w="2162"/>
        <w:gridCol w:w="1856"/>
        <w:gridCol w:w="1856"/>
        <w:gridCol w:w="1856"/>
        <w:gridCol w:w="1840"/>
      </w:tblGrid>
      <w:tr w:rsidR="006303C6" w14:paraId="6185CF96" w14:textId="77777777" w:rsidTr="0079552D">
        <w:tc>
          <w:tcPr>
            <w:tcW w:w="1914" w:type="dxa"/>
          </w:tcPr>
          <w:p w14:paraId="3628D259" w14:textId="77777777" w:rsidR="0079552D" w:rsidRDefault="00C30069" w:rsidP="00D873E7">
            <w:pPr>
              <w:suppressAutoHyphens w:val="0"/>
              <w:jc w:val="both"/>
              <w:rPr>
                <w:sz w:val="28"/>
                <w:szCs w:val="28"/>
                <w:lang w:eastAsia="ru-RU"/>
              </w:rPr>
            </w:pPr>
            <w:r>
              <w:rPr>
                <w:sz w:val="28"/>
                <w:szCs w:val="28"/>
                <w:lang w:eastAsia="ru-RU"/>
              </w:rPr>
              <w:t>комплектование</w:t>
            </w:r>
          </w:p>
        </w:tc>
        <w:tc>
          <w:tcPr>
            <w:tcW w:w="1914" w:type="dxa"/>
          </w:tcPr>
          <w:p w14:paraId="571A6198" w14:textId="77777777" w:rsidR="0079552D" w:rsidRDefault="00C30069" w:rsidP="00C30069">
            <w:pPr>
              <w:suppressAutoHyphens w:val="0"/>
              <w:jc w:val="center"/>
              <w:rPr>
                <w:sz w:val="28"/>
                <w:szCs w:val="28"/>
                <w:lang w:eastAsia="ru-RU"/>
              </w:rPr>
            </w:pPr>
            <w:r>
              <w:rPr>
                <w:sz w:val="28"/>
                <w:szCs w:val="28"/>
                <w:lang w:eastAsia="ru-RU"/>
              </w:rPr>
              <w:t>2018</w:t>
            </w:r>
          </w:p>
        </w:tc>
        <w:tc>
          <w:tcPr>
            <w:tcW w:w="1914" w:type="dxa"/>
          </w:tcPr>
          <w:p w14:paraId="2A1EE614" w14:textId="77777777" w:rsidR="0079552D" w:rsidRDefault="00C30069" w:rsidP="00C30069">
            <w:pPr>
              <w:suppressAutoHyphens w:val="0"/>
              <w:jc w:val="center"/>
              <w:rPr>
                <w:sz w:val="28"/>
                <w:szCs w:val="28"/>
                <w:lang w:eastAsia="ru-RU"/>
              </w:rPr>
            </w:pPr>
            <w:r>
              <w:rPr>
                <w:sz w:val="28"/>
                <w:szCs w:val="28"/>
                <w:lang w:eastAsia="ru-RU"/>
              </w:rPr>
              <w:t>2019</w:t>
            </w:r>
          </w:p>
        </w:tc>
        <w:tc>
          <w:tcPr>
            <w:tcW w:w="1914" w:type="dxa"/>
          </w:tcPr>
          <w:p w14:paraId="7E6D4948" w14:textId="77777777" w:rsidR="0079552D" w:rsidRDefault="00C30069" w:rsidP="00C30069">
            <w:pPr>
              <w:suppressAutoHyphens w:val="0"/>
              <w:jc w:val="center"/>
              <w:rPr>
                <w:sz w:val="28"/>
                <w:szCs w:val="28"/>
                <w:lang w:eastAsia="ru-RU"/>
              </w:rPr>
            </w:pPr>
            <w:r>
              <w:rPr>
                <w:sz w:val="28"/>
                <w:szCs w:val="28"/>
                <w:lang w:eastAsia="ru-RU"/>
              </w:rPr>
              <w:t>2020</w:t>
            </w:r>
          </w:p>
        </w:tc>
        <w:tc>
          <w:tcPr>
            <w:tcW w:w="1914" w:type="dxa"/>
          </w:tcPr>
          <w:p w14:paraId="41A13BF4" w14:textId="77777777" w:rsidR="0079552D" w:rsidRDefault="002C556A" w:rsidP="002C556A">
            <w:pPr>
              <w:suppressAutoHyphens w:val="0"/>
              <w:jc w:val="center"/>
              <w:rPr>
                <w:sz w:val="28"/>
                <w:szCs w:val="28"/>
                <w:lang w:eastAsia="ru-RU"/>
              </w:rPr>
            </w:pPr>
            <w:r>
              <w:rPr>
                <w:sz w:val="28"/>
                <w:szCs w:val="28"/>
                <w:lang w:eastAsia="ru-RU"/>
              </w:rPr>
              <w:t>+/-</w:t>
            </w:r>
          </w:p>
        </w:tc>
      </w:tr>
      <w:tr w:rsidR="006303C6" w14:paraId="7CCD20DE" w14:textId="77777777" w:rsidTr="0079552D">
        <w:tc>
          <w:tcPr>
            <w:tcW w:w="1914" w:type="dxa"/>
          </w:tcPr>
          <w:p w14:paraId="6579A66D" w14:textId="77777777" w:rsidR="0079552D" w:rsidRDefault="00C30069" w:rsidP="00D873E7">
            <w:pPr>
              <w:suppressAutoHyphens w:val="0"/>
              <w:jc w:val="both"/>
              <w:rPr>
                <w:sz w:val="28"/>
                <w:szCs w:val="28"/>
                <w:lang w:eastAsia="ru-RU"/>
              </w:rPr>
            </w:pPr>
            <w:r>
              <w:rPr>
                <w:sz w:val="28"/>
                <w:szCs w:val="28"/>
                <w:lang w:eastAsia="ru-RU"/>
              </w:rPr>
              <w:t>Книжный фонд</w:t>
            </w:r>
          </w:p>
        </w:tc>
        <w:tc>
          <w:tcPr>
            <w:tcW w:w="1914" w:type="dxa"/>
          </w:tcPr>
          <w:p w14:paraId="06F283E2" w14:textId="77777777" w:rsidR="0079552D" w:rsidRDefault="00C34480" w:rsidP="00D873E7">
            <w:pPr>
              <w:suppressAutoHyphens w:val="0"/>
              <w:jc w:val="both"/>
              <w:rPr>
                <w:sz w:val="28"/>
                <w:szCs w:val="28"/>
                <w:lang w:eastAsia="ru-RU"/>
              </w:rPr>
            </w:pPr>
            <w:r>
              <w:rPr>
                <w:sz w:val="28"/>
                <w:szCs w:val="28"/>
                <w:lang w:eastAsia="ru-RU"/>
              </w:rPr>
              <w:t>59933,64</w:t>
            </w:r>
          </w:p>
        </w:tc>
        <w:tc>
          <w:tcPr>
            <w:tcW w:w="1914" w:type="dxa"/>
          </w:tcPr>
          <w:p w14:paraId="20BA383D" w14:textId="77777777" w:rsidR="0079552D" w:rsidRDefault="00C34480" w:rsidP="00E84746">
            <w:pPr>
              <w:suppressAutoHyphens w:val="0"/>
              <w:jc w:val="both"/>
              <w:rPr>
                <w:sz w:val="28"/>
                <w:szCs w:val="28"/>
                <w:lang w:eastAsia="ru-RU"/>
              </w:rPr>
            </w:pPr>
            <w:r>
              <w:rPr>
                <w:sz w:val="28"/>
                <w:szCs w:val="28"/>
                <w:lang w:eastAsia="ru-RU"/>
              </w:rPr>
              <w:t>50000</w:t>
            </w:r>
            <w:r w:rsidR="00E84746">
              <w:rPr>
                <w:sz w:val="28"/>
                <w:szCs w:val="28"/>
                <w:lang w:eastAsia="ru-RU"/>
              </w:rPr>
              <w:t>,</w:t>
            </w:r>
            <w:r w:rsidR="006303C6">
              <w:rPr>
                <w:sz w:val="28"/>
                <w:szCs w:val="28"/>
                <w:lang w:eastAsia="ru-RU"/>
              </w:rPr>
              <w:t>00</w:t>
            </w:r>
          </w:p>
        </w:tc>
        <w:tc>
          <w:tcPr>
            <w:tcW w:w="1914" w:type="dxa"/>
          </w:tcPr>
          <w:p w14:paraId="230C4C69" w14:textId="77777777" w:rsidR="0079552D" w:rsidRDefault="00C34480" w:rsidP="00D873E7">
            <w:pPr>
              <w:suppressAutoHyphens w:val="0"/>
              <w:jc w:val="both"/>
              <w:rPr>
                <w:sz w:val="28"/>
                <w:szCs w:val="28"/>
                <w:lang w:eastAsia="ru-RU"/>
              </w:rPr>
            </w:pPr>
            <w:r>
              <w:rPr>
                <w:sz w:val="28"/>
                <w:szCs w:val="28"/>
                <w:lang w:eastAsia="ru-RU"/>
              </w:rPr>
              <w:t>45000</w:t>
            </w:r>
            <w:r w:rsidR="00C30069">
              <w:rPr>
                <w:sz w:val="28"/>
                <w:szCs w:val="28"/>
                <w:lang w:eastAsia="ru-RU"/>
              </w:rPr>
              <w:t>,00</w:t>
            </w:r>
          </w:p>
        </w:tc>
        <w:tc>
          <w:tcPr>
            <w:tcW w:w="1914" w:type="dxa"/>
          </w:tcPr>
          <w:p w14:paraId="29DC203A" w14:textId="77777777" w:rsidR="0079552D" w:rsidRDefault="002C556A" w:rsidP="002C556A">
            <w:pPr>
              <w:suppressAutoHyphens w:val="0"/>
              <w:jc w:val="center"/>
              <w:rPr>
                <w:sz w:val="28"/>
                <w:szCs w:val="28"/>
                <w:lang w:eastAsia="ru-RU"/>
              </w:rPr>
            </w:pPr>
            <w:r>
              <w:rPr>
                <w:sz w:val="28"/>
                <w:szCs w:val="28"/>
                <w:lang w:eastAsia="ru-RU"/>
              </w:rPr>
              <w:t>-15000.00</w:t>
            </w:r>
          </w:p>
        </w:tc>
      </w:tr>
      <w:tr w:rsidR="006303C6" w14:paraId="18E9F44E" w14:textId="77777777" w:rsidTr="0079552D">
        <w:tc>
          <w:tcPr>
            <w:tcW w:w="1914" w:type="dxa"/>
          </w:tcPr>
          <w:p w14:paraId="6472CFA5" w14:textId="77777777" w:rsidR="0079552D" w:rsidRDefault="00C30069" w:rsidP="00D873E7">
            <w:pPr>
              <w:suppressAutoHyphens w:val="0"/>
              <w:jc w:val="both"/>
              <w:rPr>
                <w:sz w:val="28"/>
                <w:szCs w:val="28"/>
                <w:lang w:eastAsia="ru-RU"/>
              </w:rPr>
            </w:pPr>
            <w:r>
              <w:rPr>
                <w:sz w:val="28"/>
                <w:szCs w:val="28"/>
                <w:lang w:eastAsia="ru-RU"/>
              </w:rPr>
              <w:t>Подписка п/и</w:t>
            </w:r>
          </w:p>
        </w:tc>
        <w:tc>
          <w:tcPr>
            <w:tcW w:w="1914" w:type="dxa"/>
          </w:tcPr>
          <w:p w14:paraId="2394D578" w14:textId="77777777" w:rsidR="0079552D" w:rsidRDefault="00C34480" w:rsidP="00D873E7">
            <w:pPr>
              <w:suppressAutoHyphens w:val="0"/>
              <w:jc w:val="both"/>
              <w:rPr>
                <w:sz w:val="28"/>
                <w:szCs w:val="28"/>
                <w:lang w:eastAsia="ru-RU"/>
              </w:rPr>
            </w:pPr>
            <w:r>
              <w:rPr>
                <w:sz w:val="28"/>
                <w:szCs w:val="28"/>
                <w:lang w:eastAsia="ru-RU"/>
              </w:rPr>
              <w:t>128616,56</w:t>
            </w:r>
          </w:p>
        </w:tc>
        <w:tc>
          <w:tcPr>
            <w:tcW w:w="1914" w:type="dxa"/>
          </w:tcPr>
          <w:p w14:paraId="1FCE1EFC" w14:textId="77777777" w:rsidR="0079552D" w:rsidRDefault="00C34480" w:rsidP="00D873E7">
            <w:pPr>
              <w:suppressAutoHyphens w:val="0"/>
              <w:jc w:val="both"/>
              <w:rPr>
                <w:sz w:val="28"/>
                <w:szCs w:val="28"/>
                <w:lang w:eastAsia="ru-RU"/>
              </w:rPr>
            </w:pPr>
            <w:r>
              <w:rPr>
                <w:sz w:val="28"/>
                <w:szCs w:val="28"/>
                <w:lang w:eastAsia="ru-RU"/>
              </w:rPr>
              <w:t>121907,24</w:t>
            </w:r>
          </w:p>
        </w:tc>
        <w:tc>
          <w:tcPr>
            <w:tcW w:w="1914" w:type="dxa"/>
          </w:tcPr>
          <w:p w14:paraId="41875A7A" w14:textId="77777777" w:rsidR="0079552D" w:rsidRDefault="00C34480" w:rsidP="00D873E7">
            <w:pPr>
              <w:suppressAutoHyphens w:val="0"/>
              <w:jc w:val="both"/>
              <w:rPr>
                <w:sz w:val="28"/>
                <w:szCs w:val="28"/>
                <w:lang w:eastAsia="ru-RU"/>
              </w:rPr>
            </w:pPr>
            <w:r>
              <w:rPr>
                <w:sz w:val="28"/>
                <w:szCs w:val="28"/>
                <w:lang w:eastAsia="ru-RU"/>
              </w:rPr>
              <w:t>101714,12</w:t>
            </w:r>
          </w:p>
        </w:tc>
        <w:tc>
          <w:tcPr>
            <w:tcW w:w="1914" w:type="dxa"/>
          </w:tcPr>
          <w:p w14:paraId="00A6C541" w14:textId="77777777" w:rsidR="0079552D" w:rsidRDefault="002C556A" w:rsidP="002C556A">
            <w:pPr>
              <w:suppressAutoHyphens w:val="0"/>
              <w:jc w:val="center"/>
              <w:rPr>
                <w:sz w:val="28"/>
                <w:szCs w:val="28"/>
                <w:lang w:eastAsia="ru-RU"/>
              </w:rPr>
            </w:pPr>
            <w:r>
              <w:rPr>
                <w:sz w:val="28"/>
                <w:szCs w:val="28"/>
                <w:lang w:eastAsia="ru-RU"/>
              </w:rPr>
              <w:t>-27000,00</w:t>
            </w:r>
          </w:p>
        </w:tc>
      </w:tr>
      <w:tr w:rsidR="006303C6" w14:paraId="6A801B76" w14:textId="77777777" w:rsidTr="0079552D">
        <w:tc>
          <w:tcPr>
            <w:tcW w:w="1914" w:type="dxa"/>
          </w:tcPr>
          <w:p w14:paraId="624E15D3" w14:textId="77777777" w:rsidR="0079552D" w:rsidRDefault="00C30069" w:rsidP="00D873E7">
            <w:pPr>
              <w:suppressAutoHyphens w:val="0"/>
              <w:jc w:val="both"/>
              <w:rPr>
                <w:sz w:val="28"/>
                <w:szCs w:val="28"/>
                <w:lang w:eastAsia="ru-RU"/>
              </w:rPr>
            </w:pPr>
            <w:r>
              <w:rPr>
                <w:sz w:val="28"/>
                <w:szCs w:val="28"/>
                <w:lang w:eastAsia="ru-RU"/>
              </w:rPr>
              <w:t>Краевые программы</w:t>
            </w:r>
          </w:p>
        </w:tc>
        <w:tc>
          <w:tcPr>
            <w:tcW w:w="1914" w:type="dxa"/>
          </w:tcPr>
          <w:p w14:paraId="68A81B8D" w14:textId="77777777" w:rsidR="0079552D" w:rsidRDefault="0079552D" w:rsidP="00D873E7">
            <w:pPr>
              <w:suppressAutoHyphens w:val="0"/>
              <w:jc w:val="both"/>
              <w:rPr>
                <w:sz w:val="28"/>
                <w:szCs w:val="28"/>
                <w:lang w:eastAsia="ru-RU"/>
              </w:rPr>
            </w:pPr>
          </w:p>
        </w:tc>
        <w:tc>
          <w:tcPr>
            <w:tcW w:w="1914" w:type="dxa"/>
          </w:tcPr>
          <w:p w14:paraId="1435D4EE" w14:textId="77777777" w:rsidR="0079552D" w:rsidRDefault="0079552D" w:rsidP="00D873E7">
            <w:pPr>
              <w:suppressAutoHyphens w:val="0"/>
              <w:jc w:val="both"/>
              <w:rPr>
                <w:sz w:val="28"/>
                <w:szCs w:val="28"/>
                <w:lang w:eastAsia="ru-RU"/>
              </w:rPr>
            </w:pPr>
          </w:p>
        </w:tc>
        <w:tc>
          <w:tcPr>
            <w:tcW w:w="1914" w:type="dxa"/>
          </w:tcPr>
          <w:p w14:paraId="703666BB" w14:textId="77777777" w:rsidR="0079552D" w:rsidRDefault="0079552D" w:rsidP="00D873E7">
            <w:pPr>
              <w:suppressAutoHyphens w:val="0"/>
              <w:jc w:val="both"/>
              <w:rPr>
                <w:sz w:val="28"/>
                <w:szCs w:val="28"/>
                <w:lang w:eastAsia="ru-RU"/>
              </w:rPr>
            </w:pPr>
          </w:p>
        </w:tc>
        <w:tc>
          <w:tcPr>
            <w:tcW w:w="1914" w:type="dxa"/>
          </w:tcPr>
          <w:p w14:paraId="720FFD94" w14:textId="77777777" w:rsidR="0079552D" w:rsidRDefault="0079552D" w:rsidP="002C556A">
            <w:pPr>
              <w:suppressAutoHyphens w:val="0"/>
              <w:jc w:val="center"/>
              <w:rPr>
                <w:sz w:val="28"/>
                <w:szCs w:val="28"/>
                <w:lang w:eastAsia="ru-RU"/>
              </w:rPr>
            </w:pPr>
          </w:p>
        </w:tc>
      </w:tr>
      <w:tr w:rsidR="00C34480" w14:paraId="551A12A3" w14:textId="77777777" w:rsidTr="0079552D">
        <w:tc>
          <w:tcPr>
            <w:tcW w:w="1914" w:type="dxa"/>
          </w:tcPr>
          <w:p w14:paraId="4FAA7215" w14:textId="77777777" w:rsidR="00C30069" w:rsidRDefault="00C30069" w:rsidP="00D873E7">
            <w:pPr>
              <w:suppressAutoHyphens w:val="0"/>
              <w:jc w:val="both"/>
              <w:rPr>
                <w:sz w:val="28"/>
                <w:szCs w:val="28"/>
                <w:lang w:eastAsia="ru-RU"/>
              </w:rPr>
            </w:pPr>
            <w:r>
              <w:rPr>
                <w:sz w:val="28"/>
                <w:szCs w:val="28"/>
                <w:lang w:eastAsia="ru-RU"/>
              </w:rPr>
              <w:t>дар</w:t>
            </w:r>
          </w:p>
        </w:tc>
        <w:tc>
          <w:tcPr>
            <w:tcW w:w="1914" w:type="dxa"/>
          </w:tcPr>
          <w:p w14:paraId="58E75EE7" w14:textId="77777777" w:rsidR="00C30069" w:rsidRDefault="00C30069" w:rsidP="00D873E7">
            <w:pPr>
              <w:suppressAutoHyphens w:val="0"/>
              <w:jc w:val="both"/>
              <w:rPr>
                <w:sz w:val="28"/>
                <w:szCs w:val="28"/>
                <w:lang w:eastAsia="ru-RU"/>
              </w:rPr>
            </w:pPr>
            <w:r>
              <w:rPr>
                <w:sz w:val="28"/>
                <w:szCs w:val="28"/>
                <w:lang w:eastAsia="ru-RU"/>
              </w:rPr>
              <w:t>6830,00</w:t>
            </w:r>
          </w:p>
        </w:tc>
        <w:tc>
          <w:tcPr>
            <w:tcW w:w="1914" w:type="dxa"/>
          </w:tcPr>
          <w:p w14:paraId="3F30A480" w14:textId="77777777" w:rsidR="00C30069" w:rsidRDefault="00C30069" w:rsidP="00D873E7">
            <w:pPr>
              <w:suppressAutoHyphens w:val="0"/>
              <w:jc w:val="both"/>
              <w:rPr>
                <w:sz w:val="28"/>
                <w:szCs w:val="28"/>
                <w:lang w:eastAsia="ru-RU"/>
              </w:rPr>
            </w:pPr>
            <w:r>
              <w:rPr>
                <w:sz w:val="28"/>
                <w:szCs w:val="28"/>
                <w:lang w:eastAsia="ru-RU"/>
              </w:rPr>
              <w:t>4490,00</w:t>
            </w:r>
          </w:p>
        </w:tc>
        <w:tc>
          <w:tcPr>
            <w:tcW w:w="1914" w:type="dxa"/>
          </w:tcPr>
          <w:p w14:paraId="4823A182" w14:textId="77777777" w:rsidR="00C30069" w:rsidRDefault="00C30069" w:rsidP="00D873E7">
            <w:pPr>
              <w:suppressAutoHyphens w:val="0"/>
              <w:jc w:val="both"/>
              <w:rPr>
                <w:sz w:val="28"/>
                <w:szCs w:val="28"/>
                <w:lang w:eastAsia="ru-RU"/>
              </w:rPr>
            </w:pPr>
          </w:p>
        </w:tc>
        <w:tc>
          <w:tcPr>
            <w:tcW w:w="1914" w:type="dxa"/>
          </w:tcPr>
          <w:p w14:paraId="19F7DE5B" w14:textId="77777777" w:rsidR="00C30069" w:rsidRDefault="00C30069" w:rsidP="002C556A">
            <w:pPr>
              <w:suppressAutoHyphens w:val="0"/>
              <w:jc w:val="center"/>
              <w:rPr>
                <w:sz w:val="28"/>
                <w:szCs w:val="28"/>
                <w:lang w:eastAsia="ru-RU"/>
              </w:rPr>
            </w:pPr>
          </w:p>
        </w:tc>
      </w:tr>
    </w:tbl>
    <w:p w14:paraId="6449DF4A" w14:textId="77777777" w:rsidR="00966D64" w:rsidRDefault="00966D64" w:rsidP="00D873E7">
      <w:pPr>
        <w:suppressAutoHyphens w:val="0"/>
        <w:ind w:firstLine="567"/>
        <w:jc w:val="both"/>
        <w:rPr>
          <w:sz w:val="28"/>
          <w:szCs w:val="28"/>
          <w:lang w:eastAsia="ru-RU"/>
        </w:rPr>
      </w:pPr>
    </w:p>
    <w:p w14:paraId="0107FF31" w14:textId="77777777" w:rsidR="00A42E98" w:rsidRPr="00C00F82" w:rsidRDefault="00A42E98" w:rsidP="00966D64">
      <w:pPr>
        <w:shd w:val="clear" w:color="auto" w:fill="FFFFFF"/>
        <w:suppressAutoHyphens w:val="0"/>
        <w:rPr>
          <w:color w:val="000000"/>
          <w:sz w:val="28"/>
          <w:szCs w:val="28"/>
          <w:lang w:eastAsia="ru-RU"/>
        </w:rPr>
      </w:pPr>
      <w:proofErr w:type="gramStart"/>
      <w:r w:rsidRPr="00C00F82">
        <w:rPr>
          <w:color w:val="000000"/>
          <w:sz w:val="28"/>
          <w:szCs w:val="28"/>
          <w:lang w:eastAsia="ru-RU"/>
        </w:rPr>
        <w:t xml:space="preserve">В отчетном году библиотеки </w:t>
      </w:r>
      <w:r w:rsidR="00966D64" w:rsidRPr="00966D64">
        <w:rPr>
          <w:color w:val="000000"/>
          <w:sz w:val="28"/>
          <w:szCs w:val="28"/>
          <w:lang w:eastAsia="ru-RU"/>
        </w:rPr>
        <w:t xml:space="preserve">МБУК «Библиотечное объединение» Новотитаровского сельского поселения </w:t>
      </w:r>
      <w:r w:rsidRPr="00C00F82">
        <w:rPr>
          <w:color w:val="000000"/>
          <w:sz w:val="28"/>
          <w:szCs w:val="28"/>
          <w:lang w:eastAsia="ru-RU"/>
        </w:rPr>
        <w:t xml:space="preserve"> финансировались из</w:t>
      </w:r>
      <w:r w:rsidR="00966D64" w:rsidRPr="00966D64">
        <w:rPr>
          <w:color w:val="000000"/>
          <w:sz w:val="28"/>
          <w:szCs w:val="28"/>
          <w:lang w:eastAsia="ru-RU"/>
        </w:rPr>
        <w:t xml:space="preserve"> </w:t>
      </w:r>
      <w:r w:rsidRPr="00C00F82">
        <w:rPr>
          <w:color w:val="000000"/>
          <w:sz w:val="28"/>
          <w:szCs w:val="28"/>
          <w:lang w:eastAsia="ru-RU"/>
        </w:rPr>
        <w:t xml:space="preserve">местного, </w:t>
      </w:r>
      <w:r w:rsidR="00966D64" w:rsidRPr="00966D64">
        <w:rPr>
          <w:color w:val="000000"/>
          <w:sz w:val="28"/>
          <w:szCs w:val="28"/>
          <w:lang w:eastAsia="ru-RU"/>
        </w:rPr>
        <w:t>краевого</w:t>
      </w:r>
      <w:r w:rsidRPr="00C00F82">
        <w:rPr>
          <w:color w:val="000000"/>
          <w:sz w:val="28"/>
          <w:szCs w:val="28"/>
          <w:lang w:eastAsia="ru-RU"/>
        </w:rPr>
        <w:t xml:space="preserve"> бюджета</w:t>
      </w:r>
      <w:r w:rsidR="00966D64" w:rsidRPr="00966D64">
        <w:rPr>
          <w:color w:val="000000"/>
          <w:sz w:val="28"/>
          <w:szCs w:val="28"/>
          <w:lang w:eastAsia="ru-RU"/>
        </w:rPr>
        <w:t xml:space="preserve">  (краевая программа «Культура Кубани», книги, принятые в дар</w:t>
      </w:r>
      <w:r w:rsidRPr="00C00F82">
        <w:rPr>
          <w:color w:val="000000"/>
          <w:sz w:val="28"/>
          <w:szCs w:val="28"/>
          <w:lang w:eastAsia="ru-RU"/>
        </w:rPr>
        <w:t xml:space="preserve">. </w:t>
      </w:r>
      <w:proofErr w:type="gramEnd"/>
    </w:p>
    <w:p w14:paraId="2AD59E18" w14:textId="77777777" w:rsidR="00966D64" w:rsidRDefault="00966D64" w:rsidP="00966D64">
      <w:pPr>
        <w:tabs>
          <w:tab w:val="left" w:pos="0"/>
        </w:tabs>
        <w:jc w:val="both"/>
        <w:rPr>
          <w:sz w:val="28"/>
          <w:szCs w:val="28"/>
        </w:rPr>
      </w:pPr>
      <w:r>
        <w:rPr>
          <w:sz w:val="28"/>
          <w:szCs w:val="28"/>
        </w:rPr>
        <w:t>В 2020 году на формирование книжного фонда были израсходованы финансовые средства:</w:t>
      </w:r>
    </w:p>
    <w:p w14:paraId="601EC766" w14:textId="77777777" w:rsidR="00966D64" w:rsidRDefault="00966D64" w:rsidP="00966D64">
      <w:pPr>
        <w:tabs>
          <w:tab w:val="left" w:pos="0"/>
        </w:tabs>
        <w:jc w:val="both"/>
        <w:rPr>
          <w:sz w:val="28"/>
          <w:szCs w:val="28"/>
        </w:rPr>
      </w:pPr>
      <w:r>
        <w:rPr>
          <w:sz w:val="28"/>
          <w:szCs w:val="28"/>
        </w:rPr>
        <w:t xml:space="preserve"> Книжная продукция – сумма 45000,00 (средства поселения)</w:t>
      </w:r>
    </w:p>
    <w:p w14:paraId="17D480BE" w14:textId="77777777" w:rsidR="00966D64" w:rsidRDefault="00966D64" w:rsidP="00966D64">
      <w:pPr>
        <w:tabs>
          <w:tab w:val="left" w:pos="0"/>
        </w:tabs>
        <w:jc w:val="both"/>
        <w:rPr>
          <w:sz w:val="28"/>
          <w:szCs w:val="28"/>
        </w:rPr>
      </w:pPr>
      <w:r>
        <w:rPr>
          <w:sz w:val="28"/>
          <w:szCs w:val="28"/>
        </w:rPr>
        <w:t xml:space="preserve">101000,00 руб. потрачены на оформление подписки периодических изданий. </w:t>
      </w:r>
    </w:p>
    <w:p w14:paraId="4E5BAB60" w14:textId="77777777" w:rsidR="00966D64" w:rsidRDefault="00966D64" w:rsidP="00966D64">
      <w:pPr>
        <w:tabs>
          <w:tab w:val="left" w:pos="0"/>
        </w:tabs>
        <w:jc w:val="both"/>
        <w:rPr>
          <w:sz w:val="28"/>
          <w:szCs w:val="28"/>
        </w:rPr>
      </w:pPr>
      <w:r>
        <w:rPr>
          <w:sz w:val="28"/>
          <w:szCs w:val="28"/>
        </w:rPr>
        <w:t>101 экземпляр книг получила библиотека по договору о безвозмездной передачи от физических лиц.</w:t>
      </w:r>
    </w:p>
    <w:p w14:paraId="2DCA5E1D" w14:textId="77777777" w:rsidR="00D873E7" w:rsidRPr="00D873E7" w:rsidRDefault="00D873E7" w:rsidP="00D873E7">
      <w:pPr>
        <w:suppressAutoHyphens w:val="0"/>
        <w:ind w:firstLine="567"/>
        <w:jc w:val="both"/>
        <w:rPr>
          <w:sz w:val="28"/>
          <w:szCs w:val="28"/>
          <w:lang w:eastAsia="ru-RU"/>
        </w:rPr>
      </w:pPr>
      <w:r w:rsidRPr="00D873E7">
        <w:rPr>
          <w:sz w:val="28"/>
          <w:szCs w:val="28"/>
          <w:lang w:eastAsia="ru-RU"/>
        </w:rPr>
        <w:t>4.6. Обеспечение сохранности фондов:</w:t>
      </w:r>
    </w:p>
    <w:p w14:paraId="47894904" w14:textId="77777777" w:rsidR="00D873E7" w:rsidRPr="00D873E7" w:rsidRDefault="00D873E7" w:rsidP="00D873E7">
      <w:pPr>
        <w:suppressAutoHyphens w:val="0"/>
        <w:ind w:firstLine="567"/>
        <w:jc w:val="both"/>
        <w:rPr>
          <w:sz w:val="28"/>
          <w:szCs w:val="28"/>
          <w:lang w:eastAsia="ru-RU"/>
        </w:rPr>
      </w:pPr>
      <w:r w:rsidRPr="00D873E7">
        <w:rPr>
          <w:sz w:val="28"/>
          <w:szCs w:val="28"/>
          <w:lang w:eastAsia="ru-RU"/>
        </w:rPr>
        <w:t>- соблюдение действующего порядка учета документов, входящих в состав библиотечного фонда;</w:t>
      </w:r>
    </w:p>
    <w:p w14:paraId="78C2E70E" w14:textId="77777777" w:rsidR="00D873E7" w:rsidRDefault="00D873E7" w:rsidP="00D873E7">
      <w:pPr>
        <w:suppressAutoHyphens w:val="0"/>
        <w:ind w:firstLine="567"/>
        <w:jc w:val="both"/>
        <w:rPr>
          <w:sz w:val="28"/>
          <w:szCs w:val="28"/>
          <w:lang w:eastAsia="ru-RU"/>
        </w:rPr>
      </w:pPr>
      <w:r w:rsidRPr="00D873E7">
        <w:rPr>
          <w:sz w:val="28"/>
          <w:szCs w:val="28"/>
          <w:lang w:eastAsia="ru-RU"/>
        </w:rPr>
        <w:t>- проверка и передача фондов библиотек в условиях реструктуризации библиотечной сети;</w:t>
      </w:r>
    </w:p>
    <w:p w14:paraId="682704A9" w14:textId="77777777" w:rsidR="00A42E98" w:rsidRPr="00D873E7" w:rsidRDefault="00F910AD" w:rsidP="00D873E7">
      <w:pPr>
        <w:suppressAutoHyphens w:val="0"/>
        <w:ind w:firstLine="567"/>
        <w:jc w:val="both"/>
        <w:rPr>
          <w:sz w:val="28"/>
          <w:szCs w:val="28"/>
          <w:lang w:eastAsia="ru-RU"/>
        </w:rPr>
      </w:pPr>
      <w:r>
        <w:rPr>
          <w:sz w:val="28"/>
          <w:szCs w:val="28"/>
          <w:lang w:eastAsia="ru-RU"/>
        </w:rPr>
        <w:t>В 2020 году реструктуризации и передачи фондов в библиотеках не было.</w:t>
      </w:r>
    </w:p>
    <w:p w14:paraId="3BEABBE9" w14:textId="77777777" w:rsidR="00D873E7" w:rsidRDefault="00D873E7" w:rsidP="00D873E7">
      <w:pPr>
        <w:suppressAutoHyphens w:val="0"/>
        <w:ind w:firstLine="567"/>
        <w:jc w:val="both"/>
        <w:rPr>
          <w:sz w:val="28"/>
          <w:szCs w:val="28"/>
          <w:lang w:eastAsia="ru-RU"/>
        </w:rPr>
      </w:pPr>
      <w:r w:rsidRPr="00D873E7">
        <w:rPr>
          <w:sz w:val="28"/>
          <w:szCs w:val="28"/>
          <w:lang w:eastAsia="ru-RU"/>
        </w:rPr>
        <w:t>- соблюдение режимов хранения.</w:t>
      </w:r>
    </w:p>
    <w:p w14:paraId="37379E6E" w14:textId="77777777" w:rsidR="00966D64" w:rsidRPr="00966D64" w:rsidRDefault="00966D64" w:rsidP="0079552D">
      <w:pPr>
        <w:shd w:val="clear" w:color="auto" w:fill="FFFFFF"/>
        <w:suppressAutoHyphens w:val="0"/>
        <w:jc w:val="both"/>
        <w:rPr>
          <w:color w:val="000000"/>
          <w:sz w:val="28"/>
          <w:szCs w:val="28"/>
          <w:lang w:eastAsia="ru-RU"/>
        </w:rPr>
      </w:pPr>
      <w:r w:rsidRPr="00966D64">
        <w:rPr>
          <w:color w:val="000000"/>
          <w:sz w:val="28"/>
          <w:szCs w:val="28"/>
          <w:lang w:eastAsia="ru-RU"/>
        </w:rPr>
        <w:t>Действующая инструкция по учету фондов строго соблюдается. Прием,</w:t>
      </w:r>
    </w:p>
    <w:p w14:paraId="6BC5B20F" w14:textId="77777777" w:rsidR="00966D64" w:rsidRPr="00966D64" w:rsidRDefault="00966D64" w:rsidP="0079552D">
      <w:pPr>
        <w:shd w:val="clear" w:color="auto" w:fill="FFFFFF"/>
        <w:suppressAutoHyphens w:val="0"/>
        <w:jc w:val="both"/>
        <w:rPr>
          <w:color w:val="000000"/>
          <w:sz w:val="28"/>
          <w:szCs w:val="28"/>
          <w:lang w:eastAsia="ru-RU"/>
        </w:rPr>
      </w:pPr>
      <w:r w:rsidRPr="00966D64">
        <w:rPr>
          <w:color w:val="000000"/>
          <w:sz w:val="28"/>
          <w:szCs w:val="28"/>
          <w:lang w:eastAsia="ru-RU"/>
        </w:rPr>
        <w:t>учет, списание осуществляются в рамках инструкции. В 201</w:t>
      </w:r>
      <w:r w:rsidR="00E67985" w:rsidRPr="0079552D">
        <w:rPr>
          <w:color w:val="000000"/>
          <w:sz w:val="28"/>
          <w:szCs w:val="28"/>
          <w:lang w:eastAsia="ru-RU"/>
        </w:rPr>
        <w:t>8</w:t>
      </w:r>
      <w:r w:rsidRPr="00966D64">
        <w:rPr>
          <w:color w:val="000000"/>
          <w:sz w:val="28"/>
          <w:szCs w:val="28"/>
          <w:lang w:eastAsia="ru-RU"/>
        </w:rPr>
        <w:t xml:space="preserve"> году прошла</w:t>
      </w:r>
    </w:p>
    <w:p w14:paraId="1A4CC9F6" w14:textId="77777777" w:rsidR="00E67985" w:rsidRPr="0079552D" w:rsidRDefault="00966D64" w:rsidP="0079552D">
      <w:pPr>
        <w:shd w:val="clear" w:color="auto" w:fill="FFFFFF"/>
        <w:suppressAutoHyphens w:val="0"/>
        <w:jc w:val="both"/>
        <w:rPr>
          <w:color w:val="000000"/>
          <w:sz w:val="28"/>
          <w:szCs w:val="28"/>
          <w:lang w:eastAsia="ru-RU"/>
        </w:rPr>
      </w:pPr>
      <w:r w:rsidRPr="00966D64">
        <w:rPr>
          <w:color w:val="000000"/>
          <w:sz w:val="28"/>
          <w:szCs w:val="28"/>
          <w:lang w:eastAsia="ru-RU"/>
        </w:rPr>
        <w:t>проверка фонда сельской библиотеки</w:t>
      </w:r>
      <w:r w:rsidR="00E67985" w:rsidRPr="0079552D">
        <w:rPr>
          <w:color w:val="000000"/>
          <w:sz w:val="28"/>
          <w:szCs w:val="28"/>
          <w:lang w:eastAsia="ru-RU"/>
        </w:rPr>
        <w:t xml:space="preserve"> им. Горького</w:t>
      </w:r>
      <w:r w:rsidRPr="00966D64">
        <w:rPr>
          <w:color w:val="000000"/>
          <w:sz w:val="28"/>
          <w:szCs w:val="28"/>
          <w:lang w:eastAsia="ru-RU"/>
        </w:rPr>
        <w:t xml:space="preserve">. </w:t>
      </w:r>
    </w:p>
    <w:p w14:paraId="0EEC940C" w14:textId="77777777" w:rsidR="00E67985" w:rsidRPr="0079552D" w:rsidRDefault="00966D64" w:rsidP="0079552D">
      <w:pPr>
        <w:shd w:val="clear" w:color="auto" w:fill="FFFFFF"/>
        <w:suppressAutoHyphens w:val="0"/>
        <w:jc w:val="both"/>
        <w:rPr>
          <w:color w:val="000000"/>
          <w:sz w:val="28"/>
          <w:szCs w:val="28"/>
          <w:lang w:eastAsia="ru-RU"/>
        </w:rPr>
      </w:pPr>
      <w:r w:rsidRPr="00966D64">
        <w:rPr>
          <w:color w:val="000000"/>
          <w:sz w:val="28"/>
          <w:szCs w:val="28"/>
          <w:lang w:eastAsia="ru-RU"/>
        </w:rPr>
        <w:t>Режимы хранения в целом соблюдаются.</w:t>
      </w:r>
    </w:p>
    <w:p w14:paraId="24F8543F" w14:textId="77777777" w:rsidR="00966D64" w:rsidRPr="00966D64" w:rsidRDefault="00E67985" w:rsidP="0079552D">
      <w:pPr>
        <w:shd w:val="clear" w:color="auto" w:fill="FFFFFF"/>
        <w:suppressAutoHyphens w:val="0"/>
        <w:jc w:val="both"/>
        <w:rPr>
          <w:color w:val="000000"/>
          <w:sz w:val="28"/>
          <w:szCs w:val="28"/>
          <w:lang w:eastAsia="ru-RU"/>
        </w:rPr>
      </w:pPr>
      <w:r w:rsidRPr="0079552D">
        <w:rPr>
          <w:color w:val="000000"/>
          <w:sz w:val="28"/>
          <w:szCs w:val="28"/>
          <w:lang w:eastAsia="ru-RU"/>
        </w:rPr>
        <w:t>В ПВЛ хутора К.</w:t>
      </w:r>
      <w:r w:rsidR="009C0C46" w:rsidRPr="0079552D">
        <w:rPr>
          <w:color w:val="000000"/>
          <w:sz w:val="28"/>
          <w:szCs w:val="28"/>
          <w:lang w:eastAsia="ru-RU"/>
        </w:rPr>
        <w:t xml:space="preserve"> </w:t>
      </w:r>
      <w:r w:rsidRPr="0079552D">
        <w:rPr>
          <w:color w:val="000000"/>
          <w:sz w:val="28"/>
          <w:szCs w:val="28"/>
          <w:lang w:eastAsia="ru-RU"/>
        </w:rPr>
        <w:t>Маркса в зимнее время в связи с отсутствием отопления, нагрев помещения происходит только в рабочие часы, поэтому издания страдают от перепадов температур.</w:t>
      </w:r>
      <w:r w:rsidR="00966D64" w:rsidRPr="00966D64">
        <w:rPr>
          <w:color w:val="000000"/>
          <w:sz w:val="28"/>
          <w:szCs w:val="28"/>
          <w:lang w:eastAsia="ru-RU"/>
        </w:rPr>
        <w:t xml:space="preserve"> </w:t>
      </w:r>
    </w:p>
    <w:p w14:paraId="65C4BE17" w14:textId="77777777" w:rsidR="00966D64" w:rsidRPr="0079552D" w:rsidRDefault="00966D64" w:rsidP="0079552D">
      <w:pPr>
        <w:shd w:val="clear" w:color="auto" w:fill="FFFFFF"/>
        <w:suppressAutoHyphens w:val="0"/>
        <w:jc w:val="both"/>
        <w:rPr>
          <w:color w:val="000000"/>
          <w:sz w:val="28"/>
          <w:szCs w:val="28"/>
          <w:lang w:eastAsia="ru-RU"/>
        </w:rPr>
      </w:pPr>
      <w:r w:rsidRPr="00966D64">
        <w:rPr>
          <w:color w:val="000000"/>
          <w:sz w:val="28"/>
          <w:szCs w:val="28"/>
          <w:lang w:eastAsia="ru-RU"/>
        </w:rPr>
        <w:t xml:space="preserve">В </w:t>
      </w:r>
      <w:r w:rsidR="00E67985" w:rsidRPr="0079552D">
        <w:rPr>
          <w:color w:val="000000"/>
          <w:sz w:val="28"/>
          <w:szCs w:val="28"/>
          <w:lang w:eastAsia="ru-RU"/>
        </w:rPr>
        <w:t>сельской библиотеке им. Горького</w:t>
      </w:r>
      <w:r w:rsidRPr="00966D64">
        <w:rPr>
          <w:color w:val="000000"/>
          <w:sz w:val="28"/>
          <w:szCs w:val="28"/>
          <w:lang w:eastAsia="ru-RU"/>
        </w:rPr>
        <w:t xml:space="preserve"> установлена охранная и</w:t>
      </w:r>
      <w:r w:rsidR="00E67985" w:rsidRPr="0079552D">
        <w:rPr>
          <w:color w:val="000000"/>
          <w:sz w:val="28"/>
          <w:szCs w:val="28"/>
          <w:lang w:eastAsia="ru-RU"/>
        </w:rPr>
        <w:t xml:space="preserve"> </w:t>
      </w:r>
      <w:r w:rsidRPr="00966D64">
        <w:rPr>
          <w:color w:val="000000"/>
          <w:sz w:val="28"/>
          <w:szCs w:val="28"/>
          <w:lang w:eastAsia="ru-RU"/>
        </w:rPr>
        <w:t>пожарная сигнализация.</w:t>
      </w:r>
    </w:p>
    <w:p w14:paraId="47BD63F4" w14:textId="77777777" w:rsidR="00E67985" w:rsidRPr="00966D64" w:rsidRDefault="00E67985" w:rsidP="0079552D">
      <w:pPr>
        <w:shd w:val="clear" w:color="auto" w:fill="FFFFFF"/>
        <w:suppressAutoHyphens w:val="0"/>
        <w:jc w:val="both"/>
        <w:rPr>
          <w:color w:val="000000"/>
          <w:sz w:val="28"/>
          <w:szCs w:val="28"/>
          <w:lang w:eastAsia="ru-RU"/>
        </w:rPr>
      </w:pPr>
      <w:r w:rsidRPr="0079552D">
        <w:rPr>
          <w:color w:val="000000"/>
          <w:sz w:val="28"/>
          <w:szCs w:val="28"/>
          <w:lang w:eastAsia="ru-RU"/>
        </w:rPr>
        <w:t>В ПВЛ хутора К. Маркса установлена пожарная сигнализация.</w:t>
      </w:r>
    </w:p>
    <w:p w14:paraId="47B05B2F" w14:textId="77777777" w:rsidR="00966D64" w:rsidRPr="00966D64" w:rsidRDefault="00966D64" w:rsidP="0079552D">
      <w:pPr>
        <w:shd w:val="clear" w:color="auto" w:fill="FFFFFF"/>
        <w:suppressAutoHyphens w:val="0"/>
        <w:jc w:val="both"/>
        <w:rPr>
          <w:color w:val="000000"/>
          <w:sz w:val="28"/>
          <w:szCs w:val="28"/>
          <w:lang w:eastAsia="ru-RU"/>
        </w:rPr>
      </w:pPr>
      <w:r w:rsidRPr="00966D64">
        <w:rPr>
          <w:color w:val="000000"/>
          <w:sz w:val="28"/>
          <w:szCs w:val="28"/>
          <w:lang w:eastAsia="ru-RU"/>
        </w:rPr>
        <w:lastRenderedPageBreak/>
        <w:t>Аварийных ситуаций в 20</w:t>
      </w:r>
      <w:r w:rsidR="00E67985" w:rsidRPr="0079552D">
        <w:rPr>
          <w:color w:val="000000"/>
          <w:sz w:val="28"/>
          <w:szCs w:val="28"/>
          <w:lang w:eastAsia="ru-RU"/>
        </w:rPr>
        <w:t>20</w:t>
      </w:r>
      <w:r w:rsidRPr="00966D64">
        <w:rPr>
          <w:color w:val="000000"/>
          <w:sz w:val="28"/>
          <w:szCs w:val="28"/>
          <w:lang w:eastAsia="ru-RU"/>
        </w:rPr>
        <w:t xml:space="preserve"> году не было.</w:t>
      </w:r>
    </w:p>
    <w:p w14:paraId="53A70838" w14:textId="77777777" w:rsidR="00966D64" w:rsidRDefault="00966D64" w:rsidP="00C00F82">
      <w:pPr>
        <w:shd w:val="clear" w:color="auto" w:fill="FFFFFF"/>
        <w:suppressAutoHyphens w:val="0"/>
        <w:rPr>
          <w:rFonts w:ascii="yandex-sans" w:hAnsi="yandex-sans"/>
          <w:color w:val="000000"/>
          <w:sz w:val="23"/>
          <w:szCs w:val="23"/>
          <w:lang w:eastAsia="ru-RU"/>
        </w:rPr>
      </w:pPr>
    </w:p>
    <w:p w14:paraId="49F326A2" w14:textId="77777777" w:rsidR="00D873E7" w:rsidRPr="00D873E7" w:rsidRDefault="00D873E7" w:rsidP="00D873E7">
      <w:pPr>
        <w:suppressAutoHyphens w:val="0"/>
        <w:ind w:firstLine="567"/>
        <w:jc w:val="both"/>
        <w:rPr>
          <w:b/>
          <w:i/>
          <w:sz w:val="28"/>
          <w:szCs w:val="28"/>
          <w:lang w:eastAsia="ru-RU"/>
        </w:rPr>
      </w:pPr>
      <w:r w:rsidRPr="00D873E7">
        <w:rPr>
          <w:b/>
          <w:i/>
          <w:sz w:val="28"/>
          <w:szCs w:val="28"/>
          <w:lang w:eastAsia="ru-RU"/>
        </w:rPr>
        <w:t>Краткие выводы по разделу.</w:t>
      </w:r>
    </w:p>
    <w:p w14:paraId="101DE9F9" w14:textId="77777777" w:rsidR="0065790E" w:rsidRDefault="0065790E" w:rsidP="0065790E">
      <w:pPr>
        <w:pStyle w:val="Standard"/>
        <w:jc w:val="both"/>
        <w:rPr>
          <w:sz w:val="28"/>
          <w:szCs w:val="28"/>
        </w:rPr>
      </w:pPr>
      <w:r>
        <w:rPr>
          <w:sz w:val="28"/>
          <w:szCs w:val="28"/>
        </w:rPr>
        <w:t>Источниками финансирования приобретения библиотечного фонда являлись: местный бюджет (финансовые средства сельского поселения).</w:t>
      </w:r>
    </w:p>
    <w:p w14:paraId="66A5B61E" w14:textId="77777777" w:rsidR="0065790E" w:rsidRDefault="0065790E" w:rsidP="0065790E">
      <w:pPr>
        <w:tabs>
          <w:tab w:val="left" w:pos="0"/>
        </w:tabs>
        <w:jc w:val="both"/>
        <w:rPr>
          <w:sz w:val="28"/>
          <w:szCs w:val="28"/>
        </w:rPr>
      </w:pPr>
      <w:r>
        <w:rPr>
          <w:sz w:val="28"/>
          <w:szCs w:val="28"/>
        </w:rPr>
        <w:t>Библиотечный фонд включает в себя: книги, периодические издания, справочные материалы. Важнейший источник пополнения фондов библиотек  - подписка на периодические издания. В 2020 г. в библиотеку  поступил</w:t>
      </w:r>
      <w:r w:rsidR="0079552D">
        <w:rPr>
          <w:sz w:val="28"/>
          <w:szCs w:val="28"/>
        </w:rPr>
        <w:t xml:space="preserve">и </w:t>
      </w:r>
      <w:r>
        <w:rPr>
          <w:sz w:val="28"/>
          <w:szCs w:val="28"/>
        </w:rPr>
        <w:t xml:space="preserve"> научно-популярны</w:t>
      </w:r>
      <w:r w:rsidR="0079552D">
        <w:rPr>
          <w:sz w:val="28"/>
          <w:szCs w:val="28"/>
        </w:rPr>
        <w:t>е</w:t>
      </w:r>
      <w:r>
        <w:rPr>
          <w:sz w:val="28"/>
          <w:szCs w:val="28"/>
        </w:rPr>
        <w:t>, литературно-художественны</w:t>
      </w:r>
      <w:r w:rsidR="0079552D">
        <w:rPr>
          <w:sz w:val="28"/>
          <w:szCs w:val="28"/>
        </w:rPr>
        <w:t>е</w:t>
      </w:r>
      <w:r>
        <w:rPr>
          <w:sz w:val="28"/>
          <w:szCs w:val="28"/>
        </w:rPr>
        <w:t>, общественно-политически</w:t>
      </w:r>
      <w:r w:rsidR="0079552D">
        <w:rPr>
          <w:sz w:val="28"/>
          <w:szCs w:val="28"/>
        </w:rPr>
        <w:t>е</w:t>
      </w:r>
      <w:r>
        <w:rPr>
          <w:sz w:val="28"/>
          <w:szCs w:val="28"/>
        </w:rPr>
        <w:t xml:space="preserve"> издани</w:t>
      </w:r>
      <w:r w:rsidR="0079552D">
        <w:rPr>
          <w:sz w:val="28"/>
          <w:szCs w:val="28"/>
        </w:rPr>
        <w:t>я</w:t>
      </w:r>
      <w:r>
        <w:rPr>
          <w:sz w:val="28"/>
          <w:szCs w:val="28"/>
        </w:rPr>
        <w:t>. </w:t>
      </w:r>
    </w:p>
    <w:p w14:paraId="7E4893BB" w14:textId="77777777" w:rsidR="0065790E" w:rsidRDefault="0065790E" w:rsidP="0065790E">
      <w:pPr>
        <w:jc w:val="both"/>
        <w:rPr>
          <w:sz w:val="28"/>
          <w:szCs w:val="28"/>
          <w:shd w:val="clear" w:color="auto" w:fill="FFFFFF"/>
        </w:rPr>
      </w:pPr>
      <w:r>
        <w:rPr>
          <w:color w:val="000000"/>
          <w:sz w:val="28"/>
          <w:szCs w:val="28"/>
          <w:shd w:val="clear" w:color="auto" w:fill="FFFFFF"/>
        </w:rPr>
        <w:t xml:space="preserve">Периодические издания  компенсируют недостающие документы по наиболее спрашиваемым отраслям знания. С учетом читательских запросов и потребностей проводится подписка на периодические издания. </w:t>
      </w:r>
      <w:r>
        <w:rPr>
          <w:sz w:val="28"/>
          <w:szCs w:val="28"/>
          <w:shd w:val="clear" w:color="auto" w:fill="FFFFFF"/>
        </w:rPr>
        <w:t>При формировании фонда библиотеки мы  учитываем интересы различных читательских групп.</w:t>
      </w:r>
      <w:r>
        <w:rPr>
          <w:sz w:val="28"/>
          <w:szCs w:val="28"/>
        </w:rPr>
        <w:t> Ч</w:t>
      </w:r>
      <w:r>
        <w:rPr>
          <w:sz w:val="28"/>
          <w:szCs w:val="28"/>
          <w:shd w:val="clear" w:color="auto" w:fill="FFFFFF"/>
        </w:rPr>
        <w:t>итателям предоставляется право бесплатного пользования фондами библиотеки, как на абонементе, так и в читальном зале.</w:t>
      </w:r>
    </w:p>
    <w:p w14:paraId="41587048" w14:textId="149C9B30" w:rsidR="0065790E" w:rsidRDefault="0065790E" w:rsidP="0065790E">
      <w:pPr>
        <w:jc w:val="both"/>
        <w:rPr>
          <w:sz w:val="28"/>
          <w:szCs w:val="28"/>
        </w:rPr>
      </w:pPr>
      <w:r>
        <w:rPr>
          <w:sz w:val="28"/>
          <w:szCs w:val="28"/>
        </w:rPr>
        <w:t>В библиотеке постоянно ведется работа с фондом: обновление, выявление ветхой и устаревшей литературы, работа с каталогами: чистка списанных документов и расстановка вновь поступивших. В 2020 году прошло ежегодное списание ветхой и устаревшей по содержанию литературы.</w:t>
      </w:r>
    </w:p>
    <w:p w14:paraId="78D86407" w14:textId="77777777" w:rsidR="00A42E98" w:rsidRPr="00C00F82" w:rsidRDefault="00A42E98" w:rsidP="0079552D">
      <w:pPr>
        <w:shd w:val="clear" w:color="auto" w:fill="FFFFFF"/>
        <w:suppressAutoHyphens w:val="0"/>
        <w:jc w:val="both"/>
        <w:rPr>
          <w:color w:val="000000"/>
          <w:sz w:val="28"/>
          <w:szCs w:val="28"/>
          <w:lang w:eastAsia="ru-RU"/>
        </w:rPr>
      </w:pPr>
      <w:r w:rsidRPr="00C00F82">
        <w:rPr>
          <w:color w:val="000000"/>
          <w:sz w:val="28"/>
          <w:szCs w:val="28"/>
          <w:lang w:eastAsia="ru-RU"/>
        </w:rPr>
        <w:t>К сожалению, финансирование в последние годы оставляет желать</w:t>
      </w:r>
    </w:p>
    <w:p w14:paraId="208253A3" w14:textId="77777777" w:rsidR="00A42E98" w:rsidRPr="00C00F82" w:rsidRDefault="00A42E98" w:rsidP="0079552D">
      <w:pPr>
        <w:shd w:val="clear" w:color="auto" w:fill="FFFFFF"/>
        <w:suppressAutoHyphens w:val="0"/>
        <w:jc w:val="both"/>
        <w:rPr>
          <w:color w:val="000000"/>
          <w:sz w:val="28"/>
          <w:szCs w:val="28"/>
          <w:lang w:eastAsia="ru-RU"/>
        </w:rPr>
      </w:pPr>
      <w:r w:rsidRPr="00C00F82">
        <w:rPr>
          <w:color w:val="000000"/>
          <w:sz w:val="28"/>
          <w:szCs w:val="28"/>
          <w:lang w:eastAsia="ru-RU"/>
        </w:rPr>
        <w:t>лучшего. Не смотря на то, что цены растут, суммы на комплектование не</w:t>
      </w:r>
    </w:p>
    <w:p w14:paraId="42CF47B1" w14:textId="77777777" w:rsidR="00A42E98" w:rsidRPr="00C00F82" w:rsidRDefault="00A42E98" w:rsidP="0079552D">
      <w:pPr>
        <w:shd w:val="clear" w:color="auto" w:fill="FFFFFF"/>
        <w:suppressAutoHyphens w:val="0"/>
        <w:jc w:val="both"/>
        <w:rPr>
          <w:color w:val="000000"/>
          <w:sz w:val="28"/>
          <w:szCs w:val="28"/>
          <w:lang w:eastAsia="ru-RU"/>
        </w:rPr>
      </w:pPr>
      <w:r w:rsidRPr="00C00F82">
        <w:rPr>
          <w:color w:val="000000"/>
          <w:sz w:val="28"/>
          <w:szCs w:val="28"/>
          <w:lang w:eastAsia="ru-RU"/>
        </w:rPr>
        <w:t>увеличиваются. Так, почти все библиотеки района были вынуждены отказаться</w:t>
      </w:r>
      <w:r w:rsidR="0079552D">
        <w:rPr>
          <w:color w:val="000000"/>
          <w:sz w:val="28"/>
          <w:szCs w:val="28"/>
          <w:lang w:eastAsia="ru-RU"/>
        </w:rPr>
        <w:t xml:space="preserve"> </w:t>
      </w:r>
      <w:r w:rsidRPr="00C00F82">
        <w:rPr>
          <w:color w:val="000000"/>
          <w:sz w:val="28"/>
          <w:szCs w:val="28"/>
          <w:lang w:eastAsia="ru-RU"/>
        </w:rPr>
        <w:t>от некоторых периодических изданий</w:t>
      </w:r>
      <w:r w:rsidR="0079552D">
        <w:rPr>
          <w:color w:val="000000"/>
          <w:sz w:val="28"/>
          <w:szCs w:val="28"/>
          <w:lang w:eastAsia="ru-RU"/>
        </w:rPr>
        <w:t>.</w:t>
      </w:r>
    </w:p>
    <w:p w14:paraId="24FE22F9" w14:textId="77777777" w:rsidR="0065790E" w:rsidRDefault="0065790E" w:rsidP="0065790E">
      <w:pPr>
        <w:jc w:val="both"/>
        <w:rPr>
          <w:sz w:val="28"/>
          <w:szCs w:val="28"/>
        </w:rPr>
      </w:pPr>
    </w:p>
    <w:p w14:paraId="449083D9" w14:textId="77777777" w:rsidR="00D873E7" w:rsidRPr="00D873E7" w:rsidRDefault="00D873E7" w:rsidP="00497AC2">
      <w:pPr>
        <w:suppressAutoHyphens w:val="0"/>
        <w:ind w:firstLine="567"/>
        <w:jc w:val="center"/>
        <w:rPr>
          <w:b/>
          <w:sz w:val="28"/>
          <w:szCs w:val="28"/>
          <w:lang w:eastAsia="ru-RU"/>
        </w:rPr>
      </w:pPr>
      <w:r w:rsidRPr="00D873E7">
        <w:rPr>
          <w:b/>
          <w:sz w:val="28"/>
          <w:szCs w:val="28"/>
          <w:lang w:eastAsia="ru-RU"/>
        </w:rPr>
        <w:t>5. Электронные и сетевые ресурсы</w:t>
      </w:r>
    </w:p>
    <w:p w14:paraId="771EEA0E" w14:textId="77777777" w:rsidR="00D873E7" w:rsidRPr="00D873E7" w:rsidRDefault="00D873E7" w:rsidP="00D873E7">
      <w:pPr>
        <w:suppressAutoHyphens w:val="0"/>
        <w:ind w:firstLine="567"/>
        <w:jc w:val="both"/>
        <w:rPr>
          <w:sz w:val="28"/>
          <w:szCs w:val="28"/>
          <w:lang w:eastAsia="ru-RU"/>
        </w:rPr>
      </w:pPr>
      <w:r w:rsidRPr="00D873E7">
        <w:rPr>
          <w:sz w:val="28"/>
          <w:szCs w:val="28"/>
          <w:lang w:eastAsia="ru-RU"/>
        </w:rPr>
        <w:t>5.1. Формирование электронных каталогов и других баз данных библиотеками муниципального образования.</w:t>
      </w:r>
    </w:p>
    <w:p w14:paraId="78060D33" w14:textId="77777777" w:rsidR="00D873E7" w:rsidRPr="00D873E7" w:rsidRDefault="00D873E7" w:rsidP="00D873E7">
      <w:pPr>
        <w:suppressAutoHyphens w:val="0"/>
        <w:ind w:firstLine="567"/>
        <w:jc w:val="both"/>
        <w:rPr>
          <w:sz w:val="28"/>
          <w:szCs w:val="28"/>
          <w:lang w:eastAsia="ru-RU"/>
        </w:rPr>
      </w:pPr>
      <w:r w:rsidRPr="00D873E7">
        <w:rPr>
          <w:sz w:val="28"/>
          <w:szCs w:val="28"/>
          <w:lang w:eastAsia="ru-RU"/>
        </w:rPr>
        <w:t>Динамика каталогизации за три года:</w:t>
      </w:r>
    </w:p>
    <w:p w14:paraId="1B354FF2" w14:textId="77777777" w:rsidR="00D873E7" w:rsidRPr="00D873E7" w:rsidRDefault="00D873E7" w:rsidP="00D873E7">
      <w:pPr>
        <w:suppressAutoHyphens w:val="0"/>
        <w:ind w:firstLine="567"/>
        <w:jc w:val="both"/>
        <w:rPr>
          <w:sz w:val="28"/>
          <w:szCs w:val="28"/>
          <w:lang w:eastAsia="ru-RU"/>
        </w:rPr>
      </w:pPr>
      <w:r w:rsidRPr="00D873E7">
        <w:rPr>
          <w:sz w:val="28"/>
          <w:szCs w:val="28"/>
          <w:lang w:eastAsia="ru-RU"/>
        </w:rPr>
        <w:t>- автоматизированные библиотечные информационные системы (АБИС), используемые библиотеками муниципального образования;</w:t>
      </w:r>
    </w:p>
    <w:p w14:paraId="6748B879" w14:textId="77777777" w:rsidR="00D873E7" w:rsidRPr="00D873E7" w:rsidRDefault="00D873E7" w:rsidP="00D873E7">
      <w:pPr>
        <w:suppressAutoHyphens w:val="0"/>
        <w:ind w:firstLine="567"/>
        <w:jc w:val="both"/>
        <w:rPr>
          <w:sz w:val="28"/>
          <w:szCs w:val="28"/>
          <w:lang w:eastAsia="ru-RU"/>
        </w:rPr>
      </w:pPr>
      <w:r w:rsidRPr="00D873E7">
        <w:rPr>
          <w:sz w:val="28"/>
          <w:szCs w:val="28"/>
          <w:lang w:eastAsia="ru-RU"/>
        </w:rPr>
        <w:t>- число библиотек, создающих электронные каталоги и предоставляющих доступ к ним в сети Интернет;</w:t>
      </w:r>
    </w:p>
    <w:p w14:paraId="6BD9F7AF" w14:textId="77777777" w:rsidR="00D873E7" w:rsidRPr="00D873E7" w:rsidRDefault="00D873E7" w:rsidP="00D873E7">
      <w:pPr>
        <w:suppressAutoHyphens w:val="0"/>
        <w:ind w:firstLine="567"/>
        <w:jc w:val="both"/>
        <w:rPr>
          <w:sz w:val="28"/>
          <w:szCs w:val="28"/>
          <w:lang w:eastAsia="ru-RU"/>
        </w:rPr>
      </w:pPr>
      <w:r w:rsidRPr="00D873E7">
        <w:rPr>
          <w:sz w:val="28"/>
          <w:szCs w:val="28"/>
          <w:lang w:eastAsia="ru-RU"/>
        </w:rPr>
        <w:t>- совокупный объем электронного каталога библиотек муниципального образования, из них объем электронных каталогов, доступных в сети Интернет;</w:t>
      </w:r>
    </w:p>
    <w:p w14:paraId="23FFECD6" w14:textId="77777777" w:rsidR="00D873E7" w:rsidRDefault="00D873E7" w:rsidP="00D873E7">
      <w:pPr>
        <w:suppressAutoHyphens w:val="0"/>
        <w:ind w:firstLine="567"/>
        <w:jc w:val="both"/>
        <w:rPr>
          <w:sz w:val="28"/>
          <w:szCs w:val="28"/>
          <w:lang w:eastAsia="ru-RU"/>
        </w:rPr>
      </w:pPr>
      <w:r w:rsidRPr="00D873E7">
        <w:rPr>
          <w:sz w:val="28"/>
          <w:szCs w:val="28"/>
          <w:lang w:eastAsia="ru-RU"/>
        </w:rPr>
        <w:t>- состояние ретроспективной конверсии (перевод карточных каталогов и картотек в электронный каталог), проведение ретроспективной каталогизации.</w:t>
      </w:r>
    </w:p>
    <w:p w14:paraId="2C2D95C0" w14:textId="77777777" w:rsidR="000D67AD" w:rsidRPr="00D873E7" w:rsidRDefault="000D67AD" w:rsidP="00D873E7">
      <w:pPr>
        <w:suppressAutoHyphens w:val="0"/>
        <w:ind w:firstLine="567"/>
        <w:jc w:val="both"/>
        <w:rPr>
          <w:sz w:val="28"/>
          <w:szCs w:val="28"/>
          <w:lang w:eastAsia="ru-RU"/>
        </w:rPr>
      </w:pPr>
      <w:r>
        <w:rPr>
          <w:sz w:val="28"/>
          <w:szCs w:val="28"/>
          <w:lang w:eastAsia="ru-RU"/>
        </w:rPr>
        <w:t>В МБУК «Библиотечное объединение» Новотитаровского сельского поселения не имеет электронного каталога.</w:t>
      </w:r>
    </w:p>
    <w:p w14:paraId="6BD6AF94" w14:textId="77777777" w:rsidR="00D873E7" w:rsidRPr="00D873E7" w:rsidRDefault="00D873E7" w:rsidP="00D873E7">
      <w:pPr>
        <w:suppressAutoHyphens w:val="0"/>
        <w:ind w:firstLine="567"/>
        <w:jc w:val="both"/>
        <w:rPr>
          <w:sz w:val="28"/>
          <w:szCs w:val="28"/>
          <w:lang w:eastAsia="ru-RU"/>
        </w:rPr>
      </w:pPr>
      <w:r w:rsidRPr="00D873E7">
        <w:rPr>
          <w:sz w:val="28"/>
          <w:szCs w:val="28"/>
          <w:lang w:eastAsia="ru-RU"/>
        </w:rPr>
        <w:t>5.2. Оцифровка документов библиотечного фонда муниципальных библиотек:</w:t>
      </w:r>
    </w:p>
    <w:p w14:paraId="261AAFE3" w14:textId="77777777" w:rsidR="00D873E7" w:rsidRPr="00D873E7" w:rsidRDefault="00D873E7" w:rsidP="00D873E7">
      <w:pPr>
        <w:suppressAutoHyphens w:val="0"/>
        <w:ind w:firstLine="567"/>
        <w:jc w:val="both"/>
        <w:rPr>
          <w:sz w:val="28"/>
          <w:szCs w:val="28"/>
          <w:lang w:eastAsia="ru-RU"/>
        </w:rPr>
      </w:pPr>
      <w:r w:rsidRPr="00D873E7">
        <w:rPr>
          <w:sz w:val="28"/>
          <w:szCs w:val="28"/>
          <w:lang w:eastAsia="ru-RU"/>
        </w:rPr>
        <w:t>- объем электронной (цифровой) библиотеки, сформированной библиотеками муниципального образования;</w:t>
      </w:r>
    </w:p>
    <w:p w14:paraId="68DA5953" w14:textId="77777777" w:rsidR="00D873E7" w:rsidRPr="00D873E7" w:rsidRDefault="00D873E7" w:rsidP="00D873E7">
      <w:pPr>
        <w:suppressAutoHyphens w:val="0"/>
        <w:ind w:firstLine="567"/>
        <w:jc w:val="both"/>
        <w:rPr>
          <w:sz w:val="28"/>
          <w:szCs w:val="28"/>
          <w:lang w:eastAsia="ru-RU"/>
        </w:rPr>
      </w:pPr>
      <w:r w:rsidRPr="00D873E7">
        <w:rPr>
          <w:sz w:val="28"/>
          <w:szCs w:val="28"/>
          <w:lang w:eastAsia="ru-RU"/>
        </w:rPr>
        <w:lastRenderedPageBreak/>
        <w:t>- общее число оцифрованных документов, из них поступивших из других источников;</w:t>
      </w:r>
    </w:p>
    <w:p w14:paraId="1BA1B865" w14:textId="77777777" w:rsidR="00D873E7" w:rsidRDefault="00D873E7" w:rsidP="00D873E7">
      <w:pPr>
        <w:suppressAutoHyphens w:val="0"/>
        <w:ind w:firstLine="567"/>
        <w:jc w:val="both"/>
        <w:rPr>
          <w:sz w:val="28"/>
          <w:szCs w:val="28"/>
          <w:lang w:eastAsia="ru-RU"/>
        </w:rPr>
      </w:pPr>
      <w:r w:rsidRPr="00D873E7">
        <w:rPr>
          <w:sz w:val="28"/>
          <w:szCs w:val="28"/>
          <w:lang w:eastAsia="ru-RU"/>
        </w:rPr>
        <w:t>- общее число сетевых локальных документов, из них документов в открытом доступе.</w:t>
      </w:r>
    </w:p>
    <w:p w14:paraId="262BBC1B" w14:textId="77777777" w:rsidR="000D67AD" w:rsidRPr="00D873E7" w:rsidRDefault="000D67AD" w:rsidP="000D67AD">
      <w:pPr>
        <w:suppressAutoHyphens w:val="0"/>
        <w:ind w:firstLine="567"/>
        <w:jc w:val="both"/>
        <w:rPr>
          <w:sz w:val="28"/>
          <w:szCs w:val="28"/>
          <w:lang w:eastAsia="ru-RU"/>
        </w:rPr>
      </w:pPr>
      <w:r>
        <w:rPr>
          <w:sz w:val="28"/>
          <w:szCs w:val="28"/>
          <w:lang w:eastAsia="ru-RU"/>
        </w:rPr>
        <w:t>В МБУК «Библиотечное объединение» Новотитаровского сельского поселения не производится оцифровка документов.</w:t>
      </w:r>
    </w:p>
    <w:p w14:paraId="76DC213C" w14:textId="77777777" w:rsidR="00D873E7" w:rsidRDefault="00D873E7" w:rsidP="00D873E7">
      <w:pPr>
        <w:suppressAutoHyphens w:val="0"/>
        <w:ind w:firstLine="567"/>
        <w:jc w:val="both"/>
        <w:rPr>
          <w:sz w:val="28"/>
          <w:szCs w:val="28"/>
          <w:lang w:eastAsia="ru-RU"/>
        </w:rPr>
      </w:pPr>
      <w:r w:rsidRPr="000B22A2">
        <w:rPr>
          <w:sz w:val="28"/>
          <w:szCs w:val="28"/>
          <w:lang w:eastAsia="ru-RU"/>
        </w:rPr>
        <w:t>5.3. Обеспечение пользователям доступа к полнотекстовым документам электронных библиотечных систем (ЭБС) – перечислить их названия, к ресурсам Национальной электронной библиотеки (НЭБ), к базам данных с инсталлированными документами (перечислить названия). Анализ использования электронных (сетевых) ресурсов библиотеками муниципального образования в динамике за три года. Способы продвижения.</w:t>
      </w:r>
    </w:p>
    <w:p w14:paraId="75F3FB4C" w14:textId="77777777" w:rsidR="000B22A2" w:rsidRPr="00D873E7" w:rsidRDefault="000B22A2" w:rsidP="00D873E7">
      <w:pPr>
        <w:suppressAutoHyphens w:val="0"/>
        <w:ind w:firstLine="567"/>
        <w:jc w:val="both"/>
        <w:rPr>
          <w:sz w:val="28"/>
          <w:szCs w:val="28"/>
          <w:lang w:eastAsia="ru-RU"/>
        </w:rPr>
      </w:pPr>
      <w:r>
        <w:rPr>
          <w:sz w:val="28"/>
          <w:szCs w:val="28"/>
          <w:lang w:eastAsia="ru-RU"/>
        </w:rPr>
        <w:t xml:space="preserve">В 2018 году заключен договор МБУК «Библиотечное объединение» Новотитаровского сельского поселения с Национальной Электронной Библиотекой. Есть доступ читателей к ресурсам НЭБ. В библиотеках размещено объявление о возможности использования ресурсов НЭБ. В 2020 году запросов к ресурсам НЭБ не было. </w:t>
      </w:r>
    </w:p>
    <w:p w14:paraId="2BFC803B" w14:textId="77777777" w:rsidR="00D873E7" w:rsidRPr="00D873E7" w:rsidRDefault="00D873E7" w:rsidP="00D873E7">
      <w:pPr>
        <w:suppressAutoHyphens w:val="0"/>
        <w:ind w:firstLine="567"/>
        <w:jc w:val="both"/>
        <w:rPr>
          <w:sz w:val="28"/>
          <w:szCs w:val="28"/>
          <w:lang w:eastAsia="ru-RU"/>
        </w:rPr>
      </w:pPr>
      <w:r w:rsidRPr="00D873E7">
        <w:rPr>
          <w:sz w:val="28"/>
          <w:szCs w:val="28"/>
          <w:lang w:eastAsia="ru-RU"/>
        </w:rPr>
        <w:t>5.4. Представительство библиотек муниципального образования в сети Интернет:</w:t>
      </w:r>
    </w:p>
    <w:p w14:paraId="10D02763" w14:textId="77777777" w:rsidR="00D873E7" w:rsidRPr="00D873E7" w:rsidRDefault="00D873E7" w:rsidP="00D873E7">
      <w:pPr>
        <w:suppressAutoHyphens w:val="0"/>
        <w:ind w:firstLine="567"/>
        <w:jc w:val="both"/>
        <w:rPr>
          <w:sz w:val="28"/>
          <w:szCs w:val="28"/>
          <w:lang w:eastAsia="ru-RU"/>
        </w:rPr>
      </w:pPr>
      <w:r w:rsidRPr="00D873E7">
        <w:rPr>
          <w:sz w:val="28"/>
          <w:szCs w:val="28"/>
          <w:lang w:eastAsia="ru-RU"/>
        </w:rPr>
        <w:t>- число библиотек, имеющих веб-сайты;</w:t>
      </w:r>
    </w:p>
    <w:p w14:paraId="1C83AD2D" w14:textId="77777777" w:rsidR="00D873E7" w:rsidRDefault="00D873E7" w:rsidP="00D873E7">
      <w:pPr>
        <w:suppressAutoHyphens w:val="0"/>
        <w:ind w:firstLine="567"/>
        <w:jc w:val="both"/>
        <w:rPr>
          <w:sz w:val="28"/>
          <w:szCs w:val="28"/>
          <w:lang w:eastAsia="ru-RU"/>
        </w:rPr>
      </w:pPr>
      <w:r w:rsidRPr="00D873E7">
        <w:rPr>
          <w:sz w:val="28"/>
          <w:szCs w:val="28"/>
          <w:lang w:eastAsia="ru-RU"/>
        </w:rPr>
        <w:t>- число библиотек, имеющих веб-страницы, аккаунты в социальных сетях и т.п.</w:t>
      </w:r>
    </w:p>
    <w:p w14:paraId="02975145" w14:textId="53519D99" w:rsidR="00497AC2" w:rsidRDefault="00497AC2" w:rsidP="00497AC2">
      <w:pPr>
        <w:pStyle w:val="11"/>
        <w:ind w:firstLine="567"/>
        <w:jc w:val="both"/>
        <w:rPr>
          <w:rFonts w:ascii="Times New Roman" w:hAnsi="Times New Roman"/>
          <w:sz w:val="28"/>
          <w:szCs w:val="28"/>
        </w:rPr>
      </w:pPr>
      <w:r>
        <w:rPr>
          <w:rFonts w:ascii="Times New Roman" w:hAnsi="Times New Roman"/>
          <w:sz w:val="28"/>
          <w:szCs w:val="28"/>
        </w:rPr>
        <w:t>Библиотека не имеет собственного сайта. На сайте Новотитаровского поселения есть раздел библиотеки и раздел новости.</w:t>
      </w:r>
      <w:r>
        <w:rPr>
          <w:sz w:val="28"/>
          <w:szCs w:val="28"/>
        </w:rPr>
        <w:t xml:space="preserve"> </w:t>
      </w:r>
      <w:r>
        <w:rPr>
          <w:rFonts w:ascii="Times New Roman" w:hAnsi="Times New Roman"/>
          <w:sz w:val="28"/>
          <w:szCs w:val="28"/>
        </w:rPr>
        <w:t xml:space="preserve">В 2020 году систематически обновлялись рубрики сайта поселения: «Новости», «Библиотечное объединение», где размещена информация о работе библиотек, их характеристика, списки выписываемых периодических изданий. Можно воспользоваться услугой – задать вопрос библиотекарю по  электронной почте. Регулярно библиотеки размещают информацию о планируемых и проведенных мероприятиях. На сайте размещена анкета оценки качества библиотечных услуг. В 2020 году у библиотеки появился аккаунт в сети </w:t>
      </w:r>
      <w:proofErr w:type="spellStart"/>
      <w:r w:rsidR="00614D84">
        <w:rPr>
          <w:rFonts w:ascii="Times New Roman" w:hAnsi="Times New Roman"/>
          <w:sz w:val="28"/>
          <w:szCs w:val="28"/>
        </w:rPr>
        <w:t>И</w:t>
      </w:r>
      <w:r>
        <w:rPr>
          <w:rFonts w:ascii="Times New Roman" w:hAnsi="Times New Roman"/>
          <w:sz w:val="28"/>
          <w:szCs w:val="28"/>
        </w:rPr>
        <w:t>нстаграм</w:t>
      </w:r>
      <w:proofErr w:type="spellEnd"/>
      <w:r>
        <w:rPr>
          <w:rFonts w:ascii="Times New Roman" w:hAnsi="Times New Roman"/>
          <w:sz w:val="28"/>
          <w:szCs w:val="28"/>
        </w:rPr>
        <w:t xml:space="preserve">. Также наиболее интересные мероприятия размещаются в официальном аккаунте </w:t>
      </w:r>
      <w:proofErr w:type="spellStart"/>
      <w:r w:rsidR="00614D84">
        <w:rPr>
          <w:rFonts w:ascii="Times New Roman" w:hAnsi="Times New Roman"/>
          <w:sz w:val="28"/>
          <w:szCs w:val="28"/>
        </w:rPr>
        <w:t>И</w:t>
      </w:r>
      <w:r>
        <w:rPr>
          <w:rFonts w:ascii="Times New Roman" w:hAnsi="Times New Roman"/>
          <w:sz w:val="28"/>
          <w:szCs w:val="28"/>
        </w:rPr>
        <w:t>нстаграм</w:t>
      </w:r>
      <w:proofErr w:type="spellEnd"/>
      <w:r>
        <w:rPr>
          <w:rFonts w:ascii="Times New Roman" w:hAnsi="Times New Roman"/>
          <w:sz w:val="28"/>
          <w:szCs w:val="28"/>
        </w:rPr>
        <w:t xml:space="preserve"> </w:t>
      </w:r>
      <w:proofErr w:type="spellStart"/>
      <w:r>
        <w:rPr>
          <w:rFonts w:ascii="Times New Roman" w:hAnsi="Times New Roman"/>
          <w:sz w:val="28"/>
          <w:szCs w:val="28"/>
        </w:rPr>
        <w:t>Новотитатаровского</w:t>
      </w:r>
      <w:proofErr w:type="spellEnd"/>
      <w:r>
        <w:rPr>
          <w:rFonts w:ascii="Times New Roman" w:hAnsi="Times New Roman"/>
          <w:sz w:val="28"/>
          <w:szCs w:val="28"/>
        </w:rPr>
        <w:t xml:space="preserve"> сельского поселения, в аккаунтах группы в контакте и одноклассники Новотитаровского сельского поселения.</w:t>
      </w:r>
    </w:p>
    <w:p w14:paraId="02158735" w14:textId="77777777" w:rsidR="00D873E7" w:rsidRPr="00D873E7" w:rsidRDefault="00D873E7" w:rsidP="00D873E7">
      <w:pPr>
        <w:suppressAutoHyphens w:val="0"/>
        <w:ind w:firstLine="567"/>
        <w:jc w:val="both"/>
        <w:rPr>
          <w:sz w:val="28"/>
          <w:szCs w:val="28"/>
          <w:lang w:eastAsia="ru-RU"/>
        </w:rPr>
      </w:pPr>
      <w:r w:rsidRPr="00D873E7">
        <w:rPr>
          <w:sz w:val="28"/>
          <w:szCs w:val="28"/>
          <w:lang w:eastAsia="ru-RU"/>
        </w:rPr>
        <w:t>5.5. Предоставление виртуальных услуг и сервисов (кратко описать виды, охарактеризовать динамику за три года).</w:t>
      </w:r>
    </w:p>
    <w:p w14:paraId="0EF0A625" w14:textId="77777777" w:rsidR="00D873E7" w:rsidRPr="00D873E7" w:rsidRDefault="00D873E7" w:rsidP="00D873E7">
      <w:pPr>
        <w:suppressAutoHyphens w:val="0"/>
        <w:ind w:firstLine="567"/>
        <w:jc w:val="both"/>
        <w:rPr>
          <w:b/>
          <w:i/>
          <w:sz w:val="28"/>
          <w:szCs w:val="28"/>
          <w:lang w:eastAsia="ru-RU"/>
        </w:rPr>
      </w:pPr>
      <w:r w:rsidRPr="00D873E7">
        <w:rPr>
          <w:b/>
          <w:i/>
          <w:sz w:val="28"/>
          <w:szCs w:val="28"/>
          <w:lang w:eastAsia="ru-RU"/>
        </w:rPr>
        <w:t>Краткие выводы по разделу.</w:t>
      </w:r>
    </w:p>
    <w:p w14:paraId="41229228" w14:textId="77777777" w:rsidR="0065790E" w:rsidRDefault="0065790E" w:rsidP="0065790E">
      <w:pPr>
        <w:pStyle w:val="11"/>
        <w:ind w:firstLine="567"/>
        <w:jc w:val="both"/>
        <w:rPr>
          <w:rFonts w:ascii="Times New Roman" w:hAnsi="Times New Roman"/>
          <w:sz w:val="28"/>
          <w:szCs w:val="28"/>
        </w:rPr>
      </w:pPr>
      <w:r>
        <w:rPr>
          <w:rFonts w:ascii="Times New Roman" w:hAnsi="Times New Roman"/>
          <w:sz w:val="28"/>
          <w:szCs w:val="28"/>
        </w:rPr>
        <w:t>Специалистов-программистов в библиотеке нет, отдела автоматизации нет.</w:t>
      </w:r>
    </w:p>
    <w:p w14:paraId="664DEE00" w14:textId="77777777" w:rsidR="0065790E" w:rsidRDefault="0065790E" w:rsidP="0065790E">
      <w:pPr>
        <w:autoSpaceDE w:val="0"/>
        <w:ind w:firstLine="567"/>
        <w:jc w:val="both"/>
        <w:rPr>
          <w:sz w:val="28"/>
          <w:szCs w:val="28"/>
        </w:rPr>
      </w:pPr>
      <w:r>
        <w:rPr>
          <w:sz w:val="28"/>
          <w:szCs w:val="28"/>
        </w:rPr>
        <w:t>Автоматизация библиотечных процессов в библиотеке низкая. По нормам труда у библиотекарей очень большая загруженность</w:t>
      </w:r>
      <w:r w:rsidR="00497AC2">
        <w:rPr>
          <w:sz w:val="28"/>
          <w:szCs w:val="28"/>
        </w:rPr>
        <w:t xml:space="preserve"> по обслуживанию читателей, подготовке и проведения культурно-массовых мероприятий</w:t>
      </w:r>
      <w:r>
        <w:rPr>
          <w:sz w:val="28"/>
          <w:szCs w:val="28"/>
        </w:rPr>
        <w:t>,  локальной  сети в библиотеке нет. Нет возможности оснащения рабочих мест пользователей и рабочих столов сотрудников техникой нет, так как очень маленькая площадь.</w:t>
      </w:r>
      <w:r w:rsidR="00497AC2">
        <w:rPr>
          <w:sz w:val="28"/>
          <w:szCs w:val="28"/>
        </w:rPr>
        <w:t xml:space="preserve"> Электронные программы </w:t>
      </w:r>
      <w:r w:rsidR="00497AC2">
        <w:rPr>
          <w:sz w:val="28"/>
          <w:szCs w:val="28"/>
        </w:rPr>
        <w:lastRenderedPageBreak/>
        <w:t>осваиваются самостоятельно, не хватает практических занятий со специалистами-программистами. Не выделяются финансовые средства для обслуживания техники специалистами.</w:t>
      </w:r>
    </w:p>
    <w:p w14:paraId="56B06C16" w14:textId="77777777" w:rsidR="00D873E7" w:rsidRPr="00D873E7" w:rsidRDefault="00D873E7" w:rsidP="00D873E7">
      <w:pPr>
        <w:suppressAutoHyphens w:val="0"/>
        <w:ind w:firstLine="567"/>
        <w:jc w:val="both"/>
        <w:rPr>
          <w:b/>
          <w:i/>
          <w:sz w:val="28"/>
          <w:szCs w:val="28"/>
          <w:lang w:eastAsia="ru-RU"/>
        </w:rPr>
      </w:pPr>
    </w:p>
    <w:p w14:paraId="492F6C05" w14:textId="77777777" w:rsidR="00D873E7" w:rsidRPr="00D873E7" w:rsidRDefault="00D873E7" w:rsidP="00497AC2">
      <w:pPr>
        <w:suppressAutoHyphens w:val="0"/>
        <w:ind w:firstLine="567"/>
        <w:jc w:val="center"/>
        <w:rPr>
          <w:b/>
          <w:sz w:val="28"/>
          <w:szCs w:val="28"/>
          <w:lang w:eastAsia="ru-RU"/>
        </w:rPr>
      </w:pPr>
      <w:r w:rsidRPr="00D72346">
        <w:rPr>
          <w:b/>
          <w:sz w:val="28"/>
          <w:szCs w:val="28"/>
          <w:lang w:eastAsia="ru-RU"/>
        </w:rPr>
        <w:t>6. Организация и содержание библиотечного обслуживания пользователей</w:t>
      </w:r>
    </w:p>
    <w:p w14:paraId="3B4FE877" w14:textId="77777777" w:rsidR="00D873E7" w:rsidRDefault="00D873E7" w:rsidP="00D873E7">
      <w:pPr>
        <w:suppressAutoHyphens w:val="0"/>
        <w:ind w:firstLine="567"/>
        <w:jc w:val="both"/>
        <w:rPr>
          <w:sz w:val="28"/>
          <w:szCs w:val="28"/>
          <w:lang w:eastAsia="ru-RU"/>
        </w:rPr>
      </w:pPr>
      <w:r w:rsidRPr="00D873E7">
        <w:rPr>
          <w:sz w:val="28"/>
          <w:szCs w:val="28"/>
          <w:lang w:eastAsia="ru-RU"/>
        </w:rPr>
        <w:t>6.1. Общая характеристика основных направлений библиотечного обслуживания населения муниципального образования с учетом расстановки приоритетов в анализируемом году. При раскрытии направлений работы необходимо делать акцент на проектах, программах, актуальных услугах и инновационных формах обслуживания.</w:t>
      </w:r>
    </w:p>
    <w:p w14:paraId="0395DF3F" w14:textId="7D17D43D" w:rsidR="00B92359" w:rsidRDefault="00B92359" w:rsidP="00B92359">
      <w:pPr>
        <w:jc w:val="both"/>
        <w:rPr>
          <w:sz w:val="28"/>
          <w:szCs w:val="28"/>
        </w:rPr>
      </w:pPr>
      <w:r>
        <w:rPr>
          <w:sz w:val="28"/>
          <w:szCs w:val="28"/>
        </w:rPr>
        <w:t xml:space="preserve">      Одним из основных видов деятельности библиотек является более полное, и качественное обслуживание читателей. В этих целях ставится задача привлечения читателей. Обращается особое внимание на рекламу библиотечного объединения. Библиотечное объединение имеет свою страничку в сети </w:t>
      </w:r>
      <w:proofErr w:type="spellStart"/>
      <w:r>
        <w:rPr>
          <w:sz w:val="28"/>
          <w:szCs w:val="28"/>
        </w:rPr>
        <w:t>Инстаграм</w:t>
      </w:r>
      <w:proofErr w:type="spellEnd"/>
      <w:r>
        <w:rPr>
          <w:sz w:val="28"/>
          <w:szCs w:val="28"/>
        </w:rPr>
        <w:t xml:space="preserve">. На сайте администрации выделена особая страничка для библиотек. На страничке размещается вся полезная информация о деятельности учреждения, отчеты по деятельности библиотек. Также  библиотеки поселения размещают информацию о планируемых и проведенных культурно-досуговых массовых мероприятиях в разделе новости. </w:t>
      </w:r>
    </w:p>
    <w:p w14:paraId="27A22857" w14:textId="77777777" w:rsidR="00B92359" w:rsidRPr="00D873E7" w:rsidRDefault="00B92359" w:rsidP="00B92359">
      <w:pPr>
        <w:suppressAutoHyphens w:val="0"/>
        <w:ind w:firstLine="567"/>
        <w:jc w:val="both"/>
        <w:rPr>
          <w:sz w:val="28"/>
          <w:szCs w:val="28"/>
          <w:lang w:eastAsia="ru-RU"/>
        </w:rPr>
      </w:pPr>
      <w:r>
        <w:rPr>
          <w:sz w:val="28"/>
          <w:szCs w:val="28"/>
        </w:rPr>
        <w:t>В течение всего года библиотека дает исчерпывающую информацию по разным вопросам, особенно уделяет внимание наиболее полному освещению вопросов  жизни станицы, края, района и России. Рекомендуется литература по всем разделам знаний. Проходит информирование читателей о решениях и постановлениях органов местного самоуправления станицы, района, Краснодарского края, России. Работники библиотек являются частыми гостями в детских садах, школах станицы. Поддерживаем контакт с культурно-досуговым объединением в проведении массовых мероприятий, акций. Совместно работаем с православными храмами станицы. Советом ветеранов и молодежью станицы. Для более успешной работы библиотека проводит множество мероприятий вне стен библиотеки: это и экскурсии, акции, передвижные книжные выставки. В сложной эпидемиологической обстановке библиотеки перенесли мероприятия в онлайн режим. Множество акций, конкурсов, часов истории прошли в видео формате.</w:t>
      </w:r>
    </w:p>
    <w:p w14:paraId="12F24AC7" w14:textId="77777777" w:rsidR="00D873E7" w:rsidRDefault="00D873E7" w:rsidP="00D873E7">
      <w:pPr>
        <w:suppressAutoHyphens w:val="0"/>
        <w:ind w:firstLine="567"/>
        <w:jc w:val="both"/>
        <w:rPr>
          <w:sz w:val="28"/>
          <w:szCs w:val="28"/>
          <w:lang w:eastAsia="ru-RU"/>
        </w:rPr>
      </w:pPr>
      <w:r w:rsidRPr="00D873E7">
        <w:rPr>
          <w:sz w:val="28"/>
          <w:szCs w:val="28"/>
          <w:lang w:eastAsia="ru-RU"/>
        </w:rPr>
        <w:t>6.2. Программно-проектная деятельность библиотек, в том числе на основе взаимодействия с негосударственными организациями.</w:t>
      </w:r>
    </w:p>
    <w:p w14:paraId="742B7E78" w14:textId="77777777" w:rsidR="00B92359" w:rsidRDefault="00B92359" w:rsidP="00B92359">
      <w:pPr>
        <w:autoSpaceDE w:val="0"/>
        <w:ind w:firstLine="567"/>
        <w:jc w:val="both"/>
        <w:rPr>
          <w:sz w:val="28"/>
          <w:szCs w:val="28"/>
        </w:rPr>
      </w:pPr>
      <w:r>
        <w:rPr>
          <w:sz w:val="28"/>
          <w:szCs w:val="28"/>
        </w:rPr>
        <w:t>Проект по популяризации творческого наследия М. Горького;</w:t>
      </w:r>
    </w:p>
    <w:p w14:paraId="439FBB0D" w14:textId="77777777" w:rsidR="00B92359" w:rsidRDefault="00B92359" w:rsidP="00B92359">
      <w:pPr>
        <w:autoSpaceDE w:val="0"/>
        <w:ind w:firstLine="567"/>
        <w:jc w:val="both"/>
        <w:rPr>
          <w:sz w:val="28"/>
          <w:szCs w:val="28"/>
        </w:rPr>
      </w:pPr>
      <w:r>
        <w:rPr>
          <w:sz w:val="28"/>
          <w:szCs w:val="28"/>
        </w:rPr>
        <w:t>Проект «Память пылающих лет»: о Победе советского народа в Великой Отечественной войне;</w:t>
      </w:r>
    </w:p>
    <w:p w14:paraId="61D7CC7E" w14:textId="77777777" w:rsidR="00B92359" w:rsidRDefault="00B92359" w:rsidP="00B92359">
      <w:pPr>
        <w:autoSpaceDE w:val="0"/>
        <w:ind w:firstLine="567"/>
        <w:jc w:val="both"/>
        <w:rPr>
          <w:sz w:val="28"/>
          <w:szCs w:val="28"/>
        </w:rPr>
      </w:pPr>
      <w:r>
        <w:rPr>
          <w:sz w:val="28"/>
          <w:szCs w:val="28"/>
        </w:rPr>
        <w:t>Программа «Юность с книгой»: популяризация чтения среди молодежи. Совместный план с БОУ СОШ № 35.</w:t>
      </w:r>
    </w:p>
    <w:p w14:paraId="2ECCF7C2" w14:textId="77777777" w:rsidR="00D873E7" w:rsidRPr="00D72346" w:rsidRDefault="00D873E7" w:rsidP="00D873E7">
      <w:pPr>
        <w:suppressAutoHyphens w:val="0"/>
        <w:ind w:firstLine="567"/>
        <w:jc w:val="both"/>
        <w:rPr>
          <w:sz w:val="28"/>
          <w:szCs w:val="28"/>
          <w:lang w:eastAsia="ru-RU"/>
        </w:rPr>
      </w:pPr>
      <w:r w:rsidRPr="00D72346">
        <w:rPr>
          <w:sz w:val="28"/>
          <w:szCs w:val="28"/>
          <w:lang w:eastAsia="ru-RU"/>
        </w:rPr>
        <w:t>6.3.Культурно-просветительская деятельность:</w:t>
      </w:r>
    </w:p>
    <w:p w14:paraId="08499C3B" w14:textId="77777777" w:rsidR="00137914" w:rsidRDefault="00D72346" w:rsidP="00137914">
      <w:pPr>
        <w:suppressAutoHyphens w:val="0"/>
        <w:ind w:firstLine="567"/>
        <w:jc w:val="both"/>
        <w:rPr>
          <w:sz w:val="28"/>
          <w:szCs w:val="28"/>
          <w:lang w:eastAsia="ru-RU"/>
        </w:rPr>
      </w:pPr>
      <w:r>
        <w:rPr>
          <w:sz w:val="28"/>
          <w:szCs w:val="28"/>
          <w:lang w:eastAsia="ru-RU"/>
        </w:rPr>
        <w:t xml:space="preserve">- </w:t>
      </w:r>
      <w:r w:rsidR="00137914">
        <w:rPr>
          <w:sz w:val="28"/>
          <w:szCs w:val="28"/>
          <w:lang w:eastAsia="ru-RU"/>
        </w:rPr>
        <w:t>Гражданско-патриотическое воспитание:</w:t>
      </w:r>
    </w:p>
    <w:p w14:paraId="0AFB333E" w14:textId="77777777" w:rsidR="00137914" w:rsidRDefault="00137914" w:rsidP="00137914">
      <w:pPr>
        <w:suppressAutoHyphens w:val="0"/>
        <w:ind w:firstLine="567"/>
        <w:jc w:val="both"/>
        <w:rPr>
          <w:sz w:val="28"/>
          <w:szCs w:val="28"/>
          <w:lang w:eastAsia="ru-RU"/>
        </w:rPr>
      </w:pPr>
      <w:r>
        <w:rPr>
          <w:sz w:val="28"/>
          <w:szCs w:val="28"/>
          <w:lang w:eastAsia="ru-RU"/>
        </w:rPr>
        <w:t>По данной теме в 2020 году было проведено 9 мероприятий, 9 выставок, а также онлайн мероприятий-13, публикаций более 150, просмотров -856.</w:t>
      </w:r>
    </w:p>
    <w:p w14:paraId="61E980A7" w14:textId="77777777" w:rsidR="00137914" w:rsidRDefault="00137914" w:rsidP="00137914">
      <w:pPr>
        <w:jc w:val="both"/>
        <w:rPr>
          <w:sz w:val="28"/>
          <w:szCs w:val="28"/>
        </w:rPr>
      </w:pPr>
      <w:r>
        <w:rPr>
          <w:sz w:val="28"/>
          <w:szCs w:val="28"/>
        </w:rPr>
        <w:lastRenderedPageBreak/>
        <w:t>75-я годовщина Победы в Великой Отечественной войне 1941-1945 годов не просто дата, а дань исторической памяти. Торжественно-праздничные и культурно-массовые мероприятия призваны способствовать воспитанию гражданственности и патриотизма молодого поколения. В 2020 году проводились тематические мероприятия, начатые в 2013-2019 годах. Память о Великой Отечественной войне – это не только хроника, летопись и дневники, это ее исторические уроки, вобравшие в себя опыт прошлого и устремление в настоящее и будущее. Первейшая задача гражданско-патриотического воспитания среди молодежи: передать эстафету памяти, показать величие и самоотверженность подвига советских людей, завоевавших Победу. Путь к победе был длинным испытанием. Она была завоевана мужеством, боевым мастерством и героизмом советских воинов на полях сражений, самоотверженной борьбой партизан и подпольщиков за линией фронта, каждодневным трудовым подвигом работников тыла.</w:t>
      </w:r>
    </w:p>
    <w:p w14:paraId="55F96A2C" w14:textId="77777777" w:rsidR="00137914" w:rsidRDefault="00137914" w:rsidP="00137914">
      <w:pPr>
        <w:jc w:val="both"/>
        <w:rPr>
          <w:sz w:val="28"/>
          <w:szCs w:val="28"/>
        </w:rPr>
      </w:pPr>
      <w:r>
        <w:rPr>
          <w:sz w:val="28"/>
          <w:szCs w:val="28"/>
        </w:rPr>
        <w:t>В целях реализации данного направления библиотекой проведены различные культурно-массовые мероприятия и онлайн-акции: уроки мужества, часы истории, уроки патриотизма, акции, тематические вечера, видео экскурсии по местам боевой славы, беседы, конкурсы, книжные выставки-памяти, выставки героев, и др.</w:t>
      </w:r>
    </w:p>
    <w:p w14:paraId="5C6AFC37" w14:textId="77777777" w:rsidR="00137914" w:rsidRDefault="00137914" w:rsidP="00137914">
      <w:pPr>
        <w:autoSpaceDE w:val="0"/>
        <w:jc w:val="both"/>
        <w:rPr>
          <w:sz w:val="28"/>
          <w:szCs w:val="28"/>
        </w:rPr>
      </w:pPr>
      <w:r>
        <w:rPr>
          <w:sz w:val="28"/>
          <w:szCs w:val="28"/>
        </w:rPr>
        <w:t>2020 год «Год памяти и славы»</w:t>
      </w:r>
      <w:r w:rsidR="00D72346">
        <w:rPr>
          <w:sz w:val="28"/>
          <w:szCs w:val="28"/>
        </w:rPr>
        <w:t>,</w:t>
      </w:r>
      <w:r>
        <w:rPr>
          <w:sz w:val="28"/>
          <w:szCs w:val="28"/>
        </w:rPr>
        <w:t xml:space="preserve"> посвященный 75 годовщины Великой Победы. Библиотекой </w:t>
      </w:r>
      <w:r w:rsidRPr="005E03B1">
        <w:rPr>
          <w:sz w:val="28"/>
          <w:szCs w:val="28"/>
        </w:rPr>
        <w:t>в р</w:t>
      </w:r>
      <w:r>
        <w:rPr>
          <w:sz w:val="28"/>
          <w:szCs w:val="28"/>
        </w:rPr>
        <w:t>амках «Года памяти и славы»</w:t>
      </w:r>
      <w:r w:rsidRPr="005E03B1">
        <w:rPr>
          <w:sz w:val="28"/>
          <w:szCs w:val="28"/>
        </w:rPr>
        <w:t xml:space="preserve"> были запланированы и проведены мероприятия</w:t>
      </w:r>
      <w:r w:rsidR="00D72346">
        <w:rPr>
          <w:sz w:val="28"/>
          <w:szCs w:val="28"/>
        </w:rPr>
        <w:t>,</w:t>
      </w:r>
      <w:r w:rsidRPr="005E03B1">
        <w:rPr>
          <w:sz w:val="28"/>
          <w:szCs w:val="28"/>
        </w:rPr>
        <w:t xml:space="preserve"> посвященные Великой Отечественной войне.</w:t>
      </w:r>
      <w:r>
        <w:rPr>
          <w:sz w:val="28"/>
          <w:szCs w:val="28"/>
        </w:rPr>
        <w:t xml:space="preserve">  </w:t>
      </w:r>
    </w:p>
    <w:p w14:paraId="0F5AA8D8" w14:textId="77777777" w:rsidR="00137914" w:rsidRPr="00BC217F" w:rsidRDefault="00137914" w:rsidP="00137914">
      <w:pPr>
        <w:suppressAutoHyphens w:val="0"/>
        <w:autoSpaceDE w:val="0"/>
        <w:autoSpaceDN w:val="0"/>
        <w:adjustRightInd w:val="0"/>
        <w:rPr>
          <w:sz w:val="28"/>
          <w:szCs w:val="28"/>
          <w:lang w:eastAsia="ru-RU"/>
        </w:rPr>
      </w:pPr>
      <w:r w:rsidRPr="00BC217F">
        <w:rPr>
          <w:sz w:val="28"/>
          <w:szCs w:val="28"/>
          <w:lang w:eastAsia="ru-RU"/>
        </w:rPr>
        <w:t>23 января 2020 прошел Час Памяти «Горький хлеб блокады»</w:t>
      </w:r>
    </w:p>
    <w:p w14:paraId="240C184C" w14:textId="77777777" w:rsidR="00137914" w:rsidRPr="005C3B0E" w:rsidRDefault="00137914" w:rsidP="00137914">
      <w:pPr>
        <w:suppressAutoHyphens w:val="0"/>
        <w:autoSpaceDE w:val="0"/>
        <w:autoSpaceDN w:val="0"/>
        <w:adjustRightInd w:val="0"/>
        <w:jc w:val="both"/>
        <w:rPr>
          <w:sz w:val="28"/>
          <w:szCs w:val="28"/>
          <w:lang w:eastAsia="ru-RU"/>
        </w:rPr>
      </w:pPr>
      <w:r w:rsidRPr="005C3B0E">
        <w:rPr>
          <w:sz w:val="28"/>
          <w:szCs w:val="28"/>
          <w:lang w:eastAsia="ru-RU"/>
        </w:rPr>
        <w:t>Мероприятие было проведено сотрудниками библиотеки им. Горького для учащихся старших классов БОУ СОШ № 35.</w:t>
      </w:r>
    </w:p>
    <w:p w14:paraId="7F0CED6D" w14:textId="77777777" w:rsidR="00137914" w:rsidRPr="005C3B0E" w:rsidRDefault="00137914" w:rsidP="00137914">
      <w:pPr>
        <w:suppressAutoHyphens w:val="0"/>
        <w:autoSpaceDE w:val="0"/>
        <w:autoSpaceDN w:val="0"/>
        <w:adjustRightInd w:val="0"/>
        <w:jc w:val="both"/>
        <w:rPr>
          <w:sz w:val="28"/>
          <w:szCs w:val="28"/>
          <w:lang w:eastAsia="ru-RU"/>
        </w:rPr>
      </w:pPr>
      <w:r w:rsidRPr="005C3B0E">
        <w:rPr>
          <w:sz w:val="28"/>
          <w:szCs w:val="28"/>
          <w:lang w:eastAsia="ru-RU"/>
        </w:rPr>
        <w:t>Ребята узнали о тяжелых испытаниях, выпавших на долю жителей осажденного г. Ленинграда: о голоде и холоде, о детях и женщинах, работавших наравне с мужчинами на заводах, о защите и обороне Ленинграда советскими солдатами. Ребятам наглядно продемонстрировали кусочек «блокадного хлеба» весом в 125 грамм, рассказав, из каких компонентов он состоял. Ребятам были показаны видеоролики о тяжелой жизни ленинградцев в те нелегкие для всей страны времена. К мероприятию была подготовлена книжная выставка-память «Блокадный хлеб».</w:t>
      </w:r>
    </w:p>
    <w:p w14:paraId="2DFD7C4A" w14:textId="77777777" w:rsidR="00137914" w:rsidRDefault="00137914" w:rsidP="00137914">
      <w:pPr>
        <w:suppressAutoHyphens w:val="0"/>
        <w:autoSpaceDE w:val="0"/>
        <w:autoSpaceDN w:val="0"/>
        <w:adjustRightInd w:val="0"/>
        <w:jc w:val="both"/>
        <w:rPr>
          <w:sz w:val="28"/>
          <w:szCs w:val="28"/>
          <w:lang w:eastAsia="ru-RU"/>
        </w:rPr>
      </w:pPr>
      <w:r w:rsidRPr="005C3B0E">
        <w:rPr>
          <w:sz w:val="28"/>
          <w:szCs w:val="28"/>
          <w:lang w:eastAsia="ru-RU"/>
        </w:rPr>
        <w:t>Присутствовало: 24 человека, выдано 6 экземпляров.</w:t>
      </w:r>
    </w:p>
    <w:p w14:paraId="7095E8F0" w14:textId="77777777" w:rsidR="00137914" w:rsidRPr="00886FAD" w:rsidRDefault="00137914" w:rsidP="00137914">
      <w:pPr>
        <w:suppressAutoHyphens w:val="0"/>
        <w:ind w:firstLine="708"/>
        <w:rPr>
          <w:rFonts w:eastAsia="Calibri"/>
          <w:sz w:val="28"/>
          <w:szCs w:val="28"/>
          <w:lang w:eastAsia="en-US"/>
        </w:rPr>
      </w:pPr>
      <w:r w:rsidRPr="00886FAD">
        <w:rPr>
          <w:rFonts w:eastAsia="Calibri"/>
          <w:sz w:val="28"/>
          <w:szCs w:val="28"/>
          <w:lang w:eastAsia="en-US"/>
        </w:rPr>
        <w:t xml:space="preserve">«Священная война» </w:t>
      </w:r>
      <w:r w:rsidR="00D72346">
        <w:rPr>
          <w:rFonts w:eastAsia="Calibri"/>
          <w:sz w:val="28"/>
          <w:szCs w:val="28"/>
          <w:lang w:eastAsia="en-US"/>
        </w:rPr>
        <w:t>-</w:t>
      </w:r>
      <w:r w:rsidRPr="00886FAD">
        <w:rPr>
          <w:rFonts w:eastAsia="Calibri"/>
          <w:sz w:val="28"/>
          <w:szCs w:val="28"/>
          <w:lang w:eastAsia="en-US"/>
        </w:rPr>
        <w:t xml:space="preserve"> К 75-летию Великой Победы - урок памяти.</w:t>
      </w:r>
    </w:p>
    <w:p w14:paraId="42163905" w14:textId="77777777" w:rsidR="00137914" w:rsidRPr="00886FAD" w:rsidRDefault="00137914" w:rsidP="00137914">
      <w:pPr>
        <w:suppressAutoHyphens w:val="0"/>
        <w:rPr>
          <w:rFonts w:eastAsia="Calibri"/>
          <w:sz w:val="28"/>
          <w:szCs w:val="28"/>
          <w:lang w:eastAsia="en-US"/>
        </w:rPr>
      </w:pPr>
      <w:r w:rsidRPr="00886FAD">
        <w:rPr>
          <w:rFonts w:eastAsia="Calibri"/>
          <w:sz w:val="28"/>
          <w:szCs w:val="28"/>
          <w:lang w:eastAsia="en-US"/>
        </w:rPr>
        <w:t>16. 01. 2020 г.</w:t>
      </w:r>
    </w:p>
    <w:p w14:paraId="69965C24" w14:textId="77777777" w:rsidR="00137914" w:rsidRDefault="00137914" w:rsidP="00D72346">
      <w:pPr>
        <w:suppressAutoHyphens w:val="0"/>
        <w:ind w:firstLine="708"/>
        <w:jc w:val="both"/>
        <w:rPr>
          <w:rFonts w:eastAsia="Calibri"/>
          <w:sz w:val="28"/>
          <w:szCs w:val="28"/>
          <w:lang w:eastAsia="en-US"/>
        </w:rPr>
      </w:pPr>
      <w:r w:rsidRPr="00886FAD">
        <w:rPr>
          <w:rFonts w:eastAsia="Calibri"/>
          <w:color w:val="000000"/>
          <w:sz w:val="28"/>
          <w:szCs w:val="28"/>
          <w:shd w:val="clear" w:color="auto" w:fill="FFFFFF"/>
          <w:lang w:eastAsia="en-US"/>
        </w:rPr>
        <w:t>В рамках празднования 75-летия Великой Победы, сотрудниками</w:t>
      </w:r>
      <w:r w:rsidRPr="00886FAD">
        <w:rPr>
          <w:rFonts w:eastAsia="Calibri"/>
          <w:b/>
          <w:bCs/>
          <w:color w:val="000000"/>
          <w:sz w:val="28"/>
          <w:szCs w:val="28"/>
          <w:lang w:eastAsia="en-US"/>
        </w:rPr>
        <w:t xml:space="preserve"> </w:t>
      </w:r>
      <w:r w:rsidRPr="00886FAD">
        <w:rPr>
          <w:rFonts w:eastAsia="Calibri"/>
          <w:color w:val="000000"/>
          <w:sz w:val="28"/>
          <w:szCs w:val="28"/>
          <w:lang w:eastAsia="en-US"/>
        </w:rPr>
        <w:t xml:space="preserve">библиотеки им. Горького </w:t>
      </w:r>
      <w:r>
        <w:rPr>
          <w:rFonts w:eastAsia="Calibri"/>
          <w:color w:val="000000"/>
          <w:sz w:val="28"/>
          <w:szCs w:val="28"/>
          <w:shd w:val="clear" w:color="auto" w:fill="FFFFFF"/>
          <w:lang w:eastAsia="en-US"/>
        </w:rPr>
        <w:t xml:space="preserve">был </w:t>
      </w:r>
      <w:r w:rsidRPr="00886FAD">
        <w:rPr>
          <w:rFonts w:eastAsia="Calibri"/>
          <w:color w:val="000000"/>
          <w:sz w:val="28"/>
          <w:szCs w:val="28"/>
          <w:shd w:val="clear" w:color="auto" w:fill="FFFFFF"/>
          <w:lang w:eastAsia="en-US"/>
        </w:rPr>
        <w:t>проведён урок памяти «Священная война» для старшеклассников школы №29. Со</w:t>
      </w:r>
      <w:r>
        <w:rPr>
          <w:rFonts w:eastAsia="Calibri"/>
          <w:color w:val="000000"/>
          <w:sz w:val="28"/>
          <w:szCs w:val="28"/>
          <w:shd w:val="clear" w:color="auto" w:fill="FFFFFF"/>
          <w:lang w:eastAsia="en-US"/>
        </w:rPr>
        <w:t>трудники библиотеки рассказали </w:t>
      </w:r>
      <w:r w:rsidRPr="00886FAD">
        <w:rPr>
          <w:rFonts w:eastAsia="Calibri"/>
          <w:color w:val="000000"/>
          <w:sz w:val="28"/>
          <w:szCs w:val="28"/>
          <w:shd w:val="clear" w:color="auto" w:fill="FFFFFF"/>
          <w:lang w:eastAsia="en-US"/>
        </w:rPr>
        <w:t>им  о том, какой ценой была завоевана Победа. В ходе беседы ребята узнали о начале войны</w:t>
      </w:r>
      <w:r>
        <w:rPr>
          <w:rFonts w:eastAsia="Calibri"/>
          <w:color w:val="000000"/>
          <w:sz w:val="28"/>
          <w:szCs w:val="28"/>
          <w:shd w:val="clear" w:color="auto" w:fill="FFFFFF"/>
          <w:lang w:eastAsia="en-US"/>
        </w:rPr>
        <w:t xml:space="preserve"> </w:t>
      </w:r>
      <w:r w:rsidRPr="00886FAD">
        <w:rPr>
          <w:rFonts w:eastAsia="Calibri"/>
          <w:color w:val="000000"/>
          <w:sz w:val="28"/>
          <w:szCs w:val="28"/>
          <w:shd w:val="clear" w:color="auto" w:fill="FFFFFF"/>
          <w:lang w:eastAsia="en-US"/>
        </w:rPr>
        <w:t xml:space="preserve">с Германией, о военных событиях, проходивших на территории Краснодарского края, о людских потерях в период Великой Отечественной войны.  Для ребят были показаны видеоролики «22 июня. 75 лет Победы», «Хроника Победы». К мероприятию была подготовлена выставка-память </w:t>
      </w:r>
      <w:bookmarkStart w:id="0" w:name="_Hlk31028204"/>
      <w:r w:rsidRPr="00886FAD">
        <w:rPr>
          <w:rFonts w:eastAsia="Calibri"/>
          <w:color w:val="000000"/>
          <w:sz w:val="28"/>
          <w:szCs w:val="28"/>
          <w:shd w:val="clear" w:color="auto" w:fill="FFFFFF"/>
          <w:lang w:eastAsia="en-US"/>
        </w:rPr>
        <w:t>«75. Победа. 1941-1945»</w:t>
      </w:r>
      <w:bookmarkEnd w:id="0"/>
      <w:r w:rsidRPr="00886FAD">
        <w:rPr>
          <w:rFonts w:eastAsia="Calibri"/>
          <w:color w:val="000000"/>
          <w:sz w:val="28"/>
          <w:szCs w:val="28"/>
          <w:shd w:val="clear" w:color="auto" w:fill="FFFFFF"/>
          <w:lang w:eastAsia="en-US"/>
        </w:rPr>
        <w:t>. В заключение мероприятия все присутствующие почтили память минутой молчания.</w:t>
      </w:r>
      <w:r w:rsidR="00D72346">
        <w:rPr>
          <w:rFonts w:eastAsia="Calibri"/>
          <w:color w:val="000000"/>
          <w:sz w:val="28"/>
          <w:szCs w:val="28"/>
          <w:shd w:val="clear" w:color="auto" w:fill="FFFFFF"/>
          <w:lang w:eastAsia="en-US"/>
        </w:rPr>
        <w:t xml:space="preserve"> </w:t>
      </w:r>
      <w:r w:rsidRPr="00886FAD">
        <w:rPr>
          <w:rFonts w:eastAsia="Calibri"/>
          <w:sz w:val="28"/>
          <w:szCs w:val="28"/>
          <w:lang w:eastAsia="en-US"/>
        </w:rPr>
        <w:t xml:space="preserve"> Присутствовало: 27 человек.</w:t>
      </w:r>
    </w:p>
    <w:p w14:paraId="4859BD6D" w14:textId="77777777" w:rsidR="00137914" w:rsidRDefault="00137914" w:rsidP="00137914">
      <w:pPr>
        <w:suppressAutoHyphens w:val="0"/>
        <w:rPr>
          <w:rFonts w:eastAsia="Calibri"/>
          <w:sz w:val="28"/>
          <w:szCs w:val="28"/>
          <w:lang w:eastAsia="en-US"/>
        </w:rPr>
      </w:pPr>
      <w:r>
        <w:rPr>
          <w:rFonts w:eastAsia="Calibri"/>
          <w:sz w:val="28"/>
          <w:szCs w:val="28"/>
          <w:lang w:eastAsia="en-US"/>
        </w:rPr>
        <w:lastRenderedPageBreak/>
        <w:t>21.01.-23.01.2020 г. «Блокадный хлеб»</w:t>
      </w:r>
      <w:r w:rsidR="00D72346">
        <w:rPr>
          <w:rFonts w:eastAsia="Calibri"/>
          <w:sz w:val="28"/>
          <w:szCs w:val="28"/>
          <w:lang w:eastAsia="en-US"/>
        </w:rPr>
        <w:t>-</w:t>
      </w:r>
      <w:r>
        <w:rPr>
          <w:rFonts w:eastAsia="Calibri"/>
          <w:sz w:val="28"/>
          <w:szCs w:val="28"/>
          <w:lang w:eastAsia="en-US"/>
        </w:rPr>
        <w:t>Всероссийская акция памяти.</w:t>
      </w:r>
    </w:p>
    <w:p w14:paraId="35C4CB1A" w14:textId="77777777" w:rsidR="00137914" w:rsidRDefault="00137914" w:rsidP="00137914">
      <w:pPr>
        <w:suppressAutoHyphens w:val="0"/>
        <w:rPr>
          <w:rFonts w:eastAsia="Calibri"/>
          <w:sz w:val="28"/>
          <w:szCs w:val="28"/>
          <w:lang w:eastAsia="en-US"/>
        </w:rPr>
      </w:pPr>
      <w:r>
        <w:rPr>
          <w:rFonts w:eastAsia="Calibri"/>
          <w:sz w:val="28"/>
          <w:szCs w:val="28"/>
          <w:lang w:eastAsia="en-US"/>
        </w:rPr>
        <w:t xml:space="preserve">За три дня проведения акции было роздано более 70 кусочков «блокадного хлеба» </w:t>
      </w:r>
    </w:p>
    <w:p w14:paraId="59B06961" w14:textId="77777777" w:rsidR="00137914" w:rsidRDefault="00137914" w:rsidP="00137914">
      <w:pPr>
        <w:suppressAutoHyphens w:val="0"/>
        <w:rPr>
          <w:rFonts w:eastAsia="Calibri"/>
          <w:sz w:val="28"/>
          <w:szCs w:val="28"/>
          <w:lang w:eastAsia="en-US"/>
        </w:rPr>
      </w:pPr>
      <w:r>
        <w:rPr>
          <w:rFonts w:eastAsia="Calibri"/>
          <w:sz w:val="28"/>
          <w:szCs w:val="28"/>
          <w:lang w:eastAsia="en-US"/>
        </w:rPr>
        <w:t>27.01.2020 г. «Незатухающая боль блокады…»</w:t>
      </w:r>
      <w:r w:rsidR="00D72346">
        <w:rPr>
          <w:rFonts w:eastAsia="Calibri"/>
          <w:sz w:val="28"/>
          <w:szCs w:val="28"/>
          <w:lang w:eastAsia="en-US"/>
        </w:rPr>
        <w:t>-</w:t>
      </w:r>
      <w:r>
        <w:rPr>
          <w:rFonts w:eastAsia="Calibri"/>
          <w:sz w:val="28"/>
          <w:szCs w:val="28"/>
          <w:lang w:eastAsia="en-US"/>
        </w:rPr>
        <w:t>Урок мужества.</w:t>
      </w:r>
    </w:p>
    <w:p w14:paraId="5FC78C46" w14:textId="77777777" w:rsidR="00137914" w:rsidRPr="00886FAD" w:rsidRDefault="00137914" w:rsidP="00137914">
      <w:pPr>
        <w:suppressAutoHyphens w:val="0"/>
        <w:rPr>
          <w:rFonts w:eastAsia="Calibri"/>
          <w:sz w:val="28"/>
          <w:szCs w:val="28"/>
          <w:lang w:eastAsia="en-US"/>
        </w:rPr>
      </w:pPr>
      <w:r>
        <w:rPr>
          <w:rFonts w:eastAsia="Calibri"/>
          <w:sz w:val="28"/>
          <w:szCs w:val="28"/>
          <w:lang w:eastAsia="en-US"/>
        </w:rPr>
        <w:t>Присутствовало:49 человек.</w:t>
      </w:r>
    </w:p>
    <w:p w14:paraId="055D31B3" w14:textId="77777777" w:rsidR="00137914" w:rsidRPr="00EC4ABA" w:rsidRDefault="00B908F2" w:rsidP="00D72346">
      <w:pPr>
        <w:suppressAutoHyphens w:val="0"/>
        <w:jc w:val="both"/>
        <w:rPr>
          <w:rFonts w:eastAsia="Calibri"/>
          <w:sz w:val="28"/>
          <w:szCs w:val="28"/>
          <w:lang w:eastAsia="en-US"/>
        </w:rPr>
      </w:pPr>
      <w:hyperlink r:id="rId7" w:tgtFrame="_self" w:history="1">
        <w:r w:rsidR="00137914" w:rsidRPr="00EC4ABA">
          <w:rPr>
            <w:sz w:val="28"/>
            <w:szCs w:val="28"/>
            <w:lang w:eastAsia="ru-RU"/>
          </w:rPr>
          <w:t>"За каждый дом, этаж и двор…"</w:t>
        </w:r>
      </w:hyperlink>
      <w:r w:rsidR="00137914" w:rsidRPr="00EC4ABA">
        <w:rPr>
          <w:sz w:val="28"/>
          <w:szCs w:val="28"/>
          <w:lang w:eastAsia="ru-RU"/>
        </w:rPr>
        <w:t xml:space="preserve"> </w:t>
      </w:r>
      <w:r w:rsidR="00D72346">
        <w:rPr>
          <w:sz w:val="28"/>
          <w:szCs w:val="28"/>
          <w:lang w:eastAsia="ru-RU"/>
        </w:rPr>
        <w:t xml:space="preserve">- </w:t>
      </w:r>
      <w:r w:rsidR="00137914" w:rsidRPr="00EC4ABA">
        <w:rPr>
          <w:sz w:val="28"/>
          <w:szCs w:val="28"/>
          <w:lang w:eastAsia="ru-RU"/>
        </w:rPr>
        <w:t>Сталинградская битва – час доблести</w:t>
      </w:r>
      <w:r w:rsidR="00137914" w:rsidRPr="00EC4ABA">
        <w:rPr>
          <w:rFonts w:eastAsia="Calibri"/>
          <w:sz w:val="28"/>
          <w:szCs w:val="28"/>
          <w:lang w:eastAsia="en-US"/>
        </w:rPr>
        <w:t>.</w:t>
      </w:r>
    </w:p>
    <w:p w14:paraId="63485274" w14:textId="77777777" w:rsidR="00137914" w:rsidRPr="00EC4ABA" w:rsidRDefault="00137914" w:rsidP="00D72346">
      <w:pPr>
        <w:suppressAutoHyphens w:val="0"/>
        <w:jc w:val="both"/>
        <w:rPr>
          <w:sz w:val="28"/>
          <w:szCs w:val="28"/>
          <w:lang w:eastAsia="ru-RU"/>
        </w:rPr>
      </w:pPr>
      <w:r w:rsidRPr="00EC4ABA">
        <w:rPr>
          <w:sz w:val="28"/>
          <w:szCs w:val="28"/>
          <w:lang w:eastAsia="ru-RU"/>
        </w:rPr>
        <w:t>03.02.2020 г.</w:t>
      </w:r>
    </w:p>
    <w:p w14:paraId="68900F58" w14:textId="77777777" w:rsidR="00137914" w:rsidRPr="00EC4ABA" w:rsidRDefault="00137914" w:rsidP="00D72346">
      <w:pPr>
        <w:suppressAutoHyphens w:val="0"/>
        <w:jc w:val="both"/>
        <w:rPr>
          <w:rFonts w:eastAsia="Calibri"/>
          <w:sz w:val="28"/>
          <w:szCs w:val="28"/>
          <w:lang w:eastAsia="en-US"/>
        </w:rPr>
      </w:pPr>
      <w:r w:rsidRPr="00EC4ABA">
        <w:rPr>
          <w:rFonts w:eastAsia="Calibri"/>
          <w:sz w:val="28"/>
          <w:szCs w:val="28"/>
          <w:lang w:eastAsia="en-US"/>
        </w:rPr>
        <w:t>Мероприятие было проведено сотрудниками библиотеки им. Горького для учащихся старших классов.</w:t>
      </w:r>
    </w:p>
    <w:p w14:paraId="79A98FB0" w14:textId="77777777" w:rsidR="00137914" w:rsidRPr="00EC4ABA" w:rsidRDefault="00137914" w:rsidP="00D72346">
      <w:pPr>
        <w:suppressAutoHyphens w:val="0"/>
        <w:jc w:val="both"/>
        <w:rPr>
          <w:sz w:val="28"/>
          <w:szCs w:val="28"/>
          <w:lang w:eastAsia="ru-RU"/>
        </w:rPr>
      </w:pPr>
      <w:r w:rsidRPr="00EC4ABA">
        <w:rPr>
          <w:rFonts w:eastAsia="Calibri"/>
          <w:sz w:val="28"/>
          <w:szCs w:val="28"/>
          <w:lang w:eastAsia="en-US"/>
        </w:rPr>
        <w:t xml:space="preserve">Библиотекарь рассказала о кровопролитной битве за Сталинград, о победе советских войск, которая изменила ход Великой Отечественной Войны. Особый интерес вызвал рассказ о доме сержанта Павлова, в котором в течение 58 дней героически держала оборону небольшая группа советских бойцов. Все с интересом посмотрели видеофильм «Сталинградская битва», в котором был показан ход Сталинградской битвы – одной из героических страниц в истории нашего народа, рассказано о массовом героизме людей, проявивших в жестоком сражении самоотверженность, силу, волю. Краткая историческая справка, дополненная видеосюжетом, напомнила присутствующим о мужестве и стойкости участников Сталинградской битвы. Библиотекарь порекомендовала книги, представленные на книжной выставке «Сталинградский прорыв»: романы «Горячий снег» Ю. Бондарева и «В окопах Сталинграда» В. Некрасова, сборники воспоминаний участников и очевидцев военных событий. </w:t>
      </w:r>
      <w:r w:rsidRPr="00EC4ABA">
        <w:rPr>
          <w:sz w:val="28"/>
          <w:szCs w:val="28"/>
          <w:lang w:eastAsia="ru-RU"/>
        </w:rPr>
        <w:t>Присутствовало 25 человек.</w:t>
      </w:r>
    </w:p>
    <w:p w14:paraId="78FA4247" w14:textId="77777777" w:rsidR="00137914" w:rsidRPr="00EC4ABA" w:rsidRDefault="00137914" w:rsidP="00137914">
      <w:pPr>
        <w:suppressAutoHyphens w:val="0"/>
        <w:jc w:val="both"/>
        <w:rPr>
          <w:sz w:val="28"/>
          <w:szCs w:val="28"/>
          <w:lang w:eastAsia="ru-RU"/>
        </w:rPr>
      </w:pPr>
      <w:r w:rsidRPr="00EC4ABA">
        <w:rPr>
          <w:sz w:val="28"/>
          <w:szCs w:val="28"/>
          <w:lang w:eastAsia="ru-RU"/>
        </w:rPr>
        <w:t>«Бескозырка-2020» - беседа у книжной выставки.</w:t>
      </w:r>
      <w:r>
        <w:rPr>
          <w:sz w:val="28"/>
          <w:szCs w:val="28"/>
          <w:lang w:eastAsia="ru-RU"/>
        </w:rPr>
        <w:t xml:space="preserve"> </w:t>
      </w:r>
      <w:r w:rsidRPr="00EC4ABA">
        <w:rPr>
          <w:sz w:val="28"/>
          <w:szCs w:val="28"/>
          <w:lang w:eastAsia="ru-RU"/>
        </w:rPr>
        <w:t>03.02.2020 г.</w:t>
      </w:r>
    </w:p>
    <w:p w14:paraId="33CD9B00" w14:textId="77777777" w:rsidR="00137914" w:rsidRPr="00EC4ABA" w:rsidRDefault="00137914" w:rsidP="005426ED">
      <w:pPr>
        <w:suppressAutoHyphens w:val="0"/>
        <w:jc w:val="both"/>
        <w:rPr>
          <w:rFonts w:eastAsia="Calibri"/>
          <w:sz w:val="28"/>
          <w:szCs w:val="28"/>
          <w:lang w:eastAsia="en-US"/>
        </w:rPr>
      </w:pPr>
      <w:r w:rsidRPr="00EC4ABA">
        <w:rPr>
          <w:rFonts w:eastAsia="Calibri"/>
          <w:sz w:val="28"/>
          <w:szCs w:val="28"/>
          <w:lang w:eastAsia="en-US"/>
        </w:rPr>
        <w:t xml:space="preserve">В библиотеке им. Горького в рамках работы по патриотическому воспитанию прошла беседа у книжной выставки, посвященная высадке легендарного десанта майора Цезаря Львовича </w:t>
      </w:r>
      <w:proofErr w:type="spellStart"/>
      <w:r w:rsidRPr="00EC4ABA">
        <w:rPr>
          <w:rFonts w:eastAsia="Calibri"/>
          <w:sz w:val="28"/>
          <w:szCs w:val="28"/>
          <w:lang w:eastAsia="en-US"/>
        </w:rPr>
        <w:t>Куникова</w:t>
      </w:r>
      <w:proofErr w:type="spellEnd"/>
      <w:r w:rsidRPr="00EC4ABA">
        <w:rPr>
          <w:rFonts w:eastAsia="Calibri"/>
          <w:sz w:val="28"/>
          <w:szCs w:val="28"/>
          <w:lang w:eastAsia="en-US"/>
        </w:rPr>
        <w:t>. Библиотекарь рассказала, что 77 лет назад в г. Новороссийске от взрывов бомб и яростного боя горели земля и море. На штурм шли моряки-десантники, легендарные защитники огненного плацдарма. 225 дней в ожесточенных боях черноморцы удерживали плацдарм, названный ими Малой Землей. Также библиотекари рассказали о том, как зарождалась акция «Бескозырка» и кто был ее инициатором. Библиотекари порекомендовали читателям книги с выставки «Никто не забыт, ничто не забыто», посвященные героическим дням Великой Отечественной Войны. Присутствовало 12 чело</w:t>
      </w:r>
      <w:bookmarkStart w:id="1" w:name="_Hlk33537400"/>
      <w:r>
        <w:rPr>
          <w:rFonts w:eastAsia="Calibri"/>
          <w:sz w:val="28"/>
          <w:szCs w:val="28"/>
          <w:lang w:eastAsia="en-US"/>
        </w:rPr>
        <w:t xml:space="preserve">век.                                                                                      </w:t>
      </w:r>
      <w:r w:rsidRPr="00EC4ABA">
        <w:rPr>
          <w:rFonts w:eastAsia="Calibri"/>
          <w:sz w:val="28"/>
          <w:szCs w:val="28"/>
          <w:lang w:eastAsia="en-US"/>
        </w:rPr>
        <w:t xml:space="preserve"> </w:t>
      </w:r>
      <w:r>
        <w:rPr>
          <w:rFonts w:eastAsia="Calibri"/>
          <w:sz w:val="28"/>
          <w:szCs w:val="28"/>
          <w:lang w:eastAsia="en-US"/>
        </w:rPr>
        <w:t xml:space="preserve">                       </w:t>
      </w:r>
      <w:r w:rsidRPr="00EC4ABA">
        <w:rPr>
          <w:rFonts w:eastAsia="Calibri"/>
          <w:sz w:val="28"/>
          <w:szCs w:val="28"/>
          <w:lang w:eastAsia="en-US"/>
        </w:rPr>
        <w:t xml:space="preserve">«Рубцом на сердце лег Афган…» </w:t>
      </w:r>
      <w:r w:rsidR="005426ED">
        <w:rPr>
          <w:rFonts w:eastAsia="Calibri"/>
          <w:sz w:val="28"/>
          <w:szCs w:val="28"/>
          <w:lang w:eastAsia="en-US"/>
        </w:rPr>
        <w:t>-</w:t>
      </w:r>
      <w:r w:rsidRPr="00EC4ABA">
        <w:rPr>
          <w:rFonts w:eastAsia="Calibri"/>
          <w:sz w:val="28"/>
          <w:szCs w:val="28"/>
          <w:lang w:eastAsia="en-US"/>
        </w:rPr>
        <w:t xml:space="preserve"> Ко Дню памяти о россиянах, исполнявших служебный долг за пределами Отечества – час мужества.</w:t>
      </w:r>
      <w:bookmarkEnd w:id="1"/>
      <w:r>
        <w:rPr>
          <w:rFonts w:eastAsia="Calibri"/>
          <w:sz w:val="28"/>
          <w:szCs w:val="28"/>
          <w:lang w:eastAsia="en-US"/>
        </w:rPr>
        <w:t xml:space="preserve">                                                        </w:t>
      </w:r>
      <w:r w:rsidRPr="00EC4ABA">
        <w:rPr>
          <w:rFonts w:eastAsia="Calibri"/>
          <w:sz w:val="28"/>
          <w:szCs w:val="28"/>
          <w:lang w:eastAsia="en-US"/>
        </w:rPr>
        <w:t>17. 02. 2020 г.</w:t>
      </w:r>
    </w:p>
    <w:p w14:paraId="71C0168E" w14:textId="77777777" w:rsidR="00137914" w:rsidRPr="00EC4ABA" w:rsidRDefault="00137914" w:rsidP="005426ED">
      <w:pPr>
        <w:suppressAutoHyphens w:val="0"/>
        <w:jc w:val="both"/>
        <w:rPr>
          <w:rFonts w:eastAsia="Calibri"/>
          <w:sz w:val="28"/>
          <w:szCs w:val="28"/>
          <w:lang w:eastAsia="en-US"/>
        </w:rPr>
      </w:pPr>
      <w:r w:rsidRPr="00EC4ABA">
        <w:rPr>
          <w:rFonts w:eastAsia="Calibri"/>
          <w:sz w:val="28"/>
          <w:szCs w:val="28"/>
          <w:lang w:eastAsia="en-US"/>
        </w:rPr>
        <w:t>Мероприятие было проведено сотрудниками библиотеки им. Горького в БОУ СОШ № 29 для учащихся старших классов.</w:t>
      </w:r>
    </w:p>
    <w:p w14:paraId="712E3155" w14:textId="77777777" w:rsidR="00137914" w:rsidRPr="00EC4ABA" w:rsidRDefault="00137914" w:rsidP="005426ED">
      <w:pPr>
        <w:suppressAutoHyphens w:val="0"/>
        <w:jc w:val="both"/>
        <w:rPr>
          <w:rFonts w:eastAsia="Calibri"/>
          <w:sz w:val="28"/>
          <w:szCs w:val="28"/>
          <w:lang w:eastAsia="en-US"/>
        </w:rPr>
      </w:pPr>
      <w:r w:rsidRPr="00EC4ABA">
        <w:rPr>
          <w:rFonts w:eastAsia="Calibri"/>
          <w:sz w:val="28"/>
          <w:szCs w:val="28"/>
          <w:lang w:eastAsia="en-US"/>
        </w:rPr>
        <w:t xml:space="preserve">Тема Афганской войны – вечная боль и незаживающая рана. И в нашей станице есть семьи, где не понаслышке знают, что такое Афганская война. Библиотекари рассказали ребятам о том, для чего в Афганистан в далеком 1979 году был введен ограниченный контингент советских войск, а также рассказали о том, как мужественно и профессионально выполняли свой долг наши солдаты, как в сложнейших условиях проявляли они стойкость и </w:t>
      </w:r>
      <w:r w:rsidRPr="00EC4ABA">
        <w:rPr>
          <w:rFonts w:eastAsia="Calibri"/>
          <w:sz w:val="28"/>
          <w:szCs w:val="28"/>
          <w:lang w:eastAsia="en-US"/>
        </w:rPr>
        <w:lastRenderedPageBreak/>
        <w:t xml:space="preserve">мужество, сохраняли верность воинской присяге и долгу. Понимание трагедии, произошедшей там, на Афганской земле, читалось в глазах ребят. Сухие цифры статистики потрясли слушателей. Сколько убито, сколько ранено, сколько искалечено тел и душ в этой Афганской войне. В том, что в классе не осталось ни одного равнодушного, можно было не сомневаться. К мероприятию была подготовлена книжно-иллюстративная выставка </w:t>
      </w:r>
      <w:bookmarkStart w:id="2" w:name="_Hlk33535251"/>
      <w:r w:rsidRPr="00EC4ABA">
        <w:rPr>
          <w:rFonts w:eastAsia="Calibri"/>
          <w:sz w:val="28"/>
          <w:szCs w:val="28"/>
          <w:lang w:eastAsia="en-US"/>
        </w:rPr>
        <w:t>«Афганистан. Эхо огненных гор»</w:t>
      </w:r>
      <w:bookmarkEnd w:id="2"/>
      <w:r w:rsidRPr="00EC4ABA">
        <w:rPr>
          <w:rFonts w:eastAsia="Calibri"/>
          <w:sz w:val="28"/>
          <w:szCs w:val="28"/>
          <w:lang w:eastAsia="en-US"/>
        </w:rPr>
        <w:t>. На мероприятии прозвучали песни об Афганистане: «Пришел приказ», «Черный тюльпан» и «Мы уходим».</w:t>
      </w:r>
    </w:p>
    <w:p w14:paraId="14276B83" w14:textId="77777777" w:rsidR="00137914" w:rsidRPr="00EC4ABA" w:rsidRDefault="00137914" w:rsidP="005426ED">
      <w:pPr>
        <w:suppressAutoHyphens w:val="0"/>
        <w:rPr>
          <w:rFonts w:eastAsia="Calibri"/>
          <w:sz w:val="28"/>
          <w:szCs w:val="28"/>
          <w:lang w:eastAsia="en-US"/>
        </w:rPr>
      </w:pPr>
      <w:r w:rsidRPr="00EC4ABA">
        <w:rPr>
          <w:rFonts w:eastAsia="Calibri"/>
          <w:sz w:val="28"/>
          <w:szCs w:val="28"/>
          <w:lang w:eastAsia="en-US"/>
        </w:rPr>
        <w:t>Присутствовало: 46 человек, выдано 8 экземпляров.</w:t>
      </w:r>
    </w:p>
    <w:p w14:paraId="47544E24" w14:textId="77777777" w:rsidR="00137914" w:rsidRPr="00EC4ABA" w:rsidRDefault="00137914" w:rsidP="005426ED">
      <w:pPr>
        <w:suppressAutoHyphens w:val="0"/>
        <w:jc w:val="both"/>
        <w:rPr>
          <w:rFonts w:eastAsia="Calibri"/>
          <w:sz w:val="28"/>
          <w:szCs w:val="28"/>
          <w:lang w:eastAsia="en-US"/>
        </w:rPr>
      </w:pPr>
      <w:r w:rsidRPr="00EC4ABA">
        <w:rPr>
          <w:rFonts w:eastAsia="Calibri"/>
          <w:sz w:val="28"/>
          <w:szCs w:val="28"/>
          <w:lang w:eastAsia="en-US"/>
        </w:rPr>
        <w:t>«Письма с фронта» - акция.</w:t>
      </w:r>
      <w:r>
        <w:rPr>
          <w:rFonts w:eastAsia="Calibri"/>
          <w:sz w:val="28"/>
          <w:szCs w:val="28"/>
          <w:lang w:eastAsia="en-US"/>
        </w:rPr>
        <w:t xml:space="preserve"> </w:t>
      </w:r>
      <w:r w:rsidRPr="00EC4ABA">
        <w:rPr>
          <w:rFonts w:eastAsia="Calibri"/>
          <w:sz w:val="28"/>
          <w:szCs w:val="28"/>
          <w:lang w:eastAsia="en-US"/>
        </w:rPr>
        <w:t>18. 02. 2020 г.</w:t>
      </w:r>
    </w:p>
    <w:p w14:paraId="084694D9" w14:textId="77777777" w:rsidR="00137914" w:rsidRPr="00EC4ABA" w:rsidRDefault="00137914" w:rsidP="005426ED">
      <w:pPr>
        <w:suppressAutoHyphens w:val="0"/>
        <w:jc w:val="both"/>
        <w:rPr>
          <w:rFonts w:eastAsia="Calibri"/>
          <w:sz w:val="28"/>
          <w:szCs w:val="28"/>
          <w:lang w:eastAsia="en-US"/>
        </w:rPr>
      </w:pPr>
      <w:r w:rsidRPr="00EC4ABA">
        <w:rPr>
          <w:rFonts w:eastAsia="Calibri"/>
          <w:sz w:val="28"/>
          <w:szCs w:val="28"/>
          <w:lang w:eastAsia="en-US"/>
        </w:rPr>
        <w:t>Весточки с фронта. Фронтовые письма. Это отдельный пласт истории, прикоснуться к которому смогли ребята старших классов БОУ СОШ № 29. Письма с фронта Великой Отечественной войны – как ждали их, читали всей семьей, читали с друзьями и соседями.</w:t>
      </w:r>
    </w:p>
    <w:p w14:paraId="16C8ED2D" w14:textId="77777777" w:rsidR="00137914" w:rsidRPr="00EC4ABA" w:rsidRDefault="00137914" w:rsidP="005426ED">
      <w:pPr>
        <w:suppressAutoHyphens w:val="0"/>
        <w:jc w:val="both"/>
        <w:rPr>
          <w:rFonts w:eastAsia="Calibri"/>
          <w:sz w:val="28"/>
          <w:szCs w:val="28"/>
          <w:lang w:eastAsia="en-US"/>
        </w:rPr>
      </w:pPr>
      <w:r w:rsidRPr="00EC4ABA">
        <w:rPr>
          <w:rFonts w:eastAsia="Calibri"/>
          <w:sz w:val="28"/>
          <w:szCs w:val="28"/>
          <w:lang w:eastAsia="en-US"/>
        </w:rPr>
        <w:t>В рамках краевого литературно-публицистического патриотического проекта музейных и библиотечных учреждений Краснодарского края «Солдатский треугольник» библиотека им. Горького провела акцию «Письма с фронта». Библиотекари рассказали читателям о военно-почтовой службе, о том, как в первые же недели войны почтовые работники столкнулись с проблемой нехватки конвертов. Именно тогда и появились письма-треугольники, народные письма, когда лист с письмом просто складывался несколько раз, а на верхней стороне писали адрес получателя. Эти знаменитые символы надежды и прочные связи фронта с тылом часто упоминались авторами произведений о Великой Отечественной войне. Война не отняла у людей желания продолжать жить и любить. И сегодня во многих семьях бережно хранятся пожелтевшие от времени, с поблекшими штампами, с вымаранными военной цензурой словами, солдатские письма.</w:t>
      </w:r>
    </w:p>
    <w:p w14:paraId="353F8E7F" w14:textId="77777777" w:rsidR="00137914" w:rsidRPr="00EC4ABA" w:rsidRDefault="00137914" w:rsidP="005426ED">
      <w:pPr>
        <w:suppressAutoHyphens w:val="0"/>
        <w:jc w:val="both"/>
        <w:rPr>
          <w:rFonts w:eastAsia="Calibri"/>
          <w:sz w:val="28"/>
          <w:szCs w:val="28"/>
          <w:lang w:eastAsia="en-US"/>
        </w:rPr>
      </w:pPr>
      <w:r w:rsidRPr="00EC4ABA">
        <w:rPr>
          <w:rFonts w:eastAsia="Calibri"/>
          <w:sz w:val="28"/>
          <w:szCs w:val="28"/>
          <w:lang w:eastAsia="en-US"/>
        </w:rPr>
        <w:t xml:space="preserve">Особый интерес вызвал просмотр военной хроники с прочтением писем с фронта. К мероприятию была подготовлена книжная выставка </w:t>
      </w:r>
      <w:bookmarkStart w:id="3" w:name="_Hlk33535281"/>
      <w:r w:rsidRPr="00EC4ABA">
        <w:rPr>
          <w:rFonts w:eastAsia="Calibri"/>
          <w:sz w:val="28"/>
          <w:szCs w:val="28"/>
          <w:lang w:eastAsia="en-US"/>
        </w:rPr>
        <w:t>«Письма с фронта»</w:t>
      </w:r>
      <w:bookmarkEnd w:id="3"/>
      <w:r w:rsidRPr="00EC4ABA">
        <w:rPr>
          <w:rFonts w:eastAsia="Calibri"/>
          <w:sz w:val="28"/>
          <w:szCs w:val="28"/>
          <w:lang w:eastAsia="en-US"/>
        </w:rPr>
        <w:t>. В конце мероприятия библиотекарь провела для ребят мастер-класс по изготовлению писем-треугольников.</w:t>
      </w:r>
      <w:r w:rsidR="005426ED">
        <w:rPr>
          <w:rFonts w:eastAsia="Calibri"/>
          <w:sz w:val="28"/>
          <w:szCs w:val="28"/>
          <w:lang w:eastAsia="en-US"/>
        </w:rPr>
        <w:t xml:space="preserve"> </w:t>
      </w:r>
      <w:r w:rsidRPr="00EC4ABA">
        <w:rPr>
          <w:rFonts w:eastAsia="Calibri"/>
          <w:sz w:val="28"/>
          <w:szCs w:val="28"/>
          <w:lang w:eastAsia="en-US"/>
        </w:rPr>
        <w:t>Присутствовало: 23 человека.</w:t>
      </w:r>
    </w:p>
    <w:p w14:paraId="624A6BFC" w14:textId="77777777" w:rsidR="00137914" w:rsidRPr="00EC4ABA" w:rsidRDefault="00137914" w:rsidP="005426ED">
      <w:pPr>
        <w:suppressAutoHyphens w:val="0"/>
        <w:jc w:val="both"/>
        <w:rPr>
          <w:rFonts w:eastAsia="Calibri"/>
          <w:sz w:val="28"/>
          <w:szCs w:val="28"/>
          <w:lang w:eastAsia="en-US"/>
        </w:rPr>
      </w:pPr>
      <w:bookmarkStart w:id="4" w:name="_Hlk33535349"/>
      <w:r w:rsidRPr="00EC4ABA">
        <w:rPr>
          <w:rFonts w:eastAsia="Calibri"/>
          <w:sz w:val="28"/>
          <w:szCs w:val="28"/>
          <w:lang w:eastAsia="en-US"/>
        </w:rPr>
        <w:t>«Маленькие герои большой войны»</w:t>
      </w:r>
      <w:bookmarkEnd w:id="4"/>
      <w:r w:rsidRPr="00EC4ABA">
        <w:rPr>
          <w:rFonts w:eastAsia="Calibri"/>
          <w:sz w:val="28"/>
          <w:szCs w:val="28"/>
          <w:lang w:eastAsia="en-US"/>
        </w:rPr>
        <w:t xml:space="preserve"> - выставка-память.</w:t>
      </w:r>
    </w:p>
    <w:p w14:paraId="5C1D982F" w14:textId="77777777" w:rsidR="00137914" w:rsidRPr="00EC4ABA" w:rsidRDefault="00137914" w:rsidP="005426ED">
      <w:pPr>
        <w:suppressAutoHyphens w:val="0"/>
        <w:jc w:val="both"/>
        <w:rPr>
          <w:rFonts w:eastAsia="Calibri"/>
          <w:sz w:val="28"/>
          <w:szCs w:val="28"/>
          <w:lang w:eastAsia="en-US"/>
        </w:rPr>
      </w:pPr>
      <w:r w:rsidRPr="00EC4ABA">
        <w:rPr>
          <w:rFonts w:eastAsia="Calibri"/>
          <w:sz w:val="28"/>
          <w:szCs w:val="28"/>
          <w:lang w:eastAsia="en-US"/>
        </w:rPr>
        <w:t>Книжная выставка-память была развернута в читальном зале библиотеки им. Горького для всех категорий читателей.</w:t>
      </w:r>
    </w:p>
    <w:p w14:paraId="766423A7" w14:textId="77777777" w:rsidR="00137914" w:rsidRDefault="00137914" w:rsidP="005426ED">
      <w:pPr>
        <w:suppressAutoHyphens w:val="0"/>
        <w:jc w:val="both"/>
        <w:rPr>
          <w:rFonts w:eastAsia="Calibri"/>
          <w:sz w:val="28"/>
          <w:szCs w:val="28"/>
          <w:lang w:eastAsia="en-US"/>
        </w:rPr>
      </w:pPr>
      <w:r w:rsidRPr="00EC4ABA">
        <w:rPr>
          <w:rFonts w:eastAsia="Calibri"/>
          <w:sz w:val="28"/>
          <w:szCs w:val="28"/>
          <w:lang w:eastAsia="en-US"/>
        </w:rPr>
        <w:t>Великая Отечественная война – одно из самых ужасных испытаний, выпавших на долю русского народа. Но в годы Великой Отечественной войны страдания испытывали не только взрослые, но и дети. Представленные на выставке книги рассказывают о беззаветном героизме, о подвигах, совершенных юными героями во имя Родины.</w:t>
      </w:r>
      <w:r w:rsidR="005426ED">
        <w:rPr>
          <w:rFonts w:eastAsia="Calibri"/>
          <w:sz w:val="28"/>
          <w:szCs w:val="28"/>
          <w:lang w:eastAsia="en-US"/>
        </w:rPr>
        <w:t xml:space="preserve"> </w:t>
      </w:r>
      <w:r w:rsidRPr="00EC4ABA">
        <w:rPr>
          <w:rFonts w:eastAsia="Calibri"/>
          <w:sz w:val="28"/>
          <w:szCs w:val="28"/>
          <w:lang w:eastAsia="en-US"/>
        </w:rPr>
        <w:t>Присутствовало: 12 человек.</w:t>
      </w:r>
    </w:p>
    <w:p w14:paraId="7AB8C309" w14:textId="77777777" w:rsidR="00137914" w:rsidRDefault="00137914" w:rsidP="005426ED">
      <w:pPr>
        <w:suppressAutoHyphens w:val="0"/>
        <w:jc w:val="both"/>
        <w:rPr>
          <w:rFonts w:eastAsia="Calibri"/>
          <w:sz w:val="28"/>
          <w:szCs w:val="28"/>
          <w:lang w:eastAsia="en-US"/>
        </w:rPr>
      </w:pPr>
      <w:r>
        <w:rPr>
          <w:rFonts w:eastAsia="Calibri"/>
          <w:sz w:val="28"/>
          <w:szCs w:val="28"/>
          <w:lang w:eastAsia="en-US"/>
        </w:rPr>
        <w:t>27.02.2020г. «Бой за высоту 776»</w:t>
      </w:r>
      <w:r w:rsidR="005426ED">
        <w:rPr>
          <w:rFonts w:eastAsia="Calibri"/>
          <w:sz w:val="28"/>
          <w:szCs w:val="28"/>
          <w:lang w:eastAsia="en-US"/>
        </w:rPr>
        <w:t xml:space="preserve"> - </w:t>
      </w:r>
      <w:r>
        <w:rPr>
          <w:rFonts w:eastAsia="Calibri"/>
          <w:sz w:val="28"/>
          <w:szCs w:val="28"/>
          <w:lang w:eastAsia="en-US"/>
        </w:rPr>
        <w:t>К 20-летию подвига 6 роты псковских десантников</w:t>
      </w:r>
      <w:r w:rsidR="005426ED">
        <w:rPr>
          <w:rFonts w:eastAsia="Calibri"/>
          <w:sz w:val="28"/>
          <w:szCs w:val="28"/>
          <w:lang w:eastAsia="en-US"/>
        </w:rPr>
        <w:t xml:space="preserve"> - </w:t>
      </w:r>
      <w:r>
        <w:rPr>
          <w:rFonts w:eastAsia="Calibri"/>
          <w:sz w:val="28"/>
          <w:szCs w:val="28"/>
          <w:lang w:eastAsia="en-US"/>
        </w:rPr>
        <w:t>Час памяти</w:t>
      </w:r>
    </w:p>
    <w:p w14:paraId="1D1F3CC3" w14:textId="77777777" w:rsidR="00137914" w:rsidRDefault="00137914" w:rsidP="005426ED">
      <w:pPr>
        <w:jc w:val="both"/>
        <w:rPr>
          <w:sz w:val="28"/>
          <w:szCs w:val="28"/>
        </w:rPr>
      </w:pPr>
      <w:r>
        <w:rPr>
          <w:sz w:val="28"/>
          <w:szCs w:val="28"/>
        </w:rPr>
        <w:t xml:space="preserve">Для русского человека Родина всегда была свята и почитаема, и защищали ее как святыню. Поколению, выросшему в 21-м веке, следует знать, что и современность дает примеры проявления патриотизма. Библиотекарь познакомила ребят с безусловными героями современности, коими являются десантники 6-й роты 104-го парашютно-десантного полка 76-й дивизии ВДВ </w:t>
      </w:r>
      <w:r>
        <w:rPr>
          <w:sz w:val="28"/>
          <w:szCs w:val="28"/>
        </w:rPr>
        <w:lastRenderedPageBreak/>
        <w:t>(Псков), которые ценой своей жизни не позволили отряду Хаттаба, насчитывающему до 2,5 тысяч боевиков, прорваться через Аргунское ущелье. Ребята узнали о развернувшихся событиях на высоте 776, о коллективном подвиге 90 русских солдат и офицеров, просто исполнявших свой воинский долг перед Родиной. В Аргунском ущелье в ночь с 29 февраля на 1 марта 2000 года 6-я рота псковских десантников, сдерживая натиск чеченских боевиков, не пропустила бандитов. Там погибло 84 десантника из 90. В ходе мероприятия был показан видеосюжет «Подвиг 6-й роты псковских десантников». К мероприятию была подготовлена книжная выставка «Они ушли в бессмертие».</w:t>
      </w:r>
      <w:r w:rsidR="005426ED">
        <w:rPr>
          <w:sz w:val="28"/>
          <w:szCs w:val="28"/>
        </w:rPr>
        <w:t xml:space="preserve"> </w:t>
      </w:r>
      <w:r>
        <w:rPr>
          <w:sz w:val="28"/>
          <w:szCs w:val="28"/>
        </w:rPr>
        <w:t>Присутствовал</w:t>
      </w:r>
      <w:r w:rsidR="005426ED">
        <w:rPr>
          <w:sz w:val="28"/>
          <w:szCs w:val="28"/>
        </w:rPr>
        <w:t>и</w:t>
      </w:r>
      <w:r>
        <w:rPr>
          <w:sz w:val="28"/>
          <w:szCs w:val="28"/>
        </w:rPr>
        <w:t>: 21 человек.</w:t>
      </w:r>
    </w:p>
    <w:p w14:paraId="526ACE7E" w14:textId="77777777" w:rsidR="00137914" w:rsidRDefault="00137914" w:rsidP="00137914">
      <w:pPr>
        <w:suppressAutoHyphens w:val="0"/>
        <w:rPr>
          <w:rFonts w:eastAsia="Calibri"/>
          <w:sz w:val="28"/>
          <w:szCs w:val="28"/>
          <w:lang w:eastAsia="en-US"/>
        </w:rPr>
      </w:pPr>
    </w:p>
    <w:p w14:paraId="6680A6D1" w14:textId="4C52EECC" w:rsidR="00137914" w:rsidRDefault="00137914" w:rsidP="005426ED">
      <w:pPr>
        <w:suppressAutoHyphens w:val="0"/>
        <w:spacing w:after="160" w:line="259" w:lineRule="auto"/>
        <w:jc w:val="both"/>
        <w:rPr>
          <w:rFonts w:eastAsia="Calibri"/>
          <w:sz w:val="28"/>
          <w:szCs w:val="28"/>
          <w:lang w:eastAsia="en-US"/>
        </w:rPr>
      </w:pPr>
      <w:r w:rsidRPr="006F20D5">
        <w:rPr>
          <w:rFonts w:eastAsia="Calibri"/>
          <w:sz w:val="28"/>
          <w:szCs w:val="28"/>
          <w:lang w:eastAsia="en-US"/>
        </w:rPr>
        <w:t>Онлайн-акция «Бессмертный полк» привлекла более 50 участников. Многим хотелось поделиться</w:t>
      </w:r>
      <w:r>
        <w:rPr>
          <w:rFonts w:eastAsia="Calibri"/>
          <w:sz w:val="28"/>
          <w:szCs w:val="28"/>
          <w:lang w:eastAsia="en-US"/>
        </w:rPr>
        <w:t xml:space="preserve"> рассказом о своих героических предках. Информация размещалась в сети </w:t>
      </w:r>
      <w:r w:rsidR="006F20D5">
        <w:rPr>
          <w:rFonts w:eastAsia="Calibri"/>
          <w:sz w:val="28"/>
          <w:szCs w:val="28"/>
          <w:lang w:eastAsia="en-US"/>
        </w:rPr>
        <w:t>И</w:t>
      </w:r>
      <w:r>
        <w:rPr>
          <w:rFonts w:eastAsia="Calibri"/>
          <w:sz w:val="28"/>
          <w:szCs w:val="28"/>
          <w:lang w:eastAsia="en-US"/>
        </w:rPr>
        <w:t>нстаграм, сайте поселения и передавалась для публикации в районной газете «Трибуна».</w:t>
      </w:r>
    </w:p>
    <w:bookmarkStart w:id="5" w:name="_Hlk58227214"/>
    <w:p w14:paraId="180E17E5" w14:textId="249FED44" w:rsidR="006F20D5" w:rsidRDefault="006F20D5" w:rsidP="005426ED">
      <w:pPr>
        <w:suppressAutoHyphens w:val="0"/>
        <w:spacing w:after="160" w:line="259" w:lineRule="auto"/>
        <w:jc w:val="both"/>
        <w:rPr>
          <w:rFonts w:eastAsia="Calibri"/>
          <w:sz w:val="28"/>
          <w:szCs w:val="28"/>
          <w:lang w:eastAsia="en-US"/>
        </w:rPr>
      </w:pPr>
      <w:r>
        <w:rPr>
          <w:rFonts w:eastAsia="Calibri"/>
          <w:sz w:val="28"/>
          <w:szCs w:val="28"/>
          <w:lang w:eastAsia="en-US"/>
        </w:rPr>
        <w:fldChar w:fldCharType="begin"/>
      </w:r>
      <w:r>
        <w:rPr>
          <w:rFonts w:eastAsia="Calibri"/>
          <w:sz w:val="28"/>
          <w:szCs w:val="28"/>
          <w:lang w:eastAsia="en-US"/>
        </w:rPr>
        <w:instrText xml:space="preserve"> HYPERLINK "</w:instrText>
      </w:r>
      <w:r w:rsidRPr="006F20D5">
        <w:rPr>
          <w:rFonts w:eastAsia="Calibri"/>
          <w:sz w:val="28"/>
          <w:szCs w:val="28"/>
          <w:lang w:eastAsia="en-US"/>
        </w:rPr>
        <w:instrText>https://www.instagram.com/bibl_novotitarovskoi/</w:instrText>
      </w:r>
      <w:r>
        <w:rPr>
          <w:rFonts w:eastAsia="Calibri"/>
          <w:sz w:val="28"/>
          <w:szCs w:val="28"/>
          <w:lang w:eastAsia="en-US"/>
        </w:rPr>
        <w:instrText xml:space="preserve">" </w:instrText>
      </w:r>
      <w:r>
        <w:rPr>
          <w:rFonts w:eastAsia="Calibri"/>
          <w:sz w:val="28"/>
          <w:szCs w:val="28"/>
          <w:lang w:eastAsia="en-US"/>
        </w:rPr>
        <w:fldChar w:fldCharType="separate"/>
      </w:r>
      <w:r w:rsidRPr="00C25FD2">
        <w:rPr>
          <w:rStyle w:val="ab"/>
          <w:rFonts w:eastAsia="Calibri"/>
          <w:sz w:val="28"/>
          <w:szCs w:val="28"/>
          <w:lang w:eastAsia="en-US"/>
        </w:rPr>
        <w:t>https://www.instagram.com/bibl_novotitarovskoi/</w:t>
      </w:r>
      <w:r>
        <w:rPr>
          <w:rFonts w:eastAsia="Calibri"/>
          <w:sz w:val="28"/>
          <w:szCs w:val="28"/>
          <w:lang w:eastAsia="en-US"/>
        </w:rPr>
        <w:fldChar w:fldCharType="end"/>
      </w:r>
    </w:p>
    <w:bookmarkEnd w:id="5"/>
    <w:p w14:paraId="708C811B" w14:textId="77777777" w:rsidR="00137914" w:rsidRDefault="00137914" w:rsidP="005426ED">
      <w:pPr>
        <w:suppressAutoHyphens w:val="0"/>
        <w:spacing w:after="160" w:line="259" w:lineRule="auto"/>
        <w:jc w:val="both"/>
        <w:rPr>
          <w:rFonts w:eastAsia="Calibri"/>
          <w:sz w:val="28"/>
          <w:szCs w:val="28"/>
          <w:lang w:eastAsia="en-US"/>
        </w:rPr>
      </w:pPr>
      <w:r>
        <w:rPr>
          <w:rFonts w:eastAsia="Calibri"/>
          <w:sz w:val="28"/>
          <w:szCs w:val="28"/>
          <w:lang w:eastAsia="en-US"/>
        </w:rPr>
        <w:t>Библиодосье «Книги, с которыми мы победили».  Представлена литература о Великой Отечественной войне, героях и подвигах.</w:t>
      </w:r>
    </w:p>
    <w:p w14:paraId="5EB6D71B" w14:textId="060E922B" w:rsidR="00FE22EB" w:rsidRDefault="00137914" w:rsidP="005426ED">
      <w:pPr>
        <w:suppressAutoHyphens w:val="0"/>
        <w:spacing w:after="160" w:line="259" w:lineRule="auto"/>
        <w:jc w:val="both"/>
        <w:rPr>
          <w:rFonts w:eastAsia="Calibri"/>
          <w:sz w:val="28"/>
          <w:szCs w:val="28"/>
          <w:lang w:eastAsia="en-US"/>
        </w:rPr>
      </w:pPr>
      <w:r w:rsidRPr="00FE22EB">
        <w:rPr>
          <w:rFonts w:eastAsia="Calibri"/>
          <w:sz w:val="28"/>
          <w:szCs w:val="28"/>
          <w:lang w:eastAsia="en-US"/>
        </w:rPr>
        <w:t>Литературно-краеведческий</w:t>
      </w:r>
      <w:r>
        <w:rPr>
          <w:rFonts w:eastAsia="Calibri"/>
          <w:sz w:val="28"/>
          <w:szCs w:val="28"/>
          <w:lang w:eastAsia="en-US"/>
        </w:rPr>
        <w:t xml:space="preserve"> проект «Строки нашей Памяти». Данный проект</w:t>
      </w:r>
      <w:proofErr w:type="gramStart"/>
      <w:r>
        <w:rPr>
          <w:rFonts w:eastAsia="Calibri"/>
          <w:sz w:val="28"/>
          <w:szCs w:val="28"/>
          <w:lang w:eastAsia="en-US"/>
        </w:rPr>
        <w:t xml:space="preserve"> </w:t>
      </w:r>
      <w:r w:rsidR="005426ED">
        <w:rPr>
          <w:rFonts w:eastAsia="Calibri"/>
          <w:sz w:val="28"/>
          <w:szCs w:val="28"/>
          <w:lang w:eastAsia="en-US"/>
        </w:rPr>
        <w:t>.</w:t>
      </w:r>
      <w:proofErr w:type="gramEnd"/>
      <w:r>
        <w:rPr>
          <w:rFonts w:eastAsia="Calibri"/>
          <w:sz w:val="28"/>
          <w:szCs w:val="28"/>
          <w:lang w:eastAsia="en-US"/>
        </w:rPr>
        <w:t>привлек огромное количество участников, более 100 публикаций. В рамках данного проекта участники читали стихотворения о войне.</w:t>
      </w:r>
      <w:r w:rsidR="00FE22EB">
        <w:rPr>
          <w:rFonts w:eastAsia="Calibri"/>
          <w:sz w:val="28"/>
          <w:szCs w:val="28"/>
          <w:lang w:eastAsia="en-US"/>
        </w:rPr>
        <w:t xml:space="preserve">                                 </w:t>
      </w:r>
      <w:hyperlink r:id="rId8" w:history="1">
        <w:r w:rsidR="00FE22EB" w:rsidRPr="00C25FD2">
          <w:rPr>
            <w:rStyle w:val="ab"/>
            <w:rFonts w:eastAsia="Calibri"/>
            <w:sz w:val="28"/>
            <w:szCs w:val="28"/>
            <w:lang w:eastAsia="en-US"/>
          </w:rPr>
          <w:t>https://www.instagram.com/bibl_novotitarovskoi/</w:t>
        </w:r>
      </w:hyperlink>
    </w:p>
    <w:p w14:paraId="4E36650D" w14:textId="14C0D114" w:rsidR="005426ED" w:rsidRDefault="00137914" w:rsidP="005426ED">
      <w:pPr>
        <w:suppressAutoHyphens w:val="0"/>
        <w:spacing w:after="160" w:line="259" w:lineRule="auto"/>
        <w:jc w:val="both"/>
        <w:rPr>
          <w:rFonts w:eastAsia="Calibri"/>
          <w:sz w:val="28"/>
          <w:szCs w:val="28"/>
          <w:lang w:eastAsia="en-US"/>
        </w:rPr>
      </w:pPr>
      <w:r>
        <w:rPr>
          <w:rFonts w:eastAsia="Calibri"/>
          <w:sz w:val="28"/>
          <w:szCs w:val="28"/>
          <w:lang w:eastAsia="en-US"/>
        </w:rPr>
        <w:t>Цикл онлайн мероприятий:                                                                                           «Десант в бессмертие»</w:t>
      </w:r>
      <w:r w:rsidR="005426ED">
        <w:rPr>
          <w:rFonts w:eastAsia="Calibri"/>
          <w:sz w:val="28"/>
          <w:szCs w:val="28"/>
          <w:lang w:eastAsia="en-US"/>
        </w:rPr>
        <w:t xml:space="preserve"> - </w:t>
      </w:r>
      <w:r>
        <w:rPr>
          <w:rFonts w:eastAsia="Calibri"/>
          <w:sz w:val="28"/>
          <w:szCs w:val="28"/>
          <w:lang w:eastAsia="en-US"/>
        </w:rPr>
        <w:t>исторический видео</w:t>
      </w:r>
      <w:r w:rsidR="005426ED">
        <w:rPr>
          <w:rFonts w:eastAsia="Calibri"/>
          <w:sz w:val="28"/>
          <w:szCs w:val="28"/>
          <w:lang w:eastAsia="en-US"/>
        </w:rPr>
        <w:t xml:space="preserve"> </w:t>
      </w:r>
      <w:r>
        <w:rPr>
          <w:rFonts w:eastAsia="Calibri"/>
          <w:sz w:val="28"/>
          <w:szCs w:val="28"/>
          <w:lang w:eastAsia="en-US"/>
        </w:rPr>
        <w:t>журнал                                              «Моя Родина – Россия»</w:t>
      </w:r>
      <w:r w:rsidR="005426ED">
        <w:rPr>
          <w:rFonts w:eastAsia="Calibri"/>
          <w:sz w:val="28"/>
          <w:szCs w:val="28"/>
          <w:lang w:eastAsia="en-US"/>
        </w:rPr>
        <w:t xml:space="preserve"> - </w:t>
      </w:r>
      <w:proofErr w:type="gramStart"/>
      <w:r>
        <w:rPr>
          <w:rFonts w:eastAsia="Calibri"/>
          <w:sz w:val="28"/>
          <w:szCs w:val="28"/>
          <w:lang w:eastAsia="en-US"/>
        </w:rPr>
        <w:t>К</w:t>
      </w:r>
      <w:proofErr w:type="gramEnd"/>
      <w:r>
        <w:rPr>
          <w:rFonts w:eastAsia="Calibri"/>
          <w:sz w:val="28"/>
          <w:szCs w:val="28"/>
          <w:lang w:eastAsia="en-US"/>
        </w:rPr>
        <w:t xml:space="preserve"> Дню России</w:t>
      </w:r>
      <w:r w:rsidR="005426ED">
        <w:rPr>
          <w:rFonts w:eastAsia="Calibri"/>
          <w:sz w:val="28"/>
          <w:szCs w:val="28"/>
          <w:lang w:eastAsia="en-US"/>
        </w:rPr>
        <w:t xml:space="preserve"> - </w:t>
      </w:r>
      <w:r>
        <w:rPr>
          <w:rFonts w:eastAsia="Calibri"/>
          <w:sz w:val="28"/>
          <w:szCs w:val="28"/>
          <w:lang w:eastAsia="en-US"/>
        </w:rPr>
        <w:t>Краткий исторический экскурс 60</w:t>
      </w:r>
      <w:r w:rsidR="005426ED">
        <w:rPr>
          <w:rFonts w:eastAsia="Calibri"/>
          <w:sz w:val="28"/>
          <w:szCs w:val="28"/>
          <w:lang w:eastAsia="en-US"/>
        </w:rPr>
        <w:t xml:space="preserve"> просмотров.</w:t>
      </w:r>
      <w:r>
        <w:rPr>
          <w:rFonts w:eastAsia="Calibri"/>
          <w:sz w:val="28"/>
          <w:szCs w:val="28"/>
          <w:lang w:eastAsia="en-US"/>
        </w:rPr>
        <w:t xml:space="preserve">        </w:t>
      </w:r>
      <w:r w:rsidR="00652191">
        <w:rPr>
          <w:rFonts w:eastAsia="Calibri"/>
          <w:sz w:val="28"/>
          <w:szCs w:val="28"/>
          <w:lang w:eastAsia="en-US"/>
        </w:rPr>
        <w:t xml:space="preserve">                                                            </w:t>
      </w:r>
      <w:hyperlink r:id="rId9" w:history="1">
        <w:r w:rsidR="00C40A95" w:rsidRPr="00C25FD2">
          <w:rPr>
            <w:rStyle w:val="ab"/>
            <w:rFonts w:eastAsia="Calibri"/>
            <w:sz w:val="28"/>
            <w:szCs w:val="28"/>
            <w:lang w:eastAsia="en-US"/>
          </w:rPr>
          <w:t>https://www.instagram.com/tv/CBTDJ-LgXPM/?igshid=bf5z968njfjk</w:t>
        </w:r>
      </w:hyperlink>
    </w:p>
    <w:p w14:paraId="3005D4D2" w14:textId="33B55CD7" w:rsidR="00433513" w:rsidRDefault="00137914" w:rsidP="005426ED">
      <w:pPr>
        <w:suppressAutoHyphens w:val="0"/>
        <w:spacing w:after="160" w:line="259" w:lineRule="auto"/>
        <w:jc w:val="both"/>
        <w:rPr>
          <w:rFonts w:eastAsia="Calibri"/>
          <w:sz w:val="28"/>
          <w:szCs w:val="28"/>
          <w:lang w:eastAsia="en-US"/>
        </w:rPr>
      </w:pPr>
      <w:r>
        <w:rPr>
          <w:rFonts w:eastAsia="Calibri"/>
          <w:sz w:val="28"/>
          <w:szCs w:val="28"/>
          <w:lang w:eastAsia="en-US"/>
        </w:rPr>
        <w:t>Также библиотекой им. Горького был проведен флешмоб «День России»  «Великим огненным годам святую память сохраняя»</w:t>
      </w:r>
      <w:r w:rsidR="005426ED">
        <w:rPr>
          <w:rFonts w:eastAsia="Calibri"/>
          <w:sz w:val="28"/>
          <w:szCs w:val="28"/>
          <w:lang w:eastAsia="en-US"/>
        </w:rPr>
        <w:t xml:space="preserve"> - </w:t>
      </w:r>
      <w:r>
        <w:rPr>
          <w:rFonts w:eastAsia="Calibri"/>
          <w:sz w:val="28"/>
          <w:szCs w:val="28"/>
          <w:lang w:eastAsia="en-US"/>
        </w:rPr>
        <w:t>К Дню памяти и скорби</w:t>
      </w:r>
      <w:r w:rsidR="005426ED">
        <w:rPr>
          <w:rFonts w:eastAsia="Calibri"/>
          <w:sz w:val="28"/>
          <w:szCs w:val="28"/>
          <w:lang w:eastAsia="en-US"/>
        </w:rPr>
        <w:t xml:space="preserve"> - </w:t>
      </w:r>
      <w:r>
        <w:rPr>
          <w:rFonts w:eastAsia="Calibri"/>
          <w:sz w:val="28"/>
          <w:szCs w:val="28"/>
          <w:lang w:eastAsia="en-US"/>
        </w:rPr>
        <w:t xml:space="preserve">Исторический журнал    82  </w:t>
      </w:r>
      <w:r w:rsidR="005426ED">
        <w:rPr>
          <w:rFonts w:eastAsia="Calibri"/>
          <w:sz w:val="28"/>
          <w:szCs w:val="28"/>
          <w:lang w:eastAsia="en-US"/>
        </w:rPr>
        <w:t>просмотра</w:t>
      </w:r>
      <w:r>
        <w:rPr>
          <w:rFonts w:eastAsia="Calibri"/>
          <w:sz w:val="28"/>
          <w:szCs w:val="28"/>
          <w:lang w:eastAsia="en-US"/>
        </w:rPr>
        <w:t xml:space="preserve">        </w:t>
      </w:r>
      <w:r w:rsidR="00433513">
        <w:rPr>
          <w:rFonts w:eastAsia="Calibri"/>
          <w:sz w:val="28"/>
          <w:szCs w:val="28"/>
          <w:lang w:eastAsia="en-US"/>
        </w:rPr>
        <w:t xml:space="preserve">                                       </w:t>
      </w:r>
      <w:hyperlink r:id="rId10" w:history="1">
        <w:r w:rsidR="00433513" w:rsidRPr="00C25FD2">
          <w:rPr>
            <w:rStyle w:val="ab"/>
            <w:rFonts w:eastAsia="Calibri"/>
            <w:sz w:val="28"/>
            <w:szCs w:val="28"/>
            <w:lang w:eastAsia="en-US"/>
          </w:rPr>
          <w:t>https://www.instagram.com/tv/CBuIvLMJv98/?igshid=ekusffji93h5</w:t>
        </w:r>
      </w:hyperlink>
    </w:p>
    <w:p w14:paraId="0C1405E1" w14:textId="32D4A440" w:rsidR="00137914" w:rsidRDefault="00137914" w:rsidP="005426ED">
      <w:pPr>
        <w:suppressAutoHyphens w:val="0"/>
        <w:spacing w:after="160" w:line="259" w:lineRule="auto"/>
        <w:jc w:val="both"/>
        <w:rPr>
          <w:rFonts w:eastAsia="Calibri"/>
          <w:sz w:val="28"/>
          <w:szCs w:val="28"/>
          <w:lang w:eastAsia="en-US"/>
        </w:rPr>
      </w:pPr>
      <w:r>
        <w:rPr>
          <w:rFonts w:eastAsia="Calibri"/>
          <w:sz w:val="28"/>
          <w:szCs w:val="28"/>
          <w:lang w:eastAsia="en-US"/>
        </w:rPr>
        <w:t xml:space="preserve"> «1941-1945 Партизаны и подпольщики – Отечественная война в тылу врага»</w:t>
      </w:r>
      <w:r w:rsidR="005426ED">
        <w:rPr>
          <w:rFonts w:eastAsia="Calibri"/>
          <w:sz w:val="28"/>
          <w:szCs w:val="28"/>
          <w:lang w:eastAsia="en-US"/>
        </w:rPr>
        <w:t xml:space="preserve"> - </w:t>
      </w:r>
      <w:r>
        <w:rPr>
          <w:rFonts w:eastAsia="Calibri"/>
          <w:sz w:val="28"/>
          <w:szCs w:val="28"/>
          <w:lang w:eastAsia="en-US"/>
        </w:rPr>
        <w:t>Ко Дню партизан и подпольщиков</w:t>
      </w:r>
      <w:r w:rsidR="005426ED">
        <w:rPr>
          <w:rFonts w:eastAsia="Calibri"/>
          <w:sz w:val="28"/>
          <w:szCs w:val="28"/>
          <w:lang w:eastAsia="en-US"/>
        </w:rPr>
        <w:t xml:space="preserve"> - </w:t>
      </w:r>
      <w:r>
        <w:rPr>
          <w:rFonts w:eastAsia="Calibri"/>
          <w:sz w:val="28"/>
          <w:szCs w:val="28"/>
          <w:lang w:eastAsia="en-US"/>
        </w:rPr>
        <w:t>презентация 88</w:t>
      </w:r>
      <w:r w:rsidR="005426ED">
        <w:rPr>
          <w:rFonts w:eastAsia="Calibri"/>
          <w:sz w:val="28"/>
          <w:szCs w:val="28"/>
          <w:lang w:eastAsia="en-US"/>
        </w:rPr>
        <w:t xml:space="preserve"> просмотров</w:t>
      </w:r>
      <w:r w:rsidR="00A5637F">
        <w:rPr>
          <w:rFonts w:eastAsia="Calibri"/>
          <w:sz w:val="28"/>
          <w:szCs w:val="28"/>
          <w:lang w:eastAsia="en-US"/>
        </w:rPr>
        <w:t xml:space="preserve">                    </w:t>
      </w:r>
      <w:hyperlink r:id="rId11" w:history="1">
        <w:r w:rsidR="00A5637F" w:rsidRPr="00C25FD2">
          <w:rPr>
            <w:rStyle w:val="ab"/>
            <w:rFonts w:eastAsia="Calibri"/>
            <w:sz w:val="28"/>
            <w:szCs w:val="28"/>
            <w:lang w:eastAsia="en-US"/>
          </w:rPr>
          <w:t>https://www.instagram.com/tv/CCB8ZIXJwKO/?igshid=822tuxjiioor</w:t>
        </w:r>
      </w:hyperlink>
    </w:p>
    <w:p w14:paraId="276665E4" w14:textId="77777777" w:rsidR="001355A8" w:rsidRDefault="00137914" w:rsidP="005426ED">
      <w:pPr>
        <w:suppressAutoHyphens w:val="0"/>
        <w:spacing w:after="160" w:line="259" w:lineRule="auto"/>
        <w:jc w:val="both"/>
        <w:rPr>
          <w:sz w:val="28"/>
        </w:rPr>
      </w:pPr>
      <w:r>
        <w:rPr>
          <w:rFonts w:eastAsia="Calibri"/>
          <w:sz w:val="28"/>
          <w:szCs w:val="28"/>
          <w:lang w:eastAsia="en-US"/>
        </w:rPr>
        <w:t xml:space="preserve"> </w:t>
      </w:r>
      <w:r w:rsidRPr="00290273">
        <w:rPr>
          <w:rFonts w:eastAsia="Calibri"/>
          <w:sz w:val="28"/>
          <w:szCs w:val="28"/>
          <w:lang w:eastAsia="en-US"/>
        </w:rPr>
        <w:t>«Осовец.</w:t>
      </w:r>
      <w:r>
        <w:rPr>
          <w:rFonts w:eastAsia="Calibri"/>
          <w:sz w:val="28"/>
          <w:szCs w:val="28"/>
          <w:lang w:eastAsia="en-US"/>
        </w:rPr>
        <w:t xml:space="preserve"> Крепость духа». Исторический видеожурнал.                                              </w:t>
      </w:r>
      <w:r>
        <w:rPr>
          <w:sz w:val="28"/>
        </w:rPr>
        <w:t>6 августа 1915 года в ходе Первой Мировой войны русские солдаты, оборонявшие крепость Осовец, успешно контратаковали германские войска, несмотря на то что сами были смертельно поражены боевыми отравляющими газами. Впоследствии этот эпизод вошел в историю как «Атака мертвецов».</w:t>
      </w:r>
      <w:r w:rsidR="005426ED">
        <w:rPr>
          <w:sz w:val="28"/>
        </w:rPr>
        <w:t xml:space="preserve"> </w:t>
      </w:r>
      <w:r w:rsidR="005426ED">
        <w:rPr>
          <w:sz w:val="28"/>
        </w:rPr>
        <w:lastRenderedPageBreak/>
        <w:t>Просмотров</w:t>
      </w:r>
      <w:r>
        <w:rPr>
          <w:sz w:val="28"/>
        </w:rPr>
        <w:t>107</w:t>
      </w:r>
      <w:r w:rsidR="001355A8">
        <w:rPr>
          <w:sz w:val="28"/>
        </w:rPr>
        <w:t xml:space="preserve">                                                                                                  </w:t>
      </w:r>
      <w:hyperlink r:id="rId12" w:history="1">
        <w:r w:rsidR="001355A8" w:rsidRPr="00C25FD2">
          <w:rPr>
            <w:rStyle w:val="ab"/>
            <w:sz w:val="28"/>
          </w:rPr>
          <w:t>https://www.instagram.com/tv/CDjFIC0FZhh/?igshid=gsg7rjgfi35f</w:t>
        </w:r>
      </w:hyperlink>
    </w:p>
    <w:p w14:paraId="5D3FBB86" w14:textId="7A97AA1F" w:rsidR="00137914" w:rsidRPr="001355A8" w:rsidRDefault="00137914" w:rsidP="005426ED">
      <w:pPr>
        <w:suppressAutoHyphens w:val="0"/>
        <w:spacing w:after="160" w:line="259" w:lineRule="auto"/>
        <w:jc w:val="both"/>
        <w:rPr>
          <w:sz w:val="28"/>
        </w:rPr>
      </w:pPr>
      <w:r w:rsidRPr="00EF2632">
        <w:rPr>
          <w:rFonts w:eastAsia="Calibri"/>
          <w:sz w:val="28"/>
          <w:szCs w:val="28"/>
          <w:lang w:eastAsia="en-US"/>
        </w:rPr>
        <w:t>Флешмоб</w:t>
      </w:r>
      <w:r>
        <w:rPr>
          <w:rFonts w:eastAsia="Calibri"/>
          <w:sz w:val="28"/>
          <w:szCs w:val="28"/>
          <w:lang w:eastAsia="en-US"/>
        </w:rPr>
        <w:t xml:space="preserve"> «Российский триколор», посвященный Российскому флагу.              </w:t>
      </w:r>
      <w:r>
        <w:rPr>
          <w:sz w:val="28"/>
        </w:rPr>
        <w:t>Ко Дню российского флага был проведен флешмоб, в котором приняли участие пользователи Инстаграм библиотеки всех возрастов. Участники должны были сделать фотографию с триколором, прочесть стихи о российском флаге и т.п. Мероприятие вызвало огромный интерес. 282</w:t>
      </w:r>
      <w:r w:rsidR="005426ED">
        <w:rPr>
          <w:sz w:val="28"/>
        </w:rPr>
        <w:t xml:space="preserve"> просмотра.</w:t>
      </w:r>
      <w:r w:rsidR="0085205D">
        <w:rPr>
          <w:sz w:val="28"/>
        </w:rPr>
        <w:t xml:space="preserve">                                                                                                    </w:t>
      </w:r>
      <w:bookmarkStart w:id="6" w:name="_Hlk58232552"/>
      <w:r w:rsidR="0085205D">
        <w:rPr>
          <w:sz w:val="28"/>
        </w:rPr>
        <w:fldChar w:fldCharType="begin"/>
      </w:r>
      <w:r w:rsidR="0085205D">
        <w:rPr>
          <w:sz w:val="28"/>
        </w:rPr>
        <w:instrText xml:space="preserve"> HYPERLINK "</w:instrText>
      </w:r>
      <w:r w:rsidR="0085205D" w:rsidRPr="0085205D">
        <w:rPr>
          <w:sz w:val="28"/>
        </w:rPr>
        <w:instrText>https://www.instagram.com/bibl_novotitarovskoi/</w:instrText>
      </w:r>
      <w:r w:rsidR="0085205D">
        <w:rPr>
          <w:sz w:val="28"/>
        </w:rPr>
        <w:instrText xml:space="preserve">" </w:instrText>
      </w:r>
      <w:r w:rsidR="0085205D">
        <w:rPr>
          <w:sz w:val="28"/>
        </w:rPr>
        <w:fldChar w:fldCharType="separate"/>
      </w:r>
      <w:r w:rsidR="0085205D" w:rsidRPr="00C25FD2">
        <w:rPr>
          <w:rStyle w:val="ab"/>
          <w:sz w:val="28"/>
        </w:rPr>
        <w:t>https://www.instagram.com/bibl_novotitarovskoi/</w:t>
      </w:r>
      <w:r w:rsidR="0085205D">
        <w:rPr>
          <w:sz w:val="28"/>
        </w:rPr>
        <w:fldChar w:fldCharType="end"/>
      </w:r>
    </w:p>
    <w:bookmarkEnd w:id="6"/>
    <w:p w14:paraId="7109D905" w14:textId="78714F65" w:rsidR="00137914" w:rsidRDefault="00137914" w:rsidP="005426ED">
      <w:pPr>
        <w:suppressAutoHyphens w:val="0"/>
        <w:spacing w:after="160" w:line="259" w:lineRule="auto"/>
        <w:jc w:val="both"/>
        <w:rPr>
          <w:sz w:val="28"/>
        </w:rPr>
      </w:pPr>
      <w:r w:rsidRPr="006F3CEF">
        <w:rPr>
          <w:sz w:val="28"/>
        </w:rPr>
        <w:t>«9 сентября</w:t>
      </w:r>
      <w:r>
        <w:rPr>
          <w:sz w:val="28"/>
        </w:rPr>
        <w:t xml:space="preserve"> – День начала блокады г. Ленинграда. А. Адамович, Д. Гранин «Блокадная книга»</w:t>
      </w:r>
      <w:r w:rsidR="005426ED">
        <w:rPr>
          <w:sz w:val="28"/>
        </w:rPr>
        <w:t xml:space="preserve"> - </w:t>
      </w:r>
      <w:r>
        <w:rPr>
          <w:sz w:val="28"/>
        </w:rPr>
        <w:t>Б</w:t>
      </w:r>
      <w:r w:rsidR="005426ED">
        <w:rPr>
          <w:sz w:val="28"/>
        </w:rPr>
        <w:t>у</w:t>
      </w:r>
      <w:r>
        <w:rPr>
          <w:sz w:val="28"/>
        </w:rPr>
        <w:t>ктрейлер 94</w:t>
      </w:r>
      <w:r w:rsidR="005426ED">
        <w:rPr>
          <w:sz w:val="28"/>
        </w:rPr>
        <w:t xml:space="preserve"> просмотра.</w:t>
      </w:r>
      <w:r w:rsidR="00AD52F9">
        <w:rPr>
          <w:sz w:val="28"/>
        </w:rPr>
        <w:t xml:space="preserve">                                                 </w:t>
      </w:r>
      <w:hyperlink r:id="rId13" w:history="1">
        <w:r w:rsidR="00AD52F9" w:rsidRPr="00C25FD2">
          <w:rPr>
            <w:rStyle w:val="ab"/>
            <w:sz w:val="28"/>
          </w:rPr>
          <w:t>https://www.instagram.com/tv/CE6LVkwF7yw/?igshid=qpjvkucwcsdk</w:t>
        </w:r>
      </w:hyperlink>
    </w:p>
    <w:p w14:paraId="3069AC0E" w14:textId="77777777" w:rsidR="00EF2632" w:rsidRDefault="00137914" w:rsidP="00EF2632">
      <w:pPr>
        <w:suppressAutoHyphens w:val="0"/>
        <w:spacing w:after="160" w:line="259" w:lineRule="auto"/>
        <w:jc w:val="both"/>
        <w:rPr>
          <w:rFonts w:eastAsia="Calibri"/>
          <w:sz w:val="28"/>
          <w:szCs w:val="28"/>
          <w:lang w:eastAsia="en-US"/>
        </w:rPr>
      </w:pPr>
      <w:r w:rsidRPr="006F3CEF">
        <w:rPr>
          <w:rFonts w:eastAsia="Calibri"/>
          <w:sz w:val="28"/>
          <w:szCs w:val="28"/>
          <w:lang w:eastAsia="en-US"/>
        </w:rPr>
        <w:t>Цикл мероприятий</w:t>
      </w:r>
      <w:r>
        <w:rPr>
          <w:rFonts w:eastAsia="Calibri"/>
          <w:sz w:val="28"/>
          <w:szCs w:val="28"/>
          <w:lang w:eastAsia="en-US"/>
        </w:rPr>
        <w:t xml:space="preserve"> «Памятные даты военной истории России»</w:t>
      </w:r>
      <w:r w:rsidR="005426ED">
        <w:rPr>
          <w:rFonts w:eastAsia="Calibri"/>
          <w:sz w:val="28"/>
          <w:szCs w:val="28"/>
          <w:lang w:eastAsia="en-US"/>
        </w:rPr>
        <w:t>.</w:t>
      </w:r>
      <w:r w:rsidR="00EF2632">
        <w:rPr>
          <w:rFonts w:eastAsia="Calibri"/>
          <w:sz w:val="28"/>
          <w:szCs w:val="28"/>
          <w:lang w:eastAsia="en-US"/>
        </w:rPr>
        <w:t xml:space="preserve">                        </w:t>
      </w:r>
      <w:hyperlink r:id="rId14" w:history="1">
        <w:r w:rsidR="00EF2632" w:rsidRPr="00C25FD2">
          <w:rPr>
            <w:rStyle w:val="ab"/>
            <w:rFonts w:eastAsia="Calibri"/>
            <w:sz w:val="28"/>
            <w:szCs w:val="28"/>
            <w:lang w:eastAsia="en-US"/>
          </w:rPr>
          <w:t>https://www.instagram.com/bibl_novotitarovskoi/</w:t>
        </w:r>
      </w:hyperlink>
    </w:p>
    <w:p w14:paraId="65D8DA02" w14:textId="77777777" w:rsidR="00137914" w:rsidRDefault="00137914" w:rsidP="00137914">
      <w:pPr>
        <w:jc w:val="both"/>
        <w:rPr>
          <w:sz w:val="28"/>
          <w:szCs w:val="28"/>
        </w:rPr>
      </w:pPr>
      <w:r>
        <w:rPr>
          <w:sz w:val="28"/>
          <w:szCs w:val="28"/>
        </w:rPr>
        <w:t>Хранить память поколений о войне - одна из задач библиотек. Поэтому наша библиотека будет продолжать заниматься поисковой работой «Чтобы помнили!», хранить и передавать молодым память о героических предках.</w:t>
      </w:r>
    </w:p>
    <w:p w14:paraId="4B306AC6" w14:textId="77777777" w:rsidR="00137914" w:rsidRPr="00D873E7" w:rsidRDefault="00137914" w:rsidP="00137914">
      <w:pPr>
        <w:suppressAutoHyphens w:val="0"/>
        <w:ind w:firstLine="567"/>
        <w:jc w:val="both"/>
        <w:rPr>
          <w:sz w:val="28"/>
          <w:szCs w:val="28"/>
          <w:lang w:eastAsia="ru-RU"/>
        </w:rPr>
      </w:pPr>
    </w:p>
    <w:p w14:paraId="1B7D04ED" w14:textId="77777777" w:rsidR="00D873E7" w:rsidRDefault="00D873E7" w:rsidP="00D873E7">
      <w:pPr>
        <w:suppressAutoHyphens w:val="0"/>
        <w:ind w:firstLine="567"/>
        <w:jc w:val="both"/>
        <w:rPr>
          <w:sz w:val="28"/>
          <w:szCs w:val="28"/>
          <w:lang w:eastAsia="ru-RU"/>
        </w:rPr>
      </w:pPr>
      <w:r w:rsidRPr="00D873E7">
        <w:rPr>
          <w:sz w:val="28"/>
          <w:szCs w:val="28"/>
          <w:lang w:eastAsia="ru-RU"/>
        </w:rPr>
        <w:t>- правовое просвещение</w:t>
      </w:r>
      <w:r w:rsidR="00137914">
        <w:rPr>
          <w:sz w:val="28"/>
          <w:szCs w:val="28"/>
          <w:lang w:eastAsia="ru-RU"/>
        </w:rPr>
        <w:t>:</w:t>
      </w:r>
    </w:p>
    <w:p w14:paraId="2632A728" w14:textId="77777777" w:rsidR="00137914" w:rsidRPr="00C73B6D" w:rsidRDefault="00137914" w:rsidP="00137914">
      <w:pPr>
        <w:suppressAutoHyphens w:val="0"/>
        <w:rPr>
          <w:rFonts w:eastAsiaTheme="minorHAnsi"/>
          <w:sz w:val="28"/>
          <w:szCs w:val="28"/>
          <w:lang w:eastAsia="en-US"/>
        </w:rPr>
      </w:pPr>
      <w:r w:rsidRPr="00C73B6D">
        <w:rPr>
          <w:rFonts w:eastAsiaTheme="minorHAnsi"/>
          <w:sz w:val="28"/>
          <w:szCs w:val="28"/>
          <w:lang w:eastAsia="en-US"/>
        </w:rPr>
        <w:t>По данной  те</w:t>
      </w:r>
      <w:r>
        <w:rPr>
          <w:rFonts w:eastAsiaTheme="minorHAnsi"/>
          <w:sz w:val="28"/>
          <w:szCs w:val="28"/>
          <w:lang w:eastAsia="en-US"/>
        </w:rPr>
        <w:t>ме в 2020 году было проведено  1</w:t>
      </w:r>
      <w:r w:rsidRPr="00C73B6D">
        <w:rPr>
          <w:rFonts w:eastAsiaTheme="minorHAnsi"/>
          <w:sz w:val="28"/>
          <w:szCs w:val="28"/>
          <w:lang w:eastAsia="en-US"/>
        </w:rPr>
        <w:t xml:space="preserve">  мероприятия,  2  книжных выставки, а также </w:t>
      </w:r>
      <w:r>
        <w:rPr>
          <w:rFonts w:eastAsiaTheme="minorHAnsi"/>
          <w:sz w:val="28"/>
          <w:szCs w:val="28"/>
          <w:lang w:eastAsia="en-US"/>
        </w:rPr>
        <w:t>онлайн мероприятий - 3, просмотров – 330</w:t>
      </w:r>
      <w:r w:rsidRPr="00C73B6D">
        <w:rPr>
          <w:rFonts w:eastAsiaTheme="minorHAnsi"/>
          <w:sz w:val="28"/>
          <w:szCs w:val="28"/>
          <w:lang w:eastAsia="en-US"/>
        </w:rPr>
        <w:t>.</w:t>
      </w:r>
    </w:p>
    <w:p w14:paraId="00435FB5" w14:textId="77777777" w:rsidR="00137914" w:rsidRDefault="00137914" w:rsidP="00137914">
      <w:pPr>
        <w:jc w:val="both"/>
        <w:rPr>
          <w:sz w:val="28"/>
          <w:szCs w:val="28"/>
        </w:rPr>
      </w:pPr>
      <w:r>
        <w:rPr>
          <w:sz w:val="28"/>
          <w:szCs w:val="28"/>
        </w:rPr>
        <w:t>Для повышения уровня правого образования и правовой культуры сотрудники библиотек посещали семинарские занятия, проводимые с участием председателя территориальной избирательной комиссии Динская А. И. Трофименко. Библиотека активно сотрудничает с органами государственной власти, местного самоуправления, общественными организациями, избирательными комиссиями муниципальных образований, территориальными избирательными комиссиями, участковыми избирательными комиссиями, по вопросам связанным с проведением выборов депутатов Совета и главы Новотитаровского сельского поселения Динского района.</w:t>
      </w:r>
    </w:p>
    <w:p w14:paraId="33BB62BE" w14:textId="77777777" w:rsidR="00137914" w:rsidRPr="00CA616C" w:rsidRDefault="00137914" w:rsidP="00137914">
      <w:pPr>
        <w:pStyle w:val="11"/>
        <w:jc w:val="both"/>
        <w:rPr>
          <w:rFonts w:ascii="Times New Roman" w:hAnsi="Times New Roman"/>
          <w:sz w:val="28"/>
          <w:szCs w:val="28"/>
        </w:rPr>
      </w:pPr>
      <w:r w:rsidRPr="00CA616C">
        <w:rPr>
          <w:rFonts w:ascii="Times New Roman" w:hAnsi="Times New Roman"/>
          <w:sz w:val="28"/>
          <w:szCs w:val="28"/>
        </w:rPr>
        <w:t>В настоящее время заметно возрос интерес к общественно – политической исторической и правовой информации. В этом году библиотека, в</w:t>
      </w:r>
      <w:r>
        <w:rPr>
          <w:rFonts w:ascii="Times New Roman" w:hAnsi="Times New Roman"/>
          <w:sz w:val="28"/>
          <w:szCs w:val="28"/>
        </w:rPr>
        <w:t xml:space="preserve"> связи с внесением поправок в Конституцию РФ и выборами Главы администрации (Губернатора) Краснодарского края и Депутатов совета муниципального образования Динской район </w:t>
      </w:r>
      <w:r w:rsidRPr="00CA616C">
        <w:rPr>
          <w:rFonts w:ascii="Times New Roman" w:hAnsi="Times New Roman"/>
          <w:sz w:val="28"/>
          <w:szCs w:val="28"/>
        </w:rPr>
        <w:t xml:space="preserve">активизировала работу среди читателей по политическому и правовому просвещению. Особое внимание уделялось работе с молодежью. </w:t>
      </w:r>
    </w:p>
    <w:p w14:paraId="36C7F183" w14:textId="77777777" w:rsidR="00137914" w:rsidRDefault="00137914" w:rsidP="00431951">
      <w:pPr>
        <w:jc w:val="both"/>
        <w:rPr>
          <w:sz w:val="28"/>
          <w:szCs w:val="28"/>
        </w:rPr>
      </w:pPr>
      <w:r>
        <w:rPr>
          <w:sz w:val="28"/>
          <w:szCs w:val="28"/>
        </w:rPr>
        <w:t xml:space="preserve">В период подготовки к выборам проводилось: информирование избирателей и молодых жителей станицы об избирательных кампаниях, ознакомление избирателей с историей выборов, развитием парламентаризма и избирательной системой России, с целью формирования у молодых и будущих избирателей активной жизненной позиции. Учитывая интерес </w:t>
      </w:r>
      <w:r>
        <w:rPr>
          <w:sz w:val="28"/>
          <w:szCs w:val="28"/>
        </w:rPr>
        <w:lastRenderedPageBreak/>
        <w:t xml:space="preserve">молодых читателей к политическим проблемам, в течение месяца проводились онлайн мероприятия:   </w:t>
      </w:r>
    </w:p>
    <w:p w14:paraId="2F88F254" w14:textId="552E564F" w:rsidR="00137914" w:rsidRDefault="00137914" w:rsidP="00431951">
      <w:pPr>
        <w:jc w:val="both"/>
        <w:rPr>
          <w:sz w:val="28"/>
          <w:szCs w:val="28"/>
        </w:rPr>
      </w:pPr>
      <w:r w:rsidRPr="00A832F2">
        <w:rPr>
          <w:sz w:val="28"/>
          <w:szCs w:val="28"/>
        </w:rPr>
        <w:t>28.06.2020.</w:t>
      </w:r>
      <w:r>
        <w:rPr>
          <w:sz w:val="28"/>
          <w:szCs w:val="28"/>
        </w:rPr>
        <w:t xml:space="preserve"> «Поправки в Конституцию Российской Федерации» - презентация.</w:t>
      </w:r>
      <w:r w:rsidR="009C2C7A">
        <w:rPr>
          <w:sz w:val="28"/>
          <w:szCs w:val="28"/>
        </w:rPr>
        <w:t xml:space="preserve">                                                                                                                </w:t>
      </w:r>
      <w:hyperlink r:id="rId15" w:history="1">
        <w:r w:rsidR="00A832F2" w:rsidRPr="00C25FD2">
          <w:rPr>
            <w:rStyle w:val="ab"/>
            <w:sz w:val="28"/>
            <w:szCs w:val="28"/>
          </w:rPr>
          <w:t>https://www.instagram.com/tv/CB93QHPA69n/?igshid=1scirrggetmpq</w:t>
        </w:r>
      </w:hyperlink>
    </w:p>
    <w:p w14:paraId="33C53BC9" w14:textId="77777777" w:rsidR="00137914" w:rsidRPr="00DE7389" w:rsidRDefault="00137914" w:rsidP="00431951">
      <w:pPr>
        <w:jc w:val="both"/>
        <w:rPr>
          <w:sz w:val="28"/>
          <w:szCs w:val="28"/>
        </w:rPr>
      </w:pPr>
      <w:r w:rsidRPr="00DE7389">
        <w:rPr>
          <w:bCs/>
          <w:sz w:val="28"/>
          <w:szCs w:val="28"/>
          <w:shd w:val="clear" w:color="auto" w:fill="FFFFFF"/>
        </w:rPr>
        <w:t>Конституция</w:t>
      </w:r>
      <w:r w:rsidRPr="00DE7389">
        <w:rPr>
          <w:sz w:val="28"/>
          <w:szCs w:val="28"/>
          <w:shd w:val="clear" w:color="auto" w:fill="FFFFFF"/>
        </w:rPr>
        <w:t> – основной закон каждого демократического государства, временами он претерпевает </w:t>
      </w:r>
      <w:r w:rsidRPr="00DE7389">
        <w:rPr>
          <w:bCs/>
          <w:sz w:val="28"/>
          <w:szCs w:val="28"/>
          <w:shd w:val="clear" w:color="auto" w:fill="FFFFFF"/>
        </w:rPr>
        <w:t>изменения</w:t>
      </w:r>
      <w:r w:rsidRPr="00DE7389">
        <w:rPr>
          <w:sz w:val="28"/>
          <w:szCs w:val="28"/>
          <w:shd w:val="clear" w:color="auto" w:fill="FFFFFF"/>
        </w:rPr>
        <w:t>, </w:t>
      </w:r>
      <w:r w:rsidRPr="00DE7389">
        <w:rPr>
          <w:bCs/>
          <w:sz w:val="28"/>
          <w:szCs w:val="28"/>
          <w:shd w:val="clear" w:color="auto" w:fill="FFFFFF"/>
        </w:rPr>
        <w:t>в</w:t>
      </w:r>
      <w:r w:rsidRPr="00DE7389">
        <w:rPr>
          <w:sz w:val="28"/>
          <w:szCs w:val="28"/>
          <w:shd w:val="clear" w:color="auto" w:fill="FFFFFF"/>
        </w:rPr>
        <w:t> </w:t>
      </w:r>
      <w:r w:rsidRPr="00DE7389">
        <w:rPr>
          <w:bCs/>
          <w:sz w:val="28"/>
          <w:szCs w:val="28"/>
          <w:shd w:val="clear" w:color="auto" w:fill="FFFFFF"/>
        </w:rPr>
        <w:t>Конституцию</w:t>
      </w:r>
      <w:r w:rsidRPr="00DE7389">
        <w:rPr>
          <w:sz w:val="28"/>
          <w:szCs w:val="28"/>
          <w:shd w:val="clear" w:color="auto" w:fill="FFFFFF"/>
        </w:rPr>
        <w:t> вносятся </w:t>
      </w:r>
      <w:r w:rsidRPr="00DE7389">
        <w:rPr>
          <w:bCs/>
          <w:sz w:val="28"/>
          <w:szCs w:val="28"/>
          <w:shd w:val="clear" w:color="auto" w:fill="FFFFFF"/>
        </w:rPr>
        <w:t>поправки</w:t>
      </w:r>
      <w:r w:rsidRPr="00DE7389">
        <w:rPr>
          <w:sz w:val="28"/>
          <w:szCs w:val="28"/>
          <w:shd w:val="clear" w:color="auto" w:fill="FFFFFF"/>
        </w:rPr>
        <w:t>, продиктованные временем. Последняя Российская </w:t>
      </w:r>
      <w:r w:rsidRPr="00DE7389">
        <w:rPr>
          <w:bCs/>
          <w:sz w:val="28"/>
          <w:szCs w:val="28"/>
          <w:shd w:val="clear" w:color="auto" w:fill="FFFFFF"/>
        </w:rPr>
        <w:t>Конституция</w:t>
      </w:r>
      <w:r w:rsidRPr="00DE7389">
        <w:rPr>
          <w:sz w:val="28"/>
          <w:szCs w:val="28"/>
          <w:shd w:val="clear" w:color="auto" w:fill="FFFFFF"/>
        </w:rPr>
        <w:t> была принята в декабре 1993 года. С тех пор в </w:t>
      </w:r>
      <w:r w:rsidRPr="00DE7389">
        <w:rPr>
          <w:bCs/>
          <w:sz w:val="28"/>
          <w:szCs w:val="28"/>
          <w:shd w:val="clear" w:color="auto" w:fill="FFFFFF"/>
        </w:rPr>
        <w:t>России</w:t>
      </w:r>
      <w:r w:rsidRPr="00DE7389">
        <w:rPr>
          <w:sz w:val="28"/>
          <w:szCs w:val="28"/>
          <w:shd w:val="clear" w:color="auto" w:fill="FFFFFF"/>
        </w:rPr>
        <w:t> произошло много жизненно важных </w:t>
      </w:r>
      <w:r w:rsidRPr="00DE7389">
        <w:rPr>
          <w:bCs/>
          <w:sz w:val="28"/>
          <w:szCs w:val="28"/>
          <w:shd w:val="clear" w:color="auto" w:fill="FFFFFF"/>
        </w:rPr>
        <w:t>изменений</w:t>
      </w:r>
      <w:r w:rsidRPr="00DE7389">
        <w:rPr>
          <w:sz w:val="28"/>
          <w:szCs w:val="28"/>
          <w:shd w:val="clear" w:color="auto" w:fill="FFFFFF"/>
        </w:rPr>
        <w:t>, назрел вопрос о внесении </w:t>
      </w:r>
      <w:r w:rsidRPr="00DE7389">
        <w:rPr>
          <w:bCs/>
          <w:sz w:val="28"/>
          <w:szCs w:val="28"/>
          <w:shd w:val="clear" w:color="auto" w:fill="FFFFFF"/>
        </w:rPr>
        <w:t>изменений</w:t>
      </w:r>
      <w:r w:rsidRPr="00DE7389">
        <w:rPr>
          <w:sz w:val="28"/>
          <w:szCs w:val="28"/>
          <w:shd w:val="clear" w:color="auto" w:fill="FFFFFF"/>
        </w:rPr>
        <w:t> и дополнений в Основной закон нашей страны. Презентация «Поправки в Конституцию РФ» содержит материалы, разъясняющие основные </w:t>
      </w:r>
      <w:r w:rsidRPr="00DE7389">
        <w:rPr>
          <w:bCs/>
          <w:sz w:val="28"/>
          <w:szCs w:val="28"/>
          <w:shd w:val="clear" w:color="auto" w:fill="FFFFFF"/>
        </w:rPr>
        <w:t>изменения</w:t>
      </w:r>
      <w:r w:rsidRPr="00DE7389">
        <w:rPr>
          <w:sz w:val="28"/>
          <w:szCs w:val="28"/>
          <w:shd w:val="clear" w:color="auto" w:fill="FFFFFF"/>
        </w:rPr>
        <w:t>, вносимые </w:t>
      </w:r>
      <w:r w:rsidRPr="00DE7389">
        <w:rPr>
          <w:bCs/>
          <w:sz w:val="28"/>
          <w:szCs w:val="28"/>
          <w:shd w:val="clear" w:color="auto" w:fill="FFFFFF"/>
        </w:rPr>
        <w:t>в</w:t>
      </w:r>
      <w:r w:rsidRPr="00DE7389">
        <w:rPr>
          <w:sz w:val="28"/>
          <w:szCs w:val="28"/>
          <w:shd w:val="clear" w:color="auto" w:fill="FFFFFF"/>
        </w:rPr>
        <w:t> </w:t>
      </w:r>
      <w:r w:rsidRPr="00DE7389">
        <w:rPr>
          <w:bCs/>
          <w:sz w:val="28"/>
          <w:szCs w:val="28"/>
          <w:shd w:val="clear" w:color="auto" w:fill="FFFFFF"/>
        </w:rPr>
        <w:t>Конституцию</w:t>
      </w:r>
      <w:r w:rsidRPr="00DE7389">
        <w:rPr>
          <w:sz w:val="28"/>
          <w:szCs w:val="28"/>
          <w:shd w:val="clear" w:color="auto" w:fill="FFFFFF"/>
        </w:rPr>
        <w:t> </w:t>
      </w:r>
      <w:r w:rsidRPr="00DE7389">
        <w:rPr>
          <w:bCs/>
          <w:sz w:val="28"/>
          <w:szCs w:val="28"/>
          <w:shd w:val="clear" w:color="auto" w:fill="FFFFFF"/>
        </w:rPr>
        <w:t>Российской</w:t>
      </w:r>
      <w:r w:rsidRPr="00DE7389">
        <w:rPr>
          <w:sz w:val="28"/>
          <w:szCs w:val="28"/>
          <w:shd w:val="clear" w:color="auto" w:fill="FFFFFF"/>
        </w:rPr>
        <w:t> 2020 году. 99</w:t>
      </w:r>
    </w:p>
    <w:p w14:paraId="30935B7F" w14:textId="77777777" w:rsidR="00137914" w:rsidRDefault="00137914" w:rsidP="00431951">
      <w:pPr>
        <w:jc w:val="both"/>
        <w:rPr>
          <w:sz w:val="28"/>
          <w:szCs w:val="28"/>
        </w:rPr>
      </w:pPr>
      <w:r>
        <w:rPr>
          <w:sz w:val="28"/>
          <w:szCs w:val="28"/>
        </w:rPr>
        <w:t>02.09.2020. «13 сентября – Выборы Главы администрации (губернатора) Краснодарского края» - агитационный видеоролик</w:t>
      </w:r>
    </w:p>
    <w:p w14:paraId="2029E9EF" w14:textId="7C7A18E2" w:rsidR="00137914" w:rsidRPr="00614D84" w:rsidRDefault="00137914" w:rsidP="00431951">
      <w:pPr>
        <w:jc w:val="both"/>
        <w:rPr>
          <w:sz w:val="28"/>
          <w:szCs w:val="28"/>
        </w:rPr>
      </w:pPr>
      <w:r w:rsidRPr="00614D84">
        <w:rPr>
          <w:bCs/>
          <w:sz w:val="28"/>
          <w:szCs w:val="28"/>
          <w:shd w:val="clear" w:color="auto" w:fill="FFFFFF"/>
        </w:rPr>
        <w:t>Выборы</w:t>
      </w:r>
      <w:r w:rsidRPr="00614D84">
        <w:rPr>
          <w:sz w:val="28"/>
          <w:szCs w:val="28"/>
          <w:shd w:val="clear" w:color="auto" w:fill="FFFFFF"/>
        </w:rPr>
        <w:t> </w:t>
      </w:r>
      <w:r w:rsidRPr="00614D84">
        <w:rPr>
          <w:bCs/>
          <w:sz w:val="28"/>
          <w:szCs w:val="28"/>
          <w:shd w:val="clear" w:color="auto" w:fill="FFFFFF"/>
        </w:rPr>
        <w:t>губернатора</w:t>
      </w:r>
      <w:r w:rsidRPr="00614D84">
        <w:rPr>
          <w:sz w:val="28"/>
          <w:szCs w:val="28"/>
          <w:shd w:val="clear" w:color="auto" w:fill="FFFFFF"/>
        </w:rPr>
        <w:t> Краснодарского края пройдут в единый день голосования – 13 сентября </w:t>
      </w:r>
      <w:r w:rsidRPr="00614D84">
        <w:rPr>
          <w:bCs/>
          <w:sz w:val="28"/>
          <w:szCs w:val="28"/>
          <w:shd w:val="clear" w:color="auto" w:fill="FFFFFF"/>
        </w:rPr>
        <w:t>2020</w:t>
      </w:r>
      <w:r w:rsidRPr="00614D84">
        <w:rPr>
          <w:sz w:val="28"/>
          <w:szCs w:val="28"/>
          <w:shd w:val="clear" w:color="auto" w:fill="FFFFFF"/>
        </w:rPr>
        <w:t> года. В преддверье этого события 2 сентября </w:t>
      </w:r>
      <w:r w:rsidRPr="00614D84">
        <w:rPr>
          <w:bCs/>
          <w:sz w:val="28"/>
          <w:szCs w:val="28"/>
          <w:shd w:val="clear" w:color="auto" w:fill="FFFFFF"/>
        </w:rPr>
        <w:t>2020</w:t>
      </w:r>
      <w:r w:rsidRPr="00614D84">
        <w:rPr>
          <w:sz w:val="28"/>
          <w:szCs w:val="28"/>
          <w:shd w:val="clear" w:color="auto" w:fill="FFFFFF"/>
        </w:rPr>
        <w:t xml:space="preserve"> года на страничке </w:t>
      </w:r>
      <w:r w:rsidR="00E46386" w:rsidRPr="00614D84">
        <w:rPr>
          <w:sz w:val="28"/>
          <w:szCs w:val="28"/>
          <w:shd w:val="clear" w:color="auto" w:fill="FFFFFF"/>
        </w:rPr>
        <w:t>И</w:t>
      </w:r>
      <w:r w:rsidRPr="00614D84">
        <w:rPr>
          <w:sz w:val="28"/>
          <w:szCs w:val="28"/>
          <w:shd w:val="clear" w:color="auto" w:fill="FFFFFF"/>
        </w:rPr>
        <w:t>нстаграм был показан агитационный видеоролик «13 сентября – Выборы Главы администрации (губернатора) Краснодарского края». Была оформлена информационная выставка «Выбираем </w:t>
      </w:r>
      <w:r w:rsidRPr="00614D84">
        <w:rPr>
          <w:bCs/>
          <w:sz w:val="28"/>
          <w:szCs w:val="28"/>
          <w:shd w:val="clear" w:color="auto" w:fill="FFFFFF"/>
        </w:rPr>
        <w:t>Депутатов</w:t>
      </w:r>
      <w:r w:rsidRPr="00614D84">
        <w:rPr>
          <w:sz w:val="28"/>
          <w:szCs w:val="28"/>
          <w:shd w:val="clear" w:color="auto" w:fill="FFFFFF"/>
        </w:rPr>
        <w:t xml:space="preserve"> </w:t>
      </w:r>
      <w:r w:rsidRPr="00614D84">
        <w:rPr>
          <w:sz w:val="28"/>
          <w:szCs w:val="28"/>
        </w:rPr>
        <w:t>совета муниципального образования Динской район</w:t>
      </w:r>
      <w:r w:rsidRPr="00614D84">
        <w:rPr>
          <w:sz w:val="28"/>
          <w:szCs w:val="28"/>
          <w:shd w:val="clear" w:color="auto" w:fill="FFFFFF"/>
        </w:rPr>
        <w:t>» и информационный стенд «Все о </w:t>
      </w:r>
      <w:r w:rsidRPr="00614D84">
        <w:rPr>
          <w:bCs/>
          <w:sz w:val="28"/>
          <w:szCs w:val="28"/>
          <w:shd w:val="clear" w:color="auto" w:fill="FFFFFF"/>
        </w:rPr>
        <w:t>выборах</w:t>
      </w:r>
      <w:r w:rsidRPr="00614D84">
        <w:rPr>
          <w:sz w:val="28"/>
          <w:szCs w:val="28"/>
          <w:shd w:val="clear" w:color="auto" w:fill="FFFFFF"/>
        </w:rPr>
        <w:t>». Пользователям были представлены книги и буклеты, которые рассказывают о процессе избирательного права и о кандидатах предстоящих </w:t>
      </w:r>
      <w:r w:rsidRPr="00614D84">
        <w:rPr>
          <w:bCs/>
          <w:sz w:val="28"/>
          <w:szCs w:val="28"/>
          <w:shd w:val="clear" w:color="auto" w:fill="FFFFFF"/>
        </w:rPr>
        <w:t>выборов</w:t>
      </w:r>
      <w:r w:rsidRPr="00614D84">
        <w:rPr>
          <w:sz w:val="28"/>
          <w:szCs w:val="28"/>
          <w:shd w:val="clear" w:color="auto" w:fill="FFFFFF"/>
        </w:rPr>
        <w:t>. </w:t>
      </w:r>
      <w:r w:rsidRPr="00614D84">
        <w:rPr>
          <w:sz w:val="28"/>
          <w:szCs w:val="28"/>
        </w:rPr>
        <w:t xml:space="preserve"> 111 </w:t>
      </w:r>
      <w:r w:rsidR="00431951" w:rsidRPr="00614D84">
        <w:rPr>
          <w:sz w:val="28"/>
          <w:szCs w:val="28"/>
        </w:rPr>
        <w:t>просмотров.</w:t>
      </w:r>
      <w:r w:rsidRPr="00614D84">
        <w:rPr>
          <w:sz w:val="28"/>
          <w:szCs w:val="28"/>
        </w:rPr>
        <w:t xml:space="preserve">                                                                           </w:t>
      </w:r>
    </w:p>
    <w:p w14:paraId="030044A7" w14:textId="77777777" w:rsidR="00137914" w:rsidRDefault="00137914" w:rsidP="00431951">
      <w:pPr>
        <w:jc w:val="both"/>
        <w:rPr>
          <w:sz w:val="28"/>
          <w:szCs w:val="28"/>
        </w:rPr>
      </w:pPr>
      <w:r>
        <w:rPr>
          <w:sz w:val="28"/>
          <w:szCs w:val="28"/>
        </w:rPr>
        <w:t xml:space="preserve">Работники библиотеки при подготовке и проведении мероприятий стараются использовать современные информационные технологии. </w:t>
      </w:r>
    </w:p>
    <w:p w14:paraId="3C567171" w14:textId="77777777" w:rsidR="00137914" w:rsidRDefault="00137914" w:rsidP="00431951">
      <w:pPr>
        <w:pStyle w:val="11"/>
        <w:jc w:val="both"/>
        <w:rPr>
          <w:rFonts w:ascii="Times New Roman" w:hAnsi="Times New Roman"/>
          <w:sz w:val="28"/>
          <w:szCs w:val="28"/>
        </w:rPr>
      </w:pPr>
      <w:r>
        <w:rPr>
          <w:rFonts w:ascii="Times New Roman" w:hAnsi="Times New Roman"/>
          <w:sz w:val="28"/>
          <w:szCs w:val="28"/>
        </w:rPr>
        <w:t xml:space="preserve">В рамках Закона №1539 – </w:t>
      </w:r>
      <w:proofErr w:type="gramStart"/>
      <w:r>
        <w:rPr>
          <w:rFonts w:ascii="Times New Roman" w:hAnsi="Times New Roman"/>
          <w:sz w:val="28"/>
          <w:szCs w:val="28"/>
        </w:rPr>
        <w:t>КЗ</w:t>
      </w:r>
      <w:proofErr w:type="gramEnd"/>
      <w:r>
        <w:rPr>
          <w:rFonts w:ascii="Times New Roman" w:hAnsi="Times New Roman"/>
          <w:sz w:val="28"/>
          <w:szCs w:val="28"/>
        </w:rPr>
        <w:t xml:space="preserve"> «О мерах по профилактике безнадзорности и правонарушений несовершеннолетних в Краснодарском крае» в библиотеке  оформлены постоянно действующие книжные выставки, плакаты «Твой Закон № 15-39». Для молодежи в школе было проведено следующее офлайн и онлайн мероприятия: </w:t>
      </w:r>
    </w:p>
    <w:p w14:paraId="5B4ACD6D" w14:textId="77777777" w:rsidR="00137914" w:rsidRDefault="00137914" w:rsidP="00137914">
      <w:pPr>
        <w:pStyle w:val="11"/>
        <w:jc w:val="both"/>
        <w:rPr>
          <w:rFonts w:ascii="Times New Roman" w:hAnsi="Times New Roman"/>
          <w:sz w:val="28"/>
          <w:szCs w:val="28"/>
        </w:rPr>
      </w:pPr>
      <w:r>
        <w:rPr>
          <w:rFonts w:ascii="Times New Roman" w:hAnsi="Times New Roman"/>
          <w:sz w:val="28"/>
          <w:szCs w:val="28"/>
        </w:rPr>
        <w:t xml:space="preserve">11.03.2020г. </w:t>
      </w:r>
      <w:r w:rsidRPr="005154CD">
        <w:rPr>
          <w:rFonts w:ascii="Times New Roman" w:hAnsi="Times New Roman"/>
          <w:sz w:val="28"/>
          <w:szCs w:val="28"/>
        </w:rPr>
        <w:t>«Закон и мы»</w:t>
      </w:r>
      <w:r w:rsidR="00431951">
        <w:rPr>
          <w:rFonts w:ascii="Times New Roman" w:hAnsi="Times New Roman"/>
          <w:sz w:val="28"/>
          <w:szCs w:val="28"/>
        </w:rPr>
        <w:t xml:space="preserve"> - </w:t>
      </w:r>
      <w:r w:rsidRPr="005154CD">
        <w:rPr>
          <w:rFonts w:ascii="Times New Roman" w:hAnsi="Times New Roman"/>
          <w:sz w:val="28"/>
          <w:szCs w:val="28"/>
        </w:rPr>
        <w:t>познавательный час</w:t>
      </w:r>
    </w:p>
    <w:p w14:paraId="5FB7A31D" w14:textId="77777777" w:rsidR="00137914" w:rsidRDefault="00137914" w:rsidP="00137914">
      <w:pPr>
        <w:pStyle w:val="11"/>
        <w:jc w:val="both"/>
        <w:rPr>
          <w:rFonts w:ascii="Times New Roman" w:hAnsi="Times New Roman"/>
          <w:sz w:val="28"/>
          <w:szCs w:val="28"/>
        </w:rPr>
      </w:pPr>
      <w:r>
        <w:rPr>
          <w:rFonts w:ascii="Times New Roman" w:hAnsi="Times New Roman"/>
          <w:sz w:val="28"/>
          <w:szCs w:val="28"/>
        </w:rPr>
        <w:t>Ребята совершили путешествие в мир права. Вместе с библиотекарем ребята выяснили, почему необходимо соблюдать законы, поговорили об основном законе нашей жизни – Конституции. Библиотекари напомнили, что в этом году в Конституцию будут внесены изменения. Высшей ценностью в России является человек, его права и свободы. Библиотекари рассказали об основных гражданских правах, о правах политических, социальных, об обязанностях гражданина России. Напомнили о Законе Краснодарского края 15-39 («Детском законе»). К мероприятию была подготовлена книжная выставка «Подросток и закон». В заключении ребятам пожелали неукоснительного выполнения всех моральных норм и законов общества. Ребятам раздали буклеты «Подросток и закон», «Закон Краснодарского края «О мерах по профилактике безнадзорности и правонарушений несовершеннолетних в Краснодарском крае».</w:t>
      </w:r>
    </w:p>
    <w:p w14:paraId="22F98B8B" w14:textId="77777777" w:rsidR="00137914" w:rsidRDefault="00137914" w:rsidP="00137914">
      <w:pPr>
        <w:pStyle w:val="11"/>
        <w:jc w:val="both"/>
        <w:rPr>
          <w:rFonts w:ascii="Times New Roman" w:hAnsi="Times New Roman"/>
          <w:sz w:val="28"/>
          <w:szCs w:val="28"/>
        </w:rPr>
      </w:pPr>
      <w:r>
        <w:rPr>
          <w:rFonts w:ascii="Times New Roman" w:hAnsi="Times New Roman"/>
          <w:sz w:val="28"/>
          <w:szCs w:val="28"/>
        </w:rPr>
        <w:lastRenderedPageBreak/>
        <w:t>Присутствовало: 22 человека.</w:t>
      </w:r>
    </w:p>
    <w:p w14:paraId="5A6B1E93" w14:textId="6173F776" w:rsidR="00137914" w:rsidRDefault="00137914" w:rsidP="00137914">
      <w:pPr>
        <w:pStyle w:val="11"/>
        <w:jc w:val="both"/>
        <w:rPr>
          <w:rFonts w:ascii="Times New Roman" w:hAnsi="Times New Roman"/>
          <w:sz w:val="28"/>
          <w:szCs w:val="28"/>
        </w:rPr>
      </w:pPr>
      <w:r w:rsidRPr="002951E4">
        <w:rPr>
          <w:rFonts w:ascii="Times New Roman" w:hAnsi="Times New Roman"/>
          <w:sz w:val="28"/>
          <w:szCs w:val="28"/>
        </w:rPr>
        <w:t>24. 09. 2020г.</w:t>
      </w:r>
      <w:r>
        <w:rPr>
          <w:rFonts w:ascii="Times New Roman" w:hAnsi="Times New Roman"/>
          <w:sz w:val="28"/>
          <w:szCs w:val="28"/>
        </w:rPr>
        <w:t xml:space="preserve"> ««Детский» Закон – для чего он» - Правовая презентация.</w:t>
      </w:r>
      <w:r w:rsidR="002951E4">
        <w:rPr>
          <w:rFonts w:ascii="Times New Roman" w:hAnsi="Times New Roman"/>
          <w:sz w:val="28"/>
          <w:szCs w:val="28"/>
        </w:rPr>
        <w:t xml:space="preserve">                  </w:t>
      </w:r>
      <w:hyperlink r:id="rId16" w:history="1">
        <w:r w:rsidR="002951E4" w:rsidRPr="00C25FD2">
          <w:rPr>
            <w:rStyle w:val="ab"/>
            <w:rFonts w:ascii="Times New Roman" w:hAnsi="Times New Roman"/>
            <w:sz w:val="28"/>
            <w:szCs w:val="28"/>
          </w:rPr>
          <w:t>https://www.instagram.com/tv/CFgUQy0nh90/?igshid=liwf8d1upoh0</w:t>
        </w:r>
      </w:hyperlink>
    </w:p>
    <w:p w14:paraId="5A80C764" w14:textId="421F3AD8" w:rsidR="00137914" w:rsidRDefault="00137914" w:rsidP="00137914">
      <w:pPr>
        <w:pStyle w:val="11"/>
        <w:jc w:val="both"/>
        <w:rPr>
          <w:rFonts w:ascii="Times New Roman" w:hAnsi="Times New Roman"/>
          <w:sz w:val="28"/>
          <w:szCs w:val="28"/>
        </w:rPr>
      </w:pPr>
      <w:r>
        <w:rPr>
          <w:rFonts w:ascii="Times New Roman" w:hAnsi="Times New Roman"/>
          <w:sz w:val="28"/>
          <w:szCs w:val="28"/>
        </w:rPr>
        <w:t xml:space="preserve">Из презентации пользователи узнали, что целью «Закона 15-39 </w:t>
      </w:r>
      <w:proofErr w:type="gramStart"/>
      <w:r>
        <w:rPr>
          <w:rFonts w:ascii="Times New Roman" w:hAnsi="Times New Roman"/>
          <w:sz w:val="28"/>
          <w:szCs w:val="28"/>
        </w:rPr>
        <w:t>КЗ</w:t>
      </w:r>
      <w:proofErr w:type="gramEnd"/>
      <w:r>
        <w:rPr>
          <w:rFonts w:ascii="Times New Roman" w:hAnsi="Times New Roman"/>
          <w:sz w:val="28"/>
          <w:szCs w:val="28"/>
        </w:rPr>
        <w:t>» является создание правовой основы для защиты жизни и здоровья несовершеннолетних, профилактики их безнадзорности и правонарушений на территории Краснодарского края в соответствии с Конституцией РФ, Федеральным Законодательством и общепризнанными номами международного права. 120</w:t>
      </w:r>
      <w:r w:rsidR="00902FF6">
        <w:rPr>
          <w:rFonts w:ascii="Times New Roman" w:hAnsi="Times New Roman"/>
          <w:sz w:val="28"/>
          <w:szCs w:val="28"/>
        </w:rPr>
        <w:t xml:space="preserve"> просмотров.</w:t>
      </w:r>
    </w:p>
    <w:p w14:paraId="196E26F0" w14:textId="77777777" w:rsidR="00137914" w:rsidRDefault="00137914" w:rsidP="00137914">
      <w:pPr>
        <w:pStyle w:val="11"/>
        <w:jc w:val="both"/>
        <w:rPr>
          <w:rFonts w:ascii="Times New Roman" w:hAnsi="Times New Roman"/>
          <w:sz w:val="28"/>
          <w:szCs w:val="28"/>
        </w:rPr>
      </w:pPr>
      <w:r>
        <w:rPr>
          <w:rFonts w:ascii="Times New Roman" w:hAnsi="Times New Roman"/>
          <w:sz w:val="28"/>
          <w:szCs w:val="28"/>
        </w:rPr>
        <w:t>Сегодня библиотека – наиболее удобный канал для информирования населения о деятельности местной власти.</w:t>
      </w:r>
    </w:p>
    <w:p w14:paraId="31D89656" w14:textId="77777777" w:rsidR="00137914" w:rsidRDefault="00137914" w:rsidP="00137914">
      <w:pPr>
        <w:jc w:val="both"/>
        <w:rPr>
          <w:sz w:val="28"/>
          <w:szCs w:val="28"/>
        </w:rPr>
      </w:pPr>
      <w:r>
        <w:rPr>
          <w:sz w:val="28"/>
          <w:szCs w:val="28"/>
        </w:rPr>
        <w:t>Библиотека проводит информминутки «Местное самоуправление и жители», оформлена книжная выставка-информация «Местное самоуправление станицы: день за днем». С целью доведения до населения нормативных документов, принимаемых с станице и иных материалов в библиотеке оформлен постоянно действующий уголок «Местное самоуправление», «Новотитаровское сельское поселение: официальные документы» - информационная папка. Ежегодно в нашей станице проводится день самоуправления.</w:t>
      </w:r>
    </w:p>
    <w:p w14:paraId="5D0C3037" w14:textId="77777777" w:rsidR="00D873E7" w:rsidRDefault="00D873E7" w:rsidP="00D873E7">
      <w:pPr>
        <w:suppressAutoHyphens w:val="0"/>
        <w:ind w:firstLine="567"/>
        <w:jc w:val="both"/>
        <w:rPr>
          <w:sz w:val="28"/>
          <w:szCs w:val="28"/>
          <w:lang w:eastAsia="ru-RU"/>
        </w:rPr>
      </w:pPr>
      <w:r w:rsidRPr="00D873E7">
        <w:rPr>
          <w:sz w:val="28"/>
          <w:szCs w:val="28"/>
          <w:lang w:eastAsia="ru-RU"/>
        </w:rPr>
        <w:t>- экономическое просвещение</w:t>
      </w:r>
      <w:r w:rsidR="00EC6A37">
        <w:rPr>
          <w:sz w:val="28"/>
          <w:szCs w:val="28"/>
          <w:lang w:eastAsia="ru-RU"/>
        </w:rPr>
        <w:t>:</w:t>
      </w:r>
    </w:p>
    <w:p w14:paraId="37A2990E" w14:textId="77777777" w:rsidR="00EC6A37" w:rsidRDefault="00EC6A37" w:rsidP="00EC6A37">
      <w:pPr>
        <w:suppressAutoHyphens w:val="0"/>
        <w:ind w:firstLine="567"/>
        <w:jc w:val="both"/>
        <w:rPr>
          <w:sz w:val="28"/>
          <w:szCs w:val="28"/>
          <w:lang w:eastAsia="ru-RU"/>
        </w:rPr>
      </w:pPr>
      <w:r>
        <w:rPr>
          <w:sz w:val="28"/>
          <w:szCs w:val="28"/>
          <w:lang w:eastAsia="ru-RU"/>
        </w:rPr>
        <w:t>По данной теме в 2020 году было проведено онлайн мероприятий 1, просмотров 79.</w:t>
      </w:r>
    </w:p>
    <w:p w14:paraId="73D67737" w14:textId="77777777" w:rsidR="00EC6A37" w:rsidRDefault="00EC6A37" w:rsidP="00EC6A37">
      <w:pPr>
        <w:suppressAutoHyphens w:val="0"/>
        <w:ind w:firstLine="567"/>
        <w:jc w:val="both"/>
        <w:rPr>
          <w:sz w:val="28"/>
          <w:szCs w:val="28"/>
        </w:rPr>
      </w:pPr>
      <w:r>
        <w:rPr>
          <w:sz w:val="28"/>
          <w:szCs w:val="28"/>
        </w:rPr>
        <w:t>В рамках экономического просвещения библиотекой были подготовлены обзор правовой и экономической литературы, также проводились выставки периодических изданий края и района «Кубань сегодня».</w:t>
      </w:r>
    </w:p>
    <w:p w14:paraId="7D03719E" w14:textId="591A651F" w:rsidR="001C7E02" w:rsidRDefault="00EC6A37" w:rsidP="00EC6A37">
      <w:pPr>
        <w:suppressAutoHyphens w:val="0"/>
        <w:jc w:val="both"/>
        <w:rPr>
          <w:sz w:val="28"/>
          <w:szCs w:val="28"/>
        </w:rPr>
      </w:pPr>
      <w:r w:rsidRPr="001C7E02">
        <w:rPr>
          <w:sz w:val="28"/>
          <w:szCs w:val="28"/>
        </w:rPr>
        <w:t>11.07.2020г.</w:t>
      </w:r>
      <w:r w:rsidRPr="00112E95">
        <w:rPr>
          <w:sz w:val="28"/>
          <w:szCs w:val="28"/>
        </w:rPr>
        <w:t xml:space="preserve"> </w:t>
      </w:r>
      <w:r>
        <w:rPr>
          <w:sz w:val="28"/>
          <w:szCs w:val="28"/>
        </w:rPr>
        <w:t xml:space="preserve">«В царстве </w:t>
      </w:r>
      <w:r w:rsidR="00CE73AC">
        <w:rPr>
          <w:sz w:val="28"/>
          <w:szCs w:val="28"/>
        </w:rPr>
        <w:t>Э</w:t>
      </w:r>
      <w:r>
        <w:rPr>
          <w:sz w:val="28"/>
          <w:szCs w:val="28"/>
        </w:rPr>
        <w:t>кономики»</w:t>
      </w:r>
      <w:r w:rsidR="00AC5750">
        <w:rPr>
          <w:sz w:val="28"/>
          <w:szCs w:val="28"/>
        </w:rPr>
        <w:t xml:space="preserve"> - </w:t>
      </w:r>
      <w:r>
        <w:rPr>
          <w:sz w:val="28"/>
          <w:szCs w:val="28"/>
        </w:rPr>
        <w:t xml:space="preserve">видео презентация </w:t>
      </w:r>
      <w:r w:rsidR="001C7E02">
        <w:rPr>
          <w:sz w:val="28"/>
          <w:szCs w:val="28"/>
        </w:rPr>
        <w:t xml:space="preserve">                                    </w:t>
      </w:r>
      <w:hyperlink r:id="rId17" w:history="1">
        <w:r w:rsidR="001C7E02" w:rsidRPr="00C25FD2">
          <w:rPr>
            <w:rStyle w:val="ab"/>
            <w:sz w:val="28"/>
            <w:szCs w:val="28"/>
          </w:rPr>
          <w:t>https://www.instagram.com/tv/CCfW0rQpCf7/?igshid=4mzk7ifv0ppz</w:t>
        </w:r>
      </w:hyperlink>
    </w:p>
    <w:p w14:paraId="271C016A" w14:textId="1629F223" w:rsidR="00EC6A37" w:rsidRDefault="001C7E02" w:rsidP="00EC6A37">
      <w:pPr>
        <w:suppressAutoHyphens w:val="0"/>
        <w:jc w:val="both"/>
        <w:rPr>
          <w:sz w:val="28"/>
          <w:szCs w:val="28"/>
        </w:rPr>
      </w:pPr>
      <w:r>
        <w:rPr>
          <w:sz w:val="28"/>
          <w:szCs w:val="28"/>
        </w:rPr>
        <w:t xml:space="preserve">    </w:t>
      </w:r>
      <w:r w:rsidR="00EC6A37">
        <w:rPr>
          <w:sz w:val="28"/>
          <w:szCs w:val="28"/>
          <w:lang w:eastAsia="ru-RU"/>
        </w:rPr>
        <w:t xml:space="preserve">Слово «Экономика» в переводе с древнегреческого означает «умение вести домашнее хозяйство» и «домоводство». Экономика как наука появилась на свет благодаря древнегреческим ученым, философам и историкам. Все это можно узнать из видео презентации. </w:t>
      </w:r>
    </w:p>
    <w:p w14:paraId="786F0DE1" w14:textId="77777777" w:rsidR="00D873E7" w:rsidRDefault="00D873E7" w:rsidP="00813580">
      <w:pPr>
        <w:suppressAutoHyphens w:val="0"/>
        <w:ind w:firstLine="567"/>
        <w:jc w:val="both"/>
        <w:rPr>
          <w:sz w:val="28"/>
          <w:szCs w:val="28"/>
          <w:lang w:eastAsia="ru-RU"/>
        </w:rPr>
      </w:pPr>
      <w:r w:rsidRPr="00D873E7">
        <w:rPr>
          <w:sz w:val="28"/>
          <w:szCs w:val="28"/>
          <w:lang w:eastAsia="ru-RU"/>
        </w:rPr>
        <w:t>- формирование культуры межнационального общения</w:t>
      </w:r>
      <w:r w:rsidR="00EC6A37">
        <w:rPr>
          <w:sz w:val="28"/>
          <w:szCs w:val="28"/>
          <w:lang w:eastAsia="ru-RU"/>
        </w:rPr>
        <w:t>:</w:t>
      </w:r>
    </w:p>
    <w:p w14:paraId="577470CA" w14:textId="77777777" w:rsidR="00EC6A37" w:rsidRDefault="00EC6A37" w:rsidP="00813580">
      <w:pPr>
        <w:shd w:val="clear" w:color="auto" w:fill="FFFFFF"/>
        <w:suppressAutoHyphens w:val="0"/>
        <w:jc w:val="both"/>
        <w:rPr>
          <w:color w:val="000000"/>
          <w:sz w:val="28"/>
          <w:szCs w:val="28"/>
          <w:lang w:eastAsia="ru-RU"/>
        </w:rPr>
      </w:pPr>
      <w:r w:rsidRPr="00531605">
        <w:rPr>
          <w:color w:val="000000"/>
          <w:sz w:val="28"/>
          <w:szCs w:val="28"/>
          <w:lang w:eastAsia="ru-RU"/>
        </w:rPr>
        <w:t>Одним</w:t>
      </w:r>
      <w:r>
        <w:rPr>
          <w:color w:val="000000"/>
          <w:sz w:val="28"/>
          <w:szCs w:val="28"/>
          <w:lang w:eastAsia="ru-RU"/>
        </w:rPr>
        <w:t xml:space="preserve"> </w:t>
      </w:r>
      <w:r w:rsidRPr="00531605">
        <w:rPr>
          <w:color w:val="000000"/>
          <w:sz w:val="28"/>
          <w:szCs w:val="28"/>
          <w:lang w:eastAsia="ru-RU"/>
        </w:rPr>
        <w:t>из</w:t>
      </w:r>
      <w:r>
        <w:rPr>
          <w:color w:val="000000"/>
          <w:sz w:val="28"/>
          <w:szCs w:val="28"/>
          <w:lang w:eastAsia="ru-RU"/>
        </w:rPr>
        <w:t xml:space="preserve"> </w:t>
      </w:r>
      <w:r w:rsidRPr="00531605">
        <w:rPr>
          <w:color w:val="000000"/>
          <w:sz w:val="28"/>
          <w:szCs w:val="28"/>
          <w:lang w:eastAsia="ru-RU"/>
        </w:rPr>
        <w:t>значимых</w:t>
      </w:r>
      <w:r>
        <w:rPr>
          <w:color w:val="000000"/>
          <w:sz w:val="28"/>
          <w:szCs w:val="28"/>
          <w:lang w:eastAsia="ru-RU"/>
        </w:rPr>
        <w:t xml:space="preserve"> </w:t>
      </w:r>
      <w:r w:rsidRPr="00531605">
        <w:rPr>
          <w:color w:val="000000"/>
          <w:sz w:val="28"/>
          <w:szCs w:val="28"/>
          <w:lang w:eastAsia="ru-RU"/>
        </w:rPr>
        <w:t>направлений</w:t>
      </w:r>
      <w:r>
        <w:rPr>
          <w:color w:val="000000"/>
          <w:sz w:val="28"/>
          <w:szCs w:val="28"/>
          <w:lang w:eastAsia="ru-RU"/>
        </w:rPr>
        <w:t xml:space="preserve"> </w:t>
      </w:r>
      <w:r w:rsidRPr="00531605">
        <w:rPr>
          <w:color w:val="000000"/>
          <w:sz w:val="28"/>
          <w:szCs w:val="28"/>
          <w:lang w:eastAsia="ru-RU"/>
        </w:rPr>
        <w:t>борьбы</w:t>
      </w:r>
      <w:r>
        <w:rPr>
          <w:color w:val="000000"/>
          <w:sz w:val="28"/>
          <w:szCs w:val="28"/>
          <w:lang w:eastAsia="ru-RU"/>
        </w:rPr>
        <w:t xml:space="preserve"> </w:t>
      </w:r>
      <w:r w:rsidRPr="00531605">
        <w:rPr>
          <w:color w:val="000000"/>
          <w:sz w:val="28"/>
          <w:szCs w:val="28"/>
          <w:lang w:eastAsia="ru-RU"/>
        </w:rPr>
        <w:t>с</w:t>
      </w:r>
      <w:r>
        <w:rPr>
          <w:color w:val="000000"/>
          <w:sz w:val="28"/>
          <w:szCs w:val="28"/>
          <w:lang w:eastAsia="ru-RU"/>
        </w:rPr>
        <w:t xml:space="preserve"> </w:t>
      </w:r>
      <w:r w:rsidRPr="00531605">
        <w:rPr>
          <w:color w:val="000000"/>
          <w:sz w:val="28"/>
          <w:szCs w:val="28"/>
          <w:lang w:eastAsia="ru-RU"/>
        </w:rPr>
        <w:t>террористическими</w:t>
      </w:r>
      <w:r>
        <w:rPr>
          <w:color w:val="000000"/>
          <w:sz w:val="28"/>
          <w:szCs w:val="28"/>
          <w:lang w:eastAsia="ru-RU"/>
        </w:rPr>
        <w:t xml:space="preserve"> </w:t>
      </w:r>
      <w:r w:rsidRPr="00531605">
        <w:rPr>
          <w:color w:val="000000"/>
          <w:sz w:val="28"/>
          <w:szCs w:val="28"/>
          <w:lang w:eastAsia="ru-RU"/>
        </w:rPr>
        <w:t>и экстремистскими проявлениями в обществе высту</w:t>
      </w:r>
      <w:r>
        <w:rPr>
          <w:color w:val="000000"/>
          <w:sz w:val="28"/>
          <w:szCs w:val="28"/>
          <w:lang w:eastAsia="ru-RU"/>
        </w:rPr>
        <w:t>пает их профилактика. Библиотека</w:t>
      </w:r>
      <w:r w:rsidRPr="00531605">
        <w:rPr>
          <w:color w:val="000000"/>
          <w:sz w:val="28"/>
          <w:szCs w:val="28"/>
          <w:lang w:eastAsia="ru-RU"/>
        </w:rPr>
        <w:t>,</w:t>
      </w:r>
      <w:r>
        <w:rPr>
          <w:color w:val="000000"/>
          <w:sz w:val="28"/>
          <w:szCs w:val="28"/>
          <w:lang w:eastAsia="ru-RU"/>
        </w:rPr>
        <w:t xml:space="preserve"> являясь информационным учреждением</w:t>
      </w:r>
      <w:r w:rsidRPr="00531605">
        <w:rPr>
          <w:color w:val="000000"/>
          <w:sz w:val="28"/>
          <w:szCs w:val="28"/>
          <w:lang w:eastAsia="ru-RU"/>
        </w:rPr>
        <w:t xml:space="preserve"> культуры, вносят существенный вклад</w:t>
      </w:r>
      <w:r>
        <w:rPr>
          <w:color w:val="000000"/>
          <w:sz w:val="28"/>
          <w:szCs w:val="28"/>
          <w:lang w:eastAsia="ru-RU"/>
        </w:rPr>
        <w:t xml:space="preserve"> </w:t>
      </w:r>
      <w:r w:rsidRPr="00531605">
        <w:rPr>
          <w:color w:val="000000"/>
          <w:sz w:val="28"/>
          <w:szCs w:val="28"/>
          <w:lang w:eastAsia="ru-RU"/>
        </w:rPr>
        <w:t xml:space="preserve">в работу </w:t>
      </w:r>
      <w:r>
        <w:rPr>
          <w:color w:val="000000"/>
          <w:sz w:val="28"/>
          <w:szCs w:val="28"/>
          <w:lang w:eastAsia="ru-RU"/>
        </w:rPr>
        <w:t xml:space="preserve">по гармонизации межнациональных </w:t>
      </w:r>
      <w:r w:rsidRPr="00531605">
        <w:rPr>
          <w:color w:val="000000"/>
          <w:sz w:val="28"/>
          <w:szCs w:val="28"/>
          <w:lang w:eastAsia="ru-RU"/>
        </w:rPr>
        <w:t>отношений, по воспитанию дружбы,</w:t>
      </w:r>
      <w:r>
        <w:rPr>
          <w:color w:val="000000"/>
          <w:sz w:val="28"/>
          <w:szCs w:val="28"/>
          <w:lang w:eastAsia="ru-RU"/>
        </w:rPr>
        <w:t xml:space="preserve"> </w:t>
      </w:r>
      <w:r w:rsidRPr="00531605">
        <w:rPr>
          <w:color w:val="000000"/>
          <w:sz w:val="28"/>
          <w:szCs w:val="28"/>
          <w:lang w:eastAsia="ru-RU"/>
        </w:rPr>
        <w:t>толерантности, уважительного отношения к людям других национальностей.</w:t>
      </w:r>
      <w:r>
        <w:rPr>
          <w:color w:val="000000"/>
          <w:sz w:val="28"/>
          <w:szCs w:val="28"/>
          <w:lang w:eastAsia="ru-RU"/>
        </w:rPr>
        <w:t xml:space="preserve"> Всего в этом направлении для пользователей библиотеки было проведено 4 онлайн мероприятия 281 просмотр и 1 офлайн мероприятие его посетили 22 человека.</w:t>
      </w:r>
    </w:p>
    <w:p w14:paraId="2917DF8F" w14:textId="77777777" w:rsidR="00EC6A37" w:rsidRDefault="00EC6A37" w:rsidP="00813580">
      <w:pPr>
        <w:shd w:val="clear" w:color="auto" w:fill="FFFFFF"/>
        <w:suppressAutoHyphens w:val="0"/>
        <w:jc w:val="both"/>
        <w:rPr>
          <w:sz w:val="28"/>
          <w:szCs w:val="28"/>
        </w:rPr>
      </w:pPr>
      <w:r w:rsidRPr="008549B2">
        <w:rPr>
          <w:sz w:val="28"/>
          <w:szCs w:val="28"/>
        </w:rPr>
        <w:t>23.03.2020г.</w:t>
      </w:r>
      <w:r>
        <w:rPr>
          <w:sz w:val="28"/>
          <w:szCs w:val="28"/>
        </w:rPr>
        <w:t xml:space="preserve"> «Крым – возвращение на Родину» - виртуальный круиз.</w:t>
      </w:r>
    </w:p>
    <w:p w14:paraId="13E83330" w14:textId="77777777" w:rsidR="00EC6A37" w:rsidRDefault="00EC6A37" w:rsidP="00813580">
      <w:pPr>
        <w:jc w:val="both"/>
        <w:rPr>
          <w:sz w:val="28"/>
          <w:szCs w:val="28"/>
        </w:rPr>
      </w:pPr>
      <w:bookmarkStart w:id="7" w:name="_Hlk36020352"/>
      <w:r>
        <w:rPr>
          <w:sz w:val="28"/>
          <w:szCs w:val="28"/>
        </w:rPr>
        <w:t xml:space="preserve">На сайте администрации Новотитаровского сельского поселения в разделе «Библиотека» сотрудники сельской библиотеки им. Горького разместили виртуальный круиз «Крым – возвращение на Родину», посвященный очередной годовщине присоединения Республики Крым к Российской </w:t>
      </w:r>
      <w:r>
        <w:rPr>
          <w:sz w:val="28"/>
          <w:szCs w:val="28"/>
        </w:rPr>
        <w:lastRenderedPageBreak/>
        <w:t>Федерации.</w:t>
      </w:r>
      <w:bookmarkEnd w:id="7"/>
      <w:r>
        <w:rPr>
          <w:sz w:val="28"/>
          <w:szCs w:val="28"/>
        </w:rPr>
        <w:t xml:space="preserve"> В библиотеке была оформлена книжная выставка «Крым – это Россия».</w:t>
      </w:r>
    </w:p>
    <w:p w14:paraId="4E0081CB" w14:textId="45FB9157" w:rsidR="00EC6A37" w:rsidRDefault="00EC6A37" w:rsidP="00EC6A37">
      <w:pPr>
        <w:pStyle w:val="11"/>
        <w:jc w:val="both"/>
        <w:rPr>
          <w:rFonts w:ascii="Times New Roman" w:hAnsi="Times New Roman"/>
          <w:sz w:val="28"/>
          <w:szCs w:val="28"/>
        </w:rPr>
      </w:pPr>
      <w:r>
        <w:rPr>
          <w:rFonts w:ascii="Times New Roman" w:hAnsi="Times New Roman"/>
          <w:sz w:val="28"/>
          <w:szCs w:val="28"/>
        </w:rPr>
        <w:t>25.06.2020г. «Дружба и согласие на все времена»</w:t>
      </w:r>
      <w:r w:rsidR="00813580">
        <w:rPr>
          <w:rFonts w:ascii="Times New Roman" w:hAnsi="Times New Roman"/>
          <w:sz w:val="28"/>
          <w:szCs w:val="28"/>
        </w:rPr>
        <w:t xml:space="preserve"> - </w:t>
      </w:r>
      <w:r>
        <w:rPr>
          <w:rFonts w:ascii="Times New Roman" w:hAnsi="Times New Roman"/>
          <w:sz w:val="28"/>
          <w:szCs w:val="28"/>
        </w:rPr>
        <w:t>К дню дружбы и единения славян</w:t>
      </w:r>
      <w:r w:rsidR="00813580">
        <w:rPr>
          <w:rFonts w:ascii="Times New Roman" w:hAnsi="Times New Roman"/>
          <w:sz w:val="28"/>
          <w:szCs w:val="28"/>
        </w:rPr>
        <w:t xml:space="preserve"> - </w:t>
      </w:r>
      <w:r>
        <w:rPr>
          <w:rFonts w:ascii="Times New Roman" w:hAnsi="Times New Roman"/>
          <w:sz w:val="28"/>
          <w:szCs w:val="28"/>
        </w:rPr>
        <w:t>Онлайн презентация</w:t>
      </w:r>
      <w:r w:rsidR="00C045BF">
        <w:rPr>
          <w:rFonts w:ascii="Times New Roman" w:hAnsi="Times New Roman"/>
          <w:sz w:val="28"/>
          <w:szCs w:val="28"/>
        </w:rPr>
        <w:t xml:space="preserve">                                                                                 </w:t>
      </w:r>
      <w:hyperlink r:id="rId18" w:history="1">
        <w:r w:rsidR="00C045BF" w:rsidRPr="00C25FD2">
          <w:rPr>
            <w:rStyle w:val="ab"/>
            <w:rFonts w:ascii="Times New Roman" w:hAnsi="Times New Roman"/>
            <w:sz w:val="28"/>
            <w:szCs w:val="28"/>
          </w:rPr>
          <w:t>https://www.instagram.com/tv/CEqwQjqlyqd/?igshid=b57gv7tuyj8d</w:t>
        </w:r>
      </w:hyperlink>
    </w:p>
    <w:p w14:paraId="04801BEC" w14:textId="149DAD22" w:rsidR="00EC6A37" w:rsidRDefault="00EC6A37" w:rsidP="00813580">
      <w:pPr>
        <w:jc w:val="both"/>
        <w:rPr>
          <w:rFonts w:eastAsia="Calibri"/>
          <w:sz w:val="28"/>
          <w:szCs w:val="28"/>
          <w:lang w:eastAsia="en-US"/>
        </w:rPr>
      </w:pPr>
      <w:r w:rsidRPr="00C045BF">
        <w:rPr>
          <w:sz w:val="28"/>
          <w:szCs w:val="28"/>
        </w:rPr>
        <w:t>03. 09. 2020 г</w:t>
      </w:r>
      <w:r>
        <w:rPr>
          <w:sz w:val="28"/>
          <w:szCs w:val="28"/>
        </w:rPr>
        <w:t xml:space="preserve">. «Трагедия Беслана» </w:t>
      </w:r>
      <w:r w:rsidR="00813580">
        <w:rPr>
          <w:sz w:val="28"/>
          <w:szCs w:val="28"/>
        </w:rPr>
        <w:t>-</w:t>
      </w:r>
      <w:r>
        <w:rPr>
          <w:sz w:val="28"/>
          <w:szCs w:val="28"/>
        </w:rPr>
        <w:t xml:space="preserve"> Ко Дню памяти жертв теракта в Беслане. </w:t>
      </w:r>
      <w:r w:rsidR="00813580">
        <w:rPr>
          <w:sz w:val="28"/>
          <w:szCs w:val="28"/>
        </w:rPr>
        <w:t xml:space="preserve"> Ч</w:t>
      </w:r>
      <w:r>
        <w:rPr>
          <w:sz w:val="28"/>
          <w:szCs w:val="28"/>
        </w:rPr>
        <w:t>ас памяти</w:t>
      </w:r>
      <w:r>
        <w:rPr>
          <w:rFonts w:eastAsia="Calibri"/>
          <w:sz w:val="28"/>
          <w:szCs w:val="28"/>
          <w:lang w:eastAsia="en-US"/>
        </w:rPr>
        <w:t>.</w:t>
      </w:r>
      <w:r w:rsidR="00C66A40">
        <w:rPr>
          <w:rFonts w:eastAsia="Calibri"/>
          <w:sz w:val="28"/>
          <w:szCs w:val="28"/>
          <w:lang w:eastAsia="en-US"/>
        </w:rPr>
        <w:t xml:space="preserve">                                                                                                       </w:t>
      </w:r>
      <w:hyperlink r:id="rId19" w:history="1">
        <w:r w:rsidR="00C66A40" w:rsidRPr="00C25FD2">
          <w:rPr>
            <w:rStyle w:val="ab"/>
            <w:rFonts w:eastAsia="Calibri"/>
            <w:sz w:val="28"/>
            <w:szCs w:val="28"/>
            <w:lang w:eastAsia="en-US"/>
          </w:rPr>
          <w:t>https://www.instagram.com/tv/CCfW0rQpCf7/?igshid=4mzk7ifv0ppz</w:t>
        </w:r>
      </w:hyperlink>
    </w:p>
    <w:p w14:paraId="41BBD1AD" w14:textId="77777777" w:rsidR="00EC6A37" w:rsidRDefault="00EC6A37" w:rsidP="00813580">
      <w:pPr>
        <w:pStyle w:val="Standard"/>
        <w:jc w:val="both"/>
        <w:rPr>
          <w:sz w:val="28"/>
          <w:szCs w:val="28"/>
        </w:rPr>
      </w:pPr>
      <w:r>
        <w:rPr>
          <w:rFonts w:cs="Times New Roman"/>
          <w:sz w:val="28"/>
        </w:rPr>
        <w:t>Этот день для Беслана, Осетии и всей страны навсегда останется датой одной из величайших трагедий. Из часа памяти пользователи узнали, что с 1 по 3 сентября 16 лет назад террористы взяли в заложники 1128 человек. В результате теракта погибли 334 человека.</w:t>
      </w:r>
      <w:r>
        <w:rPr>
          <w:sz w:val="28"/>
          <w:szCs w:val="28"/>
        </w:rPr>
        <w:t xml:space="preserve">                                                                                           03.11.2020г. «Нет чужих среди народов»</w:t>
      </w:r>
      <w:r w:rsidR="00813580">
        <w:rPr>
          <w:sz w:val="28"/>
          <w:szCs w:val="28"/>
        </w:rPr>
        <w:t xml:space="preserve"> - </w:t>
      </w:r>
      <w:r>
        <w:rPr>
          <w:sz w:val="28"/>
          <w:szCs w:val="28"/>
        </w:rPr>
        <w:t xml:space="preserve">Тематическое путешествие по страницам истории России.                                                                                                                                                                                                                                        04.11.2020г. «Нет чужих среди народов» Презентация </w:t>
      </w:r>
    </w:p>
    <w:p w14:paraId="63B387EB" w14:textId="77777777" w:rsidR="00614D84" w:rsidRDefault="00614D84" w:rsidP="00813580">
      <w:pPr>
        <w:pStyle w:val="Standard"/>
        <w:jc w:val="both"/>
        <w:rPr>
          <w:sz w:val="28"/>
          <w:szCs w:val="28"/>
        </w:rPr>
      </w:pPr>
    </w:p>
    <w:p w14:paraId="5D67A260" w14:textId="77777777" w:rsidR="00D873E7" w:rsidRDefault="00D873E7" w:rsidP="00D873E7">
      <w:pPr>
        <w:suppressAutoHyphens w:val="0"/>
        <w:ind w:firstLine="567"/>
        <w:jc w:val="both"/>
        <w:rPr>
          <w:sz w:val="28"/>
          <w:szCs w:val="28"/>
          <w:lang w:eastAsia="ru-RU"/>
        </w:rPr>
      </w:pPr>
      <w:r w:rsidRPr="00D873E7">
        <w:rPr>
          <w:sz w:val="28"/>
          <w:szCs w:val="28"/>
          <w:lang w:eastAsia="ru-RU"/>
        </w:rPr>
        <w:t>- духовно-нравственное воспитание</w:t>
      </w:r>
      <w:r w:rsidR="00EC6A37">
        <w:rPr>
          <w:sz w:val="28"/>
          <w:szCs w:val="28"/>
          <w:lang w:eastAsia="ru-RU"/>
        </w:rPr>
        <w:t>:</w:t>
      </w:r>
    </w:p>
    <w:p w14:paraId="6BCD367B" w14:textId="77777777" w:rsidR="00EC6A37" w:rsidRDefault="00EC6A37" w:rsidP="00813580">
      <w:pPr>
        <w:suppressAutoHyphens w:val="0"/>
        <w:ind w:firstLine="567"/>
        <w:jc w:val="both"/>
        <w:rPr>
          <w:sz w:val="28"/>
          <w:szCs w:val="28"/>
          <w:lang w:eastAsia="ru-RU"/>
        </w:rPr>
      </w:pPr>
      <w:r>
        <w:rPr>
          <w:sz w:val="28"/>
          <w:szCs w:val="28"/>
          <w:lang w:eastAsia="ru-RU"/>
        </w:rPr>
        <w:t>По данному направлению было проведено мероприятий 2, книжных выставок 2, присутствовало на мероприятиях 24 человека, онлайн мероприятий 2, просмотров 188</w:t>
      </w:r>
      <w:r w:rsidR="00813580">
        <w:rPr>
          <w:sz w:val="28"/>
          <w:szCs w:val="28"/>
          <w:lang w:eastAsia="ru-RU"/>
        </w:rPr>
        <w:t>.</w:t>
      </w:r>
    </w:p>
    <w:p w14:paraId="3AB00552" w14:textId="77777777" w:rsidR="00EC6A37" w:rsidRDefault="00EC6A37" w:rsidP="00813580">
      <w:pPr>
        <w:pStyle w:val="11"/>
        <w:jc w:val="both"/>
        <w:rPr>
          <w:rFonts w:ascii="Times New Roman" w:hAnsi="Times New Roman"/>
          <w:sz w:val="28"/>
          <w:szCs w:val="28"/>
        </w:rPr>
      </w:pPr>
      <w:r>
        <w:rPr>
          <w:rFonts w:ascii="Times New Roman" w:hAnsi="Times New Roman"/>
          <w:sz w:val="28"/>
          <w:szCs w:val="28"/>
        </w:rPr>
        <w:t>Роль книги и чтения в процессе духовного роста человека не переоценить. Работа с книгой учит самостоятельно добывать знания, развивает мышление, ум, кругозор. Мы – библиотекари - давно заметили, что читателей влечёт к классической литературе сама жизнь. Именно жизнь заставляет их задумываться над более серьёзными вещами, нежели детективы и любовные романы. Наша задача сегодня: привлечь к чтению серьёзной литературы молодое поколение, которому сегодня как раз и не хватает дисциплины и знаний. Библио-социальная работа сегодня чрезвычайно актуальна, ведь она связана с удовлетворением информационных и духовных потребностей такой категории граждан, как пожилые люди и инвалиды. Сотрудники библиотеки организовывают досуг этой категории читателей, испытывающих потребность в межличностном общении и удовлетворении эмоциональных потребностей. Люди получают возможность не только читать, но и общаться друг с другом.</w:t>
      </w:r>
    </w:p>
    <w:p w14:paraId="0DC8DF5A" w14:textId="77777777" w:rsidR="00EC6A37" w:rsidRDefault="00EC6A37" w:rsidP="00EC6A37">
      <w:pPr>
        <w:suppressAutoHyphens w:val="0"/>
        <w:rPr>
          <w:rFonts w:eastAsiaTheme="minorHAnsi"/>
          <w:sz w:val="28"/>
          <w:szCs w:val="28"/>
          <w:lang w:eastAsia="en-US"/>
        </w:rPr>
      </w:pPr>
      <w:r>
        <w:rPr>
          <w:rFonts w:eastAsiaTheme="minorHAnsi"/>
          <w:sz w:val="28"/>
          <w:szCs w:val="28"/>
          <w:lang w:eastAsia="en-US"/>
        </w:rPr>
        <w:t xml:space="preserve">06.01.2020г. </w:t>
      </w:r>
      <w:r w:rsidR="007720D8">
        <w:rPr>
          <w:rFonts w:eastAsiaTheme="minorHAnsi"/>
          <w:sz w:val="28"/>
          <w:szCs w:val="28"/>
          <w:lang w:eastAsia="en-US"/>
        </w:rPr>
        <w:t xml:space="preserve"> </w:t>
      </w:r>
      <w:r>
        <w:rPr>
          <w:rFonts w:eastAsiaTheme="minorHAnsi"/>
          <w:sz w:val="28"/>
          <w:szCs w:val="28"/>
          <w:lang w:eastAsia="en-US"/>
        </w:rPr>
        <w:t>«Снова Рождество – сил небесных торжество»</w:t>
      </w:r>
      <w:r w:rsidR="00813580">
        <w:rPr>
          <w:rFonts w:eastAsiaTheme="minorHAnsi"/>
          <w:sz w:val="28"/>
          <w:szCs w:val="28"/>
          <w:lang w:eastAsia="en-US"/>
        </w:rPr>
        <w:t xml:space="preserve"> - </w:t>
      </w:r>
      <w:r>
        <w:rPr>
          <w:rFonts w:eastAsiaTheme="minorHAnsi"/>
          <w:sz w:val="28"/>
          <w:szCs w:val="28"/>
          <w:lang w:eastAsia="en-US"/>
        </w:rPr>
        <w:t>Праздничная программа</w:t>
      </w:r>
    </w:p>
    <w:p w14:paraId="6E2D3AE3" w14:textId="77777777" w:rsidR="00EC6A37" w:rsidRPr="008446C1" w:rsidRDefault="00EC6A37" w:rsidP="007720D8">
      <w:pPr>
        <w:pStyle w:val="a3"/>
        <w:spacing w:before="0" w:after="0"/>
        <w:jc w:val="both"/>
        <w:rPr>
          <w:sz w:val="28"/>
          <w:szCs w:val="28"/>
        </w:rPr>
      </w:pPr>
      <w:r w:rsidRPr="008446C1">
        <w:rPr>
          <w:sz w:val="28"/>
          <w:szCs w:val="28"/>
        </w:rPr>
        <w:t>Сотрудники библиотеки тепло поздравили всех присутствующих.</w:t>
      </w:r>
      <w:r w:rsidRPr="008446C1">
        <w:rPr>
          <w:sz w:val="28"/>
          <w:szCs w:val="28"/>
        </w:rPr>
        <w:br/>
        <w:t>Рассказ библиотекаря об истории рождения Спасителя сопровождался демонстрацией увлекательных видеороликов: «Эта ночь святая», «Рождественские колядки» и «Святки». Гости дружно отвечали на вопросы «Рождественской викторины».</w:t>
      </w:r>
      <w:r w:rsidRPr="008446C1">
        <w:rPr>
          <w:sz w:val="28"/>
          <w:szCs w:val="28"/>
        </w:rPr>
        <w:br/>
        <w:t>К мероприятию была подготовлена книжно-иллюстративная выставка «С Рождеством Христовым», на которой была представлена литература духовно-нравственного</w:t>
      </w:r>
      <w:r>
        <w:rPr>
          <w:sz w:val="28"/>
          <w:szCs w:val="28"/>
        </w:rPr>
        <w:t xml:space="preserve"> </w:t>
      </w:r>
      <w:r w:rsidRPr="008446C1">
        <w:rPr>
          <w:sz w:val="28"/>
          <w:szCs w:val="28"/>
        </w:rPr>
        <w:t>содержания.</w:t>
      </w:r>
      <w:r w:rsidRPr="008446C1">
        <w:rPr>
          <w:sz w:val="28"/>
          <w:szCs w:val="28"/>
        </w:rPr>
        <w:br/>
        <w:t xml:space="preserve">Н. Б. Андросенкова выразительно прочла отрывок из баллады В. Жуковского </w:t>
      </w:r>
      <w:r w:rsidRPr="008446C1">
        <w:rPr>
          <w:sz w:val="28"/>
          <w:szCs w:val="28"/>
        </w:rPr>
        <w:lastRenderedPageBreak/>
        <w:t>«Светлана», подчеркнув неразрывную связь русской литературы и народных традиций. Мероприятие проходило в теплой, уютной обстановке.</w:t>
      </w:r>
    </w:p>
    <w:p w14:paraId="58390356" w14:textId="77777777" w:rsidR="00EC6A37" w:rsidRDefault="00EC6A37" w:rsidP="007720D8">
      <w:pPr>
        <w:suppressAutoHyphens w:val="0"/>
        <w:jc w:val="both"/>
        <w:rPr>
          <w:rFonts w:eastAsiaTheme="minorHAnsi"/>
          <w:sz w:val="28"/>
          <w:szCs w:val="28"/>
          <w:lang w:eastAsia="en-US"/>
        </w:rPr>
      </w:pPr>
      <w:r>
        <w:rPr>
          <w:rFonts w:eastAsiaTheme="minorHAnsi"/>
          <w:sz w:val="28"/>
          <w:szCs w:val="28"/>
          <w:lang w:eastAsia="en-US"/>
        </w:rPr>
        <w:t>Присутствовало: 12 человек.</w:t>
      </w:r>
    </w:p>
    <w:p w14:paraId="1E41D13C" w14:textId="77777777" w:rsidR="00EC6A37" w:rsidRDefault="00EC6A37" w:rsidP="007720D8">
      <w:pPr>
        <w:suppressAutoHyphens w:val="0"/>
        <w:jc w:val="both"/>
        <w:rPr>
          <w:rFonts w:eastAsiaTheme="minorHAnsi"/>
          <w:sz w:val="28"/>
          <w:szCs w:val="28"/>
          <w:lang w:eastAsia="en-US"/>
        </w:rPr>
      </w:pPr>
      <w:r>
        <w:rPr>
          <w:rFonts w:eastAsiaTheme="minorHAnsi"/>
          <w:sz w:val="28"/>
          <w:szCs w:val="28"/>
          <w:lang w:eastAsia="en-US"/>
        </w:rPr>
        <w:t>05.03.2020г. «Женский силуэт на фоне истории»</w:t>
      </w:r>
      <w:r w:rsidR="007720D8">
        <w:rPr>
          <w:rFonts w:eastAsiaTheme="minorHAnsi"/>
          <w:sz w:val="28"/>
          <w:szCs w:val="28"/>
          <w:lang w:eastAsia="en-US"/>
        </w:rPr>
        <w:t xml:space="preserve"> - </w:t>
      </w:r>
      <w:r>
        <w:rPr>
          <w:rFonts w:eastAsiaTheme="minorHAnsi"/>
          <w:sz w:val="28"/>
          <w:szCs w:val="28"/>
          <w:lang w:eastAsia="en-US"/>
        </w:rPr>
        <w:t>Беседа у книжной выставки</w:t>
      </w:r>
      <w:r w:rsidR="007720D8">
        <w:rPr>
          <w:rFonts w:eastAsiaTheme="minorHAnsi"/>
          <w:sz w:val="28"/>
          <w:szCs w:val="28"/>
          <w:lang w:eastAsia="en-US"/>
        </w:rPr>
        <w:t>.</w:t>
      </w:r>
    </w:p>
    <w:p w14:paraId="5E04C037" w14:textId="77777777" w:rsidR="00EC6A37" w:rsidRDefault="00EC6A37" w:rsidP="007720D8">
      <w:pPr>
        <w:pStyle w:val="a8"/>
        <w:ind w:left="0"/>
        <w:jc w:val="both"/>
        <w:rPr>
          <w:sz w:val="28"/>
          <w:szCs w:val="28"/>
        </w:rPr>
      </w:pPr>
      <w:r>
        <w:rPr>
          <w:sz w:val="28"/>
          <w:szCs w:val="28"/>
        </w:rPr>
        <w:t xml:space="preserve">Знаменитые женщины… Женщины, которые оставили свой яркий след в судьбах людей и целых поколений. Их слава меняла ход истории, их высказывания становились афоризмами, к ним прислушивались, ими восхищались художники, их воспевали поэты. Они определяли лицо своей страны и своей эпохи. Именно им посвящена книжная выставка-обзор «Женский силуэт на фоне истории» в читальном зале библиотеки им. Горького. </w:t>
      </w:r>
    </w:p>
    <w:p w14:paraId="774EDA84" w14:textId="77777777" w:rsidR="00EC6A37" w:rsidRDefault="00EC6A37" w:rsidP="007720D8">
      <w:pPr>
        <w:pStyle w:val="a8"/>
        <w:ind w:left="0"/>
        <w:jc w:val="both"/>
        <w:rPr>
          <w:sz w:val="28"/>
          <w:szCs w:val="28"/>
        </w:rPr>
      </w:pPr>
      <w:r>
        <w:rPr>
          <w:sz w:val="28"/>
          <w:szCs w:val="28"/>
        </w:rPr>
        <w:t xml:space="preserve">Это целая галерея историй жизни самых выдающихся женщин, которые могут рассматриваться в качестве символов своего времени: легендарная святая княгиня Ольга; дочь Петра Великого - Елизавета </w:t>
      </w:r>
      <w:r>
        <w:rPr>
          <w:sz w:val="28"/>
          <w:szCs w:val="28"/>
          <w:lang w:val="en-US"/>
        </w:rPr>
        <w:t>I</w:t>
      </w:r>
      <w:r>
        <w:rPr>
          <w:sz w:val="28"/>
          <w:szCs w:val="28"/>
        </w:rPr>
        <w:t>; умная, волевая, дипломатичная Екатерина Великая, которая правила российским престолом почти 35 лет… Их таких много – талантливых, ярких, сильных личностей. Их образы предстают перед читателями во всем своем величии.</w:t>
      </w:r>
    </w:p>
    <w:p w14:paraId="2721E04F" w14:textId="77777777" w:rsidR="00EC6A37" w:rsidRDefault="00EC6A37" w:rsidP="007720D8">
      <w:pPr>
        <w:pStyle w:val="a8"/>
        <w:ind w:left="0"/>
        <w:jc w:val="both"/>
        <w:rPr>
          <w:sz w:val="28"/>
          <w:szCs w:val="28"/>
        </w:rPr>
      </w:pPr>
      <w:r>
        <w:rPr>
          <w:sz w:val="28"/>
          <w:szCs w:val="28"/>
        </w:rPr>
        <w:t>Как они жили? О чем мечтали? Что двигало их поступками и помогало достигать вершин в жизни? Наша книжная выставка-обзор поможет вам приподнять завесу над временем и тайной загадочной женской души.</w:t>
      </w:r>
    </w:p>
    <w:p w14:paraId="59A6EEF8" w14:textId="77777777" w:rsidR="00EC6A37" w:rsidRDefault="00EC6A37" w:rsidP="007720D8">
      <w:pPr>
        <w:pStyle w:val="a8"/>
        <w:ind w:left="0"/>
        <w:jc w:val="both"/>
        <w:rPr>
          <w:rFonts w:eastAsiaTheme="minorHAnsi"/>
          <w:sz w:val="28"/>
          <w:szCs w:val="28"/>
          <w:lang w:eastAsia="en-US"/>
        </w:rPr>
      </w:pPr>
      <w:r>
        <w:rPr>
          <w:sz w:val="28"/>
          <w:szCs w:val="28"/>
        </w:rPr>
        <w:t>Также на выставке представлены сборники стихов русских женщин-поэтесс: Анны Ахматовой, Марины Цветаевой, Беллы Ахмадулиной, Ларисы Рубальской.</w:t>
      </w:r>
      <w:r w:rsidR="007720D8">
        <w:rPr>
          <w:sz w:val="28"/>
          <w:szCs w:val="28"/>
        </w:rPr>
        <w:t xml:space="preserve"> </w:t>
      </w:r>
      <w:r>
        <w:rPr>
          <w:rFonts w:eastAsiaTheme="minorHAnsi"/>
          <w:sz w:val="28"/>
          <w:szCs w:val="28"/>
          <w:lang w:eastAsia="en-US"/>
        </w:rPr>
        <w:t>Присутствовало: 12 человек.</w:t>
      </w:r>
    </w:p>
    <w:p w14:paraId="742A89BD" w14:textId="77777777" w:rsidR="00EC6A37" w:rsidRDefault="00EC6A37" w:rsidP="007720D8">
      <w:pPr>
        <w:suppressAutoHyphens w:val="0"/>
        <w:jc w:val="both"/>
        <w:rPr>
          <w:rFonts w:eastAsiaTheme="minorHAnsi"/>
          <w:sz w:val="28"/>
          <w:szCs w:val="28"/>
          <w:lang w:eastAsia="en-US"/>
        </w:rPr>
      </w:pPr>
      <w:r w:rsidRPr="0001099B">
        <w:rPr>
          <w:rFonts w:eastAsiaTheme="minorHAnsi"/>
          <w:sz w:val="28"/>
          <w:szCs w:val="28"/>
          <w:lang w:eastAsia="en-US"/>
        </w:rPr>
        <w:t>18.07.2020г.</w:t>
      </w:r>
      <w:r>
        <w:rPr>
          <w:rFonts w:eastAsiaTheme="minorHAnsi"/>
          <w:sz w:val="28"/>
          <w:szCs w:val="28"/>
          <w:lang w:eastAsia="en-US"/>
        </w:rPr>
        <w:t xml:space="preserve"> «Мир русского фольклора»</w:t>
      </w:r>
      <w:r w:rsidR="007720D8">
        <w:rPr>
          <w:rFonts w:eastAsiaTheme="minorHAnsi"/>
          <w:sz w:val="28"/>
          <w:szCs w:val="28"/>
          <w:lang w:eastAsia="en-US"/>
        </w:rPr>
        <w:t xml:space="preserve"> -</w:t>
      </w:r>
      <w:r>
        <w:rPr>
          <w:rFonts w:eastAsiaTheme="minorHAnsi"/>
          <w:sz w:val="28"/>
          <w:szCs w:val="28"/>
          <w:lang w:eastAsia="en-US"/>
        </w:rPr>
        <w:t xml:space="preserve"> Этнографический час</w:t>
      </w:r>
    </w:p>
    <w:p w14:paraId="1EF31C36" w14:textId="77777777" w:rsidR="00EC6A37" w:rsidRPr="007316B6" w:rsidRDefault="00EC6A37" w:rsidP="007720D8">
      <w:pPr>
        <w:pStyle w:val="Standard"/>
        <w:jc w:val="both"/>
        <w:rPr>
          <w:rFonts w:cs="Times New Roman"/>
          <w:sz w:val="28"/>
        </w:rPr>
      </w:pPr>
      <w:r>
        <w:rPr>
          <w:rFonts w:cs="Times New Roman"/>
          <w:sz w:val="28"/>
        </w:rPr>
        <w:t>18 июля в России отмечается День фольклора, который проходит в рамках акции «Единый день фольклора», приуроченный к празднованию Дня этнографа России. В ходе этнографического часа пользователи узнали об истории фольклора, об обрядовом фольклоре и т.д.</w:t>
      </w:r>
    </w:p>
    <w:p w14:paraId="50309680" w14:textId="79D5AEE9" w:rsidR="00BA0E24" w:rsidRDefault="00EC6A37" w:rsidP="007720D8">
      <w:pPr>
        <w:suppressAutoHyphens w:val="0"/>
        <w:jc w:val="both"/>
        <w:rPr>
          <w:rFonts w:eastAsiaTheme="minorHAnsi"/>
          <w:sz w:val="28"/>
          <w:szCs w:val="28"/>
          <w:lang w:eastAsia="en-US"/>
        </w:rPr>
      </w:pPr>
      <w:r>
        <w:rPr>
          <w:rFonts w:eastAsiaTheme="minorHAnsi"/>
          <w:sz w:val="28"/>
          <w:szCs w:val="28"/>
          <w:lang w:eastAsia="en-US"/>
        </w:rPr>
        <w:t>Число просмотров: 91</w:t>
      </w:r>
      <w:r w:rsidR="00BA0E24">
        <w:rPr>
          <w:rFonts w:eastAsiaTheme="minorHAnsi"/>
          <w:sz w:val="28"/>
          <w:szCs w:val="28"/>
          <w:lang w:eastAsia="en-US"/>
        </w:rPr>
        <w:t xml:space="preserve">                                                                                                     </w:t>
      </w:r>
      <w:hyperlink r:id="rId20" w:history="1">
        <w:r w:rsidR="00BA0E24" w:rsidRPr="00C25FD2">
          <w:rPr>
            <w:rStyle w:val="ab"/>
            <w:rFonts w:eastAsiaTheme="minorHAnsi"/>
            <w:sz w:val="28"/>
            <w:szCs w:val="28"/>
            <w:lang w:eastAsia="en-US"/>
          </w:rPr>
          <w:t>https://www.instagram.com/p/CCxeosqnfSp/?igshid=f94b7whkut3y</w:t>
        </w:r>
      </w:hyperlink>
    </w:p>
    <w:p w14:paraId="362A4FEC" w14:textId="742C12D7" w:rsidR="00EC6A37" w:rsidRDefault="00BA0E24" w:rsidP="007720D8">
      <w:pPr>
        <w:suppressAutoHyphens w:val="0"/>
        <w:jc w:val="both"/>
        <w:rPr>
          <w:rFonts w:eastAsiaTheme="minorHAnsi"/>
          <w:sz w:val="28"/>
          <w:szCs w:val="28"/>
          <w:lang w:eastAsia="en-US"/>
        </w:rPr>
      </w:pPr>
      <w:r>
        <w:rPr>
          <w:rFonts w:eastAsiaTheme="minorHAnsi"/>
          <w:sz w:val="28"/>
          <w:szCs w:val="28"/>
          <w:lang w:eastAsia="en-US"/>
        </w:rPr>
        <w:t xml:space="preserve">   </w:t>
      </w:r>
      <w:r w:rsidR="00EC6A37" w:rsidRPr="00A1557A">
        <w:rPr>
          <w:rFonts w:eastAsiaTheme="minorHAnsi"/>
          <w:sz w:val="28"/>
          <w:szCs w:val="28"/>
          <w:lang w:eastAsia="en-US"/>
        </w:rPr>
        <w:t>01.10.2020г.</w:t>
      </w:r>
      <w:r w:rsidR="00EC6A37">
        <w:rPr>
          <w:rFonts w:eastAsiaTheme="minorHAnsi"/>
          <w:sz w:val="28"/>
          <w:szCs w:val="28"/>
          <w:lang w:eastAsia="en-US"/>
        </w:rPr>
        <w:t xml:space="preserve"> «1 октября – День добра и уважения»</w:t>
      </w:r>
      <w:r w:rsidR="007720D8">
        <w:rPr>
          <w:rFonts w:eastAsiaTheme="minorHAnsi"/>
          <w:sz w:val="28"/>
          <w:szCs w:val="28"/>
          <w:lang w:eastAsia="en-US"/>
        </w:rPr>
        <w:t xml:space="preserve"> - </w:t>
      </w:r>
      <w:r w:rsidR="00EC6A37">
        <w:rPr>
          <w:rFonts w:eastAsiaTheme="minorHAnsi"/>
          <w:sz w:val="28"/>
          <w:szCs w:val="28"/>
          <w:lang w:eastAsia="en-US"/>
        </w:rPr>
        <w:t>К Международному дню пожилого человек</w:t>
      </w:r>
      <w:r w:rsidR="007720D8">
        <w:rPr>
          <w:rFonts w:eastAsiaTheme="minorHAnsi"/>
          <w:sz w:val="28"/>
          <w:szCs w:val="28"/>
          <w:lang w:eastAsia="en-US"/>
        </w:rPr>
        <w:t xml:space="preserve"> </w:t>
      </w:r>
      <w:r w:rsidR="009D398B">
        <w:rPr>
          <w:rFonts w:eastAsiaTheme="minorHAnsi"/>
          <w:sz w:val="28"/>
          <w:szCs w:val="28"/>
          <w:lang w:eastAsia="en-US"/>
        </w:rPr>
        <w:t>–</w:t>
      </w:r>
      <w:r w:rsidR="007720D8">
        <w:rPr>
          <w:rFonts w:eastAsiaTheme="minorHAnsi"/>
          <w:sz w:val="28"/>
          <w:szCs w:val="28"/>
          <w:lang w:eastAsia="en-US"/>
        </w:rPr>
        <w:t xml:space="preserve"> </w:t>
      </w:r>
      <w:r w:rsidR="00EC6A37">
        <w:rPr>
          <w:rFonts w:eastAsiaTheme="minorHAnsi"/>
          <w:sz w:val="28"/>
          <w:szCs w:val="28"/>
          <w:lang w:eastAsia="en-US"/>
        </w:rPr>
        <w:t>Презентация</w:t>
      </w:r>
      <w:r w:rsidR="009D398B">
        <w:rPr>
          <w:rFonts w:eastAsiaTheme="minorHAnsi"/>
          <w:sz w:val="28"/>
          <w:szCs w:val="28"/>
          <w:lang w:eastAsia="en-US"/>
        </w:rPr>
        <w:t xml:space="preserve">                                                                  </w:t>
      </w:r>
      <w:hyperlink r:id="rId21" w:history="1">
        <w:r w:rsidR="009D398B" w:rsidRPr="00C25FD2">
          <w:rPr>
            <w:rStyle w:val="ab"/>
            <w:rFonts w:eastAsiaTheme="minorHAnsi"/>
            <w:sz w:val="28"/>
            <w:szCs w:val="28"/>
            <w:lang w:eastAsia="en-US"/>
          </w:rPr>
          <w:t>https://www.instagram.com/p/CCxeosqnfSp/?igshid=f94b7whkut3y</w:t>
        </w:r>
      </w:hyperlink>
    </w:p>
    <w:p w14:paraId="1048F092" w14:textId="77777777" w:rsidR="00EC6A37" w:rsidRPr="00BA59CB" w:rsidRDefault="00EC6A37" w:rsidP="007720D8">
      <w:pPr>
        <w:pStyle w:val="Standard"/>
        <w:jc w:val="both"/>
        <w:rPr>
          <w:rFonts w:cs="Times New Roman"/>
          <w:sz w:val="28"/>
        </w:rPr>
      </w:pPr>
      <w:r>
        <w:rPr>
          <w:rFonts w:cs="Times New Roman"/>
          <w:sz w:val="28"/>
        </w:rPr>
        <w:t>1 октября мы отмечаем замечательный праздник – День пожилого человека. Он призван напомнить нам, как важно ценить близких, не забывать навещать их, звонить им. Это день добра, уважения, заботы, любви, повод сказать слова благодарности и признательности своим родным и близким.</w:t>
      </w:r>
    </w:p>
    <w:p w14:paraId="5941D0BA" w14:textId="77777777" w:rsidR="00EC6A37" w:rsidRDefault="00EC6A37" w:rsidP="007720D8">
      <w:pPr>
        <w:suppressAutoHyphens w:val="0"/>
        <w:jc w:val="both"/>
        <w:rPr>
          <w:rFonts w:eastAsiaTheme="minorHAnsi"/>
          <w:sz w:val="28"/>
          <w:szCs w:val="28"/>
          <w:lang w:eastAsia="en-US"/>
        </w:rPr>
      </w:pPr>
      <w:r>
        <w:rPr>
          <w:rFonts w:eastAsiaTheme="minorHAnsi"/>
          <w:sz w:val="28"/>
          <w:szCs w:val="28"/>
          <w:lang w:eastAsia="en-US"/>
        </w:rPr>
        <w:t>Число просмотров:</w:t>
      </w:r>
      <w:r w:rsidR="007720D8">
        <w:rPr>
          <w:rFonts w:eastAsiaTheme="minorHAnsi"/>
          <w:sz w:val="28"/>
          <w:szCs w:val="28"/>
          <w:lang w:eastAsia="en-US"/>
        </w:rPr>
        <w:t xml:space="preserve"> </w:t>
      </w:r>
      <w:r>
        <w:rPr>
          <w:rFonts w:eastAsiaTheme="minorHAnsi"/>
          <w:sz w:val="28"/>
          <w:szCs w:val="28"/>
          <w:lang w:eastAsia="en-US"/>
        </w:rPr>
        <w:t>97</w:t>
      </w:r>
    </w:p>
    <w:p w14:paraId="4CF1588B" w14:textId="77777777" w:rsidR="00D873E7" w:rsidRDefault="00D873E7" w:rsidP="00101ED6">
      <w:pPr>
        <w:suppressAutoHyphens w:val="0"/>
        <w:ind w:firstLine="567"/>
        <w:jc w:val="both"/>
        <w:rPr>
          <w:sz w:val="28"/>
          <w:szCs w:val="28"/>
          <w:lang w:eastAsia="ru-RU"/>
        </w:rPr>
      </w:pPr>
      <w:r w:rsidRPr="00D873E7">
        <w:rPr>
          <w:sz w:val="28"/>
          <w:szCs w:val="28"/>
          <w:lang w:eastAsia="ru-RU"/>
        </w:rPr>
        <w:t>- популяризация здорового образа жизни</w:t>
      </w:r>
      <w:r w:rsidR="00EC6A37">
        <w:rPr>
          <w:sz w:val="28"/>
          <w:szCs w:val="28"/>
          <w:lang w:eastAsia="ru-RU"/>
        </w:rPr>
        <w:t>:</w:t>
      </w:r>
    </w:p>
    <w:p w14:paraId="61DEB8B1" w14:textId="77777777" w:rsidR="00EC6A37" w:rsidRDefault="00EC6A37" w:rsidP="00101ED6">
      <w:pPr>
        <w:suppressAutoHyphens w:val="0"/>
        <w:ind w:firstLine="567"/>
        <w:jc w:val="both"/>
        <w:rPr>
          <w:sz w:val="28"/>
          <w:szCs w:val="28"/>
          <w:lang w:eastAsia="ru-RU"/>
        </w:rPr>
      </w:pPr>
      <w:r>
        <w:rPr>
          <w:sz w:val="28"/>
          <w:szCs w:val="28"/>
          <w:lang w:eastAsia="ru-RU"/>
        </w:rPr>
        <w:t>По данному направлению библиотекой проведено 1 мероприятие, книжных выставок 1 присутствовало 26 человек, онлайн мероприятий 12, просмотров 1202.</w:t>
      </w:r>
    </w:p>
    <w:p w14:paraId="3860433B" w14:textId="77777777" w:rsidR="00EC6A37" w:rsidRPr="007316B6" w:rsidRDefault="00EC6A37" w:rsidP="00101ED6">
      <w:pPr>
        <w:shd w:val="clear" w:color="auto" w:fill="FFFFFF"/>
        <w:suppressAutoHyphens w:val="0"/>
        <w:jc w:val="both"/>
        <w:rPr>
          <w:color w:val="000000"/>
          <w:sz w:val="28"/>
          <w:szCs w:val="28"/>
          <w:lang w:eastAsia="ru-RU"/>
        </w:rPr>
      </w:pPr>
      <w:r>
        <w:rPr>
          <w:color w:val="000000"/>
          <w:sz w:val="28"/>
          <w:szCs w:val="28"/>
          <w:lang w:eastAsia="ru-RU"/>
        </w:rPr>
        <w:t>Библиотека осуществляе</w:t>
      </w:r>
      <w:r w:rsidRPr="007316B6">
        <w:rPr>
          <w:color w:val="000000"/>
          <w:sz w:val="28"/>
          <w:szCs w:val="28"/>
          <w:lang w:eastAsia="ru-RU"/>
        </w:rPr>
        <w:t>т</w:t>
      </w:r>
      <w:r>
        <w:rPr>
          <w:color w:val="000000"/>
          <w:sz w:val="28"/>
          <w:szCs w:val="28"/>
          <w:lang w:eastAsia="ru-RU"/>
        </w:rPr>
        <w:t xml:space="preserve"> </w:t>
      </w:r>
      <w:r w:rsidRPr="007316B6">
        <w:rPr>
          <w:color w:val="000000"/>
          <w:sz w:val="28"/>
          <w:szCs w:val="28"/>
          <w:lang w:eastAsia="ru-RU"/>
        </w:rPr>
        <w:t>планомерную</w:t>
      </w:r>
      <w:r>
        <w:rPr>
          <w:color w:val="000000"/>
          <w:sz w:val="28"/>
          <w:szCs w:val="28"/>
          <w:lang w:eastAsia="ru-RU"/>
        </w:rPr>
        <w:t xml:space="preserve"> </w:t>
      </w:r>
      <w:r w:rsidRPr="007316B6">
        <w:rPr>
          <w:color w:val="000000"/>
          <w:sz w:val="28"/>
          <w:szCs w:val="28"/>
          <w:lang w:eastAsia="ru-RU"/>
        </w:rPr>
        <w:t>работу</w:t>
      </w:r>
      <w:r>
        <w:rPr>
          <w:color w:val="000000"/>
          <w:sz w:val="28"/>
          <w:szCs w:val="28"/>
          <w:lang w:eastAsia="ru-RU"/>
        </w:rPr>
        <w:t xml:space="preserve"> по</w:t>
      </w:r>
      <w:r w:rsidRPr="007316B6">
        <w:rPr>
          <w:color w:val="000000"/>
          <w:sz w:val="28"/>
          <w:szCs w:val="28"/>
          <w:lang w:eastAsia="ru-RU"/>
        </w:rPr>
        <w:t xml:space="preserve"> профилактике вредных привычек, пропаганде здорового</w:t>
      </w:r>
      <w:r>
        <w:rPr>
          <w:color w:val="000000"/>
          <w:sz w:val="28"/>
          <w:szCs w:val="28"/>
          <w:lang w:eastAsia="ru-RU"/>
        </w:rPr>
        <w:t xml:space="preserve"> </w:t>
      </w:r>
      <w:r w:rsidRPr="007316B6">
        <w:rPr>
          <w:color w:val="000000"/>
          <w:sz w:val="28"/>
          <w:szCs w:val="28"/>
          <w:lang w:eastAsia="ru-RU"/>
        </w:rPr>
        <w:t>образа жизни среди несовер</w:t>
      </w:r>
      <w:r>
        <w:rPr>
          <w:color w:val="000000"/>
          <w:sz w:val="28"/>
          <w:szCs w:val="28"/>
          <w:lang w:eastAsia="ru-RU"/>
        </w:rPr>
        <w:t>шеннолетних и молодежи ст. Новотитаровской</w:t>
      </w:r>
      <w:r w:rsidRPr="007316B6">
        <w:rPr>
          <w:color w:val="000000"/>
          <w:sz w:val="28"/>
          <w:szCs w:val="28"/>
          <w:lang w:eastAsia="ru-RU"/>
        </w:rPr>
        <w:t>.</w:t>
      </w:r>
    </w:p>
    <w:p w14:paraId="5FFFFB9C" w14:textId="77777777" w:rsidR="00EC6A37" w:rsidRPr="007316B6" w:rsidRDefault="00EC6A37" w:rsidP="00101ED6">
      <w:pPr>
        <w:shd w:val="clear" w:color="auto" w:fill="FFFFFF"/>
        <w:suppressAutoHyphens w:val="0"/>
        <w:jc w:val="both"/>
        <w:rPr>
          <w:color w:val="000000"/>
          <w:sz w:val="28"/>
          <w:szCs w:val="28"/>
          <w:lang w:eastAsia="ru-RU"/>
        </w:rPr>
      </w:pPr>
      <w:r w:rsidRPr="007316B6">
        <w:rPr>
          <w:color w:val="000000"/>
          <w:sz w:val="28"/>
          <w:szCs w:val="28"/>
          <w:lang w:eastAsia="ru-RU"/>
        </w:rPr>
        <w:lastRenderedPageBreak/>
        <w:t>Понимая</w:t>
      </w:r>
      <w:r>
        <w:rPr>
          <w:color w:val="000000"/>
          <w:sz w:val="28"/>
          <w:szCs w:val="28"/>
          <w:lang w:eastAsia="ru-RU"/>
        </w:rPr>
        <w:t xml:space="preserve"> </w:t>
      </w:r>
      <w:r w:rsidRPr="007316B6">
        <w:rPr>
          <w:color w:val="000000"/>
          <w:sz w:val="28"/>
          <w:szCs w:val="28"/>
          <w:lang w:eastAsia="ru-RU"/>
        </w:rPr>
        <w:t>серьёзность</w:t>
      </w:r>
      <w:r>
        <w:rPr>
          <w:color w:val="000000"/>
          <w:sz w:val="28"/>
          <w:szCs w:val="28"/>
          <w:lang w:eastAsia="ru-RU"/>
        </w:rPr>
        <w:t xml:space="preserve"> </w:t>
      </w:r>
      <w:r w:rsidRPr="007316B6">
        <w:rPr>
          <w:color w:val="000000"/>
          <w:sz w:val="28"/>
          <w:szCs w:val="28"/>
          <w:lang w:eastAsia="ru-RU"/>
        </w:rPr>
        <w:t>угрозы</w:t>
      </w:r>
      <w:r>
        <w:rPr>
          <w:color w:val="000000"/>
          <w:sz w:val="28"/>
          <w:szCs w:val="28"/>
          <w:lang w:eastAsia="ru-RU"/>
        </w:rPr>
        <w:t xml:space="preserve"> </w:t>
      </w:r>
      <w:r w:rsidRPr="007316B6">
        <w:rPr>
          <w:color w:val="000000"/>
          <w:sz w:val="28"/>
          <w:szCs w:val="28"/>
          <w:lang w:eastAsia="ru-RU"/>
        </w:rPr>
        <w:t>распространения</w:t>
      </w:r>
      <w:r>
        <w:rPr>
          <w:color w:val="000000"/>
          <w:sz w:val="28"/>
          <w:szCs w:val="28"/>
          <w:lang w:eastAsia="ru-RU"/>
        </w:rPr>
        <w:t xml:space="preserve"> </w:t>
      </w:r>
      <w:r w:rsidRPr="007316B6">
        <w:rPr>
          <w:color w:val="000000"/>
          <w:sz w:val="28"/>
          <w:szCs w:val="28"/>
          <w:lang w:eastAsia="ru-RU"/>
        </w:rPr>
        <w:t>наркомании,</w:t>
      </w:r>
      <w:r>
        <w:rPr>
          <w:color w:val="000000"/>
          <w:sz w:val="28"/>
          <w:szCs w:val="28"/>
          <w:lang w:eastAsia="ru-RU"/>
        </w:rPr>
        <w:t xml:space="preserve"> сотрудники библиотеки</w:t>
      </w:r>
      <w:r w:rsidRPr="007316B6">
        <w:rPr>
          <w:color w:val="000000"/>
          <w:sz w:val="28"/>
          <w:szCs w:val="28"/>
          <w:lang w:eastAsia="ru-RU"/>
        </w:rPr>
        <w:t xml:space="preserve"> </w:t>
      </w:r>
      <w:r>
        <w:rPr>
          <w:color w:val="000000"/>
          <w:sz w:val="28"/>
          <w:szCs w:val="28"/>
          <w:lang w:eastAsia="ru-RU"/>
        </w:rPr>
        <w:t>работают в тесном контакте</w:t>
      </w:r>
      <w:r w:rsidRPr="007316B6">
        <w:rPr>
          <w:color w:val="000000"/>
          <w:sz w:val="28"/>
          <w:szCs w:val="28"/>
          <w:lang w:eastAsia="ru-RU"/>
        </w:rPr>
        <w:t xml:space="preserve"> </w:t>
      </w:r>
      <w:r>
        <w:rPr>
          <w:color w:val="000000"/>
          <w:sz w:val="28"/>
          <w:szCs w:val="28"/>
          <w:lang w:eastAsia="ru-RU"/>
        </w:rPr>
        <w:t>с администрацией ст. Новотитаровской</w:t>
      </w:r>
      <w:r w:rsidRPr="007316B6">
        <w:rPr>
          <w:color w:val="000000"/>
          <w:sz w:val="28"/>
          <w:szCs w:val="28"/>
          <w:lang w:eastAsia="ru-RU"/>
        </w:rPr>
        <w:t>,</w:t>
      </w:r>
      <w:r>
        <w:rPr>
          <w:color w:val="000000"/>
          <w:sz w:val="28"/>
          <w:szCs w:val="28"/>
          <w:lang w:eastAsia="ru-RU"/>
        </w:rPr>
        <w:t xml:space="preserve"> </w:t>
      </w:r>
      <w:r w:rsidRPr="007316B6">
        <w:rPr>
          <w:color w:val="000000"/>
          <w:sz w:val="28"/>
          <w:szCs w:val="28"/>
          <w:lang w:eastAsia="ru-RU"/>
        </w:rPr>
        <w:t>с правоохранительными органами, специалистами-медиками,</w:t>
      </w:r>
      <w:r>
        <w:rPr>
          <w:color w:val="000000"/>
          <w:sz w:val="28"/>
          <w:szCs w:val="28"/>
          <w:lang w:eastAsia="ru-RU"/>
        </w:rPr>
        <w:t xml:space="preserve"> </w:t>
      </w:r>
      <w:r w:rsidRPr="007316B6">
        <w:rPr>
          <w:color w:val="000000"/>
          <w:sz w:val="28"/>
          <w:szCs w:val="28"/>
          <w:lang w:eastAsia="ru-RU"/>
        </w:rPr>
        <w:t>представителями</w:t>
      </w:r>
      <w:r>
        <w:rPr>
          <w:color w:val="000000"/>
          <w:sz w:val="28"/>
          <w:szCs w:val="28"/>
          <w:lang w:eastAsia="ru-RU"/>
        </w:rPr>
        <w:t xml:space="preserve"> </w:t>
      </w:r>
      <w:r w:rsidRPr="007316B6">
        <w:rPr>
          <w:color w:val="000000"/>
          <w:sz w:val="28"/>
          <w:szCs w:val="28"/>
          <w:lang w:eastAsia="ru-RU"/>
        </w:rPr>
        <w:t>духовенства,</w:t>
      </w:r>
      <w:r>
        <w:rPr>
          <w:color w:val="000000"/>
          <w:sz w:val="28"/>
          <w:szCs w:val="28"/>
          <w:lang w:eastAsia="ru-RU"/>
        </w:rPr>
        <w:t xml:space="preserve"> </w:t>
      </w:r>
      <w:r w:rsidRPr="007316B6">
        <w:rPr>
          <w:color w:val="000000"/>
          <w:sz w:val="28"/>
          <w:szCs w:val="28"/>
          <w:lang w:eastAsia="ru-RU"/>
        </w:rPr>
        <w:t>казачеством,</w:t>
      </w:r>
      <w:r>
        <w:rPr>
          <w:color w:val="000000"/>
          <w:sz w:val="28"/>
          <w:szCs w:val="28"/>
          <w:lang w:eastAsia="ru-RU"/>
        </w:rPr>
        <w:t xml:space="preserve"> </w:t>
      </w:r>
      <w:r w:rsidRPr="007316B6">
        <w:rPr>
          <w:color w:val="000000"/>
          <w:sz w:val="28"/>
          <w:szCs w:val="28"/>
          <w:lang w:eastAsia="ru-RU"/>
        </w:rPr>
        <w:t>общественностью, с учебными заведениями, с молодежными</w:t>
      </w:r>
      <w:r>
        <w:rPr>
          <w:color w:val="000000"/>
          <w:sz w:val="28"/>
          <w:szCs w:val="28"/>
          <w:lang w:eastAsia="ru-RU"/>
        </w:rPr>
        <w:t xml:space="preserve"> клубами</w:t>
      </w:r>
      <w:r w:rsidRPr="007316B6">
        <w:rPr>
          <w:color w:val="000000"/>
          <w:sz w:val="28"/>
          <w:szCs w:val="28"/>
          <w:lang w:eastAsia="ru-RU"/>
        </w:rPr>
        <w:t>.</w:t>
      </w:r>
    </w:p>
    <w:p w14:paraId="7A646CF4" w14:textId="77777777" w:rsidR="00EC6A37" w:rsidRDefault="00EC6A37" w:rsidP="00101ED6">
      <w:pPr>
        <w:pStyle w:val="11"/>
        <w:jc w:val="both"/>
        <w:rPr>
          <w:rFonts w:ascii="Times New Roman" w:hAnsi="Times New Roman"/>
          <w:sz w:val="28"/>
          <w:szCs w:val="28"/>
        </w:rPr>
      </w:pPr>
      <w:r>
        <w:rPr>
          <w:rFonts w:ascii="Times New Roman" w:hAnsi="Times New Roman"/>
          <w:sz w:val="28"/>
          <w:szCs w:val="28"/>
        </w:rPr>
        <w:t xml:space="preserve">02.03.2020г. </w:t>
      </w:r>
      <w:r w:rsidRPr="00FC71F0">
        <w:rPr>
          <w:rFonts w:ascii="Times New Roman" w:hAnsi="Times New Roman"/>
          <w:sz w:val="28"/>
          <w:szCs w:val="28"/>
        </w:rPr>
        <w:t>«Цена зависимости»</w:t>
      </w:r>
      <w:r w:rsidR="00101ED6">
        <w:rPr>
          <w:rFonts w:ascii="Times New Roman" w:hAnsi="Times New Roman"/>
          <w:sz w:val="28"/>
          <w:szCs w:val="28"/>
        </w:rPr>
        <w:t xml:space="preserve"> - </w:t>
      </w:r>
      <w:r w:rsidRPr="00FC71F0">
        <w:rPr>
          <w:rFonts w:ascii="Times New Roman" w:hAnsi="Times New Roman"/>
          <w:sz w:val="28"/>
          <w:szCs w:val="28"/>
        </w:rPr>
        <w:t>К Международному дню борьбы с наркоманией ы за здоровый образ жизни» - выставка-предупреждение (К Международному дню борьбы с наркотиками и наркобизнесом).</w:t>
      </w:r>
    </w:p>
    <w:p w14:paraId="79B4D24F" w14:textId="77777777" w:rsidR="00EC6A37" w:rsidRDefault="00EC6A37" w:rsidP="00101ED6">
      <w:pPr>
        <w:jc w:val="both"/>
        <w:rPr>
          <w:sz w:val="28"/>
          <w:szCs w:val="28"/>
        </w:rPr>
      </w:pPr>
      <w:r>
        <w:rPr>
          <w:sz w:val="28"/>
          <w:szCs w:val="28"/>
        </w:rPr>
        <w:t xml:space="preserve">Целью мероприятия было: предостеречь подростков от употребления наркотиков, показать пагубность их воздействия на организм человека. </w:t>
      </w:r>
    </w:p>
    <w:p w14:paraId="28F522B4" w14:textId="77777777" w:rsidR="00EC6A37" w:rsidRDefault="00EC6A37" w:rsidP="00101ED6">
      <w:pPr>
        <w:jc w:val="both"/>
        <w:rPr>
          <w:sz w:val="28"/>
          <w:szCs w:val="28"/>
        </w:rPr>
      </w:pPr>
      <w:r>
        <w:rPr>
          <w:sz w:val="28"/>
          <w:szCs w:val="28"/>
        </w:rPr>
        <w:t>Ребята также узнали: о психической и физической зависимости от наркотических средств, возникающей, как правило, уже с первого раза, о правилах поведения, чтобы случайно не оказаться под воздействием наркотика; о видах группового давления – чтобы знать и не поддаться на провокации, суметь противостоять и сказать «нет»; об административной ответственности за незаконный оборот наркотиков, употребление наркотиков без назначения врача; об уголовной ответственности за распространение и хранение.</w:t>
      </w:r>
    </w:p>
    <w:p w14:paraId="5F410C8F" w14:textId="77777777" w:rsidR="00EC6A37" w:rsidRDefault="00EC6A37" w:rsidP="00780CFB">
      <w:pPr>
        <w:jc w:val="both"/>
        <w:rPr>
          <w:sz w:val="28"/>
          <w:szCs w:val="28"/>
        </w:rPr>
      </w:pPr>
      <w:r>
        <w:rPr>
          <w:sz w:val="28"/>
          <w:szCs w:val="28"/>
        </w:rPr>
        <w:t>Библиотекари рассказали о Едином Всероссийском телефоне доверия, куда можно обратиться за помощью. Ребятам были показаны видеоролики: «Добро пожаловать в Ад!», «Выбор», «Антинарко. Уберечь от беды», «Леденец». К мероприятию была оформлена книжная выставка «Живи свободно! Без наркотиков!».</w:t>
      </w:r>
    </w:p>
    <w:p w14:paraId="5D8BBA7D" w14:textId="77777777" w:rsidR="00EC6A37" w:rsidRDefault="00EC6A37" w:rsidP="00780CFB">
      <w:pPr>
        <w:jc w:val="both"/>
        <w:rPr>
          <w:sz w:val="28"/>
          <w:szCs w:val="28"/>
        </w:rPr>
      </w:pPr>
      <w:r>
        <w:rPr>
          <w:sz w:val="28"/>
          <w:szCs w:val="28"/>
        </w:rPr>
        <w:t>В завершение мероприятия библиотекарь призвала ребят вести здоровый образ жизни и не поддаваться пагубным пристрастиям.</w:t>
      </w:r>
    </w:p>
    <w:p w14:paraId="547E46DE" w14:textId="77777777" w:rsidR="00EC6A37" w:rsidRDefault="00EC6A37" w:rsidP="00780CFB">
      <w:pPr>
        <w:jc w:val="both"/>
        <w:rPr>
          <w:sz w:val="28"/>
          <w:szCs w:val="28"/>
        </w:rPr>
      </w:pPr>
      <w:r>
        <w:rPr>
          <w:sz w:val="28"/>
          <w:szCs w:val="28"/>
        </w:rPr>
        <w:t>На мероприятии присутствовало: 26 человек.</w:t>
      </w:r>
    </w:p>
    <w:p w14:paraId="74B47945" w14:textId="4FB0B8D6" w:rsidR="00050533" w:rsidRDefault="00EC6A37" w:rsidP="003146F2">
      <w:pPr>
        <w:jc w:val="both"/>
        <w:rPr>
          <w:sz w:val="28"/>
          <w:szCs w:val="28"/>
        </w:rPr>
      </w:pPr>
      <w:r w:rsidRPr="00050533">
        <w:rPr>
          <w:sz w:val="28"/>
          <w:szCs w:val="28"/>
        </w:rPr>
        <w:t>29.05.2020г.</w:t>
      </w:r>
      <w:r w:rsidRPr="003146F2">
        <w:rPr>
          <w:sz w:val="28"/>
          <w:szCs w:val="28"/>
        </w:rPr>
        <w:t xml:space="preserve"> «Безвредного табака не бывает»</w:t>
      </w:r>
      <w:r w:rsidR="003146F2" w:rsidRPr="003146F2">
        <w:rPr>
          <w:sz w:val="28"/>
          <w:szCs w:val="28"/>
        </w:rPr>
        <w:t xml:space="preserve"> - </w:t>
      </w:r>
      <w:r w:rsidRPr="003146F2">
        <w:rPr>
          <w:sz w:val="28"/>
          <w:szCs w:val="28"/>
        </w:rPr>
        <w:t>Всемирный день без табака</w:t>
      </w:r>
      <w:r w:rsidR="003146F2" w:rsidRPr="003146F2">
        <w:rPr>
          <w:sz w:val="28"/>
          <w:szCs w:val="28"/>
        </w:rPr>
        <w:t xml:space="preserve"> - </w:t>
      </w:r>
      <w:r w:rsidRPr="003146F2">
        <w:rPr>
          <w:sz w:val="28"/>
          <w:szCs w:val="28"/>
        </w:rPr>
        <w:t>Профилактическая онлайн</w:t>
      </w:r>
      <w:r w:rsidR="00A1557A">
        <w:rPr>
          <w:sz w:val="28"/>
          <w:szCs w:val="28"/>
        </w:rPr>
        <w:t>-</w:t>
      </w:r>
      <w:r w:rsidRPr="003146F2">
        <w:rPr>
          <w:sz w:val="28"/>
          <w:szCs w:val="28"/>
        </w:rPr>
        <w:t xml:space="preserve">презентация </w:t>
      </w:r>
      <w:r w:rsidR="00050533">
        <w:rPr>
          <w:sz w:val="28"/>
          <w:szCs w:val="28"/>
        </w:rPr>
        <w:t xml:space="preserve">                                                                  </w:t>
      </w:r>
      <w:hyperlink r:id="rId22" w:history="1">
        <w:r w:rsidR="00050533" w:rsidRPr="00C25FD2">
          <w:rPr>
            <w:rStyle w:val="ab"/>
            <w:sz w:val="28"/>
            <w:szCs w:val="28"/>
          </w:rPr>
          <w:t>https://www.instagram.com/tv/CFymWrKHsbn/?igshid=18dg2z8jze005</w:t>
        </w:r>
      </w:hyperlink>
    </w:p>
    <w:p w14:paraId="20AE2BFC" w14:textId="01B4F359" w:rsidR="00EC6A37" w:rsidRPr="003146F2" w:rsidRDefault="00050533" w:rsidP="003146F2">
      <w:pPr>
        <w:jc w:val="both"/>
        <w:rPr>
          <w:sz w:val="28"/>
          <w:szCs w:val="28"/>
        </w:rPr>
      </w:pPr>
      <w:r>
        <w:rPr>
          <w:sz w:val="28"/>
          <w:szCs w:val="28"/>
        </w:rPr>
        <w:t xml:space="preserve">  </w:t>
      </w:r>
      <w:r w:rsidR="00EC6A37" w:rsidRPr="003146F2">
        <w:rPr>
          <w:color w:val="000000"/>
          <w:sz w:val="28"/>
          <w:szCs w:val="28"/>
          <w:shd w:val="clear" w:color="auto" w:fill="FFFFFF"/>
        </w:rPr>
        <w:t>Цель Международного дня отказа от курения — способствовать снижению распространенности табачной зависимости, вовлечение в борьбу против курения всех слоев населения, профилактика табакокурения и информирование общества о пагубном воздействии табака на здоровье. В профилактической онлайн презентации «Безвредного табака не бывает были затронуты острые проблемы борьбы с табакокурением.</w:t>
      </w:r>
    </w:p>
    <w:p w14:paraId="54DA356B" w14:textId="77777777" w:rsidR="00EC6A37" w:rsidRPr="003146F2" w:rsidRDefault="00EC6A37" w:rsidP="003146F2">
      <w:pPr>
        <w:jc w:val="both"/>
        <w:rPr>
          <w:sz w:val="28"/>
          <w:szCs w:val="28"/>
        </w:rPr>
      </w:pPr>
      <w:r w:rsidRPr="003146F2">
        <w:rPr>
          <w:sz w:val="28"/>
          <w:szCs w:val="28"/>
        </w:rPr>
        <w:t>Число просмотров: 145</w:t>
      </w:r>
    </w:p>
    <w:p w14:paraId="52401FAA" w14:textId="7126C425" w:rsidR="00EC6A37" w:rsidRDefault="00EC6A37" w:rsidP="00EC6A37">
      <w:pPr>
        <w:rPr>
          <w:sz w:val="28"/>
          <w:szCs w:val="28"/>
        </w:rPr>
      </w:pPr>
      <w:r w:rsidRPr="000D1C9E">
        <w:rPr>
          <w:sz w:val="28"/>
          <w:szCs w:val="28"/>
        </w:rPr>
        <w:t>26.06.2020г. «Последний эксперимент. Что такое спайс»</w:t>
      </w:r>
      <w:r w:rsidR="007B042D" w:rsidRPr="000D1C9E">
        <w:rPr>
          <w:sz w:val="28"/>
          <w:szCs w:val="28"/>
        </w:rPr>
        <w:t xml:space="preserve"> - </w:t>
      </w:r>
      <w:r w:rsidRPr="000D1C9E">
        <w:rPr>
          <w:sz w:val="28"/>
          <w:szCs w:val="28"/>
        </w:rPr>
        <w:t>Краевая киноакция «Кино против</w:t>
      </w:r>
      <w:r>
        <w:rPr>
          <w:sz w:val="28"/>
          <w:szCs w:val="28"/>
        </w:rPr>
        <w:t xml:space="preserve"> наркотиков»</w:t>
      </w:r>
      <w:r w:rsidR="007B042D">
        <w:rPr>
          <w:sz w:val="28"/>
          <w:szCs w:val="28"/>
        </w:rPr>
        <w:t xml:space="preserve">. </w:t>
      </w:r>
      <w:r>
        <w:rPr>
          <w:sz w:val="28"/>
          <w:szCs w:val="28"/>
        </w:rPr>
        <w:t>Число просмотров:</w:t>
      </w:r>
      <w:r w:rsidR="007B042D">
        <w:rPr>
          <w:sz w:val="28"/>
          <w:szCs w:val="28"/>
        </w:rPr>
        <w:t xml:space="preserve"> </w:t>
      </w:r>
      <w:r>
        <w:rPr>
          <w:sz w:val="28"/>
          <w:szCs w:val="28"/>
        </w:rPr>
        <w:t>98</w:t>
      </w:r>
      <w:r w:rsidR="000D1C9E">
        <w:rPr>
          <w:sz w:val="28"/>
          <w:szCs w:val="28"/>
        </w:rPr>
        <w:t xml:space="preserve">                                              </w:t>
      </w:r>
      <w:hyperlink r:id="rId23" w:history="1">
        <w:r w:rsidR="000D1C9E" w:rsidRPr="00C25FD2">
          <w:rPr>
            <w:rStyle w:val="ab"/>
            <w:sz w:val="28"/>
            <w:szCs w:val="28"/>
          </w:rPr>
          <w:t>https://www.instagram.com/tv/CB3Wohbp-a8/?igshid=1qm3jewpm48p4</w:t>
        </w:r>
      </w:hyperlink>
    </w:p>
    <w:p w14:paraId="010B95C7" w14:textId="77777777" w:rsidR="00EC6A37" w:rsidRDefault="00EC6A37" w:rsidP="00EC6A37">
      <w:pPr>
        <w:rPr>
          <w:sz w:val="28"/>
          <w:szCs w:val="28"/>
        </w:rPr>
      </w:pPr>
      <w:r>
        <w:rPr>
          <w:sz w:val="28"/>
          <w:szCs w:val="28"/>
        </w:rPr>
        <w:t>25.06.2020г. «Вектор жизни»</w:t>
      </w:r>
      <w:r w:rsidR="007B042D">
        <w:rPr>
          <w:sz w:val="28"/>
          <w:szCs w:val="28"/>
        </w:rPr>
        <w:t xml:space="preserve"> - </w:t>
      </w:r>
      <w:r>
        <w:rPr>
          <w:sz w:val="28"/>
          <w:szCs w:val="28"/>
        </w:rPr>
        <w:t>Челлендж</w:t>
      </w:r>
    </w:p>
    <w:p w14:paraId="347D9EAD" w14:textId="77777777" w:rsidR="00EC6A37" w:rsidRDefault="00EC6A37" w:rsidP="00EC6A37">
      <w:pPr>
        <w:rPr>
          <w:sz w:val="28"/>
          <w:szCs w:val="28"/>
        </w:rPr>
      </w:pPr>
      <w:r>
        <w:rPr>
          <w:sz w:val="28"/>
          <w:szCs w:val="28"/>
        </w:rPr>
        <w:t>Число просмотров:</w:t>
      </w:r>
      <w:r w:rsidR="007B042D">
        <w:rPr>
          <w:sz w:val="28"/>
          <w:szCs w:val="28"/>
        </w:rPr>
        <w:t xml:space="preserve"> </w:t>
      </w:r>
      <w:r>
        <w:rPr>
          <w:sz w:val="28"/>
          <w:szCs w:val="28"/>
        </w:rPr>
        <w:t>60</w:t>
      </w:r>
    </w:p>
    <w:p w14:paraId="79F6FC2B" w14:textId="77777777" w:rsidR="000D1C9E" w:rsidRDefault="00EC6A37" w:rsidP="000D1C9E">
      <w:pPr>
        <w:rPr>
          <w:sz w:val="28"/>
          <w:szCs w:val="28"/>
        </w:rPr>
      </w:pPr>
      <w:r w:rsidRPr="000D1C9E">
        <w:rPr>
          <w:sz w:val="28"/>
          <w:szCs w:val="28"/>
        </w:rPr>
        <w:t>26.06.2020г.</w:t>
      </w:r>
      <w:r>
        <w:rPr>
          <w:sz w:val="28"/>
          <w:szCs w:val="28"/>
        </w:rPr>
        <w:t xml:space="preserve"> «У опасной черты»</w:t>
      </w:r>
      <w:r w:rsidR="007B042D">
        <w:rPr>
          <w:sz w:val="28"/>
          <w:szCs w:val="28"/>
        </w:rPr>
        <w:t xml:space="preserve"> - </w:t>
      </w:r>
      <w:r>
        <w:rPr>
          <w:sz w:val="28"/>
          <w:szCs w:val="28"/>
        </w:rPr>
        <w:t>Видео презентация</w:t>
      </w:r>
      <w:r w:rsidR="000D1C9E">
        <w:rPr>
          <w:sz w:val="28"/>
          <w:szCs w:val="28"/>
        </w:rPr>
        <w:t xml:space="preserve">                                              </w:t>
      </w:r>
      <w:hyperlink r:id="rId24" w:history="1">
        <w:r w:rsidR="000D1C9E" w:rsidRPr="00C25FD2">
          <w:rPr>
            <w:rStyle w:val="ab"/>
            <w:sz w:val="28"/>
            <w:szCs w:val="28"/>
          </w:rPr>
          <w:t>https://www.instagram.com/tv/CB4olVPpfng/?igshid=1ehtoww6ezjl9</w:t>
        </w:r>
      </w:hyperlink>
    </w:p>
    <w:p w14:paraId="10E24DDD" w14:textId="63F2F03B" w:rsidR="00EC6A37" w:rsidRPr="00614D84" w:rsidRDefault="00EC6A37" w:rsidP="000D1C9E">
      <w:pPr>
        <w:rPr>
          <w:sz w:val="28"/>
          <w:szCs w:val="28"/>
        </w:rPr>
      </w:pPr>
      <w:r w:rsidRPr="00BA1029">
        <w:rPr>
          <w:color w:val="000000" w:themeColor="text1"/>
          <w:sz w:val="28"/>
          <w:szCs w:val="28"/>
          <w:shd w:val="clear" w:color="auto" w:fill="FFFFFF"/>
        </w:rPr>
        <w:t xml:space="preserve">Наркоманию без преувеличения можно назвать самым страшным явлением нашего века. В ее коварные сети с каждым днем попадает все больше людей, пытающихся убежать от проблем и стрессов. Но цена такого «побега» </w:t>
      </w:r>
      <w:r w:rsidRPr="00BA1029">
        <w:rPr>
          <w:color w:val="000000" w:themeColor="text1"/>
          <w:sz w:val="28"/>
          <w:szCs w:val="28"/>
          <w:shd w:val="clear" w:color="auto" w:fill="FFFFFF"/>
        </w:rPr>
        <w:lastRenderedPageBreak/>
        <w:t>оказывается слишком высокой, и результаты эксперимента над собой большей частью оказываются необратимыми. И те ощущения, которые казались спасением от реальных проблем и неудач, становятся бесконечным кошмаром и абсолютной пустотой. Употребление наркотических и токсических препаратов ведет к моральной деградации личности, физически разрушает организм и приводит в итоге к смерти. Также страдают родные и близкие люди такого человека. Поэтому изначально выбирать наркотики как средство для ухода от жизненных проблем – непростительное и губительное решение для каждого человека.</w:t>
      </w:r>
      <w:r w:rsidRPr="00BA1029">
        <w:rPr>
          <w:color w:val="000000" w:themeColor="text1"/>
          <w:sz w:val="28"/>
          <w:szCs w:val="28"/>
        </w:rPr>
        <w:br/>
      </w:r>
      <w:r w:rsidRPr="00BA1029">
        <w:rPr>
          <w:color w:val="000000" w:themeColor="text1"/>
          <w:sz w:val="28"/>
          <w:szCs w:val="28"/>
          <w:shd w:val="clear" w:color="auto" w:fill="FFFFFF"/>
        </w:rPr>
        <w:t>Люди всего мира, заботящиеся о своем здоровье, объединяются в борьбе с таким ужасным явлением, как наркомания. Именно поэтому и был учрежден Всемирный день борьбы с наркоманией, напоминающий всему человечеству об этом страшном недуге.</w:t>
      </w:r>
      <w:r w:rsidRPr="00BA1029">
        <w:rPr>
          <w:color w:val="000000" w:themeColor="text1"/>
          <w:sz w:val="28"/>
          <w:szCs w:val="28"/>
        </w:rPr>
        <w:br/>
      </w:r>
      <w:r w:rsidRPr="00BA1029">
        <w:rPr>
          <w:color w:val="000000" w:themeColor="text1"/>
          <w:sz w:val="28"/>
          <w:szCs w:val="28"/>
          <w:shd w:val="clear" w:color="auto" w:fill="FFFFFF"/>
        </w:rPr>
        <w:t>Призываем ВСЕХ отказаться от наркотиков, сказать твёрдое </w:t>
      </w:r>
      <w:r w:rsidRPr="00614D84">
        <w:rPr>
          <w:rStyle w:val="aa"/>
          <w:b w:val="0"/>
          <w:color w:val="000000" w:themeColor="text1"/>
          <w:sz w:val="28"/>
          <w:szCs w:val="28"/>
          <w:bdr w:val="none" w:sz="0" w:space="0" w:color="auto" w:frame="1"/>
          <w:shd w:val="clear" w:color="auto" w:fill="FFFFFF"/>
        </w:rPr>
        <w:t>«НЕТ»,</w:t>
      </w:r>
      <w:r w:rsidRPr="00614D84">
        <w:rPr>
          <w:color w:val="000000" w:themeColor="text1"/>
          <w:sz w:val="28"/>
          <w:szCs w:val="28"/>
          <w:shd w:val="clear" w:color="auto" w:fill="FFFFFF"/>
        </w:rPr>
        <w:t> людям, предлагающим  наркотики, избегать ситуаций, связанных с употреблением психоактивных веществ, и </w:t>
      </w:r>
      <w:r w:rsidRPr="00614D84">
        <w:rPr>
          <w:rStyle w:val="aa"/>
          <w:b w:val="0"/>
          <w:color w:val="000000" w:themeColor="text1"/>
          <w:sz w:val="28"/>
          <w:szCs w:val="28"/>
          <w:bdr w:val="none" w:sz="0" w:space="0" w:color="auto" w:frame="1"/>
          <w:shd w:val="clear" w:color="auto" w:fill="FFFFFF"/>
        </w:rPr>
        <w:t>ВЫБРАТЬ ЖИЗНЬ, СПОРТ, ЗДОРОВЫЙ ОБРАЗ ЖИЗНИ!</w:t>
      </w:r>
      <w:r w:rsidR="007B042D" w:rsidRPr="00614D84">
        <w:rPr>
          <w:rStyle w:val="aa"/>
          <w:color w:val="000000" w:themeColor="text1"/>
          <w:sz w:val="28"/>
          <w:szCs w:val="28"/>
          <w:bdr w:val="none" w:sz="0" w:space="0" w:color="auto" w:frame="1"/>
          <w:shd w:val="clear" w:color="auto" w:fill="FFFFFF"/>
        </w:rPr>
        <w:t xml:space="preserve"> </w:t>
      </w:r>
      <w:r w:rsidRPr="00614D84">
        <w:rPr>
          <w:sz w:val="28"/>
          <w:szCs w:val="28"/>
        </w:rPr>
        <w:t>Число просмотров:</w:t>
      </w:r>
      <w:r w:rsidR="007B042D" w:rsidRPr="00614D84">
        <w:rPr>
          <w:sz w:val="28"/>
          <w:szCs w:val="28"/>
        </w:rPr>
        <w:t xml:space="preserve"> </w:t>
      </w:r>
      <w:r w:rsidRPr="00614D84">
        <w:rPr>
          <w:sz w:val="28"/>
          <w:szCs w:val="28"/>
        </w:rPr>
        <w:t>66</w:t>
      </w:r>
    </w:p>
    <w:p w14:paraId="54D1CBBC" w14:textId="5999DB81" w:rsidR="00EC6A37" w:rsidRDefault="00EC6A37" w:rsidP="00422765">
      <w:pPr>
        <w:jc w:val="both"/>
        <w:rPr>
          <w:sz w:val="28"/>
          <w:szCs w:val="28"/>
        </w:rPr>
      </w:pPr>
      <w:r w:rsidRPr="00A11C32">
        <w:rPr>
          <w:sz w:val="28"/>
          <w:szCs w:val="28"/>
        </w:rPr>
        <w:t>08.08.2020г.</w:t>
      </w:r>
      <w:r>
        <w:rPr>
          <w:sz w:val="28"/>
          <w:szCs w:val="28"/>
        </w:rPr>
        <w:t xml:space="preserve"> «Здоровье – это </w:t>
      </w:r>
      <w:proofErr w:type="gramStart"/>
      <w:r>
        <w:rPr>
          <w:sz w:val="28"/>
          <w:szCs w:val="28"/>
        </w:rPr>
        <w:t>здорово</w:t>
      </w:r>
      <w:proofErr w:type="gramEnd"/>
      <w:r w:rsidR="00422765">
        <w:rPr>
          <w:sz w:val="28"/>
          <w:szCs w:val="28"/>
        </w:rPr>
        <w:t xml:space="preserve"> - </w:t>
      </w:r>
      <w:r>
        <w:rPr>
          <w:sz w:val="28"/>
          <w:szCs w:val="28"/>
        </w:rPr>
        <w:t>Ко дню физкультурника</w:t>
      </w:r>
      <w:r w:rsidR="00422765">
        <w:rPr>
          <w:sz w:val="28"/>
          <w:szCs w:val="28"/>
        </w:rPr>
        <w:t xml:space="preserve"> - </w:t>
      </w:r>
      <w:r>
        <w:rPr>
          <w:sz w:val="28"/>
          <w:szCs w:val="28"/>
        </w:rPr>
        <w:t>Онлайн презентация</w:t>
      </w:r>
      <w:r w:rsidR="00A11C32">
        <w:rPr>
          <w:sz w:val="28"/>
          <w:szCs w:val="28"/>
        </w:rPr>
        <w:t xml:space="preserve">                                                                                                   </w:t>
      </w:r>
      <w:hyperlink r:id="rId25" w:history="1">
        <w:r w:rsidR="00A11C32" w:rsidRPr="00C25FD2">
          <w:rPr>
            <w:rStyle w:val="ab"/>
            <w:sz w:val="28"/>
            <w:szCs w:val="28"/>
          </w:rPr>
          <w:t>https://www.instagram.com/tv/CDniuUFn1I5/?igshid=yf0vamga6vak</w:t>
        </w:r>
      </w:hyperlink>
    </w:p>
    <w:p w14:paraId="0F81CAD5" w14:textId="77777777" w:rsidR="00EC6A37" w:rsidRPr="00BA1029" w:rsidRDefault="00EC6A37" w:rsidP="00422765">
      <w:pPr>
        <w:pStyle w:val="Standard"/>
        <w:jc w:val="both"/>
        <w:rPr>
          <w:rFonts w:cs="Times New Roman"/>
          <w:sz w:val="28"/>
        </w:rPr>
      </w:pPr>
      <w:r>
        <w:rPr>
          <w:rFonts w:cs="Times New Roman"/>
          <w:sz w:val="28"/>
        </w:rPr>
        <w:t>День физкультурника отмечается в России во вторую субботу августа. Широкое распространение он получил в 20-30 годах двадцатого века, в первое десятилетие Советской власти. В это же время был внедрен лозунг «В здоровом теле – здоровый дух». Из презентации пользователи узнали о компонентах здорового образа жизни, о правильном питании, о пользе физкультуры и спорта для здоровья человека.</w:t>
      </w:r>
      <w:r>
        <w:rPr>
          <w:rFonts w:cs="Times New Roman"/>
          <w:sz w:val="28"/>
        </w:rPr>
        <w:tab/>
      </w:r>
    </w:p>
    <w:p w14:paraId="014F1790" w14:textId="77777777" w:rsidR="00EC6A37" w:rsidRDefault="00EC6A37" w:rsidP="00422765">
      <w:pPr>
        <w:jc w:val="both"/>
        <w:rPr>
          <w:sz w:val="28"/>
          <w:szCs w:val="28"/>
        </w:rPr>
      </w:pPr>
      <w:r>
        <w:rPr>
          <w:sz w:val="28"/>
          <w:szCs w:val="28"/>
        </w:rPr>
        <w:t>Число просмотров:</w:t>
      </w:r>
      <w:r w:rsidR="00422765">
        <w:rPr>
          <w:sz w:val="28"/>
          <w:szCs w:val="28"/>
        </w:rPr>
        <w:t xml:space="preserve"> </w:t>
      </w:r>
      <w:r>
        <w:rPr>
          <w:sz w:val="28"/>
          <w:szCs w:val="28"/>
        </w:rPr>
        <w:t>110</w:t>
      </w:r>
    </w:p>
    <w:p w14:paraId="52479C0B" w14:textId="77777777" w:rsidR="00EC6A37" w:rsidRDefault="00EC6A37" w:rsidP="00422765">
      <w:pPr>
        <w:jc w:val="both"/>
        <w:rPr>
          <w:sz w:val="28"/>
          <w:szCs w:val="28"/>
        </w:rPr>
      </w:pPr>
      <w:r>
        <w:rPr>
          <w:sz w:val="28"/>
          <w:szCs w:val="28"/>
        </w:rPr>
        <w:t>29.08.2020г. «Общее дело»</w:t>
      </w:r>
      <w:r w:rsidR="00BE1629">
        <w:rPr>
          <w:sz w:val="28"/>
          <w:szCs w:val="28"/>
        </w:rPr>
        <w:t xml:space="preserve"> - </w:t>
      </w:r>
      <w:r>
        <w:rPr>
          <w:sz w:val="28"/>
          <w:szCs w:val="28"/>
        </w:rPr>
        <w:t>Краевая кино</w:t>
      </w:r>
      <w:r w:rsidR="000E1C89">
        <w:rPr>
          <w:sz w:val="28"/>
          <w:szCs w:val="28"/>
        </w:rPr>
        <w:t xml:space="preserve"> </w:t>
      </w:r>
      <w:r>
        <w:rPr>
          <w:sz w:val="28"/>
          <w:szCs w:val="28"/>
        </w:rPr>
        <w:t>акция «Кино против наркотиков.</w:t>
      </w:r>
    </w:p>
    <w:p w14:paraId="203A3CB3" w14:textId="77777777" w:rsidR="00EC6A37" w:rsidRDefault="00EC6A37" w:rsidP="00422765">
      <w:pPr>
        <w:jc w:val="both"/>
        <w:rPr>
          <w:sz w:val="28"/>
          <w:szCs w:val="28"/>
        </w:rPr>
      </w:pPr>
      <w:r>
        <w:rPr>
          <w:sz w:val="28"/>
          <w:szCs w:val="28"/>
        </w:rPr>
        <w:t>Число просмотров:</w:t>
      </w:r>
      <w:r w:rsidR="00BE1629">
        <w:rPr>
          <w:sz w:val="28"/>
          <w:szCs w:val="28"/>
        </w:rPr>
        <w:t xml:space="preserve"> </w:t>
      </w:r>
      <w:r>
        <w:rPr>
          <w:sz w:val="28"/>
          <w:szCs w:val="28"/>
        </w:rPr>
        <w:t>117</w:t>
      </w:r>
    </w:p>
    <w:p w14:paraId="753750C7" w14:textId="77777777" w:rsidR="00EC6A37" w:rsidRDefault="00EC6A37" w:rsidP="00422765">
      <w:pPr>
        <w:jc w:val="both"/>
        <w:rPr>
          <w:sz w:val="28"/>
          <w:szCs w:val="28"/>
        </w:rPr>
      </w:pPr>
      <w:r>
        <w:rPr>
          <w:sz w:val="28"/>
          <w:szCs w:val="28"/>
        </w:rPr>
        <w:t>16.09.2020г. «Осторожно наркотики»</w:t>
      </w:r>
      <w:r w:rsidR="00BE1629">
        <w:rPr>
          <w:sz w:val="28"/>
          <w:szCs w:val="28"/>
        </w:rPr>
        <w:t xml:space="preserve"> - </w:t>
      </w:r>
      <w:r>
        <w:rPr>
          <w:sz w:val="28"/>
          <w:szCs w:val="28"/>
        </w:rPr>
        <w:t>Краевая кино</w:t>
      </w:r>
      <w:r w:rsidR="000E1C89">
        <w:rPr>
          <w:sz w:val="28"/>
          <w:szCs w:val="28"/>
        </w:rPr>
        <w:t xml:space="preserve"> </w:t>
      </w:r>
      <w:r>
        <w:rPr>
          <w:sz w:val="28"/>
          <w:szCs w:val="28"/>
        </w:rPr>
        <w:t>акция «Кино против наркотиков.</w:t>
      </w:r>
      <w:r w:rsidR="00BE1629">
        <w:rPr>
          <w:sz w:val="28"/>
          <w:szCs w:val="28"/>
        </w:rPr>
        <w:t xml:space="preserve"> </w:t>
      </w:r>
      <w:r>
        <w:rPr>
          <w:sz w:val="28"/>
          <w:szCs w:val="28"/>
        </w:rPr>
        <w:t>Число просмотров:</w:t>
      </w:r>
      <w:r w:rsidR="00BE1629">
        <w:rPr>
          <w:sz w:val="28"/>
          <w:szCs w:val="28"/>
        </w:rPr>
        <w:t xml:space="preserve"> </w:t>
      </w:r>
      <w:r>
        <w:rPr>
          <w:sz w:val="28"/>
          <w:szCs w:val="28"/>
        </w:rPr>
        <w:t>121</w:t>
      </w:r>
    </w:p>
    <w:p w14:paraId="6622D382" w14:textId="77777777" w:rsidR="00EC6A37" w:rsidRDefault="00EC6A37" w:rsidP="00422765">
      <w:pPr>
        <w:jc w:val="both"/>
        <w:rPr>
          <w:sz w:val="28"/>
          <w:szCs w:val="28"/>
        </w:rPr>
      </w:pPr>
      <w:r>
        <w:rPr>
          <w:sz w:val="28"/>
          <w:szCs w:val="28"/>
        </w:rPr>
        <w:t>12.10.2020г. «Шанс»</w:t>
      </w:r>
      <w:r w:rsidR="00BE1629">
        <w:rPr>
          <w:sz w:val="28"/>
          <w:szCs w:val="28"/>
        </w:rPr>
        <w:t xml:space="preserve"> - </w:t>
      </w:r>
      <w:r>
        <w:rPr>
          <w:sz w:val="28"/>
          <w:szCs w:val="28"/>
        </w:rPr>
        <w:t>Краевая кино</w:t>
      </w:r>
      <w:r w:rsidR="000E1C89">
        <w:rPr>
          <w:sz w:val="28"/>
          <w:szCs w:val="28"/>
        </w:rPr>
        <w:t xml:space="preserve"> </w:t>
      </w:r>
      <w:r>
        <w:rPr>
          <w:sz w:val="28"/>
          <w:szCs w:val="28"/>
        </w:rPr>
        <w:t>акция «Кино против наркотиков.</w:t>
      </w:r>
    </w:p>
    <w:p w14:paraId="61190DBF" w14:textId="77777777" w:rsidR="00EC6A37" w:rsidRDefault="00EC6A37" w:rsidP="00422765">
      <w:pPr>
        <w:jc w:val="both"/>
        <w:rPr>
          <w:sz w:val="28"/>
          <w:szCs w:val="28"/>
        </w:rPr>
      </w:pPr>
      <w:r>
        <w:rPr>
          <w:sz w:val="28"/>
          <w:szCs w:val="28"/>
        </w:rPr>
        <w:t>Число просмотров:</w:t>
      </w:r>
      <w:r w:rsidR="00BE1629">
        <w:rPr>
          <w:sz w:val="28"/>
          <w:szCs w:val="28"/>
        </w:rPr>
        <w:t xml:space="preserve"> </w:t>
      </w:r>
      <w:r>
        <w:rPr>
          <w:sz w:val="28"/>
          <w:szCs w:val="28"/>
        </w:rPr>
        <w:t>123</w:t>
      </w:r>
    </w:p>
    <w:p w14:paraId="19314B54" w14:textId="77777777" w:rsidR="00EC6A37" w:rsidRDefault="00EC6A37" w:rsidP="00BE1629">
      <w:pPr>
        <w:spacing w:line="276" w:lineRule="auto"/>
        <w:jc w:val="both"/>
        <w:rPr>
          <w:sz w:val="28"/>
          <w:szCs w:val="28"/>
        </w:rPr>
      </w:pPr>
      <w:r>
        <w:rPr>
          <w:sz w:val="28"/>
          <w:szCs w:val="28"/>
        </w:rPr>
        <w:t>19.11.2020г. «В плену табачного дыма»</w:t>
      </w:r>
      <w:r w:rsidR="00BE1629">
        <w:rPr>
          <w:sz w:val="28"/>
          <w:szCs w:val="28"/>
        </w:rPr>
        <w:t xml:space="preserve"> - </w:t>
      </w:r>
      <w:r>
        <w:rPr>
          <w:sz w:val="28"/>
          <w:szCs w:val="28"/>
        </w:rPr>
        <w:t>Антитабачная викторина</w:t>
      </w:r>
      <w:r w:rsidR="00BE1629">
        <w:rPr>
          <w:sz w:val="28"/>
          <w:szCs w:val="28"/>
        </w:rPr>
        <w:t xml:space="preserve"> -</w:t>
      </w:r>
      <w:r w:rsidRPr="00CF6FA8">
        <w:rPr>
          <w:sz w:val="28"/>
          <w:szCs w:val="28"/>
          <w:lang w:eastAsia="ru-RU"/>
        </w:rPr>
        <w:t xml:space="preserve"> Международный день отказа от курения</w:t>
      </w:r>
      <w:r w:rsidR="00BE1629">
        <w:rPr>
          <w:sz w:val="28"/>
          <w:szCs w:val="28"/>
          <w:lang w:eastAsia="ru-RU"/>
        </w:rPr>
        <w:t xml:space="preserve">. </w:t>
      </w:r>
      <w:r>
        <w:rPr>
          <w:sz w:val="28"/>
          <w:szCs w:val="28"/>
        </w:rPr>
        <w:t>Число просмотров:</w:t>
      </w:r>
      <w:r w:rsidR="00BE1629">
        <w:rPr>
          <w:sz w:val="28"/>
          <w:szCs w:val="28"/>
        </w:rPr>
        <w:t xml:space="preserve"> </w:t>
      </w:r>
      <w:r>
        <w:rPr>
          <w:sz w:val="28"/>
          <w:szCs w:val="28"/>
        </w:rPr>
        <w:t>66</w:t>
      </w:r>
    </w:p>
    <w:p w14:paraId="1323A16C" w14:textId="77777777" w:rsidR="00EC6A37" w:rsidRDefault="00EC6A37" w:rsidP="00EC6A37">
      <w:pPr>
        <w:rPr>
          <w:sz w:val="28"/>
          <w:szCs w:val="28"/>
        </w:rPr>
      </w:pPr>
      <w:r>
        <w:rPr>
          <w:sz w:val="28"/>
          <w:szCs w:val="28"/>
        </w:rPr>
        <w:t>01.12.2020г. «Зачем планету губит СПИД»</w:t>
      </w:r>
      <w:r w:rsidR="00BE1629">
        <w:rPr>
          <w:sz w:val="28"/>
          <w:szCs w:val="28"/>
        </w:rPr>
        <w:t xml:space="preserve"> -</w:t>
      </w:r>
      <w:r>
        <w:rPr>
          <w:sz w:val="28"/>
          <w:szCs w:val="28"/>
        </w:rPr>
        <w:t>День борьбы со СПИДом</w:t>
      </w:r>
      <w:r w:rsidR="00BE1629">
        <w:rPr>
          <w:sz w:val="28"/>
          <w:szCs w:val="28"/>
        </w:rPr>
        <w:t xml:space="preserve"> - </w:t>
      </w:r>
      <w:r>
        <w:rPr>
          <w:sz w:val="28"/>
          <w:szCs w:val="28"/>
        </w:rPr>
        <w:t>Видео журнал.</w:t>
      </w:r>
    </w:p>
    <w:p w14:paraId="58F45FC9" w14:textId="77777777" w:rsidR="00D873E7" w:rsidRDefault="00D873E7" w:rsidP="00D873E7">
      <w:pPr>
        <w:suppressAutoHyphens w:val="0"/>
        <w:ind w:firstLine="567"/>
        <w:jc w:val="both"/>
        <w:rPr>
          <w:sz w:val="28"/>
          <w:szCs w:val="28"/>
          <w:lang w:eastAsia="ru-RU"/>
        </w:rPr>
      </w:pPr>
      <w:r w:rsidRPr="00D873E7">
        <w:rPr>
          <w:sz w:val="28"/>
          <w:szCs w:val="28"/>
          <w:lang w:eastAsia="ru-RU"/>
        </w:rPr>
        <w:t>- формирование культуры семейных отношений</w:t>
      </w:r>
      <w:r w:rsidR="00EC6A37">
        <w:rPr>
          <w:sz w:val="28"/>
          <w:szCs w:val="28"/>
          <w:lang w:eastAsia="ru-RU"/>
        </w:rPr>
        <w:t>:</w:t>
      </w:r>
    </w:p>
    <w:p w14:paraId="320B7AA9" w14:textId="77777777" w:rsidR="00EC6A37" w:rsidRDefault="00EC6A37" w:rsidP="00EC6A37">
      <w:pPr>
        <w:suppressAutoHyphens w:val="0"/>
        <w:jc w:val="both"/>
        <w:rPr>
          <w:sz w:val="28"/>
          <w:szCs w:val="28"/>
          <w:lang w:eastAsia="ru-RU"/>
        </w:rPr>
      </w:pPr>
      <w:r>
        <w:rPr>
          <w:sz w:val="28"/>
          <w:szCs w:val="28"/>
          <w:lang w:eastAsia="ru-RU"/>
        </w:rPr>
        <w:t>По данной теме проведено 3 онлайн мероприятия 27 публикаций более 1000 просмотров</w:t>
      </w:r>
    </w:p>
    <w:p w14:paraId="7D6D7AA9" w14:textId="77777777" w:rsidR="00EC6A37" w:rsidRDefault="00EC6A37" w:rsidP="00EC6A37">
      <w:pPr>
        <w:suppressAutoHyphens w:val="0"/>
        <w:jc w:val="both"/>
        <w:rPr>
          <w:color w:val="000000"/>
          <w:sz w:val="28"/>
          <w:szCs w:val="28"/>
          <w:shd w:val="clear" w:color="auto" w:fill="FFFFFF"/>
        </w:rPr>
      </w:pPr>
      <w:r>
        <w:rPr>
          <w:sz w:val="28"/>
          <w:szCs w:val="28"/>
        </w:rPr>
        <w:t xml:space="preserve">Работа с семьёй становится одной из главных задач современной библиотеки. Наличие навыков разностороннего общения является одним из действенных средств создания доверительных отношений между взрослыми и детьми как основы воспитания. Чтение способствует такому общению и реализует целый спектр разнообразных семейных функций: эмоционального единения, </w:t>
      </w:r>
      <w:r>
        <w:rPr>
          <w:sz w:val="28"/>
          <w:szCs w:val="28"/>
        </w:rPr>
        <w:lastRenderedPageBreak/>
        <w:t>обмена информацией, передачи жизненного опыта от старших к младшим и ряд других. В этой ситуации книги – идеальный посредник для диалога ребёнка и взрослого, а возникающие общие интересы способствуют объединению семьи. Одна из задач библиотеки - вести за собой читателя, оказывать позитивное влияние на формирование  эстетического вкуса. Поэтому пропаганда лучших образцов мирового и отечественного искусства  - неотъемлемая часть работы библиотек.  </w:t>
      </w:r>
      <w:r>
        <w:rPr>
          <w:color w:val="000000"/>
          <w:sz w:val="28"/>
          <w:szCs w:val="28"/>
          <w:shd w:val="clear" w:color="auto" w:fill="FFFFFF"/>
        </w:rPr>
        <w:t xml:space="preserve">                             </w:t>
      </w:r>
    </w:p>
    <w:p w14:paraId="6C079A5B" w14:textId="77777777" w:rsidR="00EC6A37" w:rsidRDefault="00EC6A37" w:rsidP="00EC6A37">
      <w:pPr>
        <w:suppressAutoHyphens w:val="0"/>
        <w:jc w:val="both"/>
        <w:rPr>
          <w:sz w:val="28"/>
          <w:szCs w:val="28"/>
        </w:rPr>
      </w:pPr>
      <w:r>
        <w:rPr>
          <w:color w:val="000000"/>
          <w:sz w:val="28"/>
          <w:szCs w:val="28"/>
          <w:shd w:val="clear" w:color="auto" w:fill="FFFFFF"/>
        </w:rPr>
        <w:t xml:space="preserve"> </w:t>
      </w:r>
      <w:r>
        <w:rPr>
          <w:sz w:val="28"/>
          <w:szCs w:val="28"/>
        </w:rPr>
        <w:t>Фонды библиотеки укомплектованы литературой по всем видам и жанрам литературы  и  пользуются широкой популярностью среди читателей разных возрастов и профессий.  Особое внимание мы уделяем работе с подрастающим поколением. Большую помощь нашим читателям в выборе литературы оказывают:</w:t>
      </w:r>
    </w:p>
    <w:p w14:paraId="7AB983B9" w14:textId="77777777" w:rsidR="00EC6A37" w:rsidRDefault="00EC6A37" w:rsidP="000E1C89">
      <w:pPr>
        <w:pStyle w:val="a3"/>
        <w:shd w:val="clear" w:color="auto" w:fill="FFFFFF"/>
        <w:spacing w:before="0" w:after="0"/>
        <w:jc w:val="both"/>
        <w:rPr>
          <w:color w:val="000000"/>
          <w:sz w:val="28"/>
          <w:szCs w:val="28"/>
        </w:rPr>
      </w:pPr>
      <w:r>
        <w:rPr>
          <w:color w:val="000000"/>
          <w:sz w:val="28"/>
          <w:szCs w:val="28"/>
        </w:rPr>
        <w:t xml:space="preserve">15.05.2020г. «Семья в истории России» - викторина </w:t>
      </w:r>
      <w:r w:rsidR="000E1C89">
        <w:rPr>
          <w:color w:val="000000"/>
          <w:sz w:val="28"/>
          <w:szCs w:val="28"/>
        </w:rPr>
        <w:t xml:space="preserve">- </w:t>
      </w:r>
      <w:r>
        <w:rPr>
          <w:color w:val="000000"/>
          <w:sz w:val="28"/>
          <w:szCs w:val="28"/>
        </w:rPr>
        <w:t>к Международному дню семьи.</w:t>
      </w:r>
    </w:p>
    <w:p w14:paraId="264E834D" w14:textId="6E0C9D81" w:rsidR="003F62E8" w:rsidRDefault="00EC6A37" w:rsidP="000E1C89">
      <w:pPr>
        <w:suppressAutoHyphens w:val="0"/>
        <w:jc w:val="both"/>
        <w:rPr>
          <w:rFonts w:eastAsiaTheme="minorHAnsi"/>
          <w:sz w:val="28"/>
          <w:szCs w:val="28"/>
          <w:lang w:eastAsia="en-US"/>
        </w:rPr>
      </w:pPr>
      <w:r w:rsidRPr="003F62E8">
        <w:rPr>
          <w:rFonts w:eastAsiaTheme="minorHAnsi"/>
          <w:sz w:val="28"/>
          <w:szCs w:val="28"/>
          <w:lang w:eastAsia="en-US"/>
        </w:rPr>
        <w:t>08.07.2020г.</w:t>
      </w:r>
      <w:r>
        <w:rPr>
          <w:rFonts w:eastAsiaTheme="minorHAnsi"/>
          <w:sz w:val="28"/>
          <w:szCs w:val="28"/>
          <w:lang w:eastAsia="en-US"/>
        </w:rPr>
        <w:t xml:space="preserve"> «Семья, согретая любовью»</w:t>
      </w:r>
      <w:r w:rsidR="000E1C89">
        <w:rPr>
          <w:rFonts w:eastAsiaTheme="minorHAnsi"/>
          <w:sz w:val="28"/>
          <w:szCs w:val="28"/>
          <w:lang w:eastAsia="en-US"/>
        </w:rPr>
        <w:t xml:space="preserve"> - </w:t>
      </w:r>
      <w:r>
        <w:rPr>
          <w:rFonts w:eastAsiaTheme="minorHAnsi"/>
          <w:sz w:val="28"/>
          <w:szCs w:val="28"/>
          <w:lang w:eastAsia="en-US"/>
        </w:rPr>
        <w:t>Презентация</w:t>
      </w:r>
      <w:r w:rsidR="003F62E8">
        <w:rPr>
          <w:rFonts w:eastAsiaTheme="minorHAnsi"/>
          <w:sz w:val="28"/>
          <w:szCs w:val="28"/>
          <w:lang w:eastAsia="en-US"/>
        </w:rPr>
        <w:t xml:space="preserve">                                     </w:t>
      </w:r>
      <w:hyperlink r:id="rId26" w:history="1">
        <w:r w:rsidR="003F62E8" w:rsidRPr="00C25FD2">
          <w:rPr>
            <w:rStyle w:val="ab"/>
            <w:rFonts w:eastAsiaTheme="minorHAnsi"/>
            <w:sz w:val="28"/>
            <w:szCs w:val="28"/>
            <w:lang w:eastAsia="en-US"/>
          </w:rPr>
          <w:t>https://www.instagram.com/tv/CCXXahQp_iZ/?igshid=1dztz4v7hzrwy</w:t>
        </w:r>
      </w:hyperlink>
    </w:p>
    <w:p w14:paraId="14604B03" w14:textId="5F6F1106" w:rsidR="00EC6A37" w:rsidRPr="003F62E8" w:rsidRDefault="003F62E8" w:rsidP="003F62E8">
      <w:pPr>
        <w:suppressAutoHyphens w:val="0"/>
        <w:jc w:val="both"/>
        <w:rPr>
          <w:rFonts w:eastAsiaTheme="minorHAnsi"/>
          <w:sz w:val="28"/>
          <w:szCs w:val="28"/>
          <w:lang w:eastAsia="en-US"/>
        </w:rPr>
      </w:pPr>
      <w:r>
        <w:rPr>
          <w:rFonts w:eastAsiaTheme="minorHAnsi"/>
          <w:sz w:val="28"/>
          <w:szCs w:val="28"/>
          <w:lang w:eastAsia="en-US"/>
        </w:rPr>
        <w:t xml:space="preserve"> </w:t>
      </w:r>
      <w:r w:rsidR="00EC6A37">
        <w:rPr>
          <w:sz w:val="28"/>
        </w:rPr>
        <w:t>Из презентации пользователи узнали, что 8 июля в нашей стране отмечается праздник – День семьи, любви и верности. Он тесно связан с историей и жизнеописанием святых благоверных Петра и Февронии Муромских. Их имена стали символом супружеской любви и верности друг другу.</w:t>
      </w:r>
    </w:p>
    <w:p w14:paraId="4D2A7839" w14:textId="77777777" w:rsidR="00EC6A37" w:rsidRDefault="00EC6A37" w:rsidP="000E1C89">
      <w:pPr>
        <w:suppressAutoHyphens w:val="0"/>
        <w:jc w:val="both"/>
        <w:rPr>
          <w:rFonts w:eastAsiaTheme="minorHAnsi"/>
          <w:sz w:val="28"/>
          <w:szCs w:val="28"/>
          <w:lang w:eastAsia="en-US"/>
        </w:rPr>
      </w:pPr>
      <w:r>
        <w:rPr>
          <w:rFonts w:eastAsiaTheme="minorHAnsi"/>
          <w:sz w:val="28"/>
          <w:szCs w:val="28"/>
          <w:lang w:eastAsia="en-US"/>
        </w:rPr>
        <w:t>Число просмотров: 99</w:t>
      </w:r>
    </w:p>
    <w:p w14:paraId="105B8684" w14:textId="77777777" w:rsidR="00CA765A" w:rsidRDefault="00EC6A37" w:rsidP="000E1C89">
      <w:pPr>
        <w:pStyle w:val="a3"/>
        <w:shd w:val="clear" w:color="auto" w:fill="FFFFFF"/>
        <w:spacing w:before="0" w:after="0"/>
        <w:jc w:val="both"/>
        <w:rPr>
          <w:color w:val="000000"/>
          <w:sz w:val="28"/>
          <w:szCs w:val="28"/>
        </w:rPr>
      </w:pPr>
      <w:r w:rsidRPr="00CA765A">
        <w:rPr>
          <w:color w:val="000000"/>
          <w:sz w:val="28"/>
          <w:szCs w:val="28"/>
        </w:rPr>
        <w:t>29.11.2020г.</w:t>
      </w:r>
      <w:r>
        <w:rPr>
          <w:color w:val="000000"/>
          <w:sz w:val="28"/>
          <w:szCs w:val="28"/>
        </w:rPr>
        <w:t xml:space="preserve"> «Судьба матери»</w:t>
      </w:r>
      <w:r w:rsidR="000E1C89">
        <w:rPr>
          <w:color w:val="000000"/>
          <w:sz w:val="28"/>
          <w:szCs w:val="28"/>
        </w:rPr>
        <w:t xml:space="preserve"> - </w:t>
      </w:r>
      <w:r>
        <w:rPr>
          <w:color w:val="000000"/>
          <w:sz w:val="28"/>
          <w:szCs w:val="28"/>
        </w:rPr>
        <w:t xml:space="preserve">час </w:t>
      </w:r>
      <w:r w:rsidR="000E1C89">
        <w:rPr>
          <w:color w:val="000000"/>
          <w:sz w:val="28"/>
          <w:szCs w:val="28"/>
        </w:rPr>
        <w:t>П</w:t>
      </w:r>
      <w:r>
        <w:rPr>
          <w:color w:val="000000"/>
          <w:sz w:val="28"/>
          <w:szCs w:val="28"/>
        </w:rPr>
        <w:t xml:space="preserve">амяти       </w:t>
      </w:r>
      <w:hyperlink r:id="rId27" w:history="1">
        <w:r w:rsidR="00CA765A" w:rsidRPr="00C25FD2">
          <w:rPr>
            <w:rStyle w:val="ab"/>
            <w:sz w:val="28"/>
            <w:szCs w:val="28"/>
          </w:rPr>
          <w:t>https://www.instagram.com/tv/CIL1OBcHg5p/?igshid=dpwrqahi4lkw</w:t>
        </w:r>
      </w:hyperlink>
    </w:p>
    <w:p w14:paraId="7152FD25" w14:textId="29DFF8E1" w:rsidR="00EC6A37" w:rsidRPr="004D1A0D" w:rsidRDefault="00EC6A37" w:rsidP="000E1C89">
      <w:pPr>
        <w:pStyle w:val="a3"/>
        <w:shd w:val="clear" w:color="auto" w:fill="FFFFFF"/>
        <w:spacing w:before="0" w:after="0"/>
        <w:jc w:val="both"/>
        <w:rPr>
          <w:color w:val="000000"/>
          <w:sz w:val="28"/>
          <w:szCs w:val="28"/>
        </w:rPr>
      </w:pPr>
      <w:r>
        <w:rPr>
          <w:color w:val="000000"/>
          <w:sz w:val="28"/>
          <w:szCs w:val="28"/>
        </w:rPr>
        <w:t xml:space="preserve"> </w:t>
      </w:r>
      <w:r w:rsidR="000E1C89">
        <w:rPr>
          <w:color w:val="000000"/>
          <w:sz w:val="28"/>
          <w:szCs w:val="28"/>
        </w:rPr>
        <w:t>На мероприятии</w:t>
      </w:r>
      <w:r>
        <w:rPr>
          <w:color w:val="000000"/>
          <w:sz w:val="28"/>
          <w:szCs w:val="28"/>
        </w:rPr>
        <w:t xml:space="preserve"> была рассказана история</w:t>
      </w:r>
      <w:r w:rsidRPr="004D1A0D">
        <w:rPr>
          <w:color w:val="000000"/>
          <w:sz w:val="28"/>
          <w:szCs w:val="28"/>
        </w:rPr>
        <w:t xml:space="preserve"> кубанской крестьянки </w:t>
      </w:r>
      <w:proofErr w:type="spellStart"/>
      <w:r w:rsidRPr="004D1A0D">
        <w:rPr>
          <w:color w:val="000000"/>
          <w:sz w:val="28"/>
          <w:szCs w:val="28"/>
        </w:rPr>
        <w:t>Епистинии</w:t>
      </w:r>
      <w:proofErr w:type="spellEnd"/>
      <w:r w:rsidRPr="004D1A0D">
        <w:rPr>
          <w:color w:val="000000"/>
          <w:sz w:val="28"/>
          <w:szCs w:val="28"/>
        </w:rPr>
        <w:t xml:space="preserve"> Степановой, ставшей олицетворением всех матерей-героинь. Женщины, положившей на алтарь Победы самое дорогое, что у нее было, – жизни своих девятерых сыновей.</w:t>
      </w:r>
      <w:r>
        <w:rPr>
          <w:color w:val="000000"/>
          <w:sz w:val="28"/>
          <w:szCs w:val="28"/>
        </w:rPr>
        <w:t xml:space="preserve"> </w:t>
      </w:r>
      <w:r w:rsidRPr="004D1A0D">
        <w:rPr>
          <w:color w:val="000000"/>
          <w:sz w:val="28"/>
          <w:szCs w:val="28"/>
        </w:rPr>
        <w:t>Имя этой кубанской женщины известно всему миру. Ее образ воспет в стихах и песнях, запечатлен в бронзе: Солдатская Мать присела на скамеечку и смотрит вдаль – ждет своих сыновей...</w:t>
      </w:r>
    </w:p>
    <w:p w14:paraId="17C65780" w14:textId="77777777" w:rsidR="00EC6A37" w:rsidRPr="004D1A0D" w:rsidRDefault="00EC6A37" w:rsidP="00EC6A37">
      <w:pPr>
        <w:suppressAutoHyphens w:val="0"/>
        <w:jc w:val="both"/>
        <w:rPr>
          <w:color w:val="000000"/>
          <w:sz w:val="28"/>
          <w:szCs w:val="28"/>
          <w:shd w:val="clear" w:color="auto" w:fill="FFFFFF"/>
        </w:rPr>
      </w:pPr>
      <w:proofErr w:type="spellStart"/>
      <w:r w:rsidRPr="004D1A0D">
        <w:rPr>
          <w:color w:val="000000"/>
          <w:sz w:val="28"/>
          <w:szCs w:val="28"/>
          <w:shd w:val="clear" w:color="auto" w:fill="FFFFFF"/>
        </w:rPr>
        <w:t>Епистинии</w:t>
      </w:r>
      <w:proofErr w:type="spellEnd"/>
      <w:r w:rsidRPr="004D1A0D">
        <w:rPr>
          <w:color w:val="000000"/>
          <w:sz w:val="28"/>
          <w:szCs w:val="28"/>
          <w:shd w:val="clear" w:color="auto" w:fill="FFFFFF"/>
        </w:rPr>
        <w:t xml:space="preserve"> Степановой выпало на долю проводить на лихие дороги войны всех своих сыновей. Дорога из хутора сначала шла полем, а потом сворачивала чуть в гору, и тогда человек в солдатской шинели был отчетливо виден. Так и запомнила она своих сыновей – уходящими. Домой вернулся только один.</w:t>
      </w:r>
      <w:r w:rsidR="006851CE">
        <w:rPr>
          <w:color w:val="000000"/>
          <w:sz w:val="28"/>
          <w:szCs w:val="28"/>
          <w:shd w:val="clear" w:color="auto" w:fill="FFFFFF"/>
        </w:rPr>
        <w:t xml:space="preserve"> </w:t>
      </w:r>
      <w:r>
        <w:rPr>
          <w:color w:val="000000"/>
          <w:sz w:val="28"/>
          <w:szCs w:val="28"/>
          <w:shd w:val="clear" w:color="auto" w:fill="FFFFFF"/>
        </w:rPr>
        <w:t>Просмотров 108</w:t>
      </w:r>
    </w:p>
    <w:p w14:paraId="2F178212" w14:textId="77777777" w:rsidR="00D873E7" w:rsidRDefault="00D873E7" w:rsidP="00D873E7">
      <w:pPr>
        <w:suppressAutoHyphens w:val="0"/>
        <w:ind w:firstLine="567"/>
        <w:jc w:val="both"/>
        <w:rPr>
          <w:sz w:val="28"/>
          <w:szCs w:val="28"/>
          <w:lang w:eastAsia="ru-RU"/>
        </w:rPr>
      </w:pPr>
      <w:r w:rsidRPr="00D873E7">
        <w:rPr>
          <w:sz w:val="28"/>
          <w:szCs w:val="28"/>
          <w:lang w:eastAsia="ru-RU"/>
        </w:rPr>
        <w:t>- экологическое просвещение</w:t>
      </w:r>
      <w:r w:rsidR="00EC6A37">
        <w:rPr>
          <w:sz w:val="28"/>
          <w:szCs w:val="28"/>
          <w:lang w:eastAsia="ru-RU"/>
        </w:rPr>
        <w:t>:</w:t>
      </w:r>
    </w:p>
    <w:p w14:paraId="33E5CBB3" w14:textId="77777777" w:rsidR="00C84E19" w:rsidRDefault="00C84E19" w:rsidP="006851CE">
      <w:pPr>
        <w:suppressAutoHyphens w:val="0"/>
        <w:jc w:val="both"/>
        <w:rPr>
          <w:sz w:val="28"/>
          <w:szCs w:val="28"/>
          <w:lang w:eastAsia="ru-RU"/>
        </w:rPr>
      </w:pPr>
      <w:r>
        <w:rPr>
          <w:sz w:val="28"/>
          <w:szCs w:val="28"/>
          <w:lang w:eastAsia="ru-RU"/>
        </w:rPr>
        <w:t>По данному направлению было проведено 2 онлайн мероприятия 135 просмотров.</w:t>
      </w:r>
    </w:p>
    <w:p w14:paraId="11C45FBB" w14:textId="77777777" w:rsidR="00C84E19" w:rsidRDefault="00C84E19" w:rsidP="006851CE">
      <w:pPr>
        <w:pStyle w:val="11"/>
        <w:jc w:val="both"/>
        <w:rPr>
          <w:rFonts w:ascii="Times New Roman" w:hAnsi="Times New Roman"/>
          <w:sz w:val="28"/>
          <w:szCs w:val="28"/>
        </w:rPr>
      </w:pPr>
      <w:r>
        <w:rPr>
          <w:rFonts w:ascii="Times New Roman" w:hAnsi="Times New Roman"/>
          <w:sz w:val="28"/>
          <w:szCs w:val="28"/>
        </w:rPr>
        <w:t>Экологическое просвещение населения прочно заняло место среди важных и актуальных направлений деятельности библиотеки. Смыслом и содержанием его стало раскрытие значимости экологических проблем, касающихся буквально каждого живущего на планете Земля, показ того, что реально может сделать для сбережения окружающего мира подрастающее поколение, которому предстоит её обустраивать.</w:t>
      </w:r>
    </w:p>
    <w:p w14:paraId="35994A46" w14:textId="77777777" w:rsidR="00C84E19" w:rsidRDefault="00C84E19" w:rsidP="006851CE">
      <w:pPr>
        <w:jc w:val="both"/>
        <w:rPr>
          <w:sz w:val="28"/>
          <w:szCs w:val="28"/>
        </w:rPr>
      </w:pPr>
      <w:r>
        <w:rPr>
          <w:sz w:val="28"/>
          <w:szCs w:val="28"/>
        </w:rPr>
        <w:t>В рамках данного направления библиотекари, поучаствовали в мероприятиях по озеленению и благоустройству территорий: посадке деревьев, уборке территории, прилегающих к учреждению и территории поселения.</w:t>
      </w:r>
    </w:p>
    <w:p w14:paraId="54C321E4" w14:textId="77777777" w:rsidR="00C84E19" w:rsidRDefault="00C84E19" w:rsidP="006851CE">
      <w:pPr>
        <w:jc w:val="both"/>
        <w:rPr>
          <w:sz w:val="28"/>
          <w:szCs w:val="28"/>
        </w:rPr>
      </w:pPr>
      <w:r w:rsidRPr="00624F62">
        <w:rPr>
          <w:sz w:val="28"/>
          <w:szCs w:val="28"/>
        </w:rPr>
        <w:lastRenderedPageBreak/>
        <w:t>23.03.2020г.</w:t>
      </w:r>
      <w:r>
        <w:rPr>
          <w:sz w:val="28"/>
          <w:szCs w:val="28"/>
        </w:rPr>
        <w:t xml:space="preserve"> «Вода – чудесный дар природы» - мультимедийная презентация </w:t>
      </w:r>
      <w:r w:rsidR="006851CE">
        <w:rPr>
          <w:sz w:val="28"/>
          <w:szCs w:val="28"/>
        </w:rPr>
        <w:t xml:space="preserve"> - </w:t>
      </w:r>
      <w:r>
        <w:rPr>
          <w:sz w:val="28"/>
          <w:szCs w:val="28"/>
        </w:rPr>
        <w:t>К Международному дню Воды</w:t>
      </w:r>
      <w:r w:rsidR="006851CE">
        <w:rPr>
          <w:sz w:val="28"/>
          <w:szCs w:val="28"/>
        </w:rPr>
        <w:t>.</w:t>
      </w:r>
    </w:p>
    <w:p w14:paraId="5CF80616" w14:textId="45A26EE0" w:rsidR="00C84E19" w:rsidRDefault="00C84E19" w:rsidP="00713C77">
      <w:pPr>
        <w:jc w:val="both"/>
        <w:rPr>
          <w:sz w:val="28"/>
          <w:szCs w:val="28"/>
        </w:rPr>
      </w:pPr>
      <w:r w:rsidRPr="00C9196D">
        <w:rPr>
          <w:bCs/>
          <w:color w:val="000000" w:themeColor="text1"/>
          <w:sz w:val="28"/>
          <w:szCs w:val="28"/>
          <w:shd w:val="clear" w:color="auto" w:fill="FFFFFF"/>
        </w:rPr>
        <w:t>Вода</w:t>
      </w:r>
      <w:r w:rsidRPr="00C9196D">
        <w:rPr>
          <w:color w:val="000000" w:themeColor="text1"/>
          <w:sz w:val="28"/>
          <w:szCs w:val="28"/>
          <w:shd w:val="clear" w:color="auto" w:fill="FFFFFF"/>
        </w:rPr>
        <w:t> – это основа жизни, практически все живое на нашей планете состоит из </w:t>
      </w:r>
      <w:r w:rsidRPr="00C9196D">
        <w:rPr>
          <w:bCs/>
          <w:color w:val="000000" w:themeColor="text1"/>
          <w:sz w:val="28"/>
          <w:szCs w:val="28"/>
          <w:shd w:val="clear" w:color="auto" w:fill="FFFFFF"/>
        </w:rPr>
        <w:t>воды</w:t>
      </w:r>
      <w:r w:rsidRPr="00C9196D">
        <w:rPr>
          <w:color w:val="000000" w:themeColor="text1"/>
          <w:sz w:val="28"/>
          <w:szCs w:val="28"/>
          <w:shd w:val="clear" w:color="auto" w:fill="FFFFFF"/>
        </w:rPr>
        <w:t>, это чудо и великое богатство Земли. И когда мы говорим об экономии и сбережении Земли, речь идет о бережном отношении к </w:t>
      </w:r>
      <w:r w:rsidRPr="00C9196D">
        <w:rPr>
          <w:bCs/>
          <w:color w:val="000000" w:themeColor="text1"/>
          <w:sz w:val="28"/>
          <w:szCs w:val="28"/>
          <w:shd w:val="clear" w:color="auto" w:fill="FFFFFF"/>
        </w:rPr>
        <w:t>воде</w:t>
      </w:r>
      <w:r w:rsidRPr="00C9196D">
        <w:rPr>
          <w:color w:val="000000" w:themeColor="text1"/>
          <w:sz w:val="28"/>
          <w:szCs w:val="28"/>
          <w:shd w:val="clear" w:color="auto" w:fill="FFFFFF"/>
        </w:rPr>
        <w:t>, сохранению водного запаса на пл</w:t>
      </w:r>
      <w:r>
        <w:rPr>
          <w:color w:val="000000" w:themeColor="text1"/>
          <w:sz w:val="28"/>
          <w:szCs w:val="28"/>
          <w:shd w:val="clear" w:color="auto" w:fill="FFFFFF"/>
        </w:rPr>
        <w:t>анете. Об этом и многом другом рассказано в мультимедийной презентации «Вода – чудесный дар природы»</w:t>
      </w:r>
      <w:r w:rsidRPr="00C9196D">
        <w:rPr>
          <w:color w:val="000000" w:themeColor="text1"/>
          <w:sz w:val="28"/>
          <w:szCs w:val="28"/>
          <w:shd w:val="clear" w:color="auto" w:fill="FFFFFF"/>
        </w:rPr>
        <w:t>. </w:t>
      </w:r>
      <w:r>
        <w:rPr>
          <w:color w:val="000000" w:themeColor="text1"/>
          <w:sz w:val="28"/>
          <w:szCs w:val="28"/>
          <w:shd w:val="clear" w:color="auto" w:fill="FFFFFF"/>
        </w:rPr>
        <w:t xml:space="preserve">                                                                                                                  </w:t>
      </w:r>
      <w:r w:rsidRPr="007D53A7">
        <w:rPr>
          <w:sz w:val="28"/>
          <w:szCs w:val="28"/>
        </w:rPr>
        <w:t>25.06.2020г.</w:t>
      </w:r>
      <w:r>
        <w:rPr>
          <w:sz w:val="28"/>
          <w:szCs w:val="28"/>
        </w:rPr>
        <w:t xml:space="preserve"> «Вот это фрукт»</w:t>
      </w:r>
      <w:r w:rsidR="006851CE">
        <w:rPr>
          <w:sz w:val="28"/>
          <w:szCs w:val="28"/>
        </w:rPr>
        <w:t xml:space="preserve"> - </w:t>
      </w:r>
      <w:r>
        <w:rPr>
          <w:sz w:val="28"/>
          <w:szCs w:val="28"/>
        </w:rPr>
        <w:t>Экологический час</w:t>
      </w:r>
      <w:r w:rsidR="007D53A7">
        <w:rPr>
          <w:sz w:val="28"/>
          <w:szCs w:val="28"/>
        </w:rPr>
        <w:t xml:space="preserve">                                       </w:t>
      </w:r>
      <w:hyperlink r:id="rId28" w:history="1">
        <w:r w:rsidR="007D53A7" w:rsidRPr="00C25FD2">
          <w:rPr>
            <w:rStyle w:val="ab"/>
            <w:sz w:val="28"/>
            <w:szCs w:val="28"/>
          </w:rPr>
          <w:t>https://www.instagram.com/p/CB2W4V4JNoE/?igshid=1ur6c7zmeqla9</w:t>
        </w:r>
      </w:hyperlink>
    </w:p>
    <w:p w14:paraId="320E672A" w14:textId="77777777" w:rsidR="00C84E19" w:rsidRDefault="00C84E19" w:rsidP="00713C77">
      <w:pPr>
        <w:jc w:val="both"/>
        <w:rPr>
          <w:sz w:val="28"/>
          <w:szCs w:val="28"/>
        </w:rPr>
      </w:pPr>
      <w:r>
        <w:rPr>
          <w:sz w:val="28"/>
          <w:szCs w:val="28"/>
        </w:rPr>
        <w:t>Сегодня в холодильнике среднестатистического жителя постсоветского пространства уже привычными стали «заморские» фрукты, о существовании которых еще лет тридцать назад мы только слышали, но пробовали не все. Это и киви, и ананас, и конечно же, бананы. Более того, некоторые из тропических фруктов мы научились выращивать в домашних условиях. Другие – пополнились видами и сортами, выдерживающими низкие зимние температуры нашего климатического пояса., поэтому они могут расти у нас – рядом с яблонями и грушами.</w:t>
      </w:r>
      <w:r w:rsidR="00713C77">
        <w:rPr>
          <w:sz w:val="28"/>
          <w:szCs w:val="28"/>
        </w:rPr>
        <w:t xml:space="preserve"> </w:t>
      </w:r>
      <w:r>
        <w:rPr>
          <w:sz w:val="28"/>
          <w:szCs w:val="28"/>
        </w:rPr>
        <w:t>Число просмотров:135</w:t>
      </w:r>
    </w:p>
    <w:p w14:paraId="6D9882AF" w14:textId="77777777" w:rsidR="00D873E7" w:rsidRDefault="00D873E7" w:rsidP="00D873E7">
      <w:pPr>
        <w:suppressAutoHyphens w:val="0"/>
        <w:ind w:firstLine="567"/>
        <w:jc w:val="both"/>
        <w:rPr>
          <w:sz w:val="28"/>
          <w:szCs w:val="28"/>
          <w:lang w:eastAsia="ru-RU"/>
        </w:rPr>
      </w:pPr>
      <w:r w:rsidRPr="00D873E7">
        <w:rPr>
          <w:sz w:val="28"/>
          <w:szCs w:val="28"/>
          <w:lang w:eastAsia="ru-RU"/>
        </w:rPr>
        <w:t>- профориентация</w:t>
      </w:r>
      <w:r w:rsidR="00C84E19">
        <w:rPr>
          <w:sz w:val="28"/>
          <w:szCs w:val="28"/>
          <w:lang w:eastAsia="ru-RU"/>
        </w:rPr>
        <w:t>:</w:t>
      </w:r>
    </w:p>
    <w:p w14:paraId="0EDA57E8" w14:textId="77777777" w:rsidR="00C84E19" w:rsidRDefault="00C84E19" w:rsidP="00C84E19">
      <w:pPr>
        <w:suppressAutoHyphens w:val="0"/>
        <w:ind w:firstLine="567"/>
        <w:jc w:val="both"/>
        <w:rPr>
          <w:sz w:val="28"/>
          <w:szCs w:val="28"/>
          <w:lang w:eastAsia="ru-RU"/>
        </w:rPr>
      </w:pPr>
      <w:r>
        <w:rPr>
          <w:sz w:val="28"/>
          <w:szCs w:val="28"/>
          <w:lang w:eastAsia="ru-RU"/>
        </w:rPr>
        <w:t>По данной теме проведено 5 онлайн мероприятий, 356 просмотров.</w:t>
      </w:r>
    </w:p>
    <w:p w14:paraId="696B1B26" w14:textId="77777777" w:rsidR="00C84E19" w:rsidRDefault="00C84E19" w:rsidP="00C84E19">
      <w:pPr>
        <w:pStyle w:val="11"/>
        <w:jc w:val="both"/>
        <w:rPr>
          <w:rFonts w:ascii="Times New Roman" w:hAnsi="Times New Roman"/>
          <w:sz w:val="28"/>
          <w:szCs w:val="28"/>
        </w:rPr>
      </w:pPr>
      <w:r>
        <w:rPr>
          <w:rFonts w:ascii="Times New Roman" w:hAnsi="Times New Roman"/>
          <w:sz w:val="28"/>
          <w:szCs w:val="28"/>
        </w:rPr>
        <w:t xml:space="preserve">Сегодня молодым доступно огромное количество разнообразной по содержанию и форме информации. Однако они испытывают затруднения в поиске сведений для решения жизненно важных вопросов в области выбора профессионального образования. И в этом действенную помощь могут оказать и оказывают библиотеки. </w:t>
      </w:r>
    </w:p>
    <w:p w14:paraId="4CFD5FAA" w14:textId="79BE71A2" w:rsidR="00C84E19" w:rsidRDefault="00C84E19" w:rsidP="00C84E19">
      <w:pPr>
        <w:pStyle w:val="Standard"/>
        <w:jc w:val="both"/>
        <w:rPr>
          <w:rFonts w:eastAsia="Times New Roman" w:cs="Times New Roman"/>
          <w:sz w:val="28"/>
          <w:szCs w:val="28"/>
        </w:rPr>
      </w:pPr>
      <w:r w:rsidRPr="00301744">
        <w:rPr>
          <w:rFonts w:eastAsia="Times New Roman" w:cs="Times New Roman"/>
          <w:sz w:val="28"/>
          <w:szCs w:val="28"/>
        </w:rPr>
        <w:t>16.07.2020г.</w:t>
      </w:r>
      <w:r>
        <w:rPr>
          <w:rFonts w:eastAsia="Times New Roman" w:cs="Times New Roman"/>
          <w:sz w:val="28"/>
          <w:szCs w:val="28"/>
        </w:rPr>
        <w:t xml:space="preserve"> «Все профессии нужны, все профессии важны!»</w:t>
      </w:r>
      <w:r w:rsidR="00713C77">
        <w:rPr>
          <w:rFonts w:eastAsia="Times New Roman" w:cs="Times New Roman"/>
          <w:sz w:val="28"/>
          <w:szCs w:val="28"/>
        </w:rPr>
        <w:t xml:space="preserve"> - </w:t>
      </w:r>
      <w:r>
        <w:rPr>
          <w:rFonts w:eastAsia="Times New Roman" w:cs="Times New Roman"/>
          <w:sz w:val="28"/>
          <w:szCs w:val="28"/>
        </w:rPr>
        <w:t>Видео</w:t>
      </w:r>
      <w:r w:rsidR="00713C77">
        <w:rPr>
          <w:rFonts w:eastAsia="Times New Roman" w:cs="Times New Roman"/>
          <w:sz w:val="28"/>
          <w:szCs w:val="28"/>
        </w:rPr>
        <w:t xml:space="preserve"> </w:t>
      </w:r>
      <w:r>
        <w:rPr>
          <w:rFonts w:eastAsia="Times New Roman" w:cs="Times New Roman"/>
          <w:sz w:val="28"/>
          <w:szCs w:val="28"/>
        </w:rPr>
        <w:t>презентация</w:t>
      </w:r>
      <w:r w:rsidR="00301744">
        <w:rPr>
          <w:rFonts w:eastAsia="Times New Roman" w:cs="Times New Roman"/>
          <w:sz w:val="28"/>
          <w:szCs w:val="28"/>
        </w:rPr>
        <w:t xml:space="preserve">                                                                                                            </w:t>
      </w:r>
      <w:hyperlink r:id="rId29" w:history="1">
        <w:r w:rsidR="00301744" w:rsidRPr="00C25FD2">
          <w:rPr>
            <w:rStyle w:val="ab"/>
            <w:rFonts w:eastAsia="Times New Roman" w:cs="Times New Roman"/>
            <w:sz w:val="28"/>
            <w:szCs w:val="28"/>
          </w:rPr>
          <w:t>https://www.instagram.com/tv/CCtr3BBHfbp/?igshid=1nuud2ub3sblb</w:t>
        </w:r>
      </w:hyperlink>
    </w:p>
    <w:p w14:paraId="2F4BD4F3" w14:textId="77777777" w:rsidR="00C84E19" w:rsidRPr="00713C77" w:rsidRDefault="00C84E19" w:rsidP="00713C77">
      <w:pPr>
        <w:pStyle w:val="Standard"/>
        <w:jc w:val="both"/>
        <w:rPr>
          <w:rFonts w:cs="Times New Roman"/>
          <w:sz w:val="28"/>
          <w:szCs w:val="28"/>
          <w:shd w:val="clear" w:color="auto" w:fill="FFFFFF"/>
        </w:rPr>
      </w:pPr>
      <w:r w:rsidRPr="00713C77">
        <w:rPr>
          <w:rFonts w:cs="Times New Roman"/>
          <w:sz w:val="28"/>
          <w:szCs w:val="28"/>
          <w:shd w:val="clear" w:color="auto" w:fill="FFFFFF"/>
        </w:rPr>
        <w:t>Выбор профессии – один из серьезнейших шагов, стоящих перед каждым молодым человеком. От того, отвечает ли выбранная профессия его интересам и способностям, является ли востребованной на рынке труда, дает ли возможности для карьерного роста, зависит вся дальнейшая жизнь.</w:t>
      </w:r>
    </w:p>
    <w:p w14:paraId="0B35401A" w14:textId="77777777" w:rsidR="00C84E19" w:rsidRDefault="00C84E19" w:rsidP="00C84E19">
      <w:pPr>
        <w:pStyle w:val="Standard"/>
        <w:jc w:val="both"/>
        <w:rPr>
          <w:rFonts w:eastAsia="Times New Roman" w:cs="Times New Roman"/>
          <w:sz w:val="28"/>
          <w:szCs w:val="28"/>
        </w:rPr>
      </w:pPr>
      <w:r w:rsidRPr="00713C77">
        <w:rPr>
          <w:rFonts w:cs="Times New Roman"/>
          <w:sz w:val="28"/>
          <w:szCs w:val="28"/>
          <w:shd w:val="clear" w:color="auto" w:fill="FFFFFF"/>
        </w:rPr>
        <w:t>Главной проблемой для старшеклассников при выборе профессии зачастую является плохая информированность о том, какие профессии существуют, чем конкретно занимаются представители той или иной профессии и какие требования предъявляются к специалистам разных профессий. Решить эту проблему поможет видео</w:t>
      </w:r>
      <w:r w:rsidR="00713C77">
        <w:rPr>
          <w:rFonts w:cs="Times New Roman"/>
          <w:sz w:val="28"/>
          <w:szCs w:val="28"/>
          <w:shd w:val="clear" w:color="auto" w:fill="FFFFFF"/>
        </w:rPr>
        <w:t xml:space="preserve"> </w:t>
      </w:r>
      <w:r w:rsidRPr="00713C77">
        <w:rPr>
          <w:rFonts w:cs="Times New Roman"/>
          <w:sz w:val="28"/>
          <w:szCs w:val="28"/>
          <w:shd w:val="clear" w:color="auto" w:fill="FFFFFF"/>
        </w:rPr>
        <w:t>презент</w:t>
      </w:r>
      <w:r w:rsidR="00713C77">
        <w:rPr>
          <w:rFonts w:cs="Times New Roman"/>
          <w:sz w:val="28"/>
          <w:szCs w:val="28"/>
          <w:shd w:val="clear" w:color="auto" w:fill="FFFFFF"/>
        </w:rPr>
        <w:t>а</w:t>
      </w:r>
      <w:r w:rsidRPr="00713C77">
        <w:rPr>
          <w:rFonts w:cs="Times New Roman"/>
          <w:sz w:val="28"/>
          <w:szCs w:val="28"/>
          <w:shd w:val="clear" w:color="auto" w:fill="FFFFFF"/>
        </w:rPr>
        <w:t>ция.</w:t>
      </w:r>
      <w:r w:rsidR="00713C77">
        <w:rPr>
          <w:rFonts w:cs="Times New Roman"/>
          <w:sz w:val="28"/>
          <w:szCs w:val="28"/>
          <w:shd w:val="clear" w:color="auto" w:fill="FFFFFF"/>
        </w:rPr>
        <w:t xml:space="preserve"> </w:t>
      </w:r>
      <w:r>
        <w:rPr>
          <w:rFonts w:eastAsia="Times New Roman" w:cs="Times New Roman"/>
          <w:sz w:val="28"/>
          <w:szCs w:val="28"/>
        </w:rPr>
        <w:t>Число просмотров: 118</w:t>
      </w:r>
    </w:p>
    <w:p w14:paraId="14E8E669" w14:textId="77777777" w:rsidR="00C84E19" w:rsidRDefault="00C84E19" w:rsidP="00C84E19">
      <w:pPr>
        <w:pStyle w:val="Standard"/>
        <w:jc w:val="both"/>
        <w:rPr>
          <w:rFonts w:eastAsia="Times New Roman" w:cs="Times New Roman"/>
          <w:sz w:val="28"/>
          <w:szCs w:val="28"/>
        </w:rPr>
      </w:pPr>
      <w:r>
        <w:rPr>
          <w:rFonts w:eastAsia="Times New Roman" w:cs="Times New Roman"/>
          <w:sz w:val="28"/>
          <w:szCs w:val="28"/>
        </w:rPr>
        <w:t>15.07.2020г.,12.08.2020г.,18.09.2020г.,29.10.2020г.</w:t>
      </w:r>
    </w:p>
    <w:p w14:paraId="45DC1021" w14:textId="306BB918" w:rsidR="00C84E19" w:rsidRDefault="00C84E19" w:rsidP="00C84E19">
      <w:pPr>
        <w:pStyle w:val="Standard"/>
        <w:jc w:val="both"/>
        <w:rPr>
          <w:rFonts w:eastAsia="Times New Roman" w:cs="Times New Roman"/>
          <w:sz w:val="28"/>
          <w:szCs w:val="28"/>
        </w:rPr>
      </w:pPr>
      <w:r>
        <w:rPr>
          <w:rFonts w:eastAsia="Times New Roman" w:cs="Times New Roman"/>
          <w:sz w:val="28"/>
          <w:szCs w:val="28"/>
        </w:rPr>
        <w:t>«Навигатум: калейдоскоп профессий»</w:t>
      </w:r>
      <w:r w:rsidR="00713C77">
        <w:rPr>
          <w:rFonts w:eastAsia="Times New Roman" w:cs="Times New Roman"/>
          <w:sz w:val="28"/>
          <w:szCs w:val="28"/>
        </w:rPr>
        <w:t xml:space="preserve"> - </w:t>
      </w:r>
      <w:r>
        <w:rPr>
          <w:rFonts w:eastAsia="Times New Roman" w:cs="Times New Roman"/>
          <w:sz w:val="28"/>
          <w:szCs w:val="28"/>
        </w:rPr>
        <w:t>Профориентационные ролики.</w:t>
      </w:r>
    </w:p>
    <w:p w14:paraId="26638E7E" w14:textId="77777777" w:rsidR="00D873E7" w:rsidRDefault="00D873E7" w:rsidP="00D873E7">
      <w:pPr>
        <w:suppressAutoHyphens w:val="0"/>
        <w:ind w:firstLine="567"/>
        <w:jc w:val="both"/>
        <w:rPr>
          <w:sz w:val="28"/>
          <w:szCs w:val="28"/>
          <w:lang w:eastAsia="ru-RU"/>
        </w:rPr>
      </w:pPr>
      <w:r w:rsidRPr="00D873E7">
        <w:rPr>
          <w:sz w:val="28"/>
          <w:szCs w:val="28"/>
          <w:lang w:eastAsia="ru-RU"/>
        </w:rPr>
        <w:t>- клубные объединения</w:t>
      </w:r>
      <w:r w:rsidR="00C84E19">
        <w:rPr>
          <w:sz w:val="28"/>
          <w:szCs w:val="28"/>
          <w:lang w:eastAsia="ru-RU"/>
        </w:rPr>
        <w:t>:</w:t>
      </w:r>
    </w:p>
    <w:p w14:paraId="545E3CB5" w14:textId="77777777" w:rsidR="00C84E19" w:rsidRDefault="00C84E19" w:rsidP="00C84E19">
      <w:pPr>
        <w:pStyle w:val="Standard"/>
        <w:jc w:val="both"/>
        <w:rPr>
          <w:sz w:val="28"/>
          <w:szCs w:val="28"/>
        </w:rPr>
      </w:pPr>
      <w:r>
        <w:rPr>
          <w:sz w:val="28"/>
          <w:szCs w:val="28"/>
        </w:rPr>
        <w:t xml:space="preserve">В библиотеке им. Горького на протяжении    30   лет работает клуб любителей книги "Собеседник". Клуб создан в 1990 году для общения молодежи, объединенных любовью к книге. В работе используются разнообразные формы: литературно-музыкальные композиции, викторины, диспуты, премьеры книг, часы поэзии и другие. Членами клуба являются учащиеся школ станицы, волонтеры, молодые люди, интересующиеся литературой. </w:t>
      </w:r>
      <w:r>
        <w:rPr>
          <w:sz w:val="28"/>
          <w:szCs w:val="28"/>
        </w:rPr>
        <w:lastRenderedPageBreak/>
        <w:t xml:space="preserve">Мероприятия готовятся силами актива, оформляются афиши, библиотечные плакаты, информационные стенды. Ежегодно вместе с членами клуба совместно с библиотекой составляется план заседаний. </w:t>
      </w:r>
      <w:r w:rsidRPr="003F2E31">
        <w:rPr>
          <w:sz w:val="28"/>
          <w:szCs w:val="28"/>
        </w:rPr>
        <w:t>В 20</w:t>
      </w:r>
      <w:r>
        <w:rPr>
          <w:sz w:val="28"/>
          <w:szCs w:val="28"/>
        </w:rPr>
        <w:t>20</w:t>
      </w:r>
      <w:r w:rsidRPr="003F2E31">
        <w:rPr>
          <w:sz w:val="28"/>
          <w:szCs w:val="28"/>
        </w:rPr>
        <w:t xml:space="preserve"> году клуб провел </w:t>
      </w:r>
      <w:r>
        <w:rPr>
          <w:sz w:val="28"/>
          <w:szCs w:val="28"/>
        </w:rPr>
        <w:t>5</w:t>
      </w:r>
      <w:r w:rsidRPr="003F2E31">
        <w:rPr>
          <w:sz w:val="28"/>
          <w:szCs w:val="28"/>
        </w:rPr>
        <w:t xml:space="preserve"> заседани</w:t>
      </w:r>
      <w:r>
        <w:rPr>
          <w:sz w:val="28"/>
          <w:szCs w:val="28"/>
        </w:rPr>
        <w:t>й.</w:t>
      </w:r>
      <w:r w:rsidRPr="003F2E31">
        <w:rPr>
          <w:sz w:val="28"/>
          <w:szCs w:val="28"/>
        </w:rPr>
        <w:t xml:space="preserve">  В клубе состоит 22 человек,  присутствовало на мероприятиях </w:t>
      </w:r>
      <w:r>
        <w:rPr>
          <w:sz w:val="28"/>
          <w:szCs w:val="28"/>
        </w:rPr>
        <w:t>143</w:t>
      </w:r>
      <w:r w:rsidRPr="003F2E31">
        <w:rPr>
          <w:sz w:val="28"/>
          <w:szCs w:val="28"/>
        </w:rPr>
        <w:t xml:space="preserve">  человек</w:t>
      </w:r>
      <w:r>
        <w:rPr>
          <w:sz w:val="28"/>
          <w:szCs w:val="28"/>
        </w:rPr>
        <w:t>а</w:t>
      </w:r>
      <w:r w:rsidRPr="003F2E31">
        <w:rPr>
          <w:sz w:val="28"/>
          <w:szCs w:val="28"/>
        </w:rPr>
        <w:t>. Руководителем клуба явл</w:t>
      </w:r>
      <w:r>
        <w:rPr>
          <w:sz w:val="28"/>
          <w:szCs w:val="28"/>
        </w:rPr>
        <w:t>яется библиотекарь Тяпкина Е. А.</w:t>
      </w:r>
      <w:r w:rsidRPr="003F2E31">
        <w:rPr>
          <w:sz w:val="28"/>
          <w:szCs w:val="28"/>
        </w:rPr>
        <w:t>.</w:t>
      </w:r>
    </w:p>
    <w:p w14:paraId="3E4BC9CA" w14:textId="77777777" w:rsidR="00C84E19" w:rsidRDefault="00C84E19" w:rsidP="00C84E19">
      <w:pPr>
        <w:spacing w:line="259" w:lineRule="auto"/>
        <w:rPr>
          <w:sz w:val="28"/>
          <w:szCs w:val="28"/>
        </w:rPr>
      </w:pPr>
      <w:r>
        <w:rPr>
          <w:sz w:val="28"/>
          <w:szCs w:val="28"/>
        </w:rPr>
        <w:t>27. 01. 2020 г.</w:t>
      </w:r>
      <w:r w:rsidRPr="00ED0B34">
        <w:rPr>
          <w:sz w:val="28"/>
          <w:szCs w:val="28"/>
        </w:rPr>
        <w:t xml:space="preserve"> </w:t>
      </w:r>
      <w:r w:rsidRPr="003417C3">
        <w:rPr>
          <w:sz w:val="28"/>
          <w:szCs w:val="28"/>
        </w:rPr>
        <w:t xml:space="preserve">«Незатихающая боль блокады…» </w:t>
      </w:r>
      <w:r w:rsidR="007F202E">
        <w:rPr>
          <w:sz w:val="28"/>
          <w:szCs w:val="28"/>
        </w:rPr>
        <w:t xml:space="preserve"> - </w:t>
      </w:r>
      <w:r w:rsidRPr="003417C3">
        <w:rPr>
          <w:sz w:val="28"/>
          <w:szCs w:val="28"/>
        </w:rPr>
        <w:t xml:space="preserve"> Ко Дню снятия блокады с г. Ленинграда – урок мужества.</w:t>
      </w:r>
    </w:p>
    <w:p w14:paraId="7C8922A5" w14:textId="77777777" w:rsidR="00C84E19" w:rsidRPr="003417C3" w:rsidRDefault="00C84E19" w:rsidP="007F202E">
      <w:pPr>
        <w:spacing w:line="259" w:lineRule="auto"/>
        <w:jc w:val="both"/>
        <w:rPr>
          <w:sz w:val="28"/>
          <w:szCs w:val="28"/>
        </w:rPr>
      </w:pPr>
      <w:r w:rsidRPr="003417C3">
        <w:rPr>
          <w:sz w:val="28"/>
          <w:szCs w:val="28"/>
        </w:rPr>
        <w:t>Мероприятие было проведено сотрудниками сельской библиотеки им. Горького для учащихся старших классов, членов клуба «Собеседник».</w:t>
      </w:r>
    </w:p>
    <w:p w14:paraId="34031319" w14:textId="77777777" w:rsidR="00C84E19" w:rsidRPr="003417C3" w:rsidRDefault="00C84E19" w:rsidP="007F202E">
      <w:pPr>
        <w:spacing w:line="259" w:lineRule="auto"/>
        <w:jc w:val="both"/>
        <w:rPr>
          <w:sz w:val="28"/>
          <w:szCs w:val="28"/>
        </w:rPr>
      </w:pPr>
      <w:r w:rsidRPr="003417C3">
        <w:rPr>
          <w:sz w:val="28"/>
          <w:szCs w:val="28"/>
        </w:rPr>
        <w:t xml:space="preserve">Библиотекарь рассказала присутствующим о причинах возникновения блокады, о героизме жителей осажденного Ленинграда, о том, через какие испытания им пришлось пройти. Блокада Ленинграда – одна из самых трагических и печальных страниц в истории нашей страны. Каждый день жизни в блокадном Ленинграде – это подвиг, который не меркнет в памяти поколений. Ребята с большим интересом посмотрели документальный фильм «Страшная зима 1941-1942 гг. Блокада Ленинграда», наглядно показывающий тяжелую жизнь ленинградцев в те нелегкие для всей страны времена. Библиотекари рассказали также о 40-киллометровой «Дороге Жизни», проходившей через Ладожское озеро. К мероприятию была подготовлена книжная выставка </w:t>
      </w:r>
      <w:bookmarkStart w:id="8" w:name="_Hlk31028272"/>
      <w:r w:rsidRPr="003417C3">
        <w:rPr>
          <w:sz w:val="28"/>
          <w:szCs w:val="28"/>
        </w:rPr>
        <w:t>«Блокадный хлеб. Всероссийская акция памяти».</w:t>
      </w:r>
      <w:bookmarkEnd w:id="8"/>
      <w:r w:rsidRPr="003417C3">
        <w:rPr>
          <w:sz w:val="28"/>
          <w:szCs w:val="28"/>
        </w:rPr>
        <w:t xml:space="preserve"> В рамках акции «Блокадный хлеб» ребятам раздали листовки в виде хлебной карточки, на обратной стороне которой можно найти краткую информацию о днях блокады Ленинграда.</w:t>
      </w:r>
      <w:r w:rsidR="007F202E">
        <w:rPr>
          <w:sz w:val="28"/>
          <w:szCs w:val="28"/>
        </w:rPr>
        <w:t xml:space="preserve"> </w:t>
      </w:r>
      <w:r w:rsidRPr="008446C1">
        <w:rPr>
          <w:sz w:val="28"/>
          <w:szCs w:val="28"/>
        </w:rPr>
        <w:t>Присутствовало: 49 человек.</w:t>
      </w:r>
    </w:p>
    <w:p w14:paraId="750062FF" w14:textId="77777777" w:rsidR="00C84E19" w:rsidRPr="00944E35" w:rsidRDefault="00C84E19" w:rsidP="007F202E">
      <w:pPr>
        <w:jc w:val="both"/>
        <w:rPr>
          <w:color w:val="000000" w:themeColor="text1"/>
          <w:sz w:val="28"/>
          <w:szCs w:val="28"/>
          <w:shd w:val="clear" w:color="auto" w:fill="FFFFFF"/>
        </w:rPr>
      </w:pPr>
      <w:r>
        <w:rPr>
          <w:color w:val="000000" w:themeColor="text1"/>
          <w:sz w:val="28"/>
          <w:szCs w:val="28"/>
          <w:shd w:val="clear" w:color="auto" w:fill="FFFFFF"/>
        </w:rPr>
        <w:t>20. 02. 2020 г.</w:t>
      </w:r>
      <w:r w:rsidRPr="00D5444B">
        <w:rPr>
          <w:color w:val="000000" w:themeColor="text1"/>
          <w:sz w:val="28"/>
          <w:szCs w:val="28"/>
          <w:shd w:val="clear" w:color="auto" w:fill="FFFFFF"/>
        </w:rPr>
        <w:t xml:space="preserve"> </w:t>
      </w:r>
      <w:r w:rsidRPr="00944E35">
        <w:rPr>
          <w:color w:val="000000" w:themeColor="text1"/>
          <w:sz w:val="28"/>
          <w:szCs w:val="28"/>
          <w:shd w:val="clear" w:color="auto" w:fill="FFFFFF"/>
        </w:rPr>
        <w:t>«Родной, живой, неповторимый»</w:t>
      </w:r>
      <w:r w:rsidR="007F202E">
        <w:rPr>
          <w:color w:val="000000" w:themeColor="text1"/>
          <w:sz w:val="28"/>
          <w:szCs w:val="28"/>
          <w:shd w:val="clear" w:color="auto" w:fill="FFFFFF"/>
        </w:rPr>
        <w:t xml:space="preserve"> - </w:t>
      </w:r>
      <w:r w:rsidRPr="00944E35">
        <w:rPr>
          <w:color w:val="000000" w:themeColor="text1"/>
          <w:sz w:val="28"/>
          <w:szCs w:val="28"/>
          <w:shd w:val="clear" w:color="auto" w:fill="FFFFFF"/>
        </w:rPr>
        <w:t xml:space="preserve"> К Международному дню родного языка – познавательный час.</w:t>
      </w:r>
    </w:p>
    <w:p w14:paraId="2AE2C454" w14:textId="77777777" w:rsidR="00C84E19" w:rsidRPr="00944E35" w:rsidRDefault="00C84E19" w:rsidP="007F202E">
      <w:pPr>
        <w:spacing w:line="259" w:lineRule="auto"/>
        <w:jc w:val="both"/>
        <w:rPr>
          <w:color w:val="000000" w:themeColor="text1"/>
          <w:sz w:val="28"/>
          <w:szCs w:val="28"/>
          <w:shd w:val="clear" w:color="auto" w:fill="FFFFFF"/>
        </w:rPr>
      </w:pPr>
      <w:r w:rsidRPr="00944E35">
        <w:rPr>
          <w:color w:val="000000" w:themeColor="text1"/>
          <w:sz w:val="28"/>
          <w:szCs w:val="28"/>
          <w:shd w:val="clear" w:color="auto" w:fill="FFFFFF"/>
        </w:rPr>
        <w:t>Мероприятие было проведено сельской библиотекой им. Горького для учащихся старших классов – членов клуба «Собеседник».</w:t>
      </w:r>
    </w:p>
    <w:p w14:paraId="58928F60" w14:textId="77777777" w:rsidR="00C84E19" w:rsidRDefault="00C84E19" w:rsidP="007F202E">
      <w:pPr>
        <w:spacing w:line="259" w:lineRule="auto"/>
        <w:jc w:val="both"/>
        <w:rPr>
          <w:color w:val="000000" w:themeColor="text1"/>
          <w:sz w:val="28"/>
          <w:szCs w:val="28"/>
          <w:shd w:val="clear" w:color="auto" w:fill="FFFFFF"/>
        </w:rPr>
      </w:pPr>
      <w:r w:rsidRPr="00944E35">
        <w:rPr>
          <w:color w:val="000000" w:themeColor="text1"/>
          <w:sz w:val="28"/>
          <w:szCs w:val="28"/>
          <w:shd w:val="clear" w:color="auto" w:fill="FFFFFF"/>
        </w:rPr>
        <w:t>Библиотекарь рассказала учащимся историю праздника, ребята вспомнили пословицы, крылатые выражения, раскрыли загадки лексикологии, орфоэпии. Затронули немаловажную проблему засорения словарного запаса молодежи жаргонными словами. На эту тему были показаны видеосюжеты из телевизионного детского журнала «Ералаш» под названием «Ну, почему мы так говорим???» и «Педагогическая драма». В ходе викторины ребята проверили свои силы в знании синонимов, антонимов, раскрыли возможность украсить свою речь фразеологизмами, подчеркнули важность взаимодействия языков, а вместе с тем и культуры национальностей. К мероприятию была подготовлена книжная выставка «21 февраля – Международный день родного языка». В итоге ребята сделали вывод, что родной язык – это богатство, к которому необходимо относиться бережно и с уважением, не засорять речь грубыми и бессмысленными словами, уважать язык других народов.</w:t>
      </w:r>
      <w:r w:rsidR="007F202E">
        <w:rPr>
          <w:color w:val="000000" w:themeColor="text1"/>
          <w:sz w:val="28"/>
          <w:szCs w:val="28"/>
          <w:shd w:val="clear" w:color="auto" w:fill="FFFFFF"/>
        </w:rPr>
        <w:t xml:space="preserve"> </w:t>
      </w:r>
      <w:r w:rsidRPr="00944E35">
        <w:rPr>
          <w:color w:val="000000" w:themeColor="text1"/>
          <w:sz w:val="28"/>
          <w:szCs w:val="28"/>
          <w:shd w:val="clear" w:color="auto" w:fill="FFFFFF"/>
        </w:rPr>
        <w:t>Присутствовало: 28 человек, выдано 10 экземпляров.</w:t>
      </w:r>
    </w:p>
    <w:p w14:paraId="09932CF2" w14:textId="77777777" w:rsidR="00C84E19" w:rsidRPr="00D5444B" w:rsidRDefault="00C84E19" w:rsidP="007F202E">
      <w:pPr>
        <w:jc w:val="both"/>
        <w:rPr>
          <w:bCs/>
          <w:sz w:val="28"/>
          <w:szCs w:val="28"/>
        </w:rPr>
      </w:pPr>
      <w:r>
        <w:rPr>
          <w:sz w:val="28"/>
          <w:szCs w:val="28"/>
        </w:rPr>
        <w:t>11. 03. 2020 г</w:t>
      </w:r>
      <w:r w:rsidRPr="00D5444B">
        <w:rPr>
          <w:sz w:val="28"/>
          <w:szCs w:val="28"/>
        </w:rPr>
        <w:t>.</w:t>
      </w:r>
      <w:r w:rsidRPr="00D5444B">
        <w:rPr>
          <w:bCs/>
          <w:sz w:val="28"/>
          <w:szCs w:val="28"/>
        </w:rPr>
        <w:t xml:space="preserve"> «Закон и мы» - познавательный час.</w:t>
      </w:r>
    </w:p>
    <w:p w14:paraId="6E2FF5EF" w14:textId="77777777" w:rsidR="00C84E19" w:rsidRDefault="00C84E19" w:rsidP="007F202E">
      <w:pPr>
        <w:jc w:val="both"/>
        <w:rPr>
          <w:sz w:val="28"/>
          <w:szCs w:val="28"/>
        </w:rPr>
      </w:pPr>
      <w:bookmarkStart w:id="9" w:name="_Hlk35852032"/>
      <w:r>
        <w:rPr>
          <w:sz w:val="28"/>
          <w:szCs w:val="28"/>
        </w:rPr>
        <w:lastRenderedPageBreak/>
        <w:t>Мероприятие было проведено сотрудниками сельской библиотеки им. Горького для учащихся старших классов – членов клуба «Собеседник».</w:t>
      </w:r>
    </w:p>
    <w:bookmarkEnd w:id="9"/>
    <w:p w14:paraId="40FAD09A" w14:textId="77777777" w:rsidR="00C84E19" w:rsidRDefault="00C84E19" w:rsidP="007F202E">
      <w:pPr>
        <w:jc w:val="both"/>
        <w:rPr>
          <w:sz w:val="28"/>
          <w:szCs w:val="28"/>
        </w:rPr>
      </w:pPr>
      <w:r>
        <w:rPr>
          <w:sz w:val="28"/>
          <w:szCs w:val="28"/>
        </w:rPr>
        <w:t>Ребята совершили путешествие в мир права. Вместе с библиотекарем ребята выяснили, почему необходимо соблюдать законы, поговорили об основном законе нашей жизни – Конституции. Библиотекари напомнили, что в этом году в Конституцию будут внесены изменения. Высшей ценностью в России является человек, его права и свободы. Библиотекари рассказали об основных гражданских правах, о правах политических, социальных, об обязанностях гражданина России. Большое внимание обратили на Закон Краснодарского края № 1539 – КЗ («Детский закон») «О мерах по профилактике безнадзорности и правонарушений несовершеннолетних в Краснодарском крае». Также была затронута тема о последствиях тех или иных поступков, о правонарушениях и правах, предусмотренных законом № 1539. К мероприятию была подготовлена книжная выставка «Подросток и закон». В заключение ребятам пожелали неукоснительного выполнения всех моральных норм и законов общества. Ребятам раздали буклеты «Подросток и закон», «Закон Краснодарского края «О мерах по профилактике безнадзорности и правонарушений несовершеннолетних в Краснодарском крае».</w:t>
      </w:r>
      <w:r w:rsidR="007F202E">
        <w:rPr>
          <w:sz w:val="28"/>
          <w:szCs w:val="28"/>
        </w:rPr>
        <w:t xml:space="preserve"> </w:t>
      </w:r>
      <w:r>
        <w:rPr>
          <w:sz w:val="28"/>
          <w:szCs w:val="28"/>
        </w:rPr>
        <w:t>Присутствовало: 22 человека, выдано 6 экземпляров.</w:t>
      </w:r>
    </w:p>
    <w:p w14:paraId="71218AAB" w14:textId="77777777" w:rsidR="00C84E19" w:rsidRDefault="00C84E19" w:rsidP="00C84E19">
      <w:pPr>
        <w:pStyle w:val="Standard"/>
        <w:jc w:val="both"/>
        <w:rPr>
          <w:sz w:val="28"/>
          <w:szCs w:val="28"/>
        </w:rPr>
      </w:pPr>
      <w:r>
        <w:rPr>
          <w:sz w:val="28"/>
          <w:szCs w:val="28"/>
        </w:rPr>
        <w:t>03.11.2020г. «Нет чужих среди народов»</w:t>
      </w:r>
      <w:r w:rsidR="00472A89">
        <w:rPr>
          <w:sz w:val="28"/>
          <w:szCs w:val="28"/>
        </w:rPr>
        <w:t xml:space="preserve"> - </w:t>
      </w:r>
      <w:r>
        <w:rPr>
          <w:sz w:val="28"/>
          <w:szCs w:val="28"/>
        </w:rPr>
        <w:t>Тематическое путешествие по страницам истории России</w:t>
      </w:r>
      <w:r w:rsidR="00472A89">
        <w:rPr>
          <w:sz w:val="28"/>
          <w:szCs w:val="28"/>
        </w:rPr>
        <w:t xml:space="preserve"> - </w:t>
      </w:r>
      <w:r>
        <w:rPr>
          <w:sz w:val="28"/>
          <w:szCs w:val="28"/>
        </w:rPr>
        <w:t>К Дню Народного единства</w:t>
      </w:r>
    </w:p>
    <w:p w14:paraId="2ED1C373" w14:textId="77777777" w:rsidR="00C84E19" w:rsidRDefault="00C84E19" w:rsidP="00C84E19">
      <w:pPr>
        <w:pStyle w:val="Standard"/>
        <w:jc w:val="both"/>
        <w:rPr>
          <w:sz w:val="28"/>
          <w:szCs w:val="28"/>
        </w:rPr>
      </w:pPr>
      <w:r>
        <w:rPr>
          <w:sz w:val="28"/>
          <w:szCs w:val="28"/>
        </w:rPr>
        <w:t>В преддверии празднования Дня народного единства библиотека им. Горького совместно с клубом «Собеседник» БОУ СОШ № 35 провела тематическое путешествие по страницам истории России, посвященное этому относительно молодому празднику, который отмечается с 2005 года, но своими корнями уходит глубоко в прошлое России. Ребята совершили экскурс в историческое прошлое Руси, познакомились с событиями 408-летней давности, ставшими причиной праздника народного единства. Библиотекари рассказали о народном ополчении под предводительством К. Минина и Д. Пожарского, об освобождении Москвы от польских интервентов, продемонстрировав героизм и сплоченность всего народа. В то время проявились лучшие черты русского народа – его стойкость, мужество, беззаветная преданность Родине, готовность ради нее пожертвовать жизнью Рассказ библиотекарей дополнился презентацией «Нет чужих среди народов»</w:t>
      </w:r>
    </w:p>
    <w:p w14:paraId="4043DA09" w14:textId="77777777" w:rsidR="00C84E19" w:rsidRDefault="00C84E19" w:rsidP="00C84E19">
      <w:pPr>
        <w:pStyle w:val="Standard"/>
        <w:jc w:val="both"/>
        <w:rPr>
          <w:sz w:val="28"/>
          <w:szCs w:val="28"/>
        </w:rPr>
      </w:pPr>
      <w:r>
        <w:rPr>
          <w:sz w:val="28"/>
          <w:szCs w:val="28"/>
        </w:rPr>
        <w:t>Присутствовало: 22 человека.</w:t>
      </w:r>
    </w:p>
    <w:p w14:paraId="06105B26" w14:textId="77777777" w:rsidR="00C84E19" w:rsidRDefault="00725FCC" w:rsidP="00C84E19">
      <w:pPr>
        <w:pStyle w:val="Standard"/>
        <w:jc w:val="both"/>
        <w:rPr>
          <w:sz w:val="28"/>
          <w:szCs w:val="28"/>
        </w:rPr>
      </w:pPr>
      <w:r>
        <w:rPr>
          <w:sz w:val="28"/>
          <w:szCs w:val="28"/>
        </w:rPr>
        <w:t xml:space="preserve">04.11.2020г. «Нет чужих среди народов» - онлайн путешествие по страницам истории России - К Дню Народного единства. </w:t>
      </w:r>
      <w:r w:rsidR="00C84E19">
        <w:rPr>
          <w:sz w:val="28"/>
          <w:szCs w:val="28"/>
        </w:rPr>
        <w:t>Просмотров: 115</w:t>
      </w:r>
    </w:p>
    <w:p w14:paraId="3C85660B" w14:textId="77777777" w:rsidR="00C84E19" w:rsidRDefault="00C84E19" w:rsidP="00C84E19">
      <w:pPr>
        <w:pStyle w:val="Standard"/>
        <w:jc w:val="both"/>
        <w:rPr>
          <w:sz w:val="28"/>
          <w:szCs w:val="28"/>
        </w:rPr>
      </w:pPr>
      <w:r>
        <w:rPr>
          <w:sz w:val="28"/>
          <w:szCs w:val="28"/>
        </w:rPr>
        <w:t>10.12.2020г. «История Конституции – история страны»</w:t>
      </w:r>
      <w:r w:rsidR="00725FCC">
        <w:rPr>
          <w:sz w:val="28"/>
          <w:szCs w:val="28"/>
        </w:rPr>
        <w:t xml:space="preserve"> - </w:t>
      </w:r>
      <w:r>
        <w:rPr>
          <w:sz w:val="28"/>
          <w:szCs w:val="28"/>
        </w:rPr>
        <w:t>Исторический час.</w:t>
      </w:r>
    </w:p>
    <w:p w14:paraId="64A89866" w14:textId="77777777" w:rsidR="00C84E19" w:rsidRDefault="00C84E19" w:rsidP="00C84E19">
      <w:pPr>
        <w:pStyle w:val="Standard"/>
        <w:jc w:val="both"/>
        <w:rPr>
          <w:sz w:val="28"/>
          <w:szCs w:val="28"/>
        </w:rPr>
      </w:pPr>
    </w:p>
    <w:p w14:paraId="32EB6A2E" w14:textId="77777777" w:rsidR="00D873E7" w:rsidRPr="00D07712" w:rsidRDefault="00D873E7" w:rsidP="00D07712">
      <w:pPr>
        <w:suppressAutoHyphens w:val="0"/>
        <w:ind w:firstLine="567"/>
        <w:jc w:val="both"/>
        <w:rPr>
          <w:sz w:val="28"/>
          <w:szCs w:val="28"/>
          <w:lang w:eastAsia="ru-RU"/>
        </w:rPr>
      </w:pPr>
      <w:r w:rsidRPr="00D07712">
        <w:rPr>
          <w:sz w:val="28"/>
          <w:szCs w:val="28"/>
          <w:lang w:eastAsia="ru-RU"/>
        </w:rPr>
        <w:t>6.4. Продвижение книги и чтения.</w:t>
      </w:r>
    </w:p>
    <w:p w14:paraId="0C553A7C" w14:textId="77777777" w:rsidR="0072692D" w:rsidRDefault="0072692D" w:rsidP="00D07712">
      <w:pPr>
        <w:suppressAutoHyphens w:val="0"/>
        <w:ind w:firstLine="567"/>
        <w:jc w:val="both"/>
        <w:rPr>
          <w:sz w:val="28"/>
          <w:szCs w:val="28"/>
          <w:lang w:eastAsia="ru-RU"/>
        </w:rPr>
      </w:pPr>
      <w:r>
        <w:rPr>
          <w:sz w:val="28"/>
          <w:szCs w:val="28"/>
          <w:lang w:eastAsia="ru-RU"/>
        </w:rPr>
        <w:t>По данному направлению проведено 2 мероприятия, 2 книжных выставки, 40 человек посетило мероприятия,</w:t>
      </w:r>
      <w:r w:rsidR="00D07712">
        <w:rPr>
          <w:sz w:val="28"/>
          <w:szCs w:val="28"/>
          <w:lang w:eastAsia="ru-RU"/>
        </w:rPr>
        <w:t xml:space="preserve"> </w:t>
      </w:r>
      <w:r>
        <w:rPr>
          <w:sz w:val="28"/>
          <w:szCs w:val="28"/>
          <w:lang w:eastAsia="ru-RU"/>
        </w:rPr>
        <w:t>9 онлайн мероприятий, более 49 участников 38 публикаций, более 3060 просмотров.</w:t>
      </w:r>
    </w:p>
    <w:p w14:paraId="3CB15D5F" w14:textId="77777777" w:rsidR="0072692D" w:rsidRDefault="0072692D" w:rsidP="00D07712">
      <w:pPr>
        <w:pStyle w:val="11"/>
        <w:jc w:val="both"/>
        <w:rPr>
          <w:rFonts w:ascii="Times New Roman" w:hAnsi="Times New Roman"/>
          <w:sz w:val="28"/>
          <w:szCs w:val="28"/>
        </w:rPr>
      </w:pPr>
      <w:r w:rsidRPr="00471DEE">
        <w:rPr>
          <w:rFonts w:ascii="Times New Roman" w:hAnsi="Times New Roman"/>
          <w:sz w:val="28"/>
          <w:szCs w:val="28"/>
        </w:rPr>
        <w:t xml:space="preserve">Продвижение книги, чтения - основное направление в деятельности каждой библиотеки. Познакомить пользователей с лучшими образцами отечественной и зарубежной литературы и искусства важнейшая задача </w:t>
      </w:r>
      <w:r w:rsidRPr="00471DEE">
        <w:rPr>
          <w:rFonts w:ascii="Times New Roman" w:hAnsi="Times New Roman"/>
          <w:sz w:val="28"/>
          <w:szCs w:val="28"/>
        </w:rPr>
        <w:lastRenderedPageBreak/>
        <w:t>библиотек. С</w:t>
      </w:r>
      <w:r>
        <w:rPr>
          <w:rFonts w:ascii="Times New Roman" w:hAnsi="Times New Roman"/>
          <w:sz w:val="28"/>
          <w:szCs w:val="28"/>
        </w:rPr>
        <w:t xml:space="preserve"> этой целью в библиотеке им. Горького</w:t>
      </w:r>
      <w:r w:rsidRPr="00471DEE">
        <w:rPr>
          <w:rFonts w:ascii="Times New Roman" w:hAnsi="Times New Roman"/>
          <w:sz w:val="28"/>
          <w:szCs w:val="28"/>
        </w:rPr>
        <w:t xml:space="preserve"> были проведены мероприятия, оформлены книжные выставки, организованы открытые просмотры литературы, посвященные знаменательным датам поэтов и писателей, книгам-юбилярам</w:t>
      </w:r>
      <w:r>
        <w:rPr>
          <w:rFonts w:ascii="Times New Roman" w:hAnsi="Times New Roman"/>
          <w:sz w:val="28"/>
          <w:szCs w:val="28"/>
        </w:rPr>
        <w:t xml:space="preserve">. </w:t>
      </w:r>
    </w:p>
    <w:p w14:paraId="7B57D36F" w14:textId="77777777" w:rsidR="0072692D" w:rsidRDefault="0072692D" w:rsidP="00D07712">
      <w:pPr>
        <w:pStyle w:val="11"/>
        <w:jc w:val="both"/>
        <w:rPr>
          <w:rFonts w:ascii="Times New Roman" w:hAnsi="Times New Roman"/>
          <w:sz w:val="28"/>
          <w:szCs w:val="28"/>
        </w:rPr>
      </w:pPr>
      <w:r>
        <w:rPr>
          <w:rFonts w:ascii="Times New Roman" w:hAnsi="Times New Roman"/>
          <w:sz w:val="28"/>
          <w:szCs w:val="28"/>
        </w:rPr>
        <w:t>16.01.2020г. Чехов Антон Павлович»</w:t>
      </w:r>
      <w:r w:rsidR="00D07712">
        <w:rPr>
          <w:rFonts w:ascii="Times New Roman" w:hAnsi="Times New Roman"/>
          <w:sz w:val="28"/>
          <w:szCs w:val="28"/>
        </w:rPr>
        <w:t xml:space="preserve"> - </w:t>
      </w:r>
      <w:r>
        <w:rPr>
          <w:rFonts w:ascii="Times New Roman" w:hAnsi="Times New Roman"/>
          <w:sz w:val="28"/>
          <w:szCs w:val="28"/>
        </w:rPr>
        <w:t>К 160-летию со дня рождения</w:t>
      </w:r>
      <w:r w:rsidR="00D07712">
        <w:rPr>
          <w:rFonts w:ascii="Times New Roman" w:hAnsi="Times New Roman"/>
          <w:sz w:val="28"/>
          <w:szCs w:val="28"/>
        </w:rPr>
        <w:t xml:space="preserve"> - </w:t>
      </w:r>
      <w:r>
        <w:rPr>
          <w:rFonts w:ascii="Times New Roman" w:hAnsi="Times New Roman"/>
          <w:sz w:val="28"/>
          <w:szCs w:val="28"/>
        </w:rPr>
        <w:t>Беседа у книжной выставки.</w:t>
      </w:r>
    </w:p>
    <w:p w14:paraId="735745ED" w14:textId="77777777" w:rsidR="0072692D" w:rsidRDefault="0072692D" w:rsidP="00D07712">
      <w:pPr>
        <w:jc w:val="both"/>
        <w:rPr>
          <w:sz w:val="28"/>
          <w:szCs w:val="28"/>
        </w:rPr>
      </w:pPr>
      <w:r>
        <w:rPr>
          <w:sz w:val="28"/>
          <w:szCs w:val="28"/>
        </w:rPr>
        <w:t>К 160-летию со дня рождения А. П. Чехова сотрудники библиотеки подготовили на абонементе книжную выставку, на которой были представлены наиболее известные произведения писателя. С читателями библиотеки прошла беседа у книжной выставки, в ходе которой библиотекарь рассказала об интересных фактах биографии Чехова. Читатели поделились мнением о своих любимых произведениях писателя.</w:t>
      </w:r>
      <w:r w:rsidR="00D07712">
        <w:rPr>
          <w:sz w:val="28"/>
          <w:szCs w:val="28"/>
        </w:rPr>
        <w:t xml:space="preserve"> Присутствовало</w:t>
      </w:r>
      <w:r>
        <w:rPr>
          <w:sz w:val="28"/>
          <w:szCs w:val="28"/>
        </w:rPr>
        <w:t xml:space="preserve"> 12 чел.</w:t>
      </w:r>
    </w:p>
    <w:p w14:paraId="762297FF" w14:textId="77777777" w:rsidR="0072692D" w:rsidRDefault="0072692D" w:rsidP="00D07712">
      <w:pPr>
        <w:pStyle w:val="Standard"/>
        <w:jc w:val="both"/>
        <w:rPr>
          <w:sz w:val="28"/>
          <w:szCs w:val="28"/>
        </w:rPr>
      </w:pPr>
      <w:r>
        <w:rPr>
          <w:sz w:val="28"/>
          <w:szCs w:val="28"/>
        </w:rPr>
        <w:t>20.02.2020г. «Родной, живой, неповторимый»</w:t>
      </w:r>
      <w:r w:rsidR="00D07712">
        <w:rPr>
          <w:sz w:val="28"/>
          <w:szCs w:val="28"/>
        </w:rPr>
        <w:t xml:space="preserve"> - </w:t>
      </w:r>
      <w:r>
        <w:rPr>
          <w:sz w:val="28"/>
          <w:szCs w:val="28"/>
        </w:rPr>
        <w:t>Познавательный час</w:t>
      </w:r>
      <w:r w:rsidR="00D07712">
        <w:rPr>
          <w:sz w:val="28"/>
          <w:szCs w:val="28"/>
        </w:rPr>
        <w:t xml:space="preserve"> - </w:t>
      </w:r>
      <w:r>
        <w:rPr>
          <w:sz w:val="28"/>
          <w:szCs w:val="28"/>
        </w:rPr>
        <w:t>К Международному дню русского языка</w:t>
      </w:r>
      <w:r w:rsidR="00D07712">
        <w:rPr>
          <w:sz w:val="28"/>
          <w:szCs w:val="28"/>
        </w:rPr>
        <w:t>.</w:t>
      </w:r>
    </w:p>
    <w:p w14:paraId="282DF811" w14:textId="77777777" w:rsidR="0072692D" w:rsidRDefault="0072692D" w:rsidP="00D07712">
      <w:pPr>
        <w:spacing w:line="259" w:lineRule="auto"/>
        <w:jc w:val="both"/>
        <w:rPr>
          <w:rFonts w:eastAsia="Lucida Sans Unicode" w:cs="Tahoma"/>
          <w:sz w:val="28"/>
          <w:szCs w:val="28"/>
        </w:rPr>
      </w:pPr>
      <w:r w:rsidRPr="00944E35">
        <w:rPr>
          <w:color w:val="000000" w:themeColor="text1"/>
          <w:sz w:val="28"/>
          <w:szCs w:val="28"/>
          <w:shd w:val="clear" w:color="auto" w:fill="FFFFFF"/>
        </w:rPr>
        <w:t>Библиотекарь рассказала учащимся историю праздника</w:t>
      </w:r>
      <w:r>
        <w:rPr>
          <w:color w:val="000000" w:themeColor="text1"/>
          <w:sz w:val="28"/>
          <w:szCs w:val="28"/>
          <w:shd w:val="clear" w:color="auto" w:fill="FFFFFF"/>
        </w:rPr>
        <w:t xml:space="preserve"> Международный день родного языка</w:t>
      </w:r>
      <w:r w:rsidRPr="00944E35">
        <w:rPr>
          <w:color w:val="000000" w:themeColor="text1"/>
          <w:sz w:val="28"/>
          <w:szCs w:val="28"/>
          <w:shd w:val="clear" w:color="auto" w:fill="FFFFFF"/>
        </w:rPr>
        <w:t>, ребята вспомнили пословицы, крылатые выражения, раскрыли загадки лексикологии, орфоэпии. Затронули немаловажную проблему засорения словарного запаса молодежи жаргонными словами. На эту тему были показаны видеосюжеты из телевизионного детского журнала «Ералаш» под названием «Ну, почему мы так говорим???» и «Педагогическая драма». В ходе викторины ребята проверили свои силы в знании синонимов, антонимов, раскрыли возможность украсить свою речь фразеологизмами, подчеркнули важность взаимодействия языков, а вместе с тем и культуры национальностей. К мероприятию была подготовлена книжная выставка «21 февраля – Международный день родного языка». В итоге ребята сделали вывод, что родной язык – это богатство, к которому необходимо относиться бережно и с уважением, не засорять речь грубыми и бессмысленными словами, уважать язык других народов.</w:t>
      </w:r>
      <w:r w:rsidR="00D07712">
        <w:rPr>
          <w:color w:val="000000" w:themeColor="text1"/>
          <w:sz w:val="28"/>
          <w:szCs w:val="28"/>
          <w:shd w:val="clear" w:color="auto" w:fill="FFFFFF"/>
        </w:rPr>
        <w:t xml:space="preserve"> Присутствовало </w:t>
      </w:r>
      <w:r>
        <w:rPr>
          <w:rFonts w:eastAsia="Lucida Sans Unicode" w:cs="Tahoma"/>
          <w:sz w:val="28"/>
          <w:szCs w:val="28"/>
        </w:rPr>
        <w:t>28</w:t>
      </w:r>
      <w:r w:rsidR="00D07712">
        <w:rPr>
          <w:rFonts w:eastAsia="Lucida Sans Unicode" w:cs="Tahoma"/>
          <w:sz w:val="28"/>
          <w:szCs w:val="28"/>
        </w:rPr>
        <w:t xml:space="preserve"> </w:t>
      </w:r>
      <w:r>
        <w:rPr>
          <w:rFonts w:eastAsia="Lucida Sans Unicode" w:cs="Tahoma"/>
          <w:sz w:val="28"/>
          <w:szCs w:val="28"/>
        </w:rPr>
        <w:t>чел.</w:t>
      </w:r>
    </w:p>
    <w:p w14:paraId="06926358" w14:textId="77777777" w:rsidR="0072692D" w:rsidRDefault="0072692D" w:rsidP="0072692D">
      <w:pPr>
        <w:jc w:val="both"/>
        <w:rPr>
          <w:rFonts w:eastAsia="Lucida Sans Unicode" w:cs="Tahoma"/>
          <w:sz w:val="28"/>
          <w:szCs w:val="28"/>
        </w:rPr>
      </w:pPr>
      <w:r>
        <w:rPr>
          <w:rFonts w:eastAsia="Lucida Sans Unicode" w:cs="Tahoma"/>
          <w:sz w:val="28"/>
          <w:szCs w:val="28"/>
        </w:rPr>
        <w:t>25.03.2020г. «У вдохновения под крылом» - день поэзии</w:t>
      </w:r>
      <w:r w:rsidR="00D07712">
        <w:rPr>
          <w:rFonts w:eastAsia="Lucida Sans Unicode" w:cs="Tahoma"/>
          <w:sz w:val="28"/>
          <w:szCs w:val="28"/>
        </w:rPr>
        <w:t xml:space="preserve"> -</w:t>
      </w:r>
      <w:r>
        <w:rPr>
          <w:rFonts w:eastAsia="Lucida Sans Unicode" w:cs="Tahoma"/>
          <w:sz w:val="28"/>
          <w:szCs w:val="28"/>
        </w:rPr>
        <w:t xml:space="preserve"> К Всемирному дню поэзии</w:t>
      </w:r>
      <w:r w:rsidR="00D07712">
        <w:rPr>
          <w:rFonts w:eastAsia="Lucida Sans Unicode" w:cs="Tahoma"/>
          <w:sz w:val="28"/>
          <w:szCs w:val="28"/>
        </w:rPr>
        <w:t xml:space="preserve"> - </w:t>
      </w:r>
      <w:r>
        <w:rPr>
          <w:rFonts w:eastAsia="Lucida Sans Unicode" w:cs="Tahoma"/>
          <w:sz w:val="28"/>
          <w:szCs w:val="28"/>
        </w:rPr>
        <w:t>виртуальный литературный дилижанс.</w:t>
      </w:r>
      <w:r w:rsidR="0071300C">
        <w:rPr>
          <w:rFonts w:eastAsia="Lucida Sans Unicode" w:cs="Tahoma"/>
          <w:sz w:val="28"/>
          <w:szCs w:val="28"/>
        </w:rPr>
        <w:t xml:space="preserve"> (размещено на сайте поселения).</w:t>
      </w:r>
    </w:p>
    <w:p w14:paraId="38F9DF2A" w14:textId="3123502A" w:rsidR="0072692D" w:rsidRDefault="0072692D" w:rsidP="0071300C">
      <w:pPr>
        <w:pStyle w:val="11"/>
        <w:jc w:val="both"/>
        <w:rPr>
          <w:rFonts w:ascii="Times New Roman" w:hAnsi="Times New Roman"/>
          <w:sz w:val="28"/>
          <w:szCs w:val="28"/>
        </w:rPr>
      </w:pPr>
      <w:r w:rsidRPr="004A31FF">
        <w:rPr>
          <w:rFonts w:ascii="Times New Roman" w:hAnsi="Times New Roman"/>
          <w:sz w:val="28"/>
          <w:szCs w:val="28"/>
        </w:rPr>
        <w:t>«Библионочь-2020»</w:t>
      </w:r>
      <w:r w:rsidR="004A31FF">
        <w:rPr>
          <w:rFonts w:ascii="Times New Roman" w:hAnsi="Times New Roman"/>
          <w:sz w:val="28"/>
          <w:szCs w:val="28"/>
        </w:rPr>
        <w:t xml:space="preserve">                                                                                  </w:t>
      </w:r>
      <w:hyperlink r:id="rId30" w:history="1">
        <w:r w:rsidR="004A31FF" w:rsidRPr="00C25FD2">
          <w:rPr>
            <w:rStyle w:val="ab"/>
            <w:rFonts w:ascii="Times New Roman" w:hAnsi="Times New Roman"/>
            <w:sz w:val="28"/>
            <w:szCs w:val="28"/>
          </w:rPr>
          <w:t>https://www.instagram.com/tv/B_abWovhYCC/?igshid=xdaez95k4elw</w:t>
        </w:r>
      </w:hyperlink>
    </w:p>
    <w:p w14:paraId="64F330F0" w14:textId="77777777" w:rsidR="0072692D" w:rsidRPr="00F47312" w:rsidRDefault="0072692D" w:rsidP="0071300C">
      <w:pPr>
        <w:shd w:val="clear" w:color="auto" w:fill="FFFFFF"/>
        <w:suppressAutoHyphens w:val="0"/>
        <w:jc w:val="both"/>
        <w:rPr>
          <w:color w:val="000000"/>
          <w:sz w:val="28"/>
          <w:szCs w:val="28"/>
          <w:lang w:eastAsia="ru-RU"/>
        </w:rPr>
      </w:pPr>
      <w:r w:rsidRPr="00F47312">
        <w:rPr>
          <w:color w:val="000000"/>
          <w:sz w:val="28"/>
          <w:szCs w:val="28"/>
          <w:lang w:eastAsia="ru-RU"/>
        </w:rPr>
        <w:t>25</w:t>
      </w:r>
      <w:r>
        <w:rPr>
          <w:color w:val="000000"/>
          <w:sz w:val="28"/>
          <w:szCs w:val="28"/>
          <w:lang w:eastAsia="ru-RU"/>
        </w:rPr>
        <w:t>.0</w:t>
      </w:r>
      <w:r w:rsidRPr="00F47312">
        <w:rPr>
          <w:color w:val="000000"/>
          <w:sz w:val="28"/>
          <w:szCs w:val="28"/>
          <w:lang w:eastAsia="ru-RU"/>
        </w:rPr>
        <w:t>4</w:t>
      </w:r>
      <w:r>
        <w:rPr>
          <w:color w:val="000000"/>
          <w:sz w:val="28"/>
          <w:szCs w:val="28"/>
          <w:lang w:eastAsia="ru-RU"/>
        </w:rPr>
        <w:t>.</w:t>
      </w:r>
      <w:r w:rsidRPr="00F47312">
        <w:rPr>
          <w:color w:val="000000"/>
          <w:sz w:val="28"/>
          <w:szCs w:val="28"/>
          <w:lang w:eastAsia="ru-RU"/>
        </w:rPr>
        <w:t xml:space="preserve"> 2020 года библиотека им. Горького приняла участие во Всероссийской</w:t>
      </w:r>
    </w:p>
    <w:p w14:paraId="60A9497E" w14:textId="77777777" w:rsidR="0072692D" w:rsidRPr="00F47312" w:rsidRDefault="0072692D" w:rsidP="0071300C">
      <w:pPr>
        <w:shd w:val="clear" w:color="auto" w:fill="FFFFFF"/>
        <w:suppressAutoHyphens w:val="0"/>
        <w:jc w:val="both"/>
        <w:rPr>
          <w:color w:val="000000"/>
          <w:sz w:val="28"/>
          <w:szCs w:val="28"/>
          <w:lang w:eastAsia="ru-RU"/>
        </w:rPr>
      </w:pPr>
      <w:r w:rsidRPr="00F47312">
        <w:rPr>
          <w:color w:val="000000"/>
          <w:sz w:val="28"/>
          <w:szCs w:val="28"/>
          <w:lang w:eastAsia="ru-RU"/>
        </w:rPr>
        <w:t>акции «БИБЛИОНОЧЬ-2020», проводившейся под логотипом «Память нашей</w:t>
      </w:r>
      <w:r>
        <w:rPr>
          <w:color w:val="000000"/>
          <w:sz w:val="28"/>
          <w:szCs w:val="28"/>
          <w:lang w:eastAsia="ru-RU"/>
        </w:rPr>
        <w:t xml:space="preserve"> </w:t>
      </w:r>
      <w:r w:rsidRPr="00F47312">
        <w:rPr>
          <w:color w:val="000000"/>
          <w:sz w:val="28"/>
          <w:szCs w:val="28"/>
          <w:lang w:eastAsia="ru-RU"/>
        </w:rPr>
        <w:t>Победы» и приуроченной к празднованию 75-летия Великой Победы.</w:t>
      </w:r>
    </w:p>
    <w:p w14:paraId="59754C9A" w14:textId="77777777" w:rsidR="0072692D" w:rsidRPr="00F47312" w:rsidRDefault="0072692D" w:rsidP="0071300C">
      <w:pPr>
        <w:shd w:val="clear" w:color="auto" w:fill="FFFFFF"/>
        <w:suppressAutoHyphens w:val="0"/>
        <w:jc w:val="both"/>
        <w:rPr>
          <w:color w:val="000000"/>
          <w:sz w:val="28"/>
          <w:szCs w:val="28"/>
          <w:lang w:eastAsia="ru-RU"/>
        </w:rPr>
      </w:pPr>
      <w:r w:rsidRPr="00F47312">
        <w:rPr>
          <w:color w:val="000000"/>
          <w:sz w:val="28"/>
          <w:szCs w:val="28"/>
          <w:lang w:eastAsia="ru-RU"/>
        </w:rPr>
        <w:t>В этом году в связи со сложившейся ситуацией мероприятия проходили в</w:t>
      </w:r>
    </w:p>
    <w:p w14:paraId="04088405" w14:textId="77777777" w:rsidR="0072692D" w:rsidRPr="00F47312" w:rsidRDefault="0072692D" w:rsidP="0071300C">
      <w:pPr>
        <w:shd w:val="clear" w:color="auto" w:fill="FFFFFF"/>
        <w:suppressAutoHyphens w:val="0"/>
        <w:jc w:val="both"/>
        <w:rPr>
          <w:color w:val="000000"/>
          <w:sz w:val="28"/>
          <w:szCs w:val="28"/>
          <w:lang w:eastAsia="ru-RU"/>
        </w:rPr>
      </w:pPr>
      <w:r w:rsidRPr="00F47312">
        <w:rPr>
          <w:color w:val="000000"/>
          <w:sz w:val="28"/>
          <w:szCs w:val="28"/>
          <w:lang w:eastAsia="ru-RU"/>
        </w:rPr>
        <w:t>дистанционном режиме. На официальном сайте Новотитаровского сельского</w:t>
      </w:r>
    </w:p>
    <w:p w14:paraId="55BD5FA6" w14:textId="491B94BB" w:rsidR="0072692D" w:rsidRPr="00F47312" w:rsidRDefault="0072692D" w:rsidP="0071300C">
      <w:pPr>
        <w:shd w:val="clear" w:color="auto" w:fill="FFFFFF"/>
        <w:suppressAutoHyphens w:val="0"/>
        <w:jc w:val="both"/>
        <w:rPr>
          <w:color w:val="000000"/>
          <w:sz w:val="28"/>
          <w:szCs w:val="28"/>
          <w:lang w:eastAsia="ru-RU"/>
        </w:rPr>
      </w:pPr>
      <w:r w:rsidRPr="00F47312">
        <w:rPr>
          <w:color w:val="000000"/>
          <w:sz w:val="28"/>
          <w:szCs w:val="28"/>
          <w:lang w:eastAsia="ru-RU"/>
        </w:rPr>
        <w:t>поселения библиотека им. Горького разместила буктрейлер «Блокадная книга» А.</w:t>
      </w:r>
      <w:r>
        <w:rPr>
          <w:color w:val="000000"/>
          <w:sz w:val="28"/>
          <w:szCs w:val="28"/>
          <w:lang w:eastAsia="ru-RU"/>
        </w:rPr>
        <w:t xml:space="preserve"> </w:t>
      </w:r>
      <w:r w:rsidRPr="00F47312">
        <w:rPr>
          <w:color w:val="000000"/>
          <w:sz w:val="28"/>
          <w:szCs w:val="28"/>
          <w:lang w:eastAsia="ru-RU"/>
        </w:rPr>
        <w:t>Адамовича и Д. Гранина, а также вниманию читателей было предложено</w:t>
      </w:r>
      <w:r>
        <w:rPr>
          <w:color w:val="000000"/>
          <w:sz w:val="28"/>
          <w:szCs w:val="28"/>
          <w:lang w:eastAsia="ru-RU"/>
        </w:rPr>
        <w:t xml:space="preserve"> </w:t>
      </w:r>
      <w:r w:rsidRPr="00F47312">
        <w:rPr>
          <w:color w:val="000000"/>
          <w:sz w:val="28"/>
          <w:szCs w:val="28"/>
          <w:lang w:eastAsia="ru-RU"/>
        </w:rPr>
        <w:t>виртуальное библиодосье «Книги, с которыми мы победили». Из них читатели</w:t>
      </w:r>
      <w:r>
        <w:rPr>
          <w:color w:val="000000"/>
          <w:sz w:val="28"/>
          <w:szCs w:val="28"/>
          <w:lang w:eastAsia="ru-RU"/>
        </w:rPr>
        <w:t xml:space="preserve"> </w:t>
      </w:r>
      <w:r w:rsidRPr="00F47312">
        <w:rPr>
          <w:color w:val="000000"/>
          <w:sz w:val="28"/>
          <w:szCs w:val="28"/>
          <w:lang w:eastAsia="ru-RU"/>
        </w:rPr>
        <w:t xml:space="preserve">познакомились с историей создания многих произведений о </w:t>
      </w:r>
      <w:r w:rsidRPr="00F47312">
        <w:rPr>
          <w:color w:val="000000"/>
          <w:sz w:val="28"/>
          <w:szCs w:val="28"/>
          <w:lang w:eastAsia="ru-RU"/>
        </w:rPr>
        <w:lastRenderedPageBreak/>
        <w:t>Великой Отечественной</w:t>
      </w:r>
      <w:r>
        <w:rPr>
          <w:color w:val="000000"/>
          <w:sz w:val="28"/>
          <w:szCs w:val="28"/>
          <w:lang w:eastAsia="ru-RU"/>
        </w:rPr>
        <w:t xml:space="preserve"> </w:t>
      </w:r>
      <w:r w:rsidRPr="00F47312">
        <w:rPr>
          <w:color w:val="000000"/>
          <w:sz w:val="28"/>
          <w:szCs w:val="28"/>
          <w:lang w:eastAsia="ru-RU"/>
        </w:rPr>
        <w:t>войне 1941-1945 гг., с подборкой наиболее интересных и известных книг не только</w:t>
      </w:r>
      <w:r>
        <w:rPr>
          <w:color w:val="000000"/>
          <w:sz w:val="28"/>
          <w:szCs w:val="28"/>
          <w:lang w:eastAsia="ru-RU"/>
        </w:rPr>
        <w:t xml:space="preserve"> </w:t>
      </w:r>
      <w:r w:rsidRPr="00F47312">
        <w:rPr>
          <w:color w:val="000000"/>
          <w:sz w:val="28"/>
          <w:szCs w:val="28"/>
          <w:lang w:eastAsia="ru-RU"/>
        </w:rPr>
        <w:t>писателей-фронтовиков, но и тех, кто создал свои произведения уже в послевоенные</w:t>
      </w:r>
      <w:r>
        <w:rPr>
          <w:color w:val="000000"/>
          <w:sz w:val="28"/>
          <w:szCs w:val="28"/>
          <w:lang w:eastAsia="ru-RU"/>
        </w:rPr>
        <w:t xml:space="preserve"> </w:t>
      </w:r>
      <w:r w:rsidRPr="00F47312">
        <w:rPr>
          <w:color w:val="000000"/>
          <w:sz w:val="28"/>
          <w:szCs w:val="28"/>
          <w:lang w:eastAsia="ru-RU"/>
        </w:rPr>
        <w:t>годы. Эти книги хранят на своих страницах не просто историю Великой</w:t>
      </w:r>
      <w:r>
        <w:rPr>
          <w:color w:val="000000"/>
          <w:sz w:val="28"/>
          <w:szCs w:val="28"/>
          <w:lang w:eastAsia="ru-RU"/>
        </w:rPr>
        <w:t xml:space="preserve"> </w:t>
      </w:r>
      <w:r w:rsidRPr="00F47312">
        <w:rPr>
          <w:color w:val="000000"/>
          <w:sz w:val="28"/>
          <w:szCs w:val="28"/>
          <w:lang w:eastAsia="ru-RU"/>
        </w:rPr>
        <w:t>Отечественной войны, не просто историю Победы, к которой наш</w:t>
      </w:r>
      <w:r>
        <w:rPr>
          <w:color w:val="000000"/>
          <w:sz w:val="28"/>
          <w:szCs w:val="28"/>
          <w:lang w:eastAsia="ru-RU"/>
        </w:rPr>
        <w:t xml:space="preserve"> </w:t>
      </w:r>
      <w:r w:rsidRPr="00F47312">
        <w:rPr>
          <w:color w:val="000000"/>
          <w:sz w:val="28"/>
          <w:szCs w:val="28"/>
          <w:lang w:eastAsia="ru-RU"/>
        </w:rPr>
        <w:t>многострадальный народ шел долгие четыре года, но и чувства, мысли,</w:t>
      </w:r>
      <w:r>
        <w:rPr>
          <w:color w:val="000000"/>
          <w:sz w:val="28"/>
          <w:szCs w:val="28"/>
          <w:lang w:eastAsia="ru-RU"/>
        </w:rPr>
        <w:t xml:space="preserve"> </w:t>
      </w:r>
      <w:r w:rsidRPr="00F47312">
        <w:rPr>
          <w:color w:val="000000"/>
          <w:sz w:val="28"/>
          <w:szCs w:val="28"/>
          <w:lang w:eastAsia="ru-RU"/>
        </w:rPr>
        <w:t>переживания солдат, командиров и простых людей в тылу. Все это передано</w:t>
      </w:r>
      <w:r>
        <w:rPr>
          <w:color w:val="000000"/>
          <w:sz w:val="28"/>
          <w:szCs w:val="28"/>
          <w:lang w:eastAsia="ru-RU"/>
        </w:rPr>
        <w:t xml:space="preserve"> </w:t>
      </w:r>
      <w:r w:rsidRPr="00F47312">
        <w:rPr>
          <w:color w:val="000000"/>
          <w:sz w:val="28"/>
          <w:szCs w:val="28"/>
          <w:lang w:eastAsia="ru-RU"/>
        </w:rPr>
        <w:t>достоверно, с глубоким проникновением в души своих героев. В этих книгах – наша</w:t>
      </w:r>
      <w:r>
        <w:rPr>
          <w:color w:val="000000"/>
          <w:sz w:val="28"/>
          <w:szCs w:val="28"/>
          <w:lang w:eastAsia="ru-RU"/>
        </w:rPr>
        <w:t xml:space="preserve"> </w:t>
      </w:r>
      <w:r w:rsidRPr="00F47312">
        <w:rPr>
          <w:color w:val="000000"/>
          <w:sz w:val="28"/>
          <w:szCs w:val="28"/>
          <w:lang w:eastAsia="ru-RU"/>
        </w:rPr>
        <w:t>общая память, наша общая боль, наша трагедия и - одна на всех – Победа! Потому</w:t>
      </w:r>
      <w:r>
        <w:rPr>
          <w:color w:val="000000"/>
          <w:sz w:val="28"/>
          <w:szCs w:val="28"/>
          <w:lang w:eastAsia="ru-RU"/>
        </w:rPr>
        <w:t xml:space="preserve"> </w:t>
      </w:r>
      <w:r w:rsidRPr="00F47312">
        <w:rPr>
          <w:color w:val="000000"/>
          <w:sz w:val="28"/>
          <w:szCs w:val="28"/>
          <w:lang w:eastAsia="ru-RU"/>
        </w:rPr>
        <w:t>их должно прочитать как можно больше людей, особенно молодежи, чтобы знать</w:t>
      </w:r>
      <w:r>
        <w:rPr>
          <w:color w:val="000000"/>
          <w:sz w:val="28"/>
          <w:szCs w:val="28"/>
          <w:lang w:eastAsia="ru-RU"/>
        </w:rPr>
        <w:t xml:space="preserve"> </w:t>
      </w:r>
      <w:r w:rsidRPr="00F47312">
        <w:rPr>
          <w:color w:val="000000"/>
          <w:sz w:val="28"/>
          <w:szCs w:val="28"/>
          <w:lang w:eastAsia="ru-RU"/>
        </w:rPr>
        <w:t>правду и не допустить искажения нашей истории, а после передать ее последующим</w:t>
      </w:r>
      <w:r>
        <w:rPr>
          <w:color w:val="000000"/>
          <w:sz w:val="28"/>
          <w:szCs w:val="28"/>
          <w:lang w:eastAsia="ru-RU"/>
        </w:rPr>
        <w:t xml:space="preserve"> </w:t>
      </w:r>
      <w:r w:rsidRPr="00F47312">
        <w:rPr>
          <w:color w:val="000000"/>
          <w:sz w:val="28"/>
          <w:szCs w:val="28"/>
          <w:lang w:eastAsia="ru-RU"/>
        </w:rPr>
        <w:t>поколениям.</w:t>
      </w:r>
      <w:r w:rsidR="0071300C">
        <w:rPr>
          <w:color w:val="000000"/>
          <w:sz w:val="28"/>
          <w:szCs w:val="28"/>
          <w:lang w:eastAsia="ru-RU"/>
        </w:rPr>
        <w:t xml:space="preserve"> </w:t>
      </w:r>
    </w:p>
    <w:p w14:paraId="5D0B471C" w14:textId="77777777" w:rsidR="0072692D" w:rsidRDefault="0072692D" w:rsidP="0072692D">
      <w:pPr>
        <w:pStyle w:val="11"/>
        <w:rPr>
          <w:rFonts w:ascii="Times New Roman" w:hAnsi="Times New Roman"/>
          <w:sz w:val="28"/>
          <w:szCs w:val="28"/>
        </w:rPr>
      </w:pPr>
      <w:r>
        <w:rPr>
          <w:rFonts w:ascii="Times New Roman" w:hAnsi="Times New Roman"/>
          <w:sz w:val="28"/>
          <w:szCs w:val="28"/>
        </w:rPr>
        <w:t>Число просмотров:</w:t>
      </w:r>
      <w:r w:rsidR="00A2234A">
        <w:rPr>
          <w:rFonts w:ascii="Times New Roman" w:hAnsi="Times New Roman"/>
          <w:sz w:val="28"/>
          <w:szCs w:val="28"/>
        </w:rPr>
        <w:t xml:space="preserve"> </w:t>
      </w:r>
      <w:r>
        <w:rPr>
          <w:rFonts w:ascii="Times New Roman" w:hAnsi="Times New Roman"/>
          <w:sz w:val="28"/>
          <w:szCs w:val="28"/>
        </w:rPr>
        <w:t>238</w:t>
      </w:r>
    </w:p>
    <w:p w14:paraId="14B3D4EA" w14:textId="665CCDDA" w:rsidR="0072692D" w:rsidRDefault="0072692D" w:rsidP="00A2234A">
      <w:pPr>
        <w:jc w:val="both"/>
        <w:rPr>
          <w:rFonts w:eastAsia="Lucida Sans Unicode" w:cs="Tahoma"/>
          <w:sz w:val="28"/>
          <w:szCs w:val="28"/>
        </w:rPr>
      </w:pPr>
      <w:r w:rsidRPr="000C6EAB">
        <w:rPr>
          <w:rFonts w:eastAsia="Lucida Sans Unicode" w:cs="Tahoma"/>
          <w:sz w:val="28"/>
          <w:szCs w:val="28"/>
        </w:rPr>
        <w:t>22.05.2020г.</w:t>
      </w:r>
      <w:r>
        <w:rPr>
          <w:rFonts w:eastAsia="Lucida Sans Unicode" w:cs="Tahoma"/>
          <w:sz w:val="28"/>
          <w:szCs w:val="28"/>
        </w:rPr>
        <w:t xml:space="preserve"> «От знаков к буквам, от бересты к страницам» - интерактивную книгу</w:t>
      </w:r>
      <w:r w:rsidR="00A2234A">
        <w:rPr>
          <w:rFonts w:eastAsia="Lucida Sans Unicode" w:cs="Tahoma"/>
          <w:sz w:val="28"/>
          <w:szCs w:val="28"/>
        </w:rPr>
        <w:t xml:space="preserve">- </w:t>
      </w:r>
      <w:r>
        <w:rPr>
          <w:rFonts w:eastAsia="Lucida Sans Unicode" w:cs="Tahoma"/>
          <w:sz w:val="28"/>
          <w:szCs w:val="28"/>
        </w:rPr>
        <w:t>День славянской письменности и культуры</w:t>
      </w:r>
      <w:r w:rsidR="00A2234A">
        <w:rPr>
          <w:rFonts w:eastAsia="Lucida Sans Unicode" w:cs="Tahoma"/>
          <w:sz w:val="28"/>
          <w:szCs w:val="28"/>
        </w:rPr>
        <w:t>.</w:t>
      </w:r>
      <w:r w:rsidR="008E578C">
        <w:rPr>
          <w:rFonts w:eastAsia="Lucida Sans Unicode" w:cs="Tahoma"/>
          <w:sz w:val="28"/>
          <w:szCs w:val="28"/>
        </w:rPr>
        <w:t xml:space="preserve">                                    </w:t>
      </w:r>
      <w:hyperlink r:id="rId31" w:history="1">
        <w:r w:rsidR="008E578C" w:rsidRPr="00C25FD2">
          <w:rPr>
            <w:rStyle w:val="ab"/>
            <w:rFonts w:eastAsia="Lucida Sans Unicode" w:cs="Tahoma"/>
            <w:sz w:val="28"/>
            <w:szCs w:val="28"/>
          </w:rPr>
          <w:t>https://www.instagram.com/tv/CAf19lUApNy/?igshid=19koutfqfwcf7</w:t>
        </w:r>
      </w:hyperlink>
    </w:p>
    <w:p w14:paraId="51FBE362" w14:textId="77777777" w:rsidR="0072692D" w:rsidRDefault="0072692D" w:rsidP="0072692D">
      <w:pPr>
        <w:jc w:val="both"/>
        <w:rPr>
          <w:rFonts w:eastAsia="Lucida Sans Unicode" w:cs="Tahoma"/>
          <w:sz w:val="28"/>
          <w:szCs w:val="28"/>
        </w:rPr>
      </w:pPr>
      <w:r w:rsidRPr="008D4A03">
        <w:rPr>
          <w:color w:val="000000" w:themeColor="text1"/>
          <w:sz w:val="28"/>
          <w:szCs w:val="28"/>
          <w:shd w:val="clear" w:color="auto" w:fill="FFFFFF"/>
        </w:rPr>
        <w:t>Ежегодно 24 мая отмечается День славянской письменности и культуры. Письменность – это настоящее сокровище, которым овладел человек. Без культуры, грамоты, письменности не может жить нация, народ, государство. В этот день</w:t>
      </w:r>
      <w:r>
        <w:rPr>
          <w:color w:val="000000" w:themeColor="text1"/>
          <w:sz w:val="28"/>
          <w:szCs w:val="28"/>
          <w:shd w:val="clear" w:color="auto" w:fill="FFFFFF"/>
        </w:rPr>
        <w:t xml:space="preserve"> подписчики странички Инстаграм</w:t>
      </w:r>
      <w:r w:rsidRPr="008D4A03">
        <w:rPr>
          <w:color w:val="000000" w:themeColor="text1"/>
          <w:sz w:val="28"/>
          <w:szCs w:val="28"/>
          <w:shd w:val="clear" w:color="auto" w:fill="FFFFFF"/>
        </w:rPr>
        <w:t xml:space="preserve"> библиотеки им. Горького познакомились с историей письма и русской книжности, а также развитием библиотек от Древней Руси до современности.</w:t>
      </w:r>
      <w:r w:rsidRPr="008D4A03">
        <w:rPr>
          <w:color w:val="000000" w:themeColor="text1"/>
          <w:sz w:val="28"/>
          <w:szCs w:val="28"/>
        </w:rPr>
        <w:br/>
      </w:r>
      <w:r w:rsidRPr="008D4A03">
        <w:rPr>
          <w:color w:val="000000" w:themeColor="text1"/>
          <w:sz w:val="28"/>
          <w:szCs w:val="28"/>
          <w:shd w:val="clear" w:color="auto" w:fill="FFFFFF"/>
        </w:rPr>
        <w:t>День славянской письменности и культуры – это праздник для всех тех, кто почитает грамоту, любит книгу, ценит свою культуру, сохраняет и развивает духовные традиции своего народа. Обучаясь различным наукам на родном языке, мы, по выражению древнерусского летописца, пожинаем то, что было посеяно древнейшими просветителями Руси Кириллом и Мефодием. И задача библиотек сегодня - осмыслить это духовное богатство и донести его до сердец детей и взрослых.</w:t>
      </w:r>
      <w:r w:rsidR="00A2234A">
        <w:rPr>
          <w:color w:val="000000" w:themeColor="text1"/>
          <w:sz w:val="28"/>
          <w:szCs w:val="28"/>
          <w:shd w:val="clear" w:color="auto" w:fill="FFFFFF"/>
        </w:rPr>
        <w:t xml:space="preserve"> </w:t>
      </w:r>
      <w:r>
        <w:rPr>
          <w:rFonts w:eastAsia="Lucida Sans Unicode" w:cs="Tahoma"/>
          <w:sz w:val="28"/>
          <w:szCs w:val="28"/>
        </w:rPr>
        <w:t>Просмотров: 65</w:t>
      </w:r>
    </w:p>
    <w:p w14:paraId="52F104B2" w14:textId="2B9AAC7A" w:rsidR="00FD0169" w:rsidRDefault="0072692D" w:rsidP="00A2234A">
      <w:pPr>
        <w:jc w:val="both"/>
        <w:rPr>
          <w:rFonts w:eastAsia="Lucida Sans Unicode" w:cs="Tahoma"/>
          <w:sz w:val="28"/>
          <w:szCs w:val="28"/>
        </w:rPr>
      </w:pPr>
      <w:r w:rsidRPr="00FD0169">
        <w:rPr>
          <w:rFonts w:eastAsia="Lucida Sans Unicode" w:cs="Tahoma"/>
          <w:sz w:val="28"/>
          <w:szCs w:val="28"/>
        </w:rPr>
        <w:t>23.05.2020г.</w:t>
      </w:r>
      <w:r>
        <w:rPr>
          <w:rFonts w:eastAsia="Lucida Sans Unicode" w:cs="Tahoma"/>
          <w:sz w:val="28"/>
          <w:szCs w:val="28"/>
        </w:rPr>
        <w:t xml:space="preserve"> «День славянской письменности и культуры» - видео</w:t>
      </w:r>
      <w:r w:rsidR="00A2234A">
        <w:rPr>
          <w:rFonts w:eastAsia="Lucida Sans Unicode" w:cs="Tahoma"/>
          <w:sz w:val="28"/>
          <w:szCs w:val="28"/>
        </w:rPr>
        <w:t xml:space="preserve"> </w:t>
      </w:r>
      <w:r>
        <w:rPr>
          <w:rFonts w:eastAsia="Lucida Sans Unicode" w:cs="Tahoma"/>
          <w:sz w:val="28"/>
          <w:szCs w:val="28"/>
        </w:rPr>
        <w:t xml:space="preserve">презентация </w:t>
      </w:r>
      <w:r w:rsidR="00A2234A">
        <w:rPr>
          <w:rFonts w:eastAsia="Lucida Sans Unicode" w:cs="Tahoma"/>
          <w:sz w:val="28"/>
          <w:szCs w:val="28"/>
        </w:rPr>
        <w:t xml:space="preserve">- </w:t>
      </w:r>
      <w:r>
        <w:rPr>
          <w:rFonts w:eastAsia="Lucida Sans Unicode" w:cs="Tahoma"/>
          <w:sz w:val="28"/>
          <w:szCs w:val="28"/>
        </w:rPr>
        <w:t>День славянской письменности и культуры</w:t>
      </w:r>
      <w:r w:rsidR="00A2234A">
        <w:rPr>
          <w:rFonts w:eastAsia="Lucida Sans Unicode" w:cs="Tahoma"/>
          <w:sz w:val="28"/>
          <w:szCs w:val="28"/>
        </w:rPr>
        <w:t>.</w:t>
      </w:r>
      <w:r w:rsidR="00B810C2">
        <w:rPr>
          <w:rFonts w:eastAsia="Lucida Sans Unicode" w:cs="Tahoma"/>
          <w:sz w:val="28"/>
          <w:szCs w:val="28"/>
        </w:rPr>
        <w:t xml:space="preserve">                                 </w:t>
      </w:r>
      <w:hyperlink r:id="rId32" w:history="1">
        <w:r w:rsidR="00FD0169" w:rsidRPr="00C25FD2">
          <w:rPr>
            <w:rStyle w:val="ab"/>
            <w:rFonts w:eastAsia="Lucida Sans Unicode" w:cs="Tahoma"/>
            <w:sz w:val="28"/>
            <w:szCs w:val="28"/>
          </w:rPr>
          <w:t>https://www.instagram.com/p/CAhQYr8gkAP/?igshid=1ivnau247kgts</w:t>
        </w:r>
      </w:hyperlink>
    </w:p>
    <w:p w14:paraId="3CCB00FB" w14:textId="61FA91BA" w:rsidR="0072692D" w:rsidRDefault="00B810C2" w:rsidP="00A2234A">
      <w:pPr>
        <w:jc w:val="both"/>
        <w:rPr>
          <w:rFonts w:eastAsia="Lucida Sans Unicode" w:cs="Tahoma"/>
          <w:sz w:val="28"/>
          <w:szCs w:val="28"/>
        </w:rPr>
      </w:pPr>
      <w:r>
        <w:rPr>
          <w:rFonts w:eastAsia="Lucida Sans Unicode" w:cs="Tahoma"/>
          <w:sz w:val="28"/>
          <w:szCs w:val="28"/>
        </w:rPr>
        <w:t xml:space="preserve"> </w:t>
      </w:r>
      <w:r w:rsidR="0072692D" w:rsidRPr="0041301A">
        <w:rPr>
          <w:color w:val="000000" w:themeColor="text1"/>
          <w:sz w:val="28"/>
          <w:szCs w:val="28"/>
          <w:shd w:val="clear" w:color="auto" w:fill="FFFFFF"/>
        </w:rPr>
        <w:t>24 мая ежегодно во всех славянских странах отмечается День славянской письменности и культуры. Истоки этого праздника неразрывно связаны с чествованием святых равноапостольных Кирилла и Мефодия — просветителей славян, создателей славянской азбуки.</w:t>
      </w:r>
      <w:r w:rsidR="0072692D" w:rsidRPr="0041301A">
        <w:rPr>
          <w:color w:val="000000" w:themeColor="text1"/>
          <w:sz w:val="28"/>
          <w:szCs w:val="28"/>
        </w:rPr>
        <w:br/>
      </w:r>
      <w:r w:rsidR="0072692D" w:rsidRPr="0041301A">
        <w:rPr>
          <w:color w:val="000000" w:themeColor="text1"/>
          <w:sz w:val="28"/>
          <w:szCs w:val="28"/>
          <w:shd w:val="clear" w:color="auto" w:fill="FFFFFF"/>
        </w:rPr>
        <w:t>Кирилл и Мефодий составили славянскую азбуку, перевели с греческого на славянский язык несколько богослужебных книг, чем поспособствовали введению и распространению славянского богослужения, а также, опираясь на глубокие знания греческой и восточной культур и обобщив имевшийся опыт славянского письма, предложили славянам свой алфавит.</w:t>
      </w:r>
      <w:r w:rsidR="0072692D" w:rsidRPr="0041301A">
        <w:rPr>
          <w:color w:val="000000" w:themeColor="text1"/>
          <w:sz w:val="28"/>
          <w:szCs w:val="28"/>
        </w:rPr>
        <w:br/>
      </w:r>
      <w:r w:rsidR="0072692D" w:rsidRPr="0041301A">
        <w:rPr>
          <w:color w:val="000000" w:themeColor="text1"/>
          <w:sz w:val="28"/>
          <w:szCs w:val="28"/>
          <w:shd w:val="clear" w:color="auto" w:fill="FFFFFF"/>
        </w:rPr>
        <w:t>Разработанная Кириллом и Мефодием письменность оказала огромное влияние на развитие русской книжности и литературы. В сознании многих поколений славян Кирилл и Мефодий — символы славянского письма и славянской культуры.</w:t>
      </w:r>
      <w:r w:rsidR="00A2234A">
        <w:rPr>
          <w:color w:val="000000" w:themeColor="text1"/>
          <w:sz w:val="28"/>
          <w:szCs w:val="28"/>
          <w:shd w:val="clear" w:color="auto" w:fill="FFFFFF"/>
        </w:rPr>
        <w:t xml:space="preserve"> </w:t>
      </w:r>
      <w:r w:rsidR="0072692D">
        <w:rPr>
          <w:rFonts w:eastAsia="Lucida Sans Unicode" w:cs="Tahoma"/>
          <w:sz w:val="28"/>
          <w:szCs w:val="28"/>
        </w:rPr>
        <w:t>Число просмотров: 71</w:t>
      </w:r>
    </w:p>
    <w:p w14:paraId="127A7B29" w14:textId="0A115941" w:rsidR="00F33282" w:rsidRDefault="0072692D" w:rsidP="0072692D">
      <w:pPr>
        <w:jc w:val="both"/>
        <w:rPr>
          <w:rFonts w:eastAsia="Lucida Sans Unicode" w:cs="Tahoma"/>
          <w:sz w:val="28"/>
          <w:szCs w:val="28"/>
        </w:rPr>
      </w:pPr>
      <w:r w:rsidRPr="00F33282">
        <w:rPr>
          <w:rFonts w:eastAsia="Lucida Sans Unicode" w:cs="Tahoma"/>
          <w:sz w:val="28"/>
          <w:szCs w:val="28"/>
        </w:rPr>
        <w:lastRenderedPageBreak/>
        <w:t>05.06.2020г.</w:t>
      </w:r>
      <w:r>
        <w:rPr>
          <w:rFonts w:eastAsia="Lucida Sans Unicode" w:cs="Tahoma"/>
          <w:sz w:val="28"/>
          <w:szCs w:val="28"/>
        </w:rPr>
        <w:t xml:space="preserve"> «Любовь в жизни и творчестве Пушкина» - онлайн презентация </w:t>
      </w:r>
      <w:r w:rsidR="00D061FC">
        <w:rPr>
          <w:rFonts w:eastAsia="Lucida Sans Unicode" w:cs="Tahoma"/>
          <w:sz w:val="28"/>
          <w:szCs w:val="28"/>
        </w:rPr>
        <w:t xml:space="preserve">- </w:t>
      </w:r>
      <w:r>
        <w:rPr>
          <w:rFonts w:eastAsia="Lucida Sans Unicode" w:cs="Tahoma"/>
          <w:sz w:val="28"/>
          <w:szCs w:val="28"/>
        </w:rPr>
        <w:t>Пушкинский день России</w:t>
      </w:r>
      <w:r w:rsidR="00E50F15">
        <w:rPr>
          <w:rFonts w:eastAsia="Lucida Sans Unicode" w:cs="Tahoma"/>
          <w:sz w:val="28"/>
          <w:szCs w:val="28"/>
        </w:rPr>
        <w:t>.</w:t>
      </w:r>
      <w:r w:rsidR="00F33282">
        <w:rPr>
          <w:rFonts w:eastAsia="Lucida Sans Unicode" w:cs="Tahoma"/>
          <w:sz w:val="28"/>
          <w:szCs w:val="28"/>
        </w:rPr>
        <w:t xml:space="preserve">                                                                                  </w:t>
      </w:r>
      <w:hyperlink r:id="rId33" w:history="1">
        <w:r w:rsidR="00F33282" w:rsidRPr="00C25FD2">
          <w:rPr>
            <w:rStyle w:val="ab"/>
            <w:rFonts w:eastAsia="Lucida Sans Unicode" w:cs="Tahoma"/>
            <w:sz w:val="28"/>
            <w:szCs w:val="28"/>
          </w:rPr>
          <w:t>https://www.instagram.com/tv/CBEPuIEgeyL/?igshid=p2s21vyeasc5</w:t>
        </w:r>
      </w:hyperlink>
    </w:p>
    <w:p w14:paraId="159AE568" w14:textId="7FD0A5D8" w:rsidR="0072692D" w:rsidRDefault="00F33282" w:rsidP="0072692D">
      <w:pPr>
        <w:jc w:val="both"/>
        <w:rPr>
          <w:rFonts w:eastAsia="Lucida Sans Unicode" w:cs="Tahoma"/>
          <w:sz w:val="28"/>
          <w:szCs w:val="28"/>
        </w:rPr>
      </w:pPr>
      <w:r>
        <w:rPr>
          <w:rFonts w:eastAsia="Lucida Sans Unicode" w:cs="Tahoma"/>
          <w:sz w:val="28"/>
          <w:szCs w:val="28"/>
        </w:rPr>
        <w:t xml:space="preserve"> </w:t>
      </w:r>
      <w:r w:rsidR="0072692D">
        <w:rPr>
          <w:rFonts w:eastAsia="Lucida Sans Unicode" w:cs="Tahoma"/>
          <w:sz w:val="28"/>
          <w:szCs w:val="28"/>
        </w:rPr>
        <w:t>Библиотека им. Горького на своей страничке в Инста</w:t>
      </w:r>
      <w:r w:rsidR="00D061FC">
        <w:rPr>
          <w:rFonts w:eastAsia="Lucida Sans Unicode" w:cs="Tahoma"/>
          <w:sz w:val="28"/>
          <w:szCs w:val="28"/>
        </w:rPr>
        <w:t>г</w:t>
      </w:r>
      <w:r w:rsidR="0072692D">
        <w:rPr>
          <w:rFonts w:eastAsia="Lucida Sans Unicode" w:cs="Tahoma"/>
          <w:sz w:val="28"/>
          <w:szCs w:val="28"/>
        </w:rPr>
        <w:t>рам предложила своим читателям и всем желающим с 20 мая по 06 июня принять участие во Всекубанской акции онлайн «Читаем Пушкина».</w:t>
      </w:r>
    </w:p>
    <w:p w14:paraId="725F7336" w14:textId="77777777" w:rsidR="0072692D" w:rsidRDefault="0072692D" w:rsidP="0072692D">
      <w:pPr>
        <w:jc w:val="both"/>
        <w:rPr>
          <w:rFonts w:eastAsia="Lucida Sans Unicode" w:cs="Tahoma"/>
          <w:sz w:val="28"/>
          <w:szCs w:val="28"/>
        </w:rPr>
      </w:pPr>
      <w:r>
        <w:rPr>
          <w:rFonts w:eastAsia="Lucida Sans Unicode" w:cs="Tahoma"/>
          <w:sz w:val="28"/>
          <w:szCs w:val="28"/>
        </w:rPr>
        <w:t xml:space="preserve">В преддверии Пушкинского дня библиотека им. Горького подготовила онлайн презентацию. «Любовь в жизни и творчестве Пушкина» из которой пользователи могли узнать о возлюбленных поэта и их образах в лирике Пушкина. </w:t>
      </w:r>
    </w:p>
    <w:p w14:paraId="52D3D3CE" w14:textId="77777777" w:rsidR="0072692D" w:rsidRDefault="0072692D" w:rsidP="0072692D">
      <w:pPr>
        <w:jc w:val="both"/>
        <w:rPr>
          <w:rFonts w:eastAsia="Lucida Sans Unicode" w:cs="Tahoma"/>
          <w:sz w:val="28"/>
          <w:szCs w:val="28"/>
        </w:rPr>
      </w:pPr>
      <w:r>
        <w:rPr>
          <w:rFonts w:eastAsia="Lucida Sans Unicode" w:cs="Tahoma"/>
          <w:sz w:val="28"/>
          <w:szCs w:val="28"/>
        </w:rPr>
        <w:t>Более 1000 просмотров набрали онлайн-мероприятия. Все желающие могли в стать участниками Всекубанской онлайн акции.</w:t>
      </w:r>
    </w:p>
    <w:p w14:paraId="237162F9" w14:textId="77777777" w:rsidR="0072692D" w:rsidRDefault="0072692D" w:rsidP="0072692D">
      <w:pPr>
        <w:jc w:val="both"/>
        <w:rPr>
          <w:rFonts w:eastAsia="Lucida Sans Unicode" w:cs="Tahoma"/>
          <w:sz w:val="28"/>
          <w:szCs w:val="28"/>
        </w:rPr>
      </w:pPr>
      <w:r>
        <w:rPr>
          <w:rFonts w:eastAsia="Lucida Sans Unicode" w:cs="Tahoma"/>
          <w:sz w:val="28"/>
          <w:szCs w:val="28"/>
        </w:rPr>
        <w:t>Число просмотров:64 кол-во участников 39, просмотров 1455, публикаций 23</w:t>
      </w:r>
    </w:p>
    <w:p w14:paraId="504F5864" w14:textId="0AE8CB2F" w:rsidR="00F83823" w:rsidRDefault="0072692D" w:rsidP="0072692D">
      <w:pPr>
        <w:pStyle w:val="11"/>
        <w:jc w:val="both"/>
        <w:rPr>
          <w:rFonts w:ascii="Times New Roman" w:hAnsi="Times New Roman"/>
          <w:sz w:val="28"/>
          <w:szCs w:val="28"/>
        </w:rPr>
      </w:pPr>
      <w:r w:rsidRPr="00B5226B">
        <w:rPr>
          <w:rFonts w:ascii="Times New Roman" w:hAnsi="Times New Roman"/>
          <w:sz w:val="28"/>
          <w:szCs w:val="28"/>
        </w:rPr>
        <w:t>14.04.2020г.</w:t>
      </w:r>
      <w:r>
        <w:rPr>
          <w:rFonts w:ascii="Times New Roman" w:hAnsi="Times New Roman"/>
          <w:sz w:val="28"/>
          <w:szCs w:val="28"/>
        </w:rPr>
        <w:t xml:space="preserve"> «Поэзия мужества и верности»</w:t>
      </w:r>
      <w:r w:rsidR="00D061FC">
        <w:rPr>
          <w:rFonts w:ascii="Times New Roman" w:hAnsi="Times New Roman"/>
          <w:sz w:val="28"/>
          <w:szCs w:val="28"/>
        </w:rPr>
        <w:t xml:space="preserve"> - </w:t>
      </w:r>
      <w:r>
        <w:rPr>
          <w:rFonts w:ascii="Times New Roman" w:hAnsi="Times New Roman"/>
          <w:sz w:val="28"/>
          <w:szCs w:val="28"/>
        </w:rPr>
        <w:t>Виртуальная литературная гостиная к 100-летию кубанского поэта К. А. Обойщикова</w:t>
      </w:r>
      <w:r w:rsidR="00F83823">
        <w:rPr>
          <w:rFonts w:ascii="Times New Roman" w:hAnsi="Times New Roman"/>
          <w:sz w:val="28"/>
          <w:szCs w:val="28"/>
        </w:rPr>
        <w:t xml:space="preserve">                              </w:t>
      </w:r>
      <w:hyperlink r:id="rId34" w:history="1">
        <w:r w:rsidR="00F83823" w:rsidRPr="00C25FD2">
          <w:rPr>
            <w:rStyle w:val="ab"/>
            <w:rFonts w:ascii="Times New Roman" w:hAnsi="Times New Roman"/>
            <w:sz w:val="28"/>
            <w:szCs w:val="28"/>
          </w:rPr>
          <w:t>https://www.instagram.com/p/B_Bq9fwnPBh/?igshid=p1ccipn4olm2</w:t>
        </w:r>
      </w:hyperlink>
    </w:p>
    <w:p w14:paraId="14A897E6" w14:textId="530DE31C" w:rsidR="0072692D" w:rsidRPr="00F83823" w:rsidRDefault="00F83823" w:rsidP="00D061FC">
      <w:pPr>
        <w:pStyle w:val="11"/>
        <w:jc w:val="both"/>
        <w:rPr>
          <w:rFonts w:ascii="Times New Roman" w:hAnsi="Times New Roman"/>
          <w:sz w:val="28"/>
          <w:szCs w:val="28"/>
        </w:rPr>
      </w:pPr>
      <w:r>
        <w:rPr>
          <w:rFonts w:ascii="Times New Roman" w:hAnsi="Times New Roman"/>
          <w:sz w:val="28"/>
          <w:szCs w:val="28"/>
        </w:rPr>
        <w:t xml:space="preserve"> </w:t>
      </w:r>
      <w:r w:rsidR="0072692D" w:rsidRPr="00D061FC">
        <w:rPr>
          <w:rStyle w:val="aa"/>
          <w:rFonts w:ascii="Times New Roman" w:hAnsi="Times New Roman"/>
          <w:b w:val="0"/>
          <w:iCs/>
          <w:color w:val="000000"/>
          <w:sz w:val="28"/>
          <w:szCs w:val="28"/>
          <w:shd w:val="clear" w:color="auto" w:fill="FFFFFF"/>
        </w:rPr>
        <w:t>10 апреля 2020 года исполняется 100 лет со дня рождения известного кубанского поэта, журналиста, заслуженного деятеля искусств Кубани, заслуженного работника культуры России, Героя труда Кубани, почетного гражданина города Краснодара, участника Великой Отечественной войны, автора более пятидесяти книг, двух либретто к опереттам и более двухсот песен Кронида Александра Обойщикова. У каждого поэта есть своя обетованная земля, свой главный родник вдохновения. Такой землёй, таким родником вдохновения для К. А. Обойщикова являлась Кубань. Творчество Кронида Обойщикова – явление уникальное, это целая эпоха в истории Кубани и кубанской литературы. Его стихи о родной кубанской земле, ее людях с их радостями и печалями. О любви, надежде, фронтовом братстве. Читая его стихи, будто слышишь шелест трав, ощущаешь тепло свежескошенного сена, запах полевых цветов, шум дождя, голоса друзей.</w:t>
      </w:r>
    </w:p>
    <w:p w14:paraId="22D80AE7" w14:textId="77777777" w:rsidR="0072692D" w:rsidRDefault="0072692D" w:rsidP="0072692D">
      <w:pPr>
        <w:pStyle w:val="11"/>
        <w:jc w:val="both"/>
        <w:rPr>
          <w:rFonts w:ascii="Times New Roman" w:hAnsi="Times New Roman"/>
          <w:sz w:val="28"/>
          <w:szCs w:val="28"/>
        </w:rPr>
      </w:pPr>
      <w:r>
        <w:rPr>
          <w:rFonts w:ascii="Times New Roman" w:hAnsi="Times New Roman"/>
          <w:sz w:val="28"/>
          <w:szCs w:val="28"/>
        </w:rPr>
        <w:t xml:space="preserve">26.08.2020г. «А. И. Куприн» </w:t>
      </w:r>
      <w:r w:rsidR="00D061FC">
        <w:rPr>
          <w:rFonts w:ascii="Times New Roman" w:hAnsi="Times New Roman"/>
          <w:sz w:val="28"/>
          <w:szCs w:val="28"/>
        </w:rPr>
        <w:t xml:space="preserve">- </w:t>
      </w:r>
      <w:r>
        <w:rPr>
          <w:rFonts w:ascii="Times New Roman" w:hAnsi="Times New Roman"/>
          <w:sz w:val="28"/>
          <w:szCs w:val="28"/>
        </w:rPr>
        <w:t>150-лет со дня рождения</w:t>
      </w:r>
      <w:r w:rsidR="00D061FC">
        <w:rPr>
          <w:rFonts w:ascii="Times New Roman" w:hAnsi="Times New Roman"/>
          <w:sz w:val="28"/>
          <w:szCs w:val="28"/>
        </w:rPr>
        <w:t xml:space="preserve"> - </w:t>
      </w:r>
      <w:r>
        <w:rPr>
          <w:rFonts w:ascii="Times New Roman" w:hAnsi="Times New Roman"/>
          <w:sz w:val="28"/>
          <w:szCs w:val="28"/>
        </w:rPr>
        <w:t>Видео презентация</w:t>
      </w:r>
    </w:p>
    <w:p w14:paraId="55270A2C" w14:textId="77777777" w:rsidR="0072692D" w:rsidRDefault="0072692D" w:rsidP="0072692D">
      <w:pPr>
        <w:pStyle w:val="11"/>
        <w:jc w:val="both"/>
        <w:rPr>
          <w:rFonts w:ascii="Times New Roman" w:hAnsi="Times New Roman"/>
          <w:sz w:val="28"/>
          <w:szCs w:val="28"/>
        </w:rPr>
      </w:pPr>
      <w:r>
        <w:rPr>
          <w:rFonts w:ascii="Times New Roman" w:hAnsi="Times New Roman"/>
          <w:sz w:val="28"/>
          <w:szCs w:val="28"/>
        </w:rPr>
        <w:t>Число просмотров:</w:t>
      </w:r>
      <w:r w:rsidR="00D061FC">
        <w:rPr>
          <w:rFonts w:ascii="Times New Roman" w:hAnsi="Times New Roman"/>
          <w:sz w:val="28"/>
          <w:szCs w:val="28"/>
        </w:rPr>
        <w:t xml:space="preserve"> </w:t>
      </w:r>
      <w:r>
        <w:rPr>
          <w:rFonts w:ascii="Times New Roman" w:hAnsi="Times New Roman"/>
          <w:sz w:val="28"/>
          <w:szCs w:val="28"/>
        </w:rPr>
        <w:t>88</w:t>
      </w:r>
    </w:p>
    <w:p w14:paraId="55BE140C" w14:textId="77777777" w:rsidR="0072692D" w:rsidRDefault="0072692D" w:rsidP="0072692D">
      <w:pPr>
        <w:pStyle w:val="11"/>
        <w:jc w:val="both"/>
        <w:rPr>
          <w:rFonts w:ascii="Times New Roman" w:hAnsi="Times New Roman"/>
          <w:sz w:val="28"/>
          <w:szCs w:val="28"/>
        </w:rPr>
      </w:pPr>
      <w:r>
        <w:rPr>
          <w:rFonts w:ascii="Times New Roman" w:hAnsi="Times New Roman"/>
          <w:sz w:val="28"/>
          <w:szCs w:val="28"/>
        </w:rPr>
        <w:t>24.09.2020г. – 04.10.2020г. «Читаем Есенина»</w:t>
      </w:r>
      <w:r w:rsidR="00D061FC">
        <w:rPr>
          <w:rFonts w:ascii="Times New Roman" w:hAnsi="Times New Roman"/>
          <w:sz w:val="28"/>
          <w:szCs w:val="28"/>
        </w:rPr>
        <w:t xml:space="preserve"> - К</w:t>
      </w:r>
      <w:r>
        <w:rPr>
          <w:rFonts w:ascii="Times New Roman" w:hAnsi="Times New Roman"/>
          <w:sz w:val="28"/>
          <w:szCs w:val="28"/>
        </w:rPr>
        <w:t xml:space="preserve"> 125-летию</w:t>
      </w:r>
      <w:r w:rsidR="00D061FC">
        <w:rPr>
          <w:rFonts w:ascii="Times New Roman" w:hAnsi="Times New Roman"/>
          <w:sz w:val="28"/>
          <w:szCs w:val="28"/>
        </w:rPr>
        <w:t xml:space="preserve"> - </w:t>
      </w:r>
      <w:r>
        <w:rPr>
          <w:rFonts w:ascii="Times New Roman" w:hAnsi="Times New Roman"/>
          <w:sz w:val="28"/>
          <w:szCs w:val="28"/>
        </w:rPr>
        <w:t>Акция</w:t>
      </w:r>
    </w:p>
    <w:p w14:paraId="7813F6EF" w14:textId="77777777" w:rsidR="0072692D" w:rsidRDefault="0072692D" w:rsidP="0072692D">
      <w:pPr>
        <w:pStyle w:val="11"/>
        <w:jc w:val="both"/>
        <w:rPr>
          <w:rFonts w:ascii="Times New Roman" w:hAnsi="Times New Roman"/>
          <w:sz w:val="28"/>
          <w:szCs w:val="28"/>
        </w:rPr>
      </w:pPr>
      <w:r>
        <w:rPr>
          <w:rFonts w:ascii="Times New Roman" w:hAnsi="Times New Roman"/>
          <w:sz w:val="28"/>
          <w:szCs w:val="28"/>
        </w:rPr>
        <w:t>22.10.2020г. «И. А. Бунин. 150-летию со дня рождения</w:t>
      </w:r>
      <w:r w:rsidR="00D061FC">
        <w:rPr>
          <w:rFonts w:ascii="Times New Roman" w:hAnsi="Times New Roman"/>
          <w:sz w:val="28"/>
          <w:szCs w:val="28"/>
        </w:rPr>
        <w:t xml:space="preserve"> - </w:t>
      </w:r>
      <w:r>
        <w:rPr>
          <w:rFonts w:ascii="Times New Roman" w:hAnsi="Times New Roman"/>
          <w:sz w:val="28"/>
          <w:szCs w:val="28"/>
        </w:rPr>
        <w:t>Видео презентация</w:t>
      </w:r>
    </w:p>
    <w:p w14:paraId="30F52237" w14:textId="77777777" w:rsidR="0072692D" w:rsidRDefault="0072692D" w:rsidP="0072692D">
      <w:pPr>
        <w:pStyle w:val="11"/>
        <w:jc w:val="both"/>
        <w:rPr>
          <w:rFonts w:ascii="Times New Roman" w:hAnsi="Times New Roman"/>
          <w:sz w:val="28"/>
          <w:szCs w:val="28"/>
        </w:rPr>
      </w:pPr>
      <w:r>
        <w:rPr>
          <w:rFonts w:ascii="Times New Roman" w:hAnsi="Times New Roman"/>
          <w:sz w:val="28"/>
          <w:szCs w:val="28"/>
        </w:rPr>
        <w:t>Число просмотров:</w:t>
      </w:r>
      <w:r w:rsidR="00D061FC">
        <w:rPr>
          <w:rFonts w:ascii="Times New Roman" w:hAnsi="Times New Roman"/>
          <w:sz w:val="28"/>
          <w:szCs w:val="28"/>
        </w:rPr>
        <w:t xml:space="preserve"> </w:t>
      </w:r>
      <w:r>
        <w:rPr>
          <w:rFonts w:ascii="Times New Roman" w:hAnsi="Times New Roman"/>
          <w:sz w:val="28"/>
          <w:szCs w:val="28"/>
        </w:rPr>
        <w:t>113</w:t>
      </w:r>
    </w:p>
    <w:p w14:paraId="04042107" w14:textId="77777777" w:rsidR="00F83823" w:rsidRDefault="0072692D" w:rsidP="00F83823">
      <w:pPr>
        <w:suppressAutoHyphens w:val="0"/>
        <w:spacing w:after="160" w:line="259" w:lineRule="auto"/>
        <w:jc w:val="both"/>
        <w:rPr>
          <w:sz w:val="28"/>
        </w:rPr>
      </w:pPr>
      <w:r w:rsidRPr="00F83823">
        <w:rPr>
          <w:sz w:val="28"/>
          <w:szCs w:val="28"/>
        </w:rPr>
        <w:t>Цикл мероприятий;</w:t>
      </w:r>
      <w:r>
        <w:rPr>
          <w:sz w:val="28"/>
          <w:szCs w:val="28"/>
        </w:rPr>
        <w:t xml:space="preserve"> «Писатели юбиляры», «Книги юбиляры», «Калейдоскоп журналов».</w:t>
      </w:r>
      <w:r w:rsidR="00F83823">
        <w:rPr>
          <w:sz w:val="28"/>
          <w:szCs w:val="28"/>
        </w:rPr>
        <w:t xml:space="preserve">                                                                                                          </w:t>
      </w:r>
      <w:hyperlink r:id="rId35" w:history="1">
        <w:r w:rsidR="00F83823" w:rsidRPr="00C25FD2">
          <w:rPr>
            <w:rStyle w:val="ab"/>
            <w:sz w:val="28"/>
          </w:rPr>
          <w:t>https://www.instagram.com/bibl_novotitarovskoi/</w:t>
        </w:r>
      </w:hyperlink>
    </w:p>
    <w:p w14:paraId="3A800C11" w14:textId="0BC1F6D5" w:rsidR="0072692D" w:rsidRPr="006F0792" w:rsidRDefault="0072692D" w:rsidP="007A6F18">
      <w:pPr>
        <w:suppressAutoHyphens w:val="0"/>
        <w:spacing w:after="160" w:line="259" w:lineRule="auto"/>
        <w:rPr>
          <w:sz w:val="28"/>
        </w:rPr>
      </w:pPr>
      <w:r>
        <w:rPr>
          <w:sz w:val="28"/>
          <w:szCs w:val="28"/>
          <w:lang w:eastAsia="ru-RU"/>
        </w:rPr>
        <w:t>- эстетическое воспитание:</w:t>
      </w:r>
      <w:r w:rsidR="006F0792">
        <w:rPr>
          <w:sz w:val="28"/>
        </w:rPr>
        <w:t xml:space="preserve">                                                                                      </w:t>
      </w:r>
      <w:r>
        <w:rPr>
          <w:sz w:val="28"/>
          <w:szCs w:val="28"/>
          <w:lang w:eastAsia="ru-RU"/>
        </w:rPr>
        <w:t>Проведено 5 онлайн мероприятий, 11 публикаций, 1053 просмотра.</w:t>
      </w:r>
    </w:p>
    <w:p w14:paraId="5D5BA850" w14:textId="77777777" w:rsidR="0072692D" w:rsidRDefault="0072692D" w:rsidP="00D061FC">
      <w:pPr>
        <w:shd w:val="clear" w:color="auto" w:fill="FFFFFF"/>
        <w:suppressAutoHyphens w:val="0"/>
        <w:jc w:val="both"/>
        <w:rPr>
          <w:color w:val="000000"/>
          <w:sz w:val="28"/>
          <w:szCs w:val="28"/>
          <w:lang w:eastAsia="ru-RU"/>
        </w:rPr>
      </w:pPr>
      <w:r w:rsidRPr="00E62D28">
        <w:rPr>
          <w:color w:val="000000"/>
          <w:sz w:val="28"/>
          <w:szCs w:val="28"/>
          <w:lang w:eastAsia="ru-RU"/>
        </w:rPr>
        <w:t>Библиотека является одним из звеньев культуры</w:t>
      </w:r>
      <w:r>
        <w:rPr>
          <w:color w:val="000000"/>
          <w:sz w:val="28"/>
          <w:szCs w:val="28"/>
          <w:lang w:eastAsia="ru-RU"/>
        </w:rPr>
        <w:t xml:space="preserve">, и удовлетворение эстетических </w:t>
      </w:r>
      <w:r w:rsidRPr="00E62D28">
        <w:rPr>
          <w:color w:val="000000"/>
          <w:sz w:val="28"/>
          <w:szCs w:val="28"/>
          <w:lang w:eastAsia="ru-RU"/>
        </w:rPr>
        <w:t>потребностей пользователей является одним из традиционных направлений её работы.</w:t>
      </w:r>
    </w:p>
    <w:p w14:paraId="2054F17C" w14:textId="77777777" w:rsidR="0072692D" w:rsidRPr="00E62D28" w:rsidRDefault="0072692D" w:rsidP="00D061FC">
      <w:pPr>
        <w:shd w:val="clear" w:color="auto" w:fill="FFFFFF"/>
        <w:suppressAutoHyphens w:val="0"/>
        <w:jc w:val="both"/>
        <w:rPr>
          <w:color w:val="000000"/>
          <w:sz w:val="28"/>
          <w:szCs w:val="28"/>
          <w:lang w:eastAsia="ru-RU"/>
        </w:rPr>
      </w:pPr>
      <w:r>
        <w:rPr>
          <w:color w:val="000000"/>
          <w:sz w:val="28"/>
          <w:szCs w:val="28"/>
          <w:lang w:eastAsia="ru-RU"/>
        </w:rPr>
        <w:t>С целью содействия развитию художественно-эстетических вкусов  библиотекой был проведен ряд мероприятий:</w:t>
      </w:r>
    </w:p>
    <w:p w14:paraId="75C0F584" w14:textId="0E353944" w:rsidR="0072692D" w:rsidRDefault="0072692D" w:rsidP="00D061FC">
      <w:pPr>
        <w:suppressAutoHyphens w:val="0"/>
        <w:jc w:val="both"/>
        <w:rPr>
          <w:sz w:val="28"/>
          <w:szCs w:val="28"/>
          <w:lang w:eastAsia="ru-RU"/>
        </w:rPr>
      </w:pPr>
      <w:r w:rsidRPr="00146AF7">
        <w:rPr>
          <w:sz w:val="28"/>
          <w:szCs w:val="28"/>
          <w:lang w:eastAsia="ru-RU"/>
        </w:rPr>
        <w:lastRenderedPageBreak/>
        <w:t>16.05.2020г.</w:t>
      </w:r>
      <w:r>
        <w:rPr>
          <w:sz w:val="28"/>
          <w:szCs w:val="28"/>
          <w:lang w:eastAsia="ru-RU"/>
        </w:rPr>
        <w:t xml:space="preserve"> «Символы Победы»/К Ночи музеев 2020</w:t>
      </w:r>
      <w:r w:rsidR="00146AF7">
        <w:rPr>
          <w:sz w:val="28"/>
          <w:szCs w:val="28"/>
          <w:lang w:eastAsia="ru-RU"/>
        </w:rPr>
        <w:t xml:space="preserve">                                           </w:t>
      </w:r>
      <w:hyperlink r:id="rId36" w:history="1">
        <w:r w:rsidR="00146AF7" w:rsidRPr="00C25FD2">
          <w:rPr>
            <w:rStyle w:val="ab"/>
            <w:sz w:val="28"/>
            <w:szCs w:val="28"/>
            <w:lang w:eastAsia="ru-RU"/>
          </w:rPr>
          <w:t>https://www.instagram.com/tv/CAP6-NJgGvL/?igshid=xoxsv6fi59y9</w:t>
        </w:r>
      </w:hyperlink>
    </w:p>
    <w:p w14:paraId="0697B022" w14:textId="77777777" w:rsidR="0072692D" w:rsidRPr="006E4EA5" w:rsidRDefault="0072692D" w:rsidP="00D061FC">
      <w:pPr>
        <w:suppressAutoHyphens w:val="0"/>
        <w:jc w:val="both"/>
        <w:rPr>
          <w:color w:val="000000" w:themeColor="text1"/>
          <w:sz w:val="28"/>
          <w:szCs w:val="28"/>
          <w:shd w:val="clear" w:color="auto" w:fill="FFFFFF"/>
        </w:rPr>
      </w:pPr>
      <w:r w:rsidRPr="006E4EA5">
        <w:rPr>
          <w:color w:val="000000" w:themeColor="text1"/>
          <w:sz w:val="28"/>
          <w:szCs w:val="28"/>
          <w:shd w:val="clear" w:color="auto" w:fill="FFFFFF"/>
        </w:rPr>
        <w:t>В этом году мероприятия акции были посвящены 75-летию Победы в Великой Отечественной войне. Центральная тема акции – «Символы эпохи победителей».</w:t>
      </w:r>
    </w:p>
    <w:p w14:paraId="044CC07A" w14:textId="77777777" w:rsidR="0072692D" w:rsidRDefault="0072692D" w:rsidP="00D061FC">
      <w:pPr>
        <w:suppressAutoHyphens w:val="0"/>
        <w:jc w:val="both"/>
        <w:rPr>
          <w:bCs/>
          <w:color w:val="000000" w:themeColor="text1"/>
          <w:sz w:val="28"/>
          <w:szCs w:val="28"/>
        </w:rPr>
      </w:pPr>
      <w:r w:rsidRPr="006E4EA5">
        <w:rPr>
          <w:bCs/>
          <w:color w:val="000000" w:themeColor="text1"/>
          <w:sz w:val="28"/>
          <w:szCs w:val="28"/>
        </w:rPr>
        <w:t>В год Великой Победы актуальным стал вопрос о сохранении исторической памяти, который сейчас обсуждается в свете поправок Конституции РФ. Президент страны призывает граждан России быть патриотами своей Родины, чтить память о подвигах поколений, которые ее создавали и отстояли</w:t>
      </w:r>
      <w:r>
        <w:rPr>
          <w:bCs/>
          <w:color w:val="000000" w:themeColor="text1"/>
          <w:sz w:val="28"/>
          <w:szCs w:val="28"/>
        </w:rPr>
        <w:t xml:space="preserve"> и об этом идет речь в нашей презентации «Символы Победы»</w:t>
      </w:r>
      <w:r w:rsidRPr="006E4EA5">
        <w:rPr>
          <w:bCs/>
          <w:color w:val="000000" w:themeColor="text1"/>
          <w:sz w:val="28"/>
          <w:szCs w:val="28"/>
        </w:rPr>
        <w:t>.</w:t>
      </w:r>
      <w:r>
        <w:rPr>
          <w:bCs/>
          <w:color w:val="000000" w:themeColor="text1"/>
          <w:sz w:val="28"/>
          <w:szCs w:val="28"/>
        </w:rPr>
        <w:t xml:space="preserve"> Публикации 2 просмотров 93</w:t>
      </w:r>
      <w:r w:rsidRPr="006E4EA5">
        <w:rPr>
          <w:bCs/>
          <w:color w:val="000000" w:themeColor="text1"/>
          <w:sz w:val="28"/>
          <w:szCs w:val="28"/>
        </w:rPr>
        <w:t> </w:t>
      </w:r>
    </w:p>
    <w:p w14:paraId="0F80BDAC" w14:textId="412FA929" w:rsidR="0072692D" w:rsidRDefault="0072692D" w:rsidP="00D061FC">
      <w:pPr>
        <w:suppressAutoHyphens w:val="0"/>
        <w:jc w:val="both"/>
        <w:rPr>
          <w:bCs/>
          <w:color w:val="000000" w:themeColor="text1"/>
          <w:sz w:val="28"/>
          <w:szCs w:val="28"/>
        </w:rPr>
      </w:pPr>
      <w:r w:rsidRPr="00CA23F3">
        <w:rPr>
          <w:bCs/>
          <w:color w:val="000000" w:themeColor="text1"/>
          <w:sz w:val="28"/>
          <w:szCs w:val="28"/>
        </w:rPr>
        <w:t>27.08. - 29.08.2020г.</w:t>
      </w:r>
      <w:r>
        <w:rPr>
          <w:bCs/>
          <w:color w:val="000000" w:themeColor="text1"/>
          <w:sz w:val="28"/>
          <w:szCs w:val="28"/>
        </w:rPr>
        <w:t xml:space="preserve"> «Волшебный мир кино»</w:t>
      </w:r>
      <w:r w:rsidR="00D061FC">
        <w:rPr>
          <w:bCs/>
          <w:color w:val="000000" w:themeColor="text1"/>
          <w:sz w:val="28"/>
          <w:szCs w:val="28"/>
        </w:rPr>
        <w:t xml:space="preserve"> - </w:t>
      </w:r>
      <w:r>
        <w:rPr>
          <w:bCs/>
          <w:color w:val="000000" w:themeColor="text1"/>
          <w:sz w:val="28"/>
          <w:szCs w:val="28"/>
        </w:rPr>
        <w:t>Всероссийская акция «Ночь кино</w:t>
      </w:r>
      <w:r w:rsidR="00D061FC">
        <w:rPr>
          <w:bCs/>
          <w:color w:val="000000" w:themeColor="text1"/>
          <w:sz w:val="28"/>
          <w:szCs w:val="28"/>
        </w:rPr>
        <w:t xml:space="preserve"> 2020</w:t>
      </w:r>
      <w:r>
        <w:rPr>
          <w:bCs/>
          <w:color w:val="000000" w:themeColor="text1"/>
          <w:sz w:val="28"/>
          <w:szCs w:val="28"/>
        </w:rPr>
        <w:t>»</w:t>
      </w:r>
      <w:r w:rsidR="00AC78AC">
        <w:rPr>
          <w:bCs/>
          <w:color w:val="000000" w:themeColor="text1"/>
          <w:sz w:val="28"/>
          <w:szCs w:val="28"/>
        </w:rPr>
        <w:t xml:space="preserve">                                                                                                            </w:t>
      </w:r>
      <w:hyperlink r:id="rId37" w:history="1">
        <w:r w:rsidR="00AC78AC" w:rsidRPr="00C25FD2">
          <w:rPr>
            <w:rStyle w:val="ab"/>
            <w:bCs/>
            <w:sz w:val="28"/>
            <w:szCs w:val="28"/>
          </w:rPr>
          <w:t>https://www.instagram.com/tv/CEYtHLPnW2E/?igshid=1uj5n3s75v62c</w:t>
        </w:r>
      </w:hyperlink>
    </w:p>
    <w:p w14:paraId="58F92F8C" w14:textId="483CD221" w:rsidR="0072692D" w:rsidRDefault="0072692D" w:rsidP="00D061FC">
      <w:pPr>
        <w:suppressAutoHyphens w:val="0"/>
        <w:jc w:val="both"/>
        <w:rPr>
          <w:color w:val="000000" w:themeColor="text1"/>
          <w:sz w:val="28"/>
          <w:szCs w:val="28"/>
          <w:lang w:eastAsia="ru-RU"/>
        </w:rPr>
      </w:pPr>
      <w:r w:rsidRPr="00AE05C5">
        <w:rPr>
          <w:color w:val="000000" w:themeColor="text1"/>
          <w:sz w:val="28"/>
          <w:szCs w:val="28"/>
          <w:lang w:eastAsia="ru-RU"/>
        </w:rPr>
        <w:t>Невозможно представить нашу жизнь без искусства. Мы читаем книги, слушаем музыку, смотрим фильмы. У многих видов искусства есть свои</w:t>
      </w:r>
      <w:r>
        <w:rPr>
          <w:color w:val="000000" w:themeColor="text1"/>
          <w:sz w:val="28"/>
          <w:szCs w:val="28"/>
          <w:lang w:eastAsia="ru-RU"/>
        </w:rPr>
        <w:t xml:space="preserve"> праздники: День</w:t>
      </w:r>
      <w:r w:rsidRPr="00AE05C5">
        <w:rPr>
          <w:color w:val="000000" w:themeColor="text1"/>
          <w:sz w:val="28"/>
          <w:szCs w:val="28"/>
          <w:lang w:eastAsia="ru-RU"/>
        </w:rPr>
        <w:t xml:space="preserve"> театра, литературы, кино. Существует и отдельный День российского кино. Активно праздновать День российского кино стали сравнительно недавно. В этот день во всех крупных городах устраивают кинопоказы, организуют встречи с деятелями кино – актерами и режиссерами, открывают выставки, посвященные кинематографу, проводят </w:t>
      </w:r>
      <w:r>
        <w:rPr>
          <w:color w:val="000000" w:themeColor="text1"/>
          <w:sz w:val="28"/>
          <w:szCs w:val="28"/>
          <w:lang w:eastAsia="ru-RU"/>
        </w:rPr>
        <w:t>экскурсии и мастер-классы. Библиотека им. Горького 27 августа пригласила</w:t>
      </w:r>
      <w:r w:rsidRPr="00AE05C5">
        <w:rPr>
          <w:color w:val="000000" w:themeColor="text1"/>
          <w:sz w:val="28"/>
          <w:szCs w:val="28"/>
          <w:lang w:eastAsia="ru-RU"/>
        </w:rPr>
        <w:t xml:space="preserve"> с</w:t>
      </w:r>
      <w:r>
        <w:rPr>
          <w:color w:val="000000" w:themeColor="text1"/>
          <w:sz w:val="28"/>
          <w:szCs w:val="28"/>
          <w:lang w:eastAsia="ru-RU"/>
        </w:rPr>
        <w:t>воих читателей на онлайн-киножурнал «От книги к фильму</w:t>
      </w:r>
      <w:r w:rsidRPr="00AE05C5">
        <w:rPr>
          <w:color w:val="000000" w:themeColor="text1"/>
          <w:sz w:val="28"/>
          <w:szCs w:val="28"/>
          <w:lang w:eastAsia="ru-RU"/>
        </w:rPr>
        <w:t xml:space="preserve">». </w:t>
      </w:r>
      <w:proofErr w:type="gramStart"/>
      <w:r w:rsidRPr="00AE05C5">
        <w:rPr>
          <w:color w:val="000000" w:themeColor="text1"/>
          <w:sz w:val="28"/>
          <w:szCs w:val="28"/>
          <w:lang w:eastAsia="ru-RU"/>
        </w:rPr>
        <w:t>Онлайн аудитория познакоми</w:t>
      </w:r>
      <w:r>
        <w:rPr>
          <w:color w:val="000000" w:themeColor="text1"/>
          <w:sz w:val="28"/>
          <w:szCs w:val="28"/>
          <w:lang w:eastAsia="ru-RU"/>
        </w:rPr>
        <w:t>лась с тем</w:t>
      </w:r>
      <w:r w:rsidR="00425849">
        <w:rPr>
          <w:color w:val="000000" w:themeColor="text1"/>
          <w:sz w:val="28"/>
          <w:szCs w:val="28"/>
          <w:lang w:eastAsia="ru-RU"/>
        </w:rPr>
        <w:t>,</w:t>
      </w:r>
      <w:r>
        <w:rPr>
          <w:color w:val="000000" w:themeColor="text1"/>
          <w:sz w:val="28"/>
          <w:szCs w:val="28"/>
          <w:lang w:eastAsia="ru-RU"/>
        </w:rPr>
        <w:t xml:space="preserve"> как произведения литературы попадают на экраны кинематографа. 28 августа видеоролик «Литература и кино», познакомил пользователей</w:t>
      </w:r>
      <w:r w:rsidRPr="00AE05C5">
        <w:rPr>
          <w:color w:val="000000" w:themeColor="text1"/>
          <w:sz w:val="28"/>
          <w:szCs w:val="28"/>
          <w:lang w:eastAsia="ru-RU"/>
        </w:rPr>
        <w:t xml:space="preserve"> </w:t>
      </w:r>
      <w:r>
        <w:rPr>
          <w:color w:val="000000" w:themeColor="text1"/>
          <w:sz w:val="28"/>
          <w:szCs w:val="28"/>
          <w:lang w:eastAsia="ru-RU"/>
        </w:rPr>
        <w:t xml:space="preserve">с информацией о том, </w:t>
      </w:r>
      <w:r w:rsidRPr="00AE05C5">
        <w:rPr>
          <w:color w:val="000000" w:themeColor="text1"/>
          <w:sz w:val="28"/>
          <w:szCs w:val="28"/>
          <w:lang w:eastAsia="ru-RU"/>
        </w:rPr>
        <w:t>под каким название</w:t>
      </w:r>
      <w:r>
        <w:rPr>
          <w:color w:val="000000" w:themeColor="text1"/>
          <w:sz w:val="28"/>
          <w:szCs w:val="28"/>
          <w:lang w:eastAsia="ru-RU"/>
        </w:rPr>
        <w:t>м вышел первый российский фильм. 29 августа кино</w:t>
      </w:r>
      <w:r w:rsidR="00634277">
        <w:rPr>
          <w:color w:val="000000" w:themeColor="text1"/>
          <w:sz w:val="28"/>
          <w:szCs w:val="28"/>
          <w:lang w:eastAsia="ru-RU"/>
        </w:rPr>
        <w:t xml:space="preserve"> </w:t>
      </w:r>
      <w:r>
        <w:rPr>
          <w:color w:val="000000" w:themeColor="text1"/>
          <w:sz w:val="28"/>
          <w:szCs w:val="28"/>
          <w:lang w:eastAsia="ru-RU"/>
        </w:rPr>
        <w:t>викторина «Волшебный мир кино» предложила аудитории вспомнить,</w:t>
      </w:r>
      <w:r w:rsidRPr="00AE05C5">
        <w:rPr>
          <w:color w:val="000000" w:themeColor="text1"/>
          <w:sz w:val="28"/>
          <w:szCs w:val="28"/>
          <w:lang w:eastAsia="ru-RU"/>
        </w:rPr>
        <w:t xml:space="preserve"> в каком году созда</w:t>
      </w:r>
      <w:r>
        <w:rPr>
          <w:color w:val="000000" w:themeColor="text1"/>
          <w:sz w:val="28"/>
          <w:szCs w:val="28"/>
          <w:lang w:eastAsia="ru-RU"/>
        </w:rPr>
        <w:t>ва</w:t>
      </w:r>
      <w:r w:rsidRPr="00AE05C5">
        <w:rPr>
          <w:color w:val="000000" w:themeColor="text1"/>
          <w:sz w:val="28"/>
          <w:szCs w:val="28"/>
          <w:lang w:eastAsia="ru-RU"/>
        </w:rPr>
        <w:t xml:space="preserve">лся первый фильм </w:t>
      </w:r>
      <w:r>
        <w:rPr>
          <w:color w:val="000000" w:themeColor="text1"/>
          <w:sz w:val="28"/>
          <w:szCs w:val="28"/>
          <w:lang w:eastAsia="ru-RU"/>
        </w:rPr>
        <w:t>ужасов в России и первый</w:t>
      </w:r>
      <w:r w:rsidRPr="00AE05C5">
        <w:rPr>
          <w:color w:val="000000" w:themeColor="text1"/>
          <w:sz w:val="28"/>
          <w:szCs w:val="28"/>
          <w:lang w:eastAsia="ru-RU"/>
        </w:rPr>
        <w:t xml:space="preserve"> фильм</w:t>
      </w:r>
      <w:r>
        <w:rPr>
          <w:color w:val="000000" w:themeColor="text1"/>
          <w:sz w:val="28"/>
          <w:szCs w:val="28"/>
          <w:lang w:eastAsia="ru-RU"/>
        </w:rPr>
        <w:t xml:space="preserve"> получивший «Оскара»,</w:t>
      </w:r>
      <w:r w:rsidRPr="00AE05C5">
        <w:rPr>
          <w:color w:val="000000" w:themeColor="text1"/>
          <w:sz w:val="28"/>
          <w:szCs w:val="28"/>
          <w:lang w:eastAsia="ru-RU"/>
        </w:rPr>
        <w:t xml:space="preserve"> и еще много интересного о</w:t>
      </w:r>
      <w:proofErr w:type="gramEnd"/>
      <w:r w:rsidRPr="00AE05C5">
        <w:rPr>
          <w:color w:val="000000" w:themeColor="text1"/>
          <w:sz w:val="28"/>
          <w:szCs w:val="28"/>
          <w:lang w:eastAsia="ru-RU"/>
        </w:rPr>
        <w:t xml:space="preserve"> </w:t>
      </w:r>
      <w:proofErr w:type="gramStart"/>
      <w:r w:rsidRPr="00AE05C5">
        <w:rPr>
          <w:color w:val="000000" w:themeColor="text1"/>
          <w:sz w:val="28"/>
          <w:szCs w:val="28"/>
          <w:lang w:eastAsia="ru-RU"/>
        </w:rPr>
        <w:t>кинематогр</w:t>
      </w:r>
      <w:r>
        <w:rPr>
          <w:color w:val="000000" w:themeColor="text1"/>
          <w:sz w:val="28"/>
          <w:szCs w:val="28"/>
          <w:lang w:eastAsia="ru-RU"/>
        </w:rPr>
        <w:t>афе</w:t>
      </w:r>
      <w:proofErr w:type="gramEnd"/>
      <w:r>
        <w:rPr>
          <w:color w:val="000000" w:themeColor="text1"/>
          <w:sz w:val="28"/>
          <w:szCs w:val="28"/>
          <w:lang w:eastAsia="ru-RU"/>
        </w:rPr>
        <w:t xml:space="preserve"> от истоков до наших дней.</w:t>
      </w:r>
      <w:r w:rsidRPr="00AE05C5">
        <w:rPr>
          <w:color w:val="000000" w:themeColor="text1"/>
          <w:sz w:val="28"/>
          <w:szCs w:val="28"/>
          <w:lang w:eastAsia="ru-RU"/>
        </w:rPr>
        <w:t xml:space="preserve"> </w:t>
      </w:r>
    </w:p>
    <w:p w14:paraId="6AA1F34F" w14:textId="77777777" w:rsidR="0072692D" w:rsidRDefault="0072692D" w:rsidP="00D061FC">
      <w:pPr>
        <w:suppressAutoHyphens w:val="0"/>
        <w:jc w:val="both"/>
        <w:rPr>
          <w:color w:val="000000" w:themeColor="text1"/>
          <w:sz w:val="28"/>
          <w:szCs w:val="28"/>
          <w:lang w:eastAsia="ru-RU"/>
        </w:rPr>
      </w:pPr>
      <w:r>
        <w:rPr>
          <w:color w:val="000000" w:themeColor="text1"/>
          <w:sz w:val="28"/>
          <w:szCs w:val="28"/>
          <w:lang w:eastAsia="ru-RU"/>
        </w:rPr>
        <w:t>Публикаций 3 просмотров 289</w:t>
      </w:r>
    </w:p>
    <w:p w14:paraId="62001BA7" w14:textId="77777777" w:rsidR="0072692D" w:rsidRPr="002E3CF9" w:rsidRDefault="0072692D" w:rsidP="0072692D">
      <w:pPr>
        <w:suppressAutoHyphens w:val="0"/>
        <w:rPr>
          <w:color w:val="000000" w:themeColor="text1"/>
          <w:sz w:val="28"/>
          <w:szCs w:val="28"/>
          <w:lang w:eastAsia="ru-RU"/>
        </w:rPr>
      </w:pPr>
      <w:r w:rsidRPr="002E3CF9">
        <w:rPr>
          <w:color w:val="000000" w:themeColor="text1"/>
          <w:sz w:val="28"/>
          <w:szCs w:val="28"/>
          <w:lang w:eastAsia="ru-RU"/>
        </w:rPr>
        <w:t>03.11.2020г. «3 ноября – Всероссийская акция «Ночь искусств 2020»- Афиши</w:t>
      </w:r>
    </w:p>
    <w:p w14:paraId="3931BC78" w14:textId="77777777" w:rsidR="0072692D" w:rsidRPr="002E3CF9" w:rsidRDefault="0072692D" w:rsidP="0072692D">
      <w:pPr>
        <w:suppressAutoHyphens w:val="0"/>
        <w:rPr>
          <w:color w:val="000000" w:themeColor="text1"/>
          <w:sz w:val="28"/>
          <w:szCs w:val="28"/>
          <w:lang w:eastAsia="ru-RU"/>
        </w:rPr>
      </w:pPr>
      <w:r w:rsidRPr="002E3CF9">
        <w:rPr>
          <w:color w:val="000000" w:themeColor="text1"/>
          <w:sz w:val="28"/>
          <w:szCs w:val="28"/>
          <w:lang w:eastAsia="ru-RU"/>
        </w:rPr>
        <w:t>03.11.2020г. «От Руси к России: История в книгах» - книжная панорама</w:t>
      </w:r>
    </w:p>
    <w:p w14:paraId="44182986" w14:textId="4EC63383" w:rsidR="0072692D" w:rsidRDefault="0072692D" w:rsidP="00634277">
      <w:pPr>
        <w:suppressAutoHyphens w:val="0"/>
        <w:jc w:val="both"/>
        <w:rPr>
          <w:color w:val="000000" w:themeColor="text1"/>
          <w:sz w:val="28"/>
          <w:szCs w:val="28"/>
          <w:lang w:eastAsia="ru-RU"/>
        </w:rPr>
      </w:pPr>
      <w:r w:rsidRPr="002E3CF9">
        <w:rPr>
          <w:color w:val="000000" w:themeColor="text1"/>
          <w:sz w:val="28"/>
          <w:szCs w:val="28"/>
          <w:lang w:eastAsia="ru-RU"/>
        </w:rPr>
        <w:t>03.11.2020г.</w:t>
      </w:r>
      <w:r>
        <w:rPr>
          <w:color w:val="000000" w:themeColor="text1"/>
          <w:sz w:val="28"/>
          <w:szCs w:val="28"/>
          <w:lang w:eastAsia="ru-RU"/>
        </w:rPr>
        <w:t xml:space="preserve"> «Очарование осени» - цикл литературно-музыкальных этюдов</w:t>
      </w:r>
      <w:r w:rsidR="00DA4C90">
        <w:rPr>
          <w:color w:val="000000" w:themeColor="text1"/>
          <w:sz w:val="28"/>
          <w:szCs w:val="28"/>
          <w:lang w:eastAsia="ru-RU"/>
        </w:rPr>
        <w:t xml:space="preserve">  </w:t>
      </w:r>
      <w:hyperlink r:id="rId38" w:history="1">
        <w:r w:rsidR="00DA4C90" w:rsidRPr="00C25FD2">
          <w:rPr>
            <w:rStyle w:val="ab"/>
            <w:sz w:val="28"/>
            <w:szCs w:val="28"/>
            <w:lang w:eastAsia="ru-RU"/>
          </w:rPr>
          <w:t>https://www.instagram.com/tv/CHINvJJnFNL/?igshid=pfmizapb0lpy</w:t>
        </w:r>
      </w:hyperlink>
    </w:p>
    <w:p w14:paraId="6DFDE307" w14:textId="77777777" w:rsidR="0072692D" w:rsidRPr="00FB114B" w:rsidRDefault="0072692D" w:rsidP="00634277">
      <w:pPr>
        <w:suppressAutoHyphens w:val="0"/>
        <w:jc w:val="both"/>
        <w:rPr>
          <w:color w:val="000000" w:themeColor="text1"/>
          <w:sz w:val="28"/>
          <w:szCs w:val="28"/>
          <w:lang w:eastAsia="ru-RU"/>
        </w:rPr>
      </w:pPr>
      <w:r w:rsidRPr="00FB114B">
        <w:rPr>
          <w:color w:val="000000"/>
          <w:sz w:val="28"/>
          <w:szCs w:val="28"/>
          <w:shd w:val="clear" w:color="auto" w:fill="FFFFFF"/>
        </w:rPr>
        <w:t xml:space="preserve">3 ноября 2020 года в восьмой раз состоялась ежегодная всероссийская культурно-образовательная акция «Ночь искусств». В этом году акция приурочена ко Дню народного единства и прошла под девизом «Искусство объединяет». В связи с неблагоприятной эпидемиологической обстановкой все мероприятия акции прошли в онлайн-формате. </w:t>
      </w:r>
      <w:r>
        <w:rPr>
          <w:color w:val="000000"/>
          <w:sz w:val="28"/>
          <w:szCs w:val="28"/>
          <w:shd w:val="clear" w:color="auto" w:fill="FFFFFF"/>
        </w:rPr>
        <w:t>Б</w:t>
      </w:r>
      <w:r w:rsidRPr="00FB114B">
        <w:rPr>
          <w:color w:val="000000"/>
          <w:sz w:val="28"/>
          <w:szCs w:val="28"/>
          <w:shd w:val="clear" w:color="auto" w:fill="FFFFFF"/>
        </w:rPr>
        <w:t>иблиотекой</w:t>
      </w:r>
      <w:r>
        <w:rPr>
          <w:color w:val="000000"/>
          <w:sz w:val="28"/>
          <w:szCs w:val="28"/>
          <w:shd w:val="clear" w:color="auto" w:fill="FFFFFF"/>
        </w:rPr>
        <w:t xml:space="preserve"> им. Горького</w:t>
      </w:r>
      <w:r w:rsidRPr="00FB114B">
        <w:rPr>
          <w:color w:val="000000"/>
          <w:sz w:val="28"/>
          <w:szCs w:val="28"/>
          <w:shd w:val="clear" w:color="auto" w:fill="FFFFFF"/>
        </w:rPr>
        <w:t xml:space="preserve"> представлен</w:t>
      </w:r>
      <w:r>
        <w:rPr>
          <w:color w:val="000000"/>
          <w:sz w:val="28"/>
          <w:szCs w:val="28"/>
          <w:shd w:val="clear" w:color="auto" w:fill="FFFFFF"/>
        </w:rPr>
        <w:t>а книжная панорама «От Руси к России», которая</w:t>
      </w:r>
      <w:r w:rsidRPr="00FB114B">
        <w:rPr>
          <w:color w:val="000000"/>
          <w:sz w:val="28"/>
          <w:szCs w:val="28"/>
          <w:shd w:val="clear" w:color="auto" w:fill="FFFFFF"/>
        </w:rPr>
        <w:t xml:space="preserve"> познакомил</w:t>
      </w:r>
      <w:r>
        <w:rPr>
          <w:color w:val="000000"/>
          <w:sz w:val="28"/>
          <w:szCs w:val="28"/>
          <w:shd w:val="clear" w:color="auto" w:fill="FFFFFF"/>
        </w:rPr>
        <w:t>а онлайн пользователей</w:t>
      </w:r>
      <w:r w:rsidRPr="00FB114B">
        <w:rPr>
          <w:color w:val="000000"/>
          <w:sz w:val="28"/>
          <w:szCs w:val="28"/>
          <w:shd w:val="clear" w:color="auto" w:fill="FFFFFF"/>
        </w:rPr>
        <w:t xml:space="preserve"> с историческими книгами о событиях 1611-1612 годов. Также </w:t>
      </w:r>
      <w:r>
        <w:rPr>
          <w:color w:val="000000"/>
          <w:sz w:val="28"/>
          <w:szCs w:val="28"/>
          <w:shd w:val="clear" w:color="auto" w:fill="FFFFFF"/>
        </w:rPr>
        <w:t>пользователи смогли посетить литературно-музыкальные этюды «Очарование осени» которые познакомили их с жемчужинами русской поэзии, посвященными одному из красивейших времен года осени. Публикаций 6</w:t>
      </w:r>
      <w:r w:rsidR="00634277">
        <w:rPr>
          <w:color w:val="000000"/>
          <w:sz w:val="28"/>
          <w:szCs w:val="28"/>
          <w:shd w:val="clear" w:color="auto" w:fill="FFFFFF"/>
        </w:rPr>
        <w:t>,</w:t>
      </w:r>
      <w:r>
        <w:rPr>
          <w:color w:val="000000"/>
          <w:sz w:val="28"/>
          <w:szCs w:val="28"/>
          <w:shd w:val="clear" w:color="auto" w:fill="FFFFFF"/>
        </w:rPr>
        <w:t xml:space="preserve"> просмотров 671</w:t>
      </w:r>
      <w:r w:rsidR="00895F2D">
        <w:rPr>
          <w:color w:val="000000"/>
          <w:sz w:val="28"/>
          <w:szCs w:val="28"/>
          <w:shd w:val="clear" w:color="auto" w:fill="FFFFFF"/>
        </w:rPr>
        <w:t>.</w:t>
      </w:r>
    </w:p>
    <w:p w14:paraId="3FFB6C38" w14:textId="77777777" w:rsidR="00D873E7" w:rsidRDefault="00D873E7" w:rsidP="00D873E7">
      <w:pPr>
        <w:suppressAutoHyphens w:val="0"/>
        <w:ind w:firstLine="567"/>
        <w:jc w:val="both"/>
        <w:rPr>
          <w:sz w:val="28"/>
          <w:szCs w:val="28"/>
          <w:lang w:eastAsia="ru-RU"/>
        </w:rPr>
      </w:pPr>
      <w:r w:rsidRPr="00D873E7">
        <w:rPr>
          <w:sz w:val="28"/>
          <w:szCs w:val="28"/>
          <w:lang w:eastAsia="ru-RU"/>
        </w:rPr>
        <w:lastRenderedPageBreak/>
        <w:t>6.5. Обслуживание удаленных пользователей.</w:t>
      </w:r>
    </w:p>
    <w:p w14:paraId="2B7370BE" w14:textId="77777777" w:rsidR="00705620" w:rsidRPr="00705620" w:rsidRDefault="006A502F" w:rsidP="00705620">
      <w:pPr>
        <w:suppressAutoHyphens w:val="0"/>
        <w:ind w:firstLine="567"/>
        <w:jc w:val="both"/>
        <w:rPr>
          <w:sz w:val="28"/>
          <w:szCs w:val="28"/>
          <w:lang w:eastAsia="ru-RU"/>
        </w:rPr>
      </w:pPr>
      <w:r>
        <w:rPr>
          <w:sz w:val="28"/>
          <w:szCs w:val="28"/>
          <w:lang w:eastAsia="ru-RU"/>
        </w:rPr>
        <w:t>Обслуживание пользователей библиотеки им. Горького осуществлялось с использованием как традиционных, так и современных информационных технологий. Запросы удовлетворялись как при личном присутствии читателей, так и по телефону</w:t>
      </w:r>
      <w:r w:rsidR="006F18E0">
        <w:rPr>
          <w:sz w:val="28"/>
          <w:szCs w:val="28"/>
          <w:lang w:eastAsia="ru-RU"/>
        </w:rPr>
        <w:t xml:space="preserve"> и электронной почте. При выполнении справок </w:t>
      </w:r>
      <w:r w:rsidR="006F18E0" w:rsidRPr="00705620">
        <w:rPr>
          <w:sz w:val="28"/>
          <w:szCs w:val="28"/>
          <w:lang w:eastAsia="ru-RU"/>
        </w:rPr>
        <w:t>используются все виды информационных ресурсов библиотеки: книжный фонд, фонд периодических изданий, электронные и интернет-ресурсы.</w:t>
      </w:r>
      <w:r w:rsidR="00705620" w:rsidRPr="00705620">
        <w:rPr>
          <w:sz w:val="28"/>
          <w:szCs w:val="28"/>
          <w:lang w:eastAsia="ru-RU"/>
        </w:rPr>
        <w:t xml:space="preserve"> Удаленное обслуживание: посредством</w:t>
      </w:r>
      <w:r w:rsidR="00705620" w:rsidRPr="00705620">
        <w:rPr>
          <w:color w:val="00000A"/>
          <w:sz w:val="28"/>
          <w:szCs w:val="28"/>
          <w:shd w:val="clear" w:color="auto" w:fill="FFFFFF"/>
        </w:rPr>
        <w:t xml:space="preserve"> телефонной связи выполняются справки, даются консультации, озвучиваются документы МСУ и др.</w:t>
      </w:r>
    </w:p>
    <w:p w14:paraId="06B8FF0C" w14:textId="77777777" w:rsidR="006F18E0" w:rsidRDefault="006F18E0" w:rsidP="00D873E7">
      <w:pPr>
        <w:suppressAutoHyphens w:val="0"/>
        <w:ind w:firstLine="567"/>
        <w:jc w:val="both"/>
        <w:rPr>
          <w:sz w:val="28"/>
          <w:szCs w:val="28"/>
          <w:lang w:eastAsia="ru-RU"/>
        </w:rPr>
      </w:pPr>
      <w:r>
        <w:rPr>
          <w:sz w:val="28"/>
          <w:szCs w:val="28"/>
          <w:lang w:eastAsia="ru-RU"/>
        </w:rPr>
        <w:t>В 2020 году удаленных справок выполнено 14.</w:t>
      </w:r>
    </w:p>
    <w:p w14:paraId="021D108F" w14:textId="77777777" w:rsidR="00D873E7" w:rsidRDefault="00D873E7" w:rsidP="00D873E7">
      <w:pPr>
        <w:suppressAutoHyphens w:val="0"/>
        <w:ind w:firstLine="567"/>
        <w:jc w:val="both"/>
        <w:rPr>
          <w:sz w:val="28"/>
          <w:szCs w:val="28"/>
          <w:lang w:eastAsia="ru-RU"/>
        </w:rPr>
      </w:pPr>
      <w:r w:rsidRPr="00D873E7">
        <w:rPr>
          <w:sz w:val="28"/>
          <w:szCs w:val="28"/>
          <w:lang w:eastAsia="ru-RU"/>
        </w:rPr>
        <w:t>6.6. Внестационарные формы обслуживания.</w:t>
      </w:r>
    </w:p>
    <w:p w14:paraId="3010DCF9" w14:textId="77777777" w:rsidR="006F18E0" w:rsidRDefault="006F18E0" w:rsidP="00D873E7">
      <w:pPr>
        <w:suppressAutoHyphens w:val="0"/>
        <w:ind w:firstLine="567"/>
        <w:jc w:val="both"/>
        <w:rPr>
          <w:color w:val="00000A"/>
          <w:sz w:val="28"/>
          <w:szCs w:val="28"/>
          <w:shd w:val="clear" w:color="auto" w:fill="FFFFFF"/>
        </w:rPr>
      </w:pPr>
      <w:r w:rsidRPr="006F18E0">
        <w:rPr>
          <w:color w:val="00000A"/>
          <w:sz w:val="28"/>
          <w:szCs w:val="28"/>
          <w:shd w:val="clear" w:color="auto" w:fill="FFFFFF"/>
        </w:rPr>
        <w:t>Библиотека им. Горького имеет Пункт выдачи литературы на хуторе К. Маркса. Библиот</w:t>
      </w:r>
      <w:r w:rsidR="00705620">
        <w:rPr>
          <w:color w:val="00000A"/>
          <w:sz w:val="28"/>
          <w:szCs w:val="28"/>
          <w:shd w:val="clear" w:color="auto" w:fill="FFFFFF"/>
        </w:rPr>
        <w:t>е</w:t>
      </w:r>
      <w:r w:rsidRPr="006F18E0">
        <w:rPr>
          <w:color w:val="00000A"/>
          <w:sz w:val="28"/>
          <w:szCs w:val="28"/>
          <w:shd w:val="clear" w:color="auto" w:fill="FFFFFF"/>
        </w:rPr>
        <w:t>чный пункт осуществляет не только обеспечение выдачи литературы и периодических изданий, но и проведение культурно-массовых мероприятий отдаленного от станицы Новотитаровской хутора.</w:t>
      </w:r>
    </w:p>
    <w:p w14:paraId="11F9F795" w14:textId="77777777" w:rsidR="005F764D" w:rsidRPr="005F764D" w:rsidRDefault="005F764D" w:rsidP="005F764D">
      <w:pPr>
        <w:suppressAutoHyphens w:val="0"/>
        <w:spacing w:line="276" w:lineRule="auto"/>
        <w:rPr>
          <w:rFonts w:eastAsiaTheme="minorHAnsi"/>
          <w:sz w:val="28"/>
          <w:szCs w:val="28"/>
          <w:lang w:eastAsia="en-US"/>
        </w:rPr>
      </w:pPr>
      <w:r w:rsidRPr="005F764D">
        <w:rPr>
          <w:rFonts w:eastAsiaTheme="minorHAnsi"/>
          <w:sz w:val="28"/>
          <w:szCs w:val="28"/>
          <w:lang w:eastAsia="en-US"/>
        </w:rPr>
        <w:t>Основные направления</w:t>
      </w:r>
      <w:r>
        <w:rPr>
          <w:rFonts w:eastAsiaTheme="minorHAnsi"/>
          <w:sz w:val="28"/>
          <w:szCs w:val="28"/>
          <w:lang w:eastAsia="en-US"/>
        </w:rPr>
        <w:t xml:space="preserve"> массовой работы</w:t>
      </w:r>
      <w:r w:rsidRPr="005F764D">
        <w:rPr>
          <w:rFonts w:eastAsiaTheme="minorHAnsi"/>
          <w:sz w:val="28"/>
          <w:szCs w:val="28"/>
          <w:lang w:eastAsia="en-US"/>
        </w:rPr>
        <w:t>:</w:t>
      </w:r>
    </w:p>
    <w:p w14:paraId="3D9BBF4F" w14:textId="77777777" w:rsidR="005F764D" w:rsidRPr="005F764D" w:rsidRDefault="00895F2D" w:rsidP="005F764D">
      <w:pPr>
        <w:suppressAutoHyphens w:val="0"/>
        <w:jc w:val="both"/>
        <w:rPr>
          <w:rFonts w:eastAsiaTheme="minorHAnsi"/>
          <w:sz w:val="28"/>
          <w:szCs w:val="28"/>
          <w:lang w:eastAsia="en-US"/>
        </w:rPr>
      </w:pPr>
      <w:r>
        <w:rPr>
          <w:rFonts w:eastAsiaTheme="minorHAnsi"/>
          <w:sz w:val="28"/>
          <w:szCs w:val="28"/>
          <w:lang w:eastAsia="en-US"/>
        </w:rPr>
        <w:t>- гр</w:t>
      </w:r>
      <w:r w:rsidR="005F764D" w:rsidRPr="005F764D">
        <w:rPr>
          <w:rFonts w:eastAsiaTheme="minorHAnsi"/>
          <w:sz w:val="28"/>
          <w:szCs w:val="28"/>
          <w:lang w:eastAsia="en-US"/>
        </w:rPr>
        <w:t>ажданско-патриотическ</w:t>
      </w:r>
      <w:r>
        <w:rPr>
          <w:rFonts w:eastAsiaTheme="minorHAnsi"/>
          <w:sz w:val="28"/>
          <w:szCs w:val="28"/>
          <w:lang w:eastAsia="en-US"/>
        </w:rPr>
        <w:t>ое воспитание:</w:t>
      </w:r>
    </w:p>
    <w:p w14:paraId="1B070BAC" w14:textId="77777777" w:rsidR="005F764D" w:rsidRPr="005F764D" w:rsidRDefault="005F764D" w:rsidP="005F764D">
      <w:pPr>
        <w:suppressAutoHyphens w:val="0"/>
        <w:jc w:val="both"/>
        <w:rPr>
          <w:rFonts w:eastAsiaTheme="minorHAnsi"/>
          <w:sz w:val="28"/>
          <w:szCs w:val="28"/>
          <w:lang w:eastAsia="en-US"/>
        </w:rPr>
      </w:pPr>
      <w:r w:rsidRPr="005F764D">
        <w:rPr>
          <w:rFonts w:eastAsiaTheme="minorHAnsi"/>
          <w:sz w:val="28"/>
          <w:szCs w:val="28"/>
          <w:lang w:eastAsia="en-US"/>
        </w:rPr>
        <w:t>По данной  теме в 2020 году было проведено  2  мероприятия,  2  книжных выставки, а также онлайн мероприятий - 4, просмотров – 392.</w:t>
      </w:r>
    </w:p>
    <w:p w14:paraId="78579461" w14:textId="2E33226B" w:rsidR="005F764D" w:rsidRPr="005F764D" w:rsidRDefault="005F764D" w:rsidP="005F764D">
      <w:pPr>
        <w:suppressAutoHyphens w:val="0"/>
        <w:jc w:val="both"/>
        <w:rPr>
          <w:rFonts w:eastAsiaTheme="minorHAnsi"/>
          <w:sz w:val="28"/>
          <w:szCs w:val="28"/>
          <w:lang w:eastAsia="en-US"/>
        </w:rPr>
      </w:pPr>
      <w:r>
        <w:rPr>
          <w:rFonts w:eastAsiaTheme="minorHAnsi"/>
          <w:sz w:val="28"/>
          <w:szCs w:val="28"/>
          <w:lang w:eastAsia="en-US"/>
        </w:rPr>
        <w:t xml:space="preserve">       </w:t>
      </w:r>
      <w:r w:rsidRPr="005F764D">
        <w:rPr>
          <w:rFonts w:eastAsiaTheme="minorHAnsi"/>
          <w:sz w:val="28"/>
          <w:szCs w:val="28"/>
          <w:lang w:eastAsia="en-US"/>
        </w:rPr>
        <w:t xml:space="preserve"> «Ты выстоял</w:t>
      </w:r>
      <w:r w:rsidR="00657297">
        <w:rPr>
          <w:rFonts w:eastAsiaTheme="minorHAnsi"/>
          <w:sz w:val="28"/>
          <w:szCs w:val="28"/>
          <w:lang w:eastAsia="en-US"/>
        </w:rPr>
        <w:t xml:space="preserve">, </w:t>
      </w:r>
      <w:r w:rsidRPr="005F764D">
        <w:rPr>
          <w:rFonts w:eastAsiaTheme="minorHAnsi"/>
          <w:sz w:val="28"/>
          <w:szCs w:val="28"/>
          <w:lang w:eastAsia="en-US"/>
        </w:rPr>
        <w:t>великий Ленинград…»</w:t>
      </w:r>
      <w:r>
        <w:rPr>
          <w:rFonts w:eastAsiaTheme="minorHAnsi"/>
          <w:sz w:val="28"/>
          <w:szCs w:val="28"/>
          <w:lang w:eastAsia="en-US"/>
        </w:rPr>
        <w:t xml:space="preserve"> -</w:t>
      </w:r>
      <w:r w:rsidRPr="005F764D">
        <w:rPr>
          <w:rFonts w:eastAsiaTheme="minorHAnsi"/>
          <w:sz w:val="28"/>
          <w:szCs w:val="28"/>
          <w:lang w:eastAsia="en-US"/>
        </w:rPr>
        <w:t xml:space="preserve"> Ко дню снятия блокады г. Ленинграда (1944 г.)</w:t>
      </w:r>
      <w:r w:rsidR="00895F2D">
        <w:rPr>
          <w:rFonts w:eastAsiaTheme="minorHAnsi"/>
          <w:sz w:val="28"/>
          <w:szCs w:val="28"/>
          <w:lang w:eastAsia="en-US"/>
        </w:rPr>
        <w:t xml:space="preserve"> -</w:t>
      </w:r>
      <w:r w:rsidRPr="005F764D">
        <w:rPr>
          <w:rFonts w:eastAsiaTheme="minorHAnsi"/>
          <w:sz w:val="28"/>
          <w:szCs w:val="28"/>
          <w:lang w:eastAsia="en-US"/>
        </w:rPr>
        <w:t xml:space="preserve"> День воинской славы – Час патриотизма.</w:t>
      </w:r>
      <w:r>
        <w:rPr>
          <w:rFonts w:eastAsiaTheme="minorHAnsi"/>
          <w:sz w:val="28"/>
          <w:szCs w:val="28"/>
          <w:lang w:eastAsia="en-US"/>
        </w:rPr>
        <w:t xml:space="preserve"> </w:t>
      </w:r>
      <w:r w:rsidRPr="005F764D">
        <w:rPr>
          <w:rFonts w:eastAsiaTheme="minorHAnsi"/>
          <w:sz w:val="28"/>
          <w:szCs w:val="28"/>
          <w:lang w:eastAsia="en-US"/>
        </w:rPr>
        <w:t>27.01.2020 г.</w:t>
      </w:r>
    </w:p>
    <w:p w14:paraId="52E457B4" w14:textId="77777777" w:rsidR="005F764D" w:rsidRPr="005F764D" w:rsidRDefault="005F764D" w:rsidP="005F764D">
      <w:pPr>
        <w:suppressAutoHyphens w:val="0"/>
        <w:jc w:val="both"/>
        <w:rPr>
          <w:rFonts w:eastAsiaTheme="minorHAnsi"/>
          <w:sz w:val="28"/>
          <w:szCs w:val="28"/>
          <w:lang w:eastAsia="en-US"/>
        </w:rPr>
      </w:pPr>
      <w:r w:rsidRPr="005F764D">
        <w:rPr>
          <w:rFonts w:eastAsiaTheme="minorHAnsi"/>
          <w:sz w:val="28"/>
          <w:szCs w:val="28"/>
          <w:lang w:eastAsia="en-US"/>
        </w:rPr>
        <w:t>Мероприятие проведено в пункте выдачи литературы хутора Карла Маркса, для общей группы читателей.</w:t>
      </w:r>
    </w:p>
    <w:p w14:paraId="1D058802" w14:textId="77777777" w:rsidR="005F764D" w:rsidRPr="005F764D" w:rsidRDefault="005F764D" w:rsidP="005F764D">
      <w:pPr>
        <w:suppressAutoHyphens w:val="0"/>
        <w:jc w:val="both"/>
        <w:rPr>
          <w:rFonts w:eastAsiaTheme="minorHAnsi"/>
          <w:sz w:val="28"/>
          <w:szCs w:val="28"/>
          <w:lang w:eastAsia="en-US"/>
        </w:rPr>
      </w:pPr>
      <w:r w:rsidRPr="005F764D">
        <w:rPr>
          <w:rFonts w:eastAsiaTheme="minorHAnsi"/>
          <w:sz w:val="28"/>
          <w:szCs w:val="28"/>
          <w:lang w:eastAsia="en-US"/>
        </w:rPr>
        <w:t>Цель: Продолжать знакомить читателей с героическими подвигами ленинградцев выстоявших блокаду, воспитывать патриотизм, чувство гордости за свою страну.</w:t>
      </w:r>
    </w:p>
    <w:p w14:paraId="783F729D" w14:textId="77777777" w:rsidR="005F764D" w:rsidRPr="005F764D" w:rsidRDefault="005F764D" w:rsidP="005F764D">
      <w:pPr>
        <w:suppressAutoHyphens w:val="0"/>
        <w:jc w:val="both"/>
        <w:rPr>
          <w:rFonts w:eastAsiaTheme="minorHAnsi"/>
          <w:sz w:val="28"/>
          <w:szCs w:val="28"/>
          <w:lang w:eastAsia="en-US"/>
        </w:rPr>
      </w:pPr>
      <w:r w:rsidRPr="005F764D">
        <w:rPr>
          <w:rFonts w:eastAsiaTheme="minorHAnsi"/>
          <w:sz w:val="28"/>
          <w:szCs w:val="28"/>
          <w:lang w:eastAsia="en-US"/>
        </w:rPr>
        <w:t xml:space="preserve">Библиотекарь рассказала присутствующим о мужестве и героизме жителей осаждённого фашистами Ленинграда, сумевших выстоять в нечеловеческих условиях блокады, переживших страшный голод, страдания, смерть близких. Читатели узнали о жизни маленьких героев Ленинграда, которые стояли в очередях за хлебом под бомбами и снарядами. Никого не оставил равнодушным дневник Тани Савичевой, где она отметила 9 коротких трагических записей о смерти своих родных. </w:t>
      </w:r>
    </w:p>
    <w:p w14:paraId="351CF296" w14:textId="77777777" w:rsidR="005F764D" w:rsidRPr="005F764D" w:rsidRDefault="005F764D" w:rsidP="005F764D">
      <w:pPr>
        <w:suppressAutoHyphens w:val="0"/>
        <w:jc w:val="both"/>
        <w:rPr>
          <w:rFonts w:eastAsiaTheme="minorHAnsi"/>
          <w:sz w:val="28"/>
          <w:szCs w:val="28"/>
          <w:lang w:eastAsia="en-US"/>
        </w:rPr>
      </w:pPr>
      <w:r w:rsidRPr="005F764D">
        <w:rPr>
          <w:rFonts w:eastAsiaTheme="minorHAnsi"/>
          <w:sz w:val="28"/>
          <w:szCs w:val="28"/>
          <w:lang w:eastAsia="en-US"/>
        </w:rPr>
        <w:t>К мероприятию была подготовлена выставка – реквием  «Эхо блокадного Ленинграда». Присутствующие могли увидеть блокадный Ленинград в фотографиях, в которых отражён этот героический период легендарного города. Библиотекарь в конце мероприятия всем присутствующим раздала кусочки блокадного хлеба.</w:t>
      </w:r>
    </w:p>
    <w:p w14:paraId="32934095" w14:textId="77777777" w:rsidR="005F764D" w:rsidRPr="005F764D" w:rsidRDefault="005F764D" w:rsidP="005F764D">
      <w:pPr>
        <w:suppressAutoHyphens w:val="0"/>
        <w:jc w:val="both"/>
        <w:rPr>
          <w:rFonts w:eastAsiaTheme="minorHAnsi"/>
          <w:sz w:val="28"/>
          <w:szCs w:val="28"/>
          <w:lang w:eastAsia="en-US"/>
        </w:rPr>
      </w:pPr>
      <w:r w:rsidRPr="005F764D">
        <w:rPr>
          <w:rFonts w:eastAsiaTheme="minorHAnsi"/>
          <w:sz w:val="28"/>
          <w:szCs w:val="28"/>
          <w:lang w:eastAsia="en-US"/>
        </w:rPr>
        <w:t>На мероприятии присутствовало 7 человек.</w:t>
      </w:r>
      <w:r>
        <w:rPr>
          <w:rFonts w:eastAsiaTheme="minorHAnsi"/>
          <w:sz w:val="28"/>
          <w:szCs w:val="28"/>
          <w:lang w:eastAsia="en-US"/>
        </w:rPr>
        <w:t xml:space="preserve"> </w:t>
      </w:r>
      <w:r w:rsidRPr="005F764D">
        <w:rPr>
          <w:rFonts w:eastAsiaTheme="minorHAnsi"/>
          <w:sz w:val="28"/>
          <w:szCs w:val="28"/>
          <w:lang w:eastAsia="en-US"/>
        </w:rPr>
        <w:t>Выдано 5 экземпляров.</w:t>
      </w:r>
    </w:p>
    <w:p w14:paraId="562150AC" w14:textId="77777777" w:rsidR="005F764D" w:rsidRPr="005F764D" w:rsidRDefault="005F764D" w:rsidP="005F764D">
      <w:pPr>
        <w:suppressAutoHyphens w:val="0"/>
        <w:jc w:val="both"/>
        <w:rPr>
          <w:rFonts w:eastAsiaTheme="minorHAnsi"/>
          <w:sz w:val="28"/>
          <w:szCs w:val="28"/>
          <w:lang w:eastAsia="en-US"/>
        </w:rPr>
      </w:pPr>
      <w:r>
        <w:rPr>
          <w:rFonts w:eastAsiaTheme="minorHAnsi"/>
          <w:b/>
          <w:sz w:val="28"/>
          <w:szCs w:val="28"/>
          <w:lang w:eastAsia="en-US"/>
        </w:rPr>
        <w:t xml:space="preserve">     </w:t>
      </w:r>
      <w:r w:rsidRPr="005F764D">
        <w:rPr>
          <w:rFonts w:eastAsiaTheme="minorHAnsi"/>
          <w:b/>
          <w:sz w:val="28"/>
          <w:szCs w:val="28"/>
          <w:lang w:eastAsia="en-US"/>
        </w:rPr>
        <w:t xml:space="preserve"> </w:t>
      </w:r>
      <w:r w:rsidRPr="005F764D">
        <w:rPr>
          <w:rFonts w:eastAsiaTheme="minorHAnsi"/>
          <w:sz w:val="28"/>
          <w:szCs w:val="28"/>
          <w:lang w:eastAsia="en-US"/>
        </w:rPr>
        <w:t>«В боях отстояли родной Сталинград»</w:t>
      </w:r>
      <w:r>
        <w:rPr>
          <w:rFonts w:eastAsiaTheme="minorHAnsi"/>
          <w:sz w:val="28"/>
          <w:szCs w:val="28"/>
          <w:lang w:eastAsia="en-US"/>
        </w:rPr>
        <w:t xml:space="preserve"> -</w:t>
      </w:r>
      <w:r w:rsidRPr="005F764D">
        <w:rPr>
          <w:rFonts w:eastAsiaTheme="minorHAnsi"/>
          <w:sz w:val="28"/>
          <w:szCs w:val="28"/>
          <w:lang w:eastAsia="en-US"/>
        </w:rPr>
        <w:t xml:space="preserve"> Ко дню Сталинградской битвы (1943 г.) </w:t>
      </w:r>
      <w:r w:rsidR="00895F2D">
        <w:rPr>
          <w:rFonts w:eastAsiaTheme="minorHAnsi"/>
          <w:sz w:val="28"/>
          <w:szCs w:val="28"/>
          <w:lang w:eastAsia="en-US"/>
        </w:rPr>
        <w:t xml:space="preserve">- </w:t>
      </w:r>
      <w:r w:rsidRPr="005F764D">
        <w:rPr>
          <w:rFonts w:eastAsiaTheme="minorHAnsi"/>
          <w:sz w:val="28"/>
          <w:szCs w:val="28"/>
          <w:lang w:eastAsia="en-US"/>
        </w:rPr>
        <w:t>День воинской славы - Урок памяти.</w:t>
      </w:r>
      <w:r>
        <w:rPr>
          <w:rFonts w:eastAsiaTheme="minorHAnsi"/>
          <w:sz w:val="28"/>
          <w:szCs w:val="28"/>
          <w:lang w:eastAsia="en-US"/>
        </w:rPr>
        <w:t xml:space="preserve"> </w:t>
      </w:r>
      <w:r w:rsidRPr="005F764D">
        <w:rPr>
          <w:rFonts w:eastAsiaTheme="minorHAnsi"/>
          <w:sz w:val="28"/>
          <w:szCs w:val="28"/>
          <w:lang w:eastAsia="en-US"/>
        </w:rPr>
        <w:t>02.02.2020 г.</w:t>
      </w:r>
    </w:p>
    <w:p w14:paraId="5720A755" w14:textId="77777777" w:rsidR="005F764D" w:rsidRPr="005F764D" w:rsidRDefault="005F764D" w:rsidP="005F764D">
      <w:pPr>
        <w:suppressAutoHyphens w:val="0"/>
        <w:jc w:val="both"/>
        <w:rPr>
          <w:rFonts w:eastAsiaTheme="minorHAnsi"/>
          <w:sz w:val="28"/>
          <w:szCs w:val="28"/>
          <w:lang w:eastAsia="en-US"/>
        </w:rPr>
      </w:pPr>
      <w:r w:rsidRPr="005F764D">
        <w:rPr>
          <w:rFonts w:eastAsiaTheme="minorHAnsi"/>
          <w:sz w:val="28"/>
          <w:szCs w:val="28"/>
          <w:lang w:eastAsia="en-US"/>
        </w:rPr>
        <w:t>Мероприятие проведено в пункте выдачи литературы хутора Карла Маркса, для общей группы читателей.</w:t>
      </w:r>
    </w:p>
    <w:p w14:paraId="1AC04159" w14:textId="77777777" w:rsidR="005F764D" w:rsidRPr="005F764D" w:rsidRDefault="005F764D" w:rsidP="005F764D">
      <w:pPr>
        <w:suppressAutoHyphens w:val="0"/>
        <w:jc w:val="both"/>
        <w:rPr>
          <w:rFonts w:eastAsiaTheme="minorHAnsi"/>
          <w:sz w:val="28"/>
          <w:szCs w:val="28"/>
          <w:lang w:eastAsia="en-US"/>
        </w:rPr>
      </w:pPr>
      <w:r w:rsidRPr="005F764D">
        <w:rPr>
          <w:rFonts w:eastAsiaTheme="minorHAnsi"/>
          <w:sz w:val="28"/>
          <w:szCs w:val="28"/>
          <w:lang w:eastAsia="en-US"/>
        </w:rPr>
        <w:t>Цель: Воспитывать чувство патриотизма, сознательности, сопричастности к великим  историческим  событиям.</w:t>
      </w:r>
    </w:p>
    <w:p w14:paraId="5C97A229" w14:textId="77777777" w:rsidR="005F764D" w:rsidRPr="005F764D" w:rsidRDefault="005F764D" w:rsidP="005F764D">
      <w:pPr>
        <w:suppressAutoHyphens w:val="0"/>
        <w:jc w:val="both"/>
        <w:rPr>
          <w:rFonts w:eastAsiaTheme="minorHAnsi"/>
          <w:sz w:val="28"/>
          <w:szCs w:val="28"/>
          <w:lang w:eastAsia="en-US"/>
        </w:rPr>
      </w:pPr>
      <w:r w:rsidRPr="005F764D">
        <w:rPr>
          <w:rFonts w:eastAsiaTheme="minorHAnsi"/>
          <w:sz w:val="28"/>
          <w:szCs w:val="28"/>
          <w:lang w:eastAsia="en-US"/>
        </w:rPr>
        <w:lastRenderedPageBreak/>
        <w:t>Библиотекарь рассказала о легендарных страницах нашей истории, о Сталинградской битве. Это одна из крупнейших битв второй мировой войны, которая продолжалась 200 дней, о доме Павлова, который известен не только в нашей стране, но и за рубежом, что за боевые подвиги под Сталинградом 114 солдат и офицеров удостоены звания Героя Советского Союза. К мероприятию была подготовлена книжная выставка « 200 дней мужества». В завершении урока памяти все получили буклеты «Сталинградская битва».</w:t>
      </w:r>
    </w:p>
    <w:p w14:paraId="4034ECE4" w14:textId="77777777" w:rsidR="005F764D" w:rsidRPr="005F764D" w:rsidRDefault="005F764D" w:rsidP="005F764D">
      <w:pPr>
        <w:suppressAutoHyphens w:val="0"/>
        <w:jc w:val="both"/>
        <w:rPr>
          <w:rFonts w:eastAsiaTheme="minorHAnsi"/>
          <w:sz w:val="28"/>
          <w:szCs w:val="28"/>
          <w:lang w:eastAsia="en-US"/>
        </w:rPr>
      </w:pPr>
      <w:r w:rsidRPr="005F764D">
        <w:rPr>
          <w:rFonts w:eastAsiaTheme="minorHAnsi"/>
          <w:sz w:val="28"/>
          <w:szCs w:val="28"/>
          <w:lang w:eastAsia="en-US"/>
        </w:rPr>
        <w:t>На мероприятии присутствовало  6 человек.</w:t>
      </w:r>
    </w:p>
    <w:p w14:paraId="4970B32E" w14:textId="77777777" w:rsidR="005F764D" w:rsidRPr="005F764D" w:rsidRDefault="00895F2D" w:rsidP="005F764D">
      <w:pPr>
        <w:suppressAutoHyphens w:val="0"/>
        <w:jc w:val="both"/>
        <w:rPr>
          <w:rFonts w:eastAsiaTheme="minorHAnsi"/>
          <w:sz w:val="28"/>
          <w:szCs w:val="28"/>
          <w:lang w:eastAsia="en-US"/>
        </w:rPr>
      </w:pPr>
      <w:r>
        <w:rPr>
          <w:rFonts w:eastAsiaTheme="minorHAnsi"/>
          <w:sz w:val="28"/>
          <w:szCs w:val="28"/>
          <w:lang w:eastAsia="en-US"/>
        </w:rPr>
        <w:t xml:space="preserve">        - духовно-нравственное воспитание:</w:t>
      </w:r>
    </w:p>
    <w:p w14:paraId="0396C913" w14:textId="77777777" w:rsidR="005F764D" w:rsidRPr="005F764D" w:rsidRDefault="005F764D" w:rsidP="005F764D">
      <w:pPr>
        <w:suppressAutoHyphens w:val="0"/>
        <w:jc w:val="both"/>
        <w:rPr>
          <w:rFonts w:eastAsiaTheme="minorHAnsi"/>
          <w:sz w:val="28"/>
          <w:szCs w:val="28"/>
          <w:lang w:eastAsia="en-US"/>
        </w:rPr>
      </w:pPr>
      <w:r w:rsidRPr="005F764D">
        <w:rPr>
          <w:rFonts w:eastAsiaTheme="minorHAnsi"/>
          <w:sz w:val="28"/>
          <w:szCs w:val="28"/>
          <w:lang w:eastAsia="en-US"/>
        </w:rPr>
        <w:t>По данной теме в 2020 году было проведено 1 мероприятие.</w:t>
      </w:r>
    </w:p>
    <w:p w14:paraId="4AAC9DD1" w14:textId="77777777" w:rsidR="005F764D" w:rsidRPr="005F764D" w:rsidRDefault="005F764D" w:rsidP="005F764D">
      <w:pPr>
        <w:suppressAutoHyphens w:val="0"/>
        <w:jc w:val="both"/>
        <w:rPr>
          <w:rFonts w:eastAsiaTheme="minorHAnsi"/>
          <w:sz w:val="28"/>
          <w:szCs w:val="28"/>
          <w:lang w:eastAsia="en-US"/>
        </w:rPr>
      </w:pPr>
      <w:r w:rsidRPr="005F764D">
        <w:rPr>
          <w:rFonts w:eastAsiaTheme="minorHAnsi"/>
          <w:sz w:val="28"/>
          <w:szCs w:val="28"/>
          <w:lang w:eastAsia="en-US"/>
        </w:rPr>
        <w:t xml:space="preserve">       «Рождественские чудеса»</w:t>
      </w:r>
      <w:r>
        <w:rPr>
          <w:rFonts w:eastAsiaTheme="minorHAnsi"/>
          <w:sz w:val="28"/>
          <w:szCs w:val="28"/>
          <w:lang w:eastAsia="en-US"/>
        </w:rPr>
        <w:t xml:space="preserve"> -</w:t>
      </w:r>
      <w:r w:rsidRPr="005F764D">
        <w:rPr>
          <w:rFonts w:eastAsiaTheme="minorHAnsi"/>
          <w:sz w:val="28"/>
          <w:szCs w:val="28"/>
          <w:lang w:eastAsia="en-US"/>
        </w:rPr>
        <w:t xml:space="preserve"> Фольклорный праздник.</w:t>
      </w:r>
      <w:r>
        <w:rPr>
          <w:rFonts w:eastAsiaTheme="minorHAnsi"/>
          <w:sz w:val="28"/>
          <w:szCs w:val="28"/>
          <w:lang w:eastAsia="en-US"/>
        </w:rPr>
        <w:t xml:space="preserve"> </w:t>
      </w:r>
      <w:r w:rsidRPr="005F764D">
        <w:rPr>
          <w:rFonts w:eastAsiaTheme="minorHAnsi"/>
          <w:sz w:val="28"/>
          <w:szCs w:val="28"/>
          <w:lang w:eastAsia="en-US"/>
        </w:rPr>
        <w:t>06.01.2020 г.</w:t>
      </w:r>
    </w:p>
    <w:p w14:paraId="5B2F3271" w14:textId="77777777" w:rsidR="005F764D" w:rsidRPr="005F764D" w:rsidRDefault="005F764D" w:rsidP="005F764D">
      <w:pPr>
        <w:suppressAutoHyphens w:val="0"/>
        <w:jc w:val="both"/>
        <w:rPr>
          <w:rFonts w:eastAsiaTheme="minorHAnsi"/>
          <w:sz w:val="28"/>
          <w:szCs w:val="28"/>
          <w:lang w:eastAsia="en-US"/>
        </w:rPr>
      </w:pPr>
      <w:r w:rsidRPr="005F764D">
        <w:rPr>
          <w:rFonts w:eastAsiaTheme="minorHAnsi"/>
          <w:sz w:val="28"/>
          <w:szCs w:val="28"/>
          <w:lang w:eastAsia="en-US"/>
        </w:rPr>
        <w:t>Мероприятие проведено в пункте выдачи литературы хутора Карла Маркса, для детей младшего и среднего школьного возраста.</w:t>
      </w:r>
    </w:p>
    <w:p w14:paraId="3CAEF8E2" w14:textId="77777777" w:rsidR="005F764D" w:rsidRPr="005F764D" w:rsidRDefault="005F764D" w:rsidP="005F764D">
      <w:pPr>
        <w:suppressAutoHyphens w:val="0"/>
        <w:jc w:val="both"/>
        <w:rPr>
          <w:rFonts w:eastAsiaTheme="minorHAnsi"/>
          <w:sz w:val="28"/>
          <w:szCs w:val="28"/>
          <w:lang w:eastAsia="en-US"/>
        </w:rPr>
      </w:pPr>
      <w:r w:rsidRPr="005F764D">
        <w:rPr>
          <w:rFonts w:eastAsiaTheme="minorHAnsi"/>
          <w:sz w:val="28"/>
          <w:szCs w:val="28"/>
          <w:lang w:eastAsia="en-US"/>
        </w:rPr>
        <w:t xml:space="preserve">Цель: Знакомство с православными праздниками. </w:t>
      </w:r>
    </w:p>
    <w:p w14:paraId="1F8EDC28" w14:textId="77777777" w:rsidR="005F764D" w:rsidRDefault="005F764D" w:rsidP="005F764D">
      <w:pPr>
        <w:suppressAutoHyphens w:val="0"/>
        <w:jc w:val="both"/>
        <w:rPr>
          <w:rFonts w:eastAsiaTheme="minorHAnsi"/>
          <w:sz w:val="28"/>
          <w:szCs w:val="28"/>
          <w:lang w:eastAsia="en-US"/>
        </w:rPr>
      </w:pPr>
      <w:r w:rsidRPr="005F764D">
        <w:rPr>
          <w:rFonts w:eastAsiaTheme="minorHAnsi"/>
          <w:sz w:val="28"/>
          <w:szCs w:val="28"/>
          <w:lang w:eastAsia="en-US"/>
        </w:rPr>
        <w:t>Дети узнали много интересного о таком замечательном празднике, как Рождество, о том, как раньше отмечали этот праздник, какие пели песни, какие готовили угощения. Также узнали кто такие «ряженые». Ребята с радостью исполняли колядки и щедровки и поучаствовали в весёлых конкурсах и викторине, в ходе которой отвечали на вопросы новогодней и рождественской тематики. В конце мероприятия всем были подарены буклеты «Рождественские колядки».</w:t>
      </w:r>
      <w:r>
        <w:rPr>
          <w:rFonts w:eastAsiaTheme="minorHAnsi"/>
          <w:sz w:val="28"/>
          <w:szCs w:val="28"/>
          <w:lang w:eastAsia="en-US"/>
        </w:rPr>
        <w:t xml:space="preserve"> </w:t>
      </w:r>
      <w:r w:rsidRPr="005F764D">
        <w:rPr>
          <w:rFonts w:eastAsiaTheme="minorHAnsi"/>
          <w:sz w:val="28"/>
          <w:szCs w:val="28"/>
          <w:lang w:eastAsia="en-US"/>
        </w:rPr>
        <w:t>На мероприятии присутствовало 12 человек.</w:t>
      </w:r>
    </w:p>
    <w:p w14:paraId="46A0AD24" w14:textId="77777777" w:rsidR="005F764D" w:rsidRPr="005F764D" w:rsidRDefault="00DC1E8B" w:rsidP="005F764D">
      <w:pPr>
        <w:suppressAutoHyphens w:val="0"/>
        <w:rPr>
          <w:rFonts w:eastAsiaTheme="minorHAnsi"/>
          <w:sz w:val="28"/>
          <w:szCs w:val="28"/>
          <w:lang w:eastAsia="en-US"/>
        </w:rPr>
      </w:pPr>
      <w:r>
        <w:rPr>
          <w:rFonts w:eastAsiaTheme="minorHAnsi"/>
          <w:sz w:val="28"/>
          <w:szCs w:val="28"/>
          <w:lang w:eastAsia="en-US"/>
        </w:rPr>
        <w:t xml:space="preserve">        - </w:t>
      </w:r>
      <w:r w:rsidR="005F764D" w:rsidRPr="005F764D">
        <w:rPr>
          <w:rFonts w:eastAsiaTheme="minorHAnsi"/>
          <w:sz w:val="28"/>
          <w:szCs w:val="28"/>
          <w:lang w:eastAsia="en-US"/>
        </w:rPr>
        <w:t xml:space="preserve">Популяризация здорового образа жизни. </w:t>
      </w:r>
    </w:p>
    <w:p w14:paraId="1D1F2A47" w14:textId="77777777" w:rsidR="005F764D" w:rsidRPr="005F764D" w:rsidRDefault="005F764D" w:rsidP="005F764D">
      <w:pPr>
        <w:suppressAutoHyphens w:val="0"/>
        <w:rPr>
          <w:rFonts w:eastAsiaTheme="minorHAnsi"/>
          <w:sz w:val="28"/>
          <w:szCs w:val="28"/>
          <w:lang w:eastAsia="en-US"/>
        </w:rPr>
      </w:pPr>
      <w:r w:rsidRPr="005F764D">
        <w:rPr>
          <w:rFonts w:eastAsiaTheme="minorHAnsi"/>
          <w:sz w:val="28"/>
          <w:szCs w:val="28"/>
          <w:lang w:eastAsia="en-US"/>
        </w:rPr>
        <w:t xml:space="preserve">       По данной теме в 2020 году было проведено 1 мероприятие,  1  книжная выставка, а также 1 онлайн мероприятие, просмотров – 183.</w:t>
      </w:r>
    </w:p>
    <w:p w14:paraId="4FA5A45C" w14:textId="77777777" w:rsidR="005F764D" w:rsidRPr="005F764D" w:rsidRDefault="005F764D" w:rsidP="005F764D">
      <w:pPr>
        <w:suppressAutoHyphens w:val="0"/>
        <w:jc w:val="both"/>
        <w:rPr>
          <w:rFonts w:eastAsiaTheme="minorHAnsi"/>
          <w:sz w:val="28"/>
          <w:szCs w:val="28"/>
          <w:lang w:eastAsia="en-US"/>
        </w:rPr>
      </w:pPr>
      <w:r w:rsidRPr="005F764D">
        <w:rPr>
          <w:rFonts w:eastAsiaTheme="minorHAnsi"/>
          <w:sz w:val="28"/>
          <w:szCs w:val="28"/>
          <w:lang w:eastAsia="en-US"/>
        </w:rPr>
        <w:t xml:space="preserve">        «Беда зовётся наркоманией»</w:t>
      </w:r>
      <w:r>
        <w:rPr>
          <w:rFonts w:eastAsiaTheme="minorHAnsi"/>
          <w:sz w:val="28"/>
          <w:szCs w:val="28"/>
          <w:lang w:eastAsia="en-US"/>
        </w:rPr>
        <w:t xml:space="preserve"> -</w:t>
      </w:r>
      <w:r w:rsidRPr="005F764D">
        <w:rPr>
          <w:rFonts w:eastAsiaTheme="minorHAnsi"/>
          <w:sz w:val="28"/>
          <w:szCs w:val="28"/>
          <w:lang w:eastAsia="en-US"/>
        </w:rPr>
        <w:t xml:space="preserve"> К Международному дню борьбы с наркотиками и наркобизнесом. – Час информации.</w:t>
      </w:r>
      <w:r>
        <w:rPr>
          <w:rFonts w:eastAsiaTheme="minorHAnsi"/>
          <w:sz w:val="28"/>
          <w:szCs w:val="28"/>
          <w:lang w:eastAsia="en-US"/>
        </w:rPr>
        <w:t xml:space="preserve"> </w:t>
      </w:r>
      <w:r w:rsidRPr="005F764D">
        <w:rPr>
          <w:rFonts w:eastAsiaTheme="minorHAnsi"/>
          <w:sz w:val="28"/>
          <w:szCs w:val="28"/>
          <w:lang w:eastAsia="en-US"/>
        </w:rPr>
        <w:t>01.03.2020 год.</w:t>
      </w:r>
    </w:p>
    <w:p w14:paraId="209F2A9A" w14:textId="77777777" w:rsidR="005F764D" w:rsidRPr="005F764D" w:rsidRDefault="005F764D" w:rsidP="005F764D">
      <w:pPr>
        <w:suppressAutoHyphens w:val="0"/>
        <w:jc w:val="both"/>
        <w:rPr>
          <w:rFonts w:eastAsiaTheme="minorHAnsi"/>
          <w:sz w:val="28"/>
          <w:szCs w:val="28"/>
          <w:lang w:eastAsia="en-US"/>
        </w:rPr>
      </w:pPr>
      <w:r w:rsidRPr="005F764D">
        <w:rPr>
          <w:rFonts w:eastAsiaTheme="minorHAnsi"/>
          <w:sz w:val="28"/>
          <w:szCs w:val="28"/>
          <w:lang w:eastAsia="en-US"/>
        </w:rPr>
        <w:t xml:space="preserve">Мероприятие  проведено в ПВЛ хутора Карла Маркса для молодёжи. </w:t>
      </w:r>
    </w:p>
    <w:p w14:paraId="15320CDF" w14:textId="77777777" w:rsidR="005F764D" w:rsidRPr="005F764D" w:rsidRDefault="005F764D" w:rsidP="005F764D">
      <w:pPr>
        <w:suppressAutoHyphens w:val="0"/>
        <w:jc w:val="both"/>
        <w:rPr>
          <w:rFonts w:eastAsiaTheme="minorHAnsi"/>
          <w:sz w:val="28"/>
          <w:szCs w:val="28"/>
          <w:lang w:eastAsia="en-US"/>
        </w:rPr>
      </w:pPr>
      <w:r w:rsidRPr="005F764D">
        <w:rPr>
          <w:rFonts w:eastAsiaTheme="minorHAnsi"/>
          <w:sz w:val="28"/>
          <w:szCs w:val="28"/>
          <w:lang w:eastAsia="en-US"/>
        </w:rPr>
        <w:t>Цель: Рассказать о вреде наркотиков. Пропаганда здорового образа жизни в молодёжной среде.</w:t>
      </w:r>
    </w:p>
    <w:p w14:paraId="3C247FF5" w14:textId="77777777" w:rsidR="005F764D" w:rsidRPr="005F764D" w:rsidRDefault="005F764D" w:rsidP="005F764D">
      <w:pPr>
        <w:suppressAutoHyphens w:val="0"/>
        <w:jc w:val="both"/>
        <w:rPr>
          <w:rFonts w:eastAsiaTheme="minorHAnsi"/>
          <w:sz w:val="28"/>
          <w:szCs w:val="28"/>
          <w:lang w:eastAsia="en-US"/>
        </w:rPr>
      </w:pPr>
      <w:r w:rsidRPr="005F764D">
        <w:rPr>
          <w:rFonts w:eastAsiaTheme="minorHAnsi"/>
          <w:sz w:val="28"/>
          <w:szCs w:val="28"/>
          <w:lang w:eastAsia="en-US"/>
        </w:rPr>
        <w:t>Библиотекарь рассказала присутствующим о том, какую опасность несёт в себе наркомания, о губительной роли наркотиков в жизни человека. Также было сказано о вредных привычках, которые пагубно влияют на здоровье человека. К мероприятию была подготовлена книжная выставка «Я выбираю здоровье». С интересом молодёжь просматривала журналы по спорту, а читатели постарше предпочтение отдали журналу «ЗОЖ». Присутствующие пришли к выводу, что единственный способ сохранить своё здоровье, это заниматься спортом и сказать «НЕТ» всем пагубным привычкам.</w:t>
      </w:r>
    </w:p>
    <w:p w14:paraId="5F4DB5A4" w14:textId="77777777" w:rsidR="005F764D" w:rsidRPr="005F764D" w:rsidRDefault="005F764D" w:rsidP="005F764D">
      <w:pPr>
        <w:suppressAutoHyphens w:val="0"/>
        <w:jc w:val="both"/>
        <w:rPr>
          <w:rFonts w:eastAsiaTheme="minorHAnsi"/>
          <w:sz w:val="28"/>
          <w:szCs w:val="28"/>
          <w:lang w:eastAsia="en-US"/>
        </w:rPr>
      </w:pPr>
      <w:r w:rsidRPr="005F764D">
        <w:rPr>
          <w:rFonts w:eastAsiaTheme="minorHAnsi"/>
          <w:sz w:val="28"/>
          <w:szCs w:val="28"/>
          <w:lang w:eastAsia="en-US"/>
        </w:rPr>
        <w:t>На мероприятии присутствовало  6 человек.</w:t>
      </w:r>
      <w:r>
        <w:rPr>
          <w:rFonts w:eastAsiaTheme="minorHAnsi"/>
          <w:sz w:val="28"/>
          <w:szCs w:val="28"/>
          <w:lang w:eastAsia="en-US"/>
        </w:rPr>
        <w:t xml:space="preserve"> </w:t>
      </w:r>
      <w:r w:rsidRPr="005F764D">
        <w:rPr>
          <w:rFonts w:eastAsiaTheme="minorHAnsi"/>
          <w:sz w:val="28"/>
          <w:szCs w:val="28"/>
          <w:lang w:eastAsia="en-US"/>
        </w:rPr>
        <w:t>Выдано 4 экземпляра.</w:t>
      </w:r>
    </w:p>
    <w:p w14:paraId="433E3409" w14:textId="77777777" w:rsidR="005F764D" w:rsidRDefault="005F764D" w:rsidP="005F764D">
      <w:pPr>
        <w:suppressAutoHyphens w:val="0"/>
        <w:rPr>
          <w:rFonts w:eastAsiaTheme="minorHAnsi"/>
          <w:sz w:val="28"/>
          <w:szCs w:val="28"/>
          <w:lang w:eastAsia="en-US"/>
        </w:rPr>
      </w:pPr>
      <w:r w:rsidRPr="005F764D">
        <w:rPr>
          <w:rFonts w:eastAsiaTheme="minorHAnsi"/>
          <w:sz w:val="28"/>
          <w:szCs w:val="28"/>
          <w:lang w:eastAsia="en-US"/>
        </w:rPr>
        <w:t>С марта месяца в библиотеке оформлена книжная выставка «За здоровый быт без наркомании».</w:t>
      </w:r>
    </w:p>
    <w:p w14:paraId="445F26D8" w14:textId="77777777" w:rsidR="005F764D" w:rsidRPr="005F764D" w:rsidRDefault="005F764D" w:rsidP="008963E1">
      <w:pPr>
        <w:suppressAutoHyphens w:val="0"/>
        <w:jc w:val="both"/>
        <w:rPr>
          <w:rFonts w:eastAsiaTheme="minorHAnsi"/>
          <w:sz w:val="28"/>
          <w:szCs w:val="28"/>
          <w:lang w:eastAsia="en-US"/>
        </w:rPr>
      </w:pPr>
      <w:r w:rsidRPr="005F764D">
        <w:rPr>
          <w:rFonts w:eastAsiaTheme="minorHAnsi"/>
          <w:sz w:val="28"/>
          <w:szCs w:val="28"/>
          <w:lang w:eastAsia="en-US"/>
        </w:rPr>
        <w:t xml:space="preserve">      </w:t>
      </w:r>
      <w:r w:rsidR="00150069">
        <w:rPr>
          <w:rFonts w:eastAsiaTheme="minorHAnsi"/>
          <w:sz w:val="28"/>
          <w:szCs w:val="28"/>
          <w:lang w:eastAsia="en-US"/>
        </w:rPr>
        <w:t>-продвижение книги и чтения.</w:t>
      </w:r>
      <w:r w:rsidRPr="005F764D">
        <w:rPr>
          <w:rFonts w:eastAsiaTheme="minorHAnsi"/>
          <w:sz w:val="28"/>
          <w:szCs w:val="28"/>
          <w:lang w:eastAsia="en-US"/>
        </w:rPr>
        <w:t xml:space="preserve"> Эстетическое </w:t>
      </w:r>
      <w:r w:rsidR="00150069">
        <w:rPr>
          <w:rFonts w:eastAsiaTheme="minorHAnsi"/>
          <w:sz w:val="28"/>
          <w:szCs w:val="28"/>
          <w:lang w:eastAsia="en-US"/>
        </w:rPr>
        <w:t>воспита</w:t>
      </w:r>
      <w:r w:rsidRPr="005F764D">
        <w:rPr>
          <w:rFonts w:eastAsiaTheme="minorHAnsi"/>
          <w:sz w:val="28"/>
          <w:szCs w:val="28"/>
          <w:lang w:eastAsia="en-US"/>
        </w:rPr>
        <w:t>ние.</w:t>
      </w:r>
    </w:p>
    <w:p w14:paraId="116203B0" w14:textId="77777777" w:rsidR="005F764D" w:rsidRPr="005F764D" w:rsidRDefault="005F764D" w:rsidP="008963E1">
      <w:pPr>
        <w:suppressAutoHyphens w:val="0"/>
        <w:jc w:val="both"/>
        <w:rPr>
          <w:rFonts w:eastAsiaTheme="minorHAnsi"/>
          <w:sz w:val="28"/>
          <w:szCs w:val="28"/>
          <w:lang w:eastAsia="en-US"/>
        </w:rPr>
      </w:pPr>
      <w:r w:rsidRPr="005F764D">
        <w:rPr>
          <w:rFonts w:eastAsiaTheme="minorHAnsi"/>
          <w:sz w:val="28"/>
          <w:szCs w:val="28"/>
          <w:lang w:eastAsia="en-US"/>
        </w:rPr>
        <w:t>По данной теме в 2020 году было проведено 2 мероприятия,  1 книжная выставка, в том числе онлайн мероприятий – 3, просмотров –21.</w:t>
      </w:r>
    </w:p>
    <w:p w14:paraId="78343AE5" w14:textId="77777777" w:rsidR="005F764D" w:rsidRPr="005F764D" w:rsidRDefault="008963E1" w:rsidP="008963E1">
      <w:pPr>
        <w:suppressAutoHyphens w:val="0"/>
        <w:jc w:val="both"/>
        <w:rPr>
          <w:rFonts w:eastAsiaTheme="minorHAnsi"/>
          <w:sz w:val="28"/>
          <w:szCs w:val="28"/>
          <w:lang w:eastAsia="en-US"/>
        </w:rPr>
      </w:pPr>
      <w:r w:rsidRPr="008963E1">
        <w:rPr>
          <w:rFonts w:eastAsiaTheme="minorHAnsi"/>
          <w:sz w:val="28"/>
          <w:szCs w:val="28"/>
          <w:lang w:eastAsia="en-US"/>
        </w:rPr>
        <w:t xml:space="preserve">       </w:t>
      </w:r>
      <w:r w:rsidR="005F764D" w:rsidRPr="005F764D">
        <w:rPr>
          <w:rFonts w:eastAsiaTheme="minorHAnsi"/>
          <w:sz w:val="28"/>
          <w:szCs w:val="28"/>
          <w:lang w:eastAsia="en-US"/>
        </w:rPr>
        <w:t>« Родной язык, как ты прекрасен!»</w:t>
      </w:r>
      <w:r>
        <w:rPr>
          <w:rFonts w:eastAsiaTheme="minorHAnsi"/>
          <w:sz w:val="28"/>
          <w:szCs w:val="28"/>
          <w:lang w:eastAsia="en-US"/>
        </w:rPr>
        <w:t xml:space="preserve"> -</w:t>
      </w:r>
      <w:r w:rsidR="005F764D" w:rsidRPr="005F764D">
        <w:rPr>
          <w:rFonts w:eastAsiaTheme="minorHAnsi"/>
          <w:sz w:val="28"/>
          <w:szCs w:val="28"/>
          <w:lang w:eastAsia="en-US"/>
        </w:rPr>
        <w:t xml:space="preserve"> К Международному дню родного языка. – Час словесности.</w:t>
      </w:r>
      <w:r>
        <w:rPr>
          <w:rFonts w:eastAsiaTheme="minorHAnsi"/>
          <w:sz w:val="28"/>
          <w:szCs w:val="28"/>
          <w:lang w:eastAsia="en-US"/>
        </w:rPr>
        <w:t xml:space="preserve"> </w:t>
      </w:r>
      <w:r w:rsidR="005F764D" w:rsidRPr="005F764D">
        <w:rPr>
          <w:rFonts w:eastAsiaTheme="minorHAnsi"/>
          <w:sz w:val="28"/>
          <w:szCs w:val="28"/>
          <w:lang w:eastAsia="en-US"/>
        </w:rPr>
        <w:t>20.02.2020 г.</w:t>
      </w:r>
    </w:p>
    <w:p w14:paraId="06C459BB" w14:textId="77777777" w:rsidR="005F764D" w:rsidRPr="005F764D" w:rsidRDefault="005F764D" w:rsidP="008963E1">
      <w:pPr>
        <w:suppressAutoHyphens w:val="0"/>
        <w:jc w:val="both"/>
        <w:rPr>
          <w:rFonts w:eastAsiaTheme="minorHAnsi"/>
          <w:sz w:val="28"/>
          <w:szCs w:val="28"/>
          <w:lang w:eastAsia="en-US"/>
        </w:rPr>
      </w:pPr>
      <w:r w:rsidRPr="005F764D">
        <w:rPr>
          <w:rFonts w:eastAsiaTheme="minorHAnsi"/>
          <w:sz w:val="28"/>
          <w:szCs w:val="28"/>
          <w:lang w:eastAsia="en-US"/>
        </w:rPr>
        <w:lastRenderedPageBreak/>
        <w:t>Мероприятие проведено в пункте выдачи литературы хутора Карла Маркса, для детей младшего и среднего школьного возраста.</w:t>
      </w:r>
    </w:p>
    <w:p w14:paraId="35B31C32" w14:textId="77777777" w:rsidR="005F764D" w:rsidRPr="005F764D" w:rsidRDefault="005F764D" w:rsidP="008963E1">
      <w:pPr>
        <w:suppressAutoHyphens w:val="0"/>
        <w:jc w:val="both"/>
        <w:rPr>
          <w:rFonts w:eastAsiaTheme="minorHAnsi"/>
          <w:sz w:val="28"/>
          <w:szCs w:val="28"/>
          <w:lang w:eastAsia="en-US"/>
        </w:rPr>
      </w:pPr>
      <w:r w:rsidRPr="005F764D">
        <w:rPr>
          <w:rFonts w:eastAsiaTheme="minorHAnsi"/>
          <w:sz w:val="28"/>
          <w:szCs w:val="28"/>
          <w:lang w:eastAsia="en-US"/>
        </w:rPr>
        <w:t>Цель: Познакомить учащихся с праздником - Международным днём родного языка.</w:t>
      </w:r>
    </w:p>
    <w:p w14:paraId="334D8C06" w14:textId="77777777" w:rsidR="005F764D" w:rsidRPr="005F764D" w:rsidRDefault="005F764D" w:rsidP="008963E1">
      <w:pPr>
        <w:suppressAutoHyphens w:val="0"/>
        <w:jc w:val="both"/>
        <w:rPr>
          <w:rFonts w:eastAsiaTheme="minorHAnsi"/>
          <w:sz w:val="28"/>
          <w:szCs w:val="28"/>
          <w:lang w:eastAsia="en-US"/>
        </w:rPr>
      </w:pPr>
      <w:r w:rsidRPr="005F764D">
        <w:rPr>
          <w:rFonts w:eastAsiaTheme="minorHAnsi"/>
          <w:sz w:val="28"/>
          <w:szCs w:val="28"/>
          <w:lang w:eastAsia="en-US"/>
        </w:rPr>
        <w:t>Библиотекарь рассказала присутствующим о важности сохранения чистоты родного языка, о том, что родной язык – это характер народа, его память, история, духовное могущество. Ребята узнали о многообразии языков на планете. Были приведены примеры высказываний о русском языке знаменитых писателей. Также присутствующие познакомились с известными составителями словарей русского языка  - С. И. Ожеговым и В. И. Далем, узнали об их неоценимом вкладе в развитие языкознания и речевой культуры нашего родного языка.  В конце мероприятия ребята сделали вывод, что нужно любить и беречь свой родной язык, говорить правильно и красиво, не засорять речь грубыми и бессмысленными словами.</w:t>
      </w:r>
    </w:p>
    <w:p w14:paraId="41017E33" w14:textId="77777777" w:rsidR="005F764D" w:rsidRPr="005F764D" w:rsidRDefault="005F764D" w:rsidP="008963E1">
      <w:pPr>
        <w:suppressAutoHyphens w:val="0"/>
        <w:jc w:val="both"/>
        <w:rPr>
          <w:rFonts w:eastAsiaTheme="minorHAnsi"/>
          <w:sz w:val="28"/>
          <w:szCs w:val="28"/>
          <w:lang w:eastAsia="en-US"/>
        </w:rPr>
      </w:pPr>
      <w:r w:rsidRPr="005F764D">
        <w:rPr>
          <w:rFonts w:eastAsiaTheme="minorHAnsi"/>
          <w:sz w:val="28"/>
          <w:szCs w:val="28"/>
          <w:lang w:eastAsia="en-US"/>
        </w:rPr>
        <w:t>На мероприятии присутствовало 8 человек.</w:t>
      </w:r>
      <w:r w:rsidR="008963E1">
        <w:rPr>
          <w:rFonts w:eastAsiaTheme="minorHAnsi"/>
          <w:sz w:val="28"/>
          <w:szCs w:val="28"/>
          <w:lang w:eastAsia="en-US"/>
        </w:rPr>
        <w:t xml:space="preserve"> </w:t>
      </w:r>
      <w:r w:rsidRPr="005F764D">
        <w:rPr>
          <w:rFonts w:eastAsiaTheme="minorHAnsi"/>
          <w:sz w:val="28"/>
          <w:szCs w:val="28"/>
          <w:lang w:eastAsia="en-US"/>
        </w:rPr>
        <w:t>Выдано 5 экземпляров.</w:t>
      </w:r>
    </w:p>
    <w:p w14:paraId="715330F5" w14:textId="77777777" w:rsidR="005F764D" w:rsidRPr="005F764D" w:rsidRDefault="005F764D" w:rsidP="005F764D">
      <w:pPr>
        <w:suppressAutoHyphens w:val="0"/>
        <w:rPr>
          <w:rFonts w:eastAsiaTheme="minorHAnsi"/>
          <w:sz w:val="28"/>
          <w:szCs w:val="28"/>
          <w:lang w:eastAsia="en-US"/>
        </w:rPr>
      </w:pPr>
      <w:r w:rsidRPr="005F764D">
        <w:rPr>
          <w:rFonts w:eastAsiaTheme="minorHAnsi"/>
          <w:sz w:val="28"/>
          <w:szCs w:val="28"/>
          <w:lang w:eastAsia="en-US"/>
        </w:rPr>
        <w:t xml:space="preserve">        </w:t>
      </w:r>
      <w:r w:rsidR="00DA7F39">
        <w:rPr>
          <w:rFonts w:eastAsiaTheme="minorHAnsi"/>
          <w:sz w:val="28"/>
          <w:szCs w:val="28"/>
          <w:lang w:eastAsia="en-US"/>
        </w:rPr>
        <w:t>-</w:t>
      </w:r>
      <w:r w:rsidRPr="005F764D">
        <w:rPr>
          <w:rFonts w:eastAsiaTheme="minorHAnsi"/>
          <w:sz w:val="28"/>
          <w:szCs w:val="28"/>
          <w:lang w:eastAsia="en-US"/>
        </w:rPr>
        <w:t xml:space="preserve"> Экологическое просвещение.</w:t>
      </w:r>
    </w:p>
    <w:p w14:paraId="1F8A1D51" w14:textId="77777777" w:rsidR="005F764D" w:rsidRPr="005F764D" w:rsidRDefault="005F764D" w:rsidP="005F764D">
      <w:pPr>
        <w:suppressAutoHyphens w:val="0"/>
        <w:rPr>
          <w:rFonts w:eastAsiaTheme="minorHAnsi"/>
          <w:sz w:val="28"/>
          <w:szCs w:val="28"/>
          <w:lang w:eastAsia="en-US"/>
        </w:rPr>
      </w:pPr>
      <w:r w:rsidRPr="005F764D">
        <w:rPr>
          <w:rFonts w:eastAsiaTheme="minorHAnsi"/>
          <w:sz w:val="28"/>
          <w:szCs w:val="28"/>
          <w:lang w:eastAsia="en-US"/>
        </w:rPr>
        <w:t xml:space="preserve">По данной теме в 2020 году было проведено 1 мероприятие, 1книжная выставка, а также 1 онлайн мероприятие, просмотров – 102. </w:t>
      </w:r>
    </w:p>
    <w:p w14:paraId="10937F13" w14:textId="77777777" w:rsidR="005F764D" w:rsidRPr="005F764D" w:rsidRDefault="008963E1" w:rsidP="008963E1">
      <w:pPr>
        <w:suppressAutoHyphens w:val="0"/>
        <w:jc w:val="both"/>
        <w:rPr>
          <w:rFonts w:eastAsiaTheme="minorHAnsi"/>
          <w:sz w:val="28"/>
          <w:szCs w:val="28"/>
          <w:lang w:eastAsia="en-US"/>
        </w:rPr>
      </w:pPr>
      <w:r>
        <w:rPr>
          <w:rFonts w:eastAsiaTheme="minorHAnsi"/>
          <w:b/>
          <w:sz w:val="28"/>
          <w:szCs w:val="28"/>
          <w:lang w:eastAsia="en-US"/>
        </w:rPr>
        <w:t xml:space="preserve">       </w:t>
      </w:r>
      <w:r w:rsidR="005F764D" w:rsidRPr="005F764D">
        <w:rPr>
          <w:rFonts w:eastAsiaTheme="minorHAnsi"/>
          <w:sz w:val="28"/>
          <w:szCs w:val="28"/>
          <w:lang w:eastAsia="en-US"/>
        </w:rPr>
        <w:t>«Пушистые любимцы»</w:t>
      </w:r>
      <w:r>
        <w:rPr>
          <w:rFonts w:eastAsiaTheme="minorHAnsi"/>
          <w:sz w:val="28"/>
          <w:szCs w:val="28"/>
          <w:lang w:eastAsia="en-US"/>
        </w:rPr>
        <w:t xml:space="preserve"> -</w:t>
      </w:r>
      <w:r w:rsidR="005F764D" w:rsidRPr="005F764D">
        <w:rPr>
          <w:rFonts w:eastAsiaTheme="minorHAnsi"/>
          <w:sz w:val="28"/>
          <w:szCs w:val="28"/>
          <w:lang w:eastAsia="en-US"/>
        </w:rPr>
        <w:t xml:space="preserve"> К Всемирному дню кошек. – Тематический час. </w:t>
      </w:r>
    </w:p>
    <w:p w14:paraId="057EBCCB" w14:textId="77777777" w:rsidR="005F764D" w:rsidRPr="005F764D" w:rsidRDefault="005F764D" w:rsidP="008963E1">
      <w:pPr>
        <w:suppressAutoHyphens w:val="0"/>
        <w:jc w:val="both"/>
        <w:rPr>
          <w:rFonts w:eastAsiaTheme="minorHAnsi"/>
          <w:sz w:val="28"/>
          <w:szCs w:val="28"/>
          <w:lang w:eastAsia="en-US"/>
        </w:rPr>
      </w:pPr>
      <w:r w:rsidRPr="005F764D">
        <w:rPr>
          <w:rFonts w:eastAsiaTheme="minorHAnsi"/>
          <w:sz w:val="28"/>
          <w:szCs w:val="28"/>
          <w:lang w:eastAsia="en-US"/>
        </w:rPr>
        <w:t>03.03.2020 г.</w:t>
      </w:r>
    </w:p>
    <w:p w14:paraId="6A1D76C2" w14:textId="77777777" w:rsidR="005F764D" w:rsidRPr="005F764D" w:rsidRDefault="005F764D" w:rsidP="008963E1">
      <w:pPr>
        <w:suppressAutoHyphens w:val="0"/>
        <w:jc w:val="both"/>
        <w:rPr>
          <w:rFonts w:eastAsiaTheme="minorHAnsi"/>
          <w:sz w:val="28"/>
          <w:szCs w:val="28"/>
          <w:lang w:eastAsia="en-US"/>
        </w:rPr>
      </w:pPr>
      <w:r w:rsidRPr="005F764D">
        <w:rPr>
          <w:rFonts w:eastAsiaTheme="minorHAnsi"/>
          <w:sz w:val="28"/>
          <w:szCs w:val="28"/>
          <w:lang w:eastAsia="en-US"/>
        </w:rPr>
        <w:t>Мероприятие проведено в пункте выдачи литературы хутора Карла Маркса,  для детей младшего и среднего школьного возраста.</w:t>
      </w:r>
    </w:p>
    <w:p w14:paraId="0761E777" w14:textId="77777777" w:rsidR="005F764D" w:rsidRPr="005F764D" w:rsidRDefault="005F764D" w:rsidP="008963E1">
      <w:pPr>
        <w:suppressAutoHyphens w:val="0"/>
        <w:jc w:val="both"/>
        <w:rPr>
          <w:rFonts w:eastAsiaTheme="minorHAnsi"/>
          <w:sz w:val="28"/>
          <w:szCs w:val="28"/>
          <w:lang w:eastAsia="en-US"/>
        </w:rPr>
      </w:pPr>
      <w:r w:rsidRPr="005F764D">
        <w:rPr>
          <w:rFonts w:eastAsiaTheme="minorHAnsi"/>
          <w:sz w:val="28"/>
          <w:szCs w:val="28"/>
          <w:lang w:eastAsia="en-US"/>
        </w:rPr>
        <w:t>Цель: Привитие доброты, ответственного отношения к братьям нашим меньшим.</w:t>
      </w:r>
    </w:p>
    <w:p w14:paraId="51F984CA" w14:textId="77777777" w:rsidR="005F764D" w:rsidRPr="005F764D" w:rsidRDefault="005F764D" w:rsidP="008963E1">
      <w:pPr>
        <w:suppressAutoHyphens w:val="0"/>
        <w:jc w:val="both"/>
        <w:rPr>
          <w:rFonts w:eastAsiaTheme="minorHAnsi"/>
          <w:sz w:val="28"/>
          <w:szCs w:val="28"/>
          <w:lang w:eastAsia="en-US"/>
        </w:rPr>
      </w:pPr>
      <w:r w:rsidRPr="005F764D">
        <w:rPr>
          <w:rFonts w:eastAsiaTheme="minorHAnsi"/>
          <w:sz w:val="28"/>
          <w:szCs w:val="28"/>
          <w:lang w:eastAsia="en-US"/>
        </w:rPr>
        <w:t>Библиотекарем было рассказано о том, что ежегодно 1 марта, в первый день весны отмечается Всемирный день кошек. И это не случайно, так как кошки, как и наступление весны, ассоциируется с теплом и нежностью, с теми чувствами, которые возникают у нас весной, они согревают наши сердца и заставляют нас улыбаться, даря хорошее настроение и море позитива. Ребята узнали много интересного: как приручили кошек, какие у них повадки и голоса, какие породы бывают. Дети с увлечением отвечали на вопросы викторины о знаменитых литературных котах. Также была подготовлена книжная выставка «</w:t>
      </w:r>
      <w:proofErr w:type="spellStart"/>
      <w:r w:rsidRPr="005F764D">
        <w:rPr>
          <w:rFonts w:eastAsiaTheme="minorHAnsi"/>
          <w:sz w:val="28"/>
          <w:szCs w:val="28"/>
          <w:lang w:eastAsia="en-US"/>
        </w:rPr>
        <w:t>Мур</w:t>
      </w:r>
      <w:proofErr w:type="spellEnd"/>
      <w:r w:rsidRPr="005F764D">
        <w:rPr>
          <w:rFonts w:eastAsiaTheme="minorHAnsi"/>
          <w:sz w:val="28"/>
          <w:szCs w:val="28"/>
          <w:lang w:eastAsia="en-US"/>
        </w:rPr>
        <w:t>-р-</w:t>
      </w:r>
      <w:proofErr w:type="spellStart"/>
      <w:r w:rsidRPr="005F764D">
        <w:rPr>
          <w:rFonts w:eastAsiaTheme="minorHAnsi"/>
          <w:sz w:val="28"/>
          <w:szCs w:val="28"/>
          <w:lang w:eastAsia="en-US"/>
        </w:rPr>
        <w:t>рляндия</w:t>
      </w:r>
      <w:proofErr w:type="spellEnd"/>
      <w:r w:rsidRPr="005F764D">
        <w:rPr>
          <w:rFonts w:eastAsiaTheme="minorHAnsi"/>
          <w:sz w:val="28"/>
          <w:szCs w:val="28"/>
          <w:lang w:eastAsia="en-US"/>
        </w:rPr>
        <w:t>», где были представлены журналы «Звери» об этих замечательных животных, об их породах и характере. А ещё ребята рассказывали про своих любимцев. Было весело и интересно. Все получили в подарок буклеты «Самое интересное о кошках».</w:t>
      </w:r>
    </w:p>
    <w:p w14:paraId="6C681AF0" w14:textId="77777777" w:rsidR="005F764D" w:rsidRPr="005F764D" w:rsidRDefault="005F764D" w:rsidP="008963E1">
      <w:pPr>
        <w:suppressAutoHyphens w:val="0"/>
        <w:jc w:val="both"/>
        <w:rPr>
          <w:rFonts w:eastAsiaTheme="minorHAnsi"/>
          <w:sz w:val="28"/>
          <w:szCs w:val="28"/>
          <w:lang w:eastAsia="en-US"/>
        </w:rPr>
      </w:pPr>
      <w:r w:rsidRPr="005F764D">
        <w:rPr>
          <w:rFonts w:eastAsiaTheme="minorHAnsi"/>
          <w:sz w:val="28"/>
          <w:szCs w:val="28"/>
          <w:lang w:eastAsia="en-US"/>
        </w:rPr>
        <w:t>На мероприятии присутствовало   7 человек.</w:t>
      </w:r>
      <w:r w:rsidR="008963E1">
        <w:rPr>
          <w:rFonts w:eastAsiaTheme="minorHAnsi"/>
          <w:sz w:val="28"/>
          <w:szCs w:val="28"/>
          <w:lang w:eastAsia="en-US"/>
        </w:rPr>
        <w:t xml:space="preserve"> </w:t>
      </w:r>
      <w:r w:rsidRPr="005F764D">
        <w:rPr>
          <w:rFonts w:eastAsiaTheme="minorHAnsi"/>
          <w:sz w:val="28"/>
          <w:szCs w:val="28"/>
          <w:lang w:eastAsia="en-US"/>
        </w:rPr>
        <w:t>Выдано 15 экземпляров.</w:t>
      </w:r>
    </w:p>
    <w:p w14:paraId="70DE560E" w14:textId="77777777" w:rsidR="005F764D" w:rsidRPr="005F764D" w:rsidRDefault="005F764D" w:rsidP="005F764D">
      <w:pPr>
        <w:suppressAutoHyphens w:val="0"/>
        <w:rPr>
          <w:rFonts w:eastAsiaTheme="minorHAnsi"/>
          <w:sz w:val="28"/>
          <w:szCs w:val="28"/>
          <w:lang w:eastAsia="en-US"/>
        </w:rPr>
      </w:pPr>
      <w:r w:rsidRPr="005F764D">
        <w:rPr>
          <w:rFonts w:eastAsiaTheme="minorHAnsi"/>
          <w:sz w:val="28"/>
          <w:szCs w:val="28"/>
          <w:lang w:eastAsia="en-US"/>
        </w:rPr>
        <w:t xml:space="preserve">       </w:t>
      </w:r>
      <w:r w:rsidR="00DA7F39">
        <w:rPr>
          <w:rFonts w:eastAsiaTheme="minorHAnsi"/>
          <w:sz w:val="28"/>
          <w:szCs w:val="28"/>
          <w:lang w:eastAsia="en-US"/>
        </w:rPr>
        <w:t xml:space="preserve">- </w:t>
      </w:r>
      <w:r w:rsidRPr="005F764D">
        <w:rPr>
          <w:rFonts w:eastAsiaTheme="minorHAnsi"/>
          <w:sz w:val="28"/>
          <w:szCs w:val="28"/>
          <w:lang w:eastAsia="en-US"/>
        </w:rPr>
        <w:t>профориентаци</w:t>
      </w:r>
      <w:r w:rsidR="00DA7F39">
        <w:rPr>
          <w:rFonts w:eastAsiaTheme="minorHAnsi"/>
          <w:sz w:val="28"/>
          <w:szCs w:val="28"/>
          <w:lang w:eastAsia="en-US"/>
        </w:rPr>
        <w:t>я</w:t>
      </w:r>
      <w:r w:rsidRPr="005F764D">
        <w:rPr>
          <w:rFonts w:eastAsiaTheme="minorHAnsi"/>
          <w:sz w:val="28"/>
          <w:szCs w:val="28"/>
          <w:lang w:eastAsia="en-US"/>
        </w:rPr>
        <w:t>.</w:t>
      </w:r>
    </w:p>
    <w:p w14:paraId="1C985472" w14:textId="77777777" w:rsidR="005F764D" w:rsidRDefault="005F764D" w:rsidP="005F764D">
      <w:pPr>
        <w:suppressAutoHyphens w:val="0"/>
        <w:rPr>
          <w:rFonts w:eastAsiaTheme="minorHAnsi"/>
          <w:sz w:val="28"/>
          <w:szCs w:val="28"/>
          <w:lang w:eastAsia="en-US"/>
        </w:rPr>
      </w:pPr>
      <w:r w:rsidRPr="005F764D">
        <w:rPr>
          <w:rFonts w:eastAsiaTheme="minorHAnsi"/>
          <w:sz w:val="28"/>
          <w:szCs w:val="28"/>
          <w:lang w:eastAsia="en-US"/>
        </w:rPr>
        <w:t>По данной теме в 2020 году было проведено 1 онлайн мероприятие, просмотров – 117.</w:t>
      </w:r>
    </w:p>
    <w:p w14:paraId="1AEC488C" w14:textId="77777777" w:rsidR="0003012D" w:rsidRPr="0003012D" w:rsidRDefault="0003012D" w:rsidP="0003012D">
      <w:pPr>
        <w:suppressAutoHyphens w:val="0"/>
        <w:jc w:val="both"/>
        <w:rPr>
          <w:sz w:val="28"/>
          <w:szCs w:val="28"/>
          <w:lang w:eastAsia="ru-RU"/>
        </w:rPr>
      </w:pPr>
      <w:r>
        <w:rPr>
          <w:sz w:val="28"/>
          <w:szCs w:val="28"/>
          <w:lang w:eastAsia="ru-RU"/>
        </w:rPr>
        <w:t xml:space="preserve">       </w:t>
      </w:r>
      <w:r w:rsidRPr="0003012D">
        <w:rPr>
          <w:sz w:val="28"/>
          <w:szCs w:val="28"/>
          <w:lang w:eastAsia="ru-RU"/>
        </w:rPr>
        <w:t>«Все профессии важны! Все профессии нужны!»</w:t>
      </w:r>
      <w:r w:rsidR="00DA7F39">
        <w:rPr>
          <w:sz w:val="28"/>
          <w:szCs w:val="28"/>
          <w:lang w:eastAsia="ru-RU"/>
        </w:rPr>
        <w:t xml:space="preserve"> -</w:t>
      </w:r>
      <w:r w:rsidRPr="0003012D">
        <w:rPr>
          <w:sz w:val="28"/>
          <w:szCs w:val="28"/>
          <w:lang w:eastAsia="ru-RU"/>
        </w:rPr>
        <w:t xml:space="preserve"> Тематическая презентация.</w:t>
      </w:r>
      <w:r>
        <w:rPr>
          <w:sz w:val="28"/>
          <w:szCs w:val="28"/>
          <w:lang w:eastAsia="ru-RU"/>
        </w:rPr>
        <w:t xml:space="preserve"> </w:t>
      </w:r>
      <w:r w:rsidRPr="0003012D">
        <w:rPr>
          <w:sz w:val="28"/>
          <w:szCs w:val="28"/>
          <w:lang w:eastAsia="ru-RU"/>
        </w:rPr>
        <w:t>16. 07. 2020 г.</w:t>
      </w:r>
    </w:p>
    <w:p w14:paraId="75A7DFFF" w14:textId="77777777" w:rsidR="0003012D" w:rsidRPr="0003012D" w:rsidRDefault="0003012D" w:rsidP="0003012D">
      <w:pPr>
        <w:suppressAutoHyphens w:val="0"/>
        <w:jc w:val="both"/>
        <w:rPr>
          <w:sz w:val="28"/>
          <w:szCs w:val="28"/>
          <w:lang w:eastAsia="ru-RU"/>
        </w:rPr>
      </w:pPr>
      <w:r w:rsidRPr="0003012D">
        <w:rPr>
          <w:sz w:val="28"/>
          <w:szCs w:val="28"/>
          <w:lang w:eastAsia="ru-RU"/>
        </w:rPr>
        <w:t>Онлайн видео</w:t>
      </w:r>
      <w:r>
        <w:rPr>
          <w:sz w:val="28"/>
          <w:szCs w:val="28"/>
          <w:lang w:eastAsia="ru-RU"/>
        </w:rPr>
        <w:t xml:space="preserve"> </w:t>
      </w:r>
      <w:r w:rsidRPr="0003012D">
        <w:rPr>
          <w:sz w:val="28"/>
          <w:szCs w:val="28"/>
          <w:lang w:eastAsia="ru-RU"/>
        </w:rPr>
        <w:t xml:space="preserve">презентация по профориентации была проведена  с целью </w:t>
      </w:r>
      <w:proofErr w:type="gramStart"/>
      <w:r w:rsidRPr="0003012D">
        <w:rPr>
          <w:sz w:val="28"/>
          <w:szCs w:val="28"/>
          <w:lang w:eastAsia="ru-RU"/>
        </w:rPr>
        <w:t>расширить</w:t>
      </w:r>
      <w:proofErr w:type="gramEnd"/>
      <w:r w:rsidRPr="0003012D">
        <w:rPr>
          <w:sz w:val="28"/>
          <w:szCs w:val="28"/>
          <w:lang w:eastAsia="ru-RU"/>
        </w:rPr>
        <w:t xml:space="preserve"> представление  о различных профессиях, сформировать позитивное отношение к труду.</w:t>
      </w:r>
    </w:p>
    <w:p w14:paraId="4449423B" w14:textId="77777777" w:rsidR="0003012D" w:rsidRPr="0003012D" w:rsidRDefault="0003012D" w:rsidP="0003012D">
      <w:pPr>
        <w:suppressAutoHyphens w:val="0"/>
        <w:jc w:val="both"/>
        <w:rPr>
          <w:sz w:val="28"/>
          <w:szCs w:val="28"/>
          <w:lang w:eastAsia="ru-RU"/>
        </w:rPr>
      </w:pPr>
      <w:r w:rsidRPr="0003012D">
        <w:rPr>
          <w:sz w:val="28"/>
          <w:szCs w:val="28"/>
          <w:lang w:eastAsia="ru-RU"/>
        </w:rPr>
        <w:lastRenderedPageBreak/>
        <w:t>Выбор профессии  - один из важнейших в нашей жизни. Счастлив тот человек, который занимается любимым делом, кто правильно выбрал себе профессию. В последнее время слесари, токари, кузнецы, электрики, строители, монтажники и другие рабочие – это самые востребованные профессии в России. На них всегда есть спрос, ведь потребности предприятий в квалифицированных кадрах с каждым годом только растут.</w:t>
      </w:r>
    </w:p>
    <w:p w14:paraId="497EB05E" w14:textId="77777777" w:rsidR="005F764D" w:rsidRPr="005F764D" w:rsidRDefault="005F764D" w:rsidP="0003012D">
      <w:pPr>
        <w:suppressAutoHyphens w:val="0"/>
        <w:jc w:val="both"/>
        <w:rPr>
          <w:rFonts w:eastAsiaTheme="minorHAnsi"/>
          <w:sz w:val="28"/>
          <w:szCs w:val="28"/>
          <w:lang w:eastAsia="en-US"/>
        </w:rPr>
      </w:pPr>
      <w:r w:rsidRPr="005F764D">
        <w:rPr>
          <w:rFonts w:eastAsiaTheme="minorHAnsi"/>
          <w:sz w:val="28"/>
          <w:szCs w:val="28"/>
          <w:lang w:eastAsia="en-US"/>
        </w:rPr>
        <w:t xml:space="preserve">В библиотеке ведётся накопительная папка </w:t>
      </w:r>
      <w:proofErr w:type="spellStart"/>
      <w:r w:rsidRPr="005F764D">
        <w:rPr>
          <w:rFonts w:eastAsiaTheme="minorHAnsi"/>
          <w:sz w:val="28"/>
          <w:szCs w:val="28"/>
          <w:lang w:eastAsia="en-US"/>
        </w:rPr>
        <w:t>газетно</w:t>
      </w:r>
      <w:proofErr w:type="spellEnd"/>
      <w:r w:rsidRPr="005F764D">
        <w:rPr>
          <w:rFonts w:eastAsiaTheme="minorHAnsi"/>
          <w:sz w:val="28"/>
          <w:szCs w:val="28"/>
          <w:lang w:eastAsia="en-US"/>
        </w:rPr>
        <w:t xml:space="preserve">  – журнальных статей «От мечты к выбору профессии».</w:t>
      </w:r>
    </w:p>
    <w:p w14:paraId="1C40E54F" w14:textId="77777777" w:rsidR="005F764D" w:rsidRPr="005F764D" w:rsidRDefault="005F764D" w:rsidP="005F764D">
      <w:pPr>
        <w:suppressAutoHyphens w:val="0"/>
        <w:rPr>
          <w:rFonts w:eastAsiaTheme="minorHAnsi"/>
          <w:sz w:val="28"/>
          <w:szCs w:val="28"/>
          <w:lang w:eastAsia="en-US"/>
        </w:rPr>
      </w:pPr>
      <w:r w:rsidRPr="005F764D">
        <w:rPr>
          <w:rFonts w:eastAsiaTheme="minorHAnsi"/>
          <w:sz w:val="28"/>
          <w:szCs w:val="28"/>
          <w:lang w:eastAsia="en-US"/>
        </w:rPr>
        <w:t xml:space="preserve">               КРАЕВЕД</w:t>
      </w:r>
      <w:r w:rsidR="00C10716">
        <w:rPr>
          <w:rFonts w:eastAsiaTheme="minorHAnsi"/>
          <w:sz w:val="28"/>
          <w:szCs w:val="28"/>
          <w:lang w:eastAsia="en-US"/>
        </w:rPr>
        <w:t>ЕНИЕ</w:t>
      </w:r>
      <w:r w:rsidRPr="005F764D">
        <w:rPr>
          <w:rFonts w:eastAsiaTheme="minorHAnsi"/>
          <w:sz w:val="28"/>
          <w:szCs w:val="28"/>
          <w:lang w:eastAsia="en-US"/>
        </w:rPr>
        <w:t xml:space="preserve"> </w:t>
      </w:r>
    </w:p>
    <w:p w14:paraId="00A9D567" w14:textId="77777777" w:rsidR="005F764D" w:rsidRPr="005F764D" w:rsidRDefault="00C10716" w:rsidP="00154011">
      <w:pPr>
        <w:suppressAutoHyphens w:val="0"/>
        <w:jc w:val="both"/>
        <w:rPr>
          <w:rFonts w:eastAsiaTheme="minorHAnsi"/>
          <w:sz w:val="28"/>
          <w:szCs w:val="28"/>
          <w:lang w:eastAsia="en-US"/>
        </w:rPr>
      </w:pPr>
      <w:r>
        <w:rPr>
          <w:rFonts w:eastAsiaTheme="minorHAnsi"/>
          <w:sz w:val="28"/>
          <w:szCs w:val="28"/>
          <w:lang w:eastAsia="en-US"/>
        </w:rPr>
        <w:t xml:space="preserve">       </w:t>
      </w:r>
      <w:r w:rsidR="005F764D" w:rsidRPr="005F764D">
        <w:rPr>
          <w:rFonts w:eastAsiaTheme="minorHAnsi"/>
          <w:sz w:val="28"/>
          <w:szCs w:val="28"/>
          <w:lang w:eastAsia="en-US"/>
        </w:rPr>
        <w:t xml:space="preserve">Пунктом выдачи литературы были проведены мероприятия посвящённые  дню образования Краснодарского края и казачьему быту. </w:t>
      </w:r>
    </w:p>
    <w:p w14:paraId="0E6C91C2" w14:textId="77777777" w:rsidR="005F764D" w:rsidRPr="005F764D" w:rsidRDefault="005F764D" w:rsidP="00154011">
      <w:pPr>
        <w:suppressAutoHyphens w:val="0"/>
        <w:jc w:val="both"/>
        <w:rPr>
          <w:rFonts w:eastAsiaTheme="minorHAnsi"/>
          <w:sz w:val="28"/>
          <w:szCs w:val="28"/>
          <w:lang w:eastAsia="en-US"/>
        </w:rPr>
      </w:pPr>
      <w:r w:rsidRPr="005F764D">
        <w:rPr>
          <w:rFonts w:eastAsiaTheme="minorHAnsi"/>
          <w:sz w:val="28"/>
          <w:szCs w:val="28"/>
          <w:lang w:eastAsia="en-US"/>
        </w:rPr>
        <w:t>По данной теме в 2020 году было проведено  1 онлайн мероприятие, просмотров  - 133.</w:t>
      </w:r>
    </w:p>
    <w:p w14:paraId="762081F0" w14:textId="77777777" w:rsidR="0003012D" w:rsidRPr="00154011" w:rsidRDefault="0003012D" w:rsidP="00154011">
      <w:pPr>
        <w:suppressAutoHyphens w:val="0"/>
        <w:autoSpaceDE w:val="0"/>
        <w:autoSpaceDN w:val="0"/>
        <w:adjustRightInd w:val="0"/>
        <w:jc w:val="both"/>
        <w:rPr>
          <w:sz w:val="28"/>
          <w:szCs w:val="28"/>
          <w:lang w:eastAsia="ru-RU"/>
        </w:rPr>
      </w:pPr>
      <w:r w:rsidRPr="00154011">
        <w:rPr>
          <w:sz w:val="28"/>
          <w:szCs w:val="28"/>
          <w:lang w:eastAsia="ru-RU"/>
        </w:rPr>
        <w:t>«13 сентября день образования Краснодарского края»  -  Презентация.</w:t>
      </w:r>
    </w:p>
    <w:p w14:paraId="5825BDF3" w14:textId="77777777" w:rsidR="0003012D" w:rsidRPr="00154011" w:rsidRDefault="0003012D" w:rsidP="00154011">
      <w:pPr>
        <w:suppressAutoHyphens w:val="0"/>
        <w:autoSpaceDE w:val="0"/>
        <w:autoSpaceDN w:val="0"/>
        <w:adjustRightInd w:val="0"/>
        <w:jc w:val="both"/>
        <w:rPr>
          <w:sz w:val="28"/>
          <w:szCs w:val="28"/>
          <w:lang w:eastAsia="ru-RU"/>
        </w:rPr>
      </w:pPr>
      <w:r w:rsidRPr="00154011">
        <w:rPr>
          <w:sz w:val="28"/>
          <w:szCs w:val="28"/>
          <w:lang w:eastAsia="ru-RU"/>
        </w:rPr>
        <w:t>12.09.2020 г.</w:t>
      </w:r>
    </w:p>
    <w:p w14:paraId="3AF4E8C5" w14:textId="77777777" w:rsidR="0003012D" w:rsidRPr="0003012D" w:rsidRDefault="0003012D" w:rsidP="00154011">
      <w:pPr>
        <w:suppressAutoHyphens w:val="0"/>
        <w:autoSpaceDE w:val="0"/>
        <w:autoSpaceDN w:val="0"/>
        <w:adjustRightInd w:val="0"/>
        <w:jc w:val="both"/>
        <w:rPr>
          <w:sz w:val="28"/>
          <w:szCs w:val="28"/>
          <w:lang w:eastAsia="ru-RU"/>
        </w:rPr>
      </w:pPr>
      <w:r w:rsidRPr="0003012D">
        <w:rPr>
          <w:sz w:val="28"/>
          <w:szCs w:val="28"/>
          <w:lang w:eastAsia="ru-RU"/>
        </w:rPr>
        <w:t xml:space="preserve">Ежегодно 13 сентября вся Кубань отмечает День образования Краснодарского края. В связи с этой датой была продемонстрирована  онлайн презентация. Жемчужина России – Краснодарский край. Наша любимая Кубань – прекрасна и удивительна. Предки потом и кровью осваивали богатейшие территории, сеяли хлеб, защищали рубежи Отечества, строили города и прокладывали дороги. </w:t>
      </w:r>
    </w:p>
    <w:p w14:paraId="6092B112" w14:textId="77777777" w:rsidR="0003012D" w:rsidRPr="0003012D" w:rsidRDefault="0003012D" w:rsidP="00154011">
      <w:pPr>
        <w:suppressAutoHyphens w:val="0"/>
        <w:autoSpaceDE w:val="0"/>
        <w:autoSpaceDN w:val="0"/>
        <w:adjustRightInd w:val="0"/>
        <w:jc w:val="both"/>
        <w:rPr>
          <w:sz w:val="28"/>
          <w:szCs w:val="28"/>
          <w:lang w:eastAsia="ru-RU"/>
        </w:rPr>
      </w:pPr>
      <w:r w:rsidRPr="0003012D">
        <w:rPr>
          <w:sz w:val="28"/>
          <w:szCs w:val="28"/>
          <w:lang w:eastAsia="ru-RU"/>
        </w:rPr>
        <w:t xml:space="preserve">Трудом и талантом многих поколений Кубань стала житницей, здравницей и жемчужиной России. Мы чувствуем себя наследниками великого прошлого и ощущаем ответственность за будущее родной земли. </w:t>
      </w:r>
    </w:p>
    <w:p w14:paraId="769FE1C4" w14:textId="77777777" w:rsidR="005F764D" w:rsidRPr="005F764D" w:rsidRDefault="005F764D" w:rsidP="00154011">
      <w:pPr>
        <w:suppressAutoHyphens w:val="0"/>
        <w:jc w:val="both"/>
        <w:rPr>
          <w:rFonts w:eastAsiaTheme="minorHAnsi"/>
          <w:sz w:val="28"/>
          <w:szCs w:val="28"/>
          <w:lang w:eastAsia="en-US"/>
        </w:rPr>
      </w:pPr>
      <w:r w:rsidRPr="005F764D">
        <w:rPr>
          <w:rFonts w:eastAsiaTheme="minorHAnsi"/>
          <w:sz w:val="28"/>
          <w:szCs w:val="28"/>
          <w:lang w:eastAsia="en-US"/>
        </w:rPr>
        <w:t xml:space="preserve"> В 2020 году проведен урок -  экскурсия: «Будем знакомы». </w:t>
      </w:r>
    </w:p>
    <w:p w14:paraId="6EA5216C" w14:textId="77777777" w:rsidR="00154011" w:rsidRPr="00154011" w:rsidRDefault="00154011" w:rsidP="00154011">
      <w:pPr>
        <w:suppressAutoHyphens w:val="0"/>
        <w:jc w:val="both"/>
        <w:rPr>
          <w:sz w:val="28"/>
          <w:szCs w:val="28"/>
          <w:lang w:eastAsia="ru-RU"/>
        </w:rPr>
      </w:pPr>
      <w:r w:rsidRPr="00154011">
        <w:rPr>
          <w:sz w:val="28"/>
          <w:szCs w:val="28"/>
          <w:lang w:eastAsia="ru-RU"/>
        </w:rPr>
        <w:t>«Будем знакомы»</w:t>
      </w:r>
      <w:r w:rsidR="00DA7F39">
        <w:rPr>
          <w:sz w:val="28"/>
          <w:szCs w:val="28"/>
          <w:lang w:eastAsia="ru-RU"/>
        </w:rPr>
        <w:t xml:space="preserve"> -</w:t>
      </w:r>
      <w:r w:rsidRPr="00154011">
        <w:rPr>
          <w:sz w:val="28"/>
          <w:szCs w:val="28"/>
          <w:lang w:eastAsia="ru-RU"/>
        </w:rPr>
        <w:t xml:space="preserve"> Урок – экскурсия.</w:t>
      </w:r>
      <w:r>
        <w:rPr>
          <w:sz w:val="28"/>
          <w:szCs w:val="28"/>
          <w:lang w:eastAsia="ru-RU"/>
        </w:rPr>
        <w:t xml:space="preserve"> </w:t>
      </w:r>
      <w:r w:rsidRPr="00154011">
        <w:rPr>
          <w:sz w:val="28"/>
          <w:szCs w:val="28"/>
          <w:lang w:eastAsia="ru-RU"/>
        </w:rPr>
        <w:t>21.01.2020 г.</w:t>
      </w:r>
    </w:p>
    <w:p w14:paraId="50002AF0" w14:textId="77777777" w:rsidR="00154011" w:rsidRPr="00154011" w:rsidRDefault="00154011" w:rsidP="00154011">
      <w:pPr>
        <w:suppressAutoHyphens w:val="0"/>
        <w:autoSpaceDE w:val="0"/>
        <w:autoSpaceDN w:val="0"/>
        <w:adjustRightInd w:val="0"/>
        <w:jc w:val="both"/>
        <w:rPr>
          <w:sz w:val="28"/>
          <w:szCs w:val="28"/>
          <w:lang w:eastAsia="ru-RU"/>
        </w:rPr>
      </w:pPr>
      <w:r w:rsidRPr="00154011">
        <w:rPr>
          <w:sz w:val="28"/>
          <w:szCs w:val="28"/>
          <w:lang w:eastAsia="ru-RU"/>
        </w:rPr>
        <w:t>Экскурсия проведена в пункте выдачи литературы хутора Карла Маркса,  для учащихся 1 и 2 классов школы №9.</w:t>
      </w:r>
    </w:p>
    <w:p w14:paraId="317C1906" w14:textId="77777777" w:rsidR="00154011" w:rsidRPr="00154011" w:rsidRDefault="00154011" w:rsidP="00154011">
      <w:pPr>
        <w:suppressAutoHyphens w:val="0"/>
        <w:autoSpaceDE w:val="0"/>
        <w:autoSpaceDN w:val="0"/>
        <w:adjustRightInd w:val="0"/>
        <w:jc w:val="both"/>
        <w:rPr>
          <w:sz w:val="28"/>
          <w:szCs w:val="28"/>
          <w:lang w:eastAsia="ru-RU"/>
        </w:rPr>
      </w:pPr>
      <w:r w:rsidRPr="00154011">
        <w:rPr>
          <w:sz w:val="28"/>
          <w:szCs w:val="28"/>
          <w:lang w:eastAsia="ru-RU"/>
        </w:rPr>
        <w:t>Цель: Ознакомить ребят с библиотекой и правилами поведения в ней, воспитывать бережное отношение к книге.</w:t>
      </w:r>
    </w:p>
    <w:p w14:paraId="00D8BADF" w14:textId="77777777" w:rsidR="00154011" w:rsidRPr="00154011" w:rsidRDefault="00154011" w:rsidP="00154011">
      <w:pPr>
        <w:suppressAutoHyphens w:val="0"/>
        <w:autoSpaceDE w:val="0"/>
        <w:autoSpaceDN w:val="0"/>
        <w:adjustRightInd w:val="0"/>
        <w:jc w:val="both"/>
        <w:rPr>
          <w:sz w:val="28"/>
          <w:szCs w:val="28"/>
          <w:lang w:eastAsia="ru-RU"/>
        </w:rPr>
      </w:pPr>
      <w:r w:rsidRPr="00154011">
        <w:rPr>
          <w:sz w:val="28"/>
          <w:szCs w:val="28"/>
          <w:lang w:eastAsia="ru-RU"/>
        </w:rPr>
        <w:t xml:space="preserve">Библиотекарь рассказала, что есть такой на свете дом, в котором живут книги. Дети узнали, какие бывают книги, как нужно обращаться с ними.  Ребята познакомились с самыми удивительными и интересными книгами библиотеки. Их очень заинтересовали красивые и красочные иллюстрации. В конце мероприятия библиотекарь загадывала детям загадки, на которые они охотно отвечали.  </w:t>
      </w:r>
    </w:p>
    <w:p w14:paraId="1585BFA0" w14:textId="77777777" w:rsidR="00154011" w:rsidRPr="00154011" w:rsidRDefault="00154011" w:rsidP="00154011">
      <w:pPr>
        <w:suppressAutoHyphens w:val="0"/>
        <w:autoSpaceDE w:val="0"/>
        <w:autoSpaceDN w:val="0"/>
        <w:adjustRightInd w:val="0"/>
        <w:jc w:val="both"/>
        <w:rPr>
          <w:sz w:val="28"/>
          <w:szCs w:val="28"/>
          <w:lang w:eastAsia="ru-RU"/>
        </w:rPr>
      </w:pPr>
      <w:r w:rsidRPr="00154011">
        <w:rPr>
          <w:sz w:val="28"/>
          <w:szCs w:val="28"/>
          <w:lang w:eastAsia="ru-RU"/>
        </w:rPr>
        <w:t>На мероприятии присутствовало 18 человек. Выдано:  20 экземпляров.</w:t>
      </w:r>
    </w:p>
    <w:p w14:paraId="471522F6" w14:textId="77777777" w:rsidR="005F764D" w:rsidRPr="005F764D" w:rsidRDefault="005F764D" w:rsidP="005F764D">
      <w:pPr>
        <w:suppressAutoHyphens w:val="0"/>
        <w:rPr>
          <w:rFonts w:eastAsiaTheme="minorHAnsi"/>
          <w:sz w:val="28"/>
          <w:szCs w:val="28"/>
          <w:lang w:eastAsia="en-US"/>
        </w:rPr>
      </w:pPr>
    </w:p>
    <w:p w14:paraId="10EB0170" w14:textId="77777777" w:rsidR="005F764D" w:rsidRPr="005F764D" w:rsidRDefault="005F764D" w:rsidP="001735CE">
      <w:pPr>
        <w:suppressAutoHyphens w:val="0"/>
        <w:jc w:val="both"/>
        <w:rPr>
          <w:rFonts w:eastAsiaTheme="minorHAnsi"/>
          <w:sz w:val="28"/>
          <w:szCs w:val="28"/>
          <w:lang w:eastAsia="en-US"/>
        </w:rPr>
      </w:pPr>
      <w:r w:rsidRPr="005F764D">
        <w:rPr>
          <w:rFonts w:eastAsiaTheme="minorHAnsi"/>
          <w:sz w:val="28"/>
          <w:szCs w:val="28"/>
          <w:lang w:eastAsia="en-US"/>
        </w:rPr>
        <w:t>Выпуск библиографической продукции</w:t>
      </w:r>
      <w:r w:rsidR="00C10716">
        <w:rPr>
          <w:rFonts w:eastAsiaTheme="minorHAnsi"/>
          <w:sz w:val="28"/>
          <w:szCs w:val="28"/>
          <w:lang w:eastAsia="en-US"/>
        </w:rPr>
        <w:t xml:space="preserve"> библиотечного пункта</w:t>
      </w:r>
      <w:r w:rsidRPr="005F764D">
        <w:rPr>
          <w:rFonts w:eastAsiaTheme="minorHAnsi"/>
          <w:sz w:val="28"/>
          <w:szCs w:val="28"/>
          <w:lang w:eastAsia="en-US"/>
        </w:rPr>
        <w:t>.</w:t>
      </w:r>
    </w:p>
    <w:p w14:paraId="22A2DB30" w14:textId="77777777" w:rsidR="005F764D" w:rsidRPr="005F764D" w:rsidRDefault="005F764D" w:rsidP="001735CE">
      <w:pPr>
        <w:suppressAutoHyphens w:val="0"/>
        <w:jc w:val="both"/>
        <w:rPr>
          <w:rFonts w:eastAsiaTheme="minorHAnsi"/>
          <w:sz w:val="28"/>
          <w:szCs w:val="28"/>
          <w:lang w:eastAsia="en-US"/>
        </w:rPr>
      </w:pPr>
      <w:r w:rsidRPr="005F764D">
        <w:rPr>
          <w:rFonts w:eastAsiaTheme="minorHAnsi"/>
          <w:sz w:val="28"/>
          <w:szCs w:val="28"/>
          <w:lang w:eastAsia="en-US"/>
        </w:rPr>
        <w:t xml:space="preserve">В 2020 году при подготовке к самым различным мероприятиям библиотека выпустила множество своих библиографических изданий: </w:t>
      </w:r>
    </w:p>
    <w:p w14:paraId="5CBF8E70" w14:textId="77777777" w:rsidR="005F764D" w:rsidRPr="005F764D" w:rsidRDefault="005F764D" w:rsidP="001735CE">
      <w:pPr>
        <w:suppressAutoHyphens w:val="0"/>
        <w:jc w:val="both"/>
        <w:rPr>
          <w:rFonts w:eastAsiaTheme="minorHAnsi"/>
          <w:sz w:val="28"/>
          <w:szCs w:val="28"/>
          <w:lang w:eastAsia="en-US"/>
        </w:rPr>
      </w:pPr>
      <w:r w:rsidRPr="005F764D">
        <w:rPr>
          <w:rFonts w:eastAsiaTheme="minorHAnsi"/>
          <w:sz w:val="28"/>
          <w:szCs w:val="28"/>
          <w:lang w:eastAsia="en-US"/>
        </w:rPr>
        <w:t xml:space="preserve">        Буклеты: «Рождественские колядки», «Сталинградская битва», «Самое интересное о кошках», «Прочти о войне, чтобы помнить», «Жизнь без табака». </w:t>
      </w:r>
    </w:p>
    <w:p w14:paraId="3BC83BE6" w14:textId="77777777" w:rsidR="005F764D" w:rsidRPr="005F764D" w:rsidRDefault="005F764D" w:rsidP="001735CE">
      <w:pPr>
        <w:suppressAutoHyphens w:val="0"/>
        <w:jc w:val="both"/>
        <w:rPr>
          <w:rFonts w:eastAsiaTheme="minorHAnsi"/>
          <w:sz w:val="28"/>
          <w:szCs w:val="28"/>
          <w:lang w:eastAsia="en-US"/>
        </w:rPr>
      </w:pPr>
      <w:r w:rsidRPr="005F764D">
        <w:rPr>
          <w:rFonts w:eastAsiaTheme="minorHAnsi"/>
          <w:sz w:val="28"/>
          <w:szCs w:val="28"/>
          <w:lang w:eastAsia="en-US"/>
        </w:rPr>
        <w:t xml:space="preserve">       Презентации: « Красная книга Краснодарского края – Птицы»</w:t>
      </w:r>
      <w:r w:rsidR="001735CE">
        <w:rPr>
          <w:rFonts w:eastAsiaTheme="minorHAnsi"/>
          <w:sz w:val="28"/>
          <w:szCs w:val="28"/>
          <w:lang w:eastAsia="en-US"/>
        </w:rPr>
        <w:t xml:space="preserve"> -</w:t>
      </w:r>
      <w:r w:rsidRPr="005F764D">
        <w:rPr>
          <w:rFonts w:eastAsiaTheme="minorHAnsi"/>
          <w:sz w:val="28"/>
          <w:szCs w:val="28"/>
          <w:lang w:eastAsia="en-US"/>
        </w:rPr>
        <w:t xml:space="preserve"> Ко дню птиц, «Герои войны»</w:t>
      </w:r>
      <w:r w:rsidR="001735CE">
        <w:rPr>
          <w:rFonts w:eastAsiaTheme="minorHAnsi"/>
          <w:sz w:val="28"/>
          <w:szCs w:val="28"/>
          <w:lang w:eastAsia="en-US"/>
        </w:rPr>
        <w:t xml:space="preserve"> -</w:t>
      </w:r>
      <w:r w:rsidRPr="005F764D">
        <w:rPr>
          <w:rFonts w:eastAsiaTheme="minorHAnsi"/>
          <w:sz w:val="28"/>
          <w:szCs w:val="28"/>
          <w:lang w:eastAsia="en-US"/>
        </w:rPr>
        <w:t xml:space="preserve"> К 75-летию со дня Победы, «Жизнь и творчество А.Т. </w:t>
      </w:r>
      <w:r w:rsidRPr="005F764D">
        <w:rPr>
          <w:rFonts w:eastAsiaTheme="minorHAnsi"/>
          <w:sz w:val="28"/>
          <w:szCs w:val="28"/>
          <w:lang w:eastAsia="en-US"/>
        </w:rPr>
        <w:lastRenderedPageBreak/>
        <w:t>Твардовского»</w:t>
      </w:r>
      <w:r w:rsidR="001735CE">
        <w:rPr>
          <w:rFonts w:eastAsiaTheme="minorHAnsi"/>
          <w:sz w:val="28"/>
          <w:szCs w:val="28"/>
          <w:lang w:eastAsia="en-US"/>
        </w:rPr>
        <w:t xml:space="preserve"> -</w:t>
      </w:r>
      <w:r w:rsidRPr="005F764D">
        <w:rPr>
          <w:rFonts w:eastAsiaTheme="minorHAnsi"/>
          <w:sz w:val="28"/>
          <w:szCs w:val="28"/>
          <w:lang w:eastAsia="en-US"/>
        </w:rPr>
        <w:t xml:space="preserve"> К 110-летию со дня рождения писателя, « Навечно останутся в строю»</w:t>
      </w:r>
      <w:r w:rsidR="001735CE">
        <w:rPr>
          <w:rFonts w:eastAsiaTheme="minorHAnsi"/>
          <w:sz w:val="28"/>
          <w:szCs w:val="28"/>
          <w:lang w:eastAsia="en-US"/>
        </w:rPr>
        <w:t xml:space="preserve"> -</w:t>
      </w:r>
      <w:r w:rsidRPr="005F764D">
        <w:rPr>
          <w:rFonts w:eastAsiaTheme="minorHAnsi"/>
          <w:sz w:val="28"/>
          <w:szCs w:val="28"/>
          <w:lang w:eastAsia="en-US"/>
        </w:rPr>
        <w:t xml:space="preserve"> Ко Дню партизан и подпольщиков, «Все профессии важны! Все профессии нужны!», «Жизнь на грани фантастики»</w:t>
      </w:r>
      <w:r w:rsidR="00E8385A">
        <w:rPr>
          <w:rFonts w:eastAsiaTheme="minorHAnsi"/>
          <w:sz w:val="28"/>
          <w:szCs w:val="28"/>
          <w:lang w:eastAsia="en-US"/>
        </w:rPr>
        <w:t xml:space="preserve"> -</w:t>
      </w:r>
      <w:r w:rsidRPr="005F764D">
        <w:rPr>
          <w:rFonts w:eastAsiaTheme="minorHAnsi"/>
          <w:sz w:val="28"/>
          <w:szCs w:val="28"/>
          <w:lang w:eastAsia="en-US"/>
        </w:rPr>
        <w:t xml:space="preserve"> К 95 – летнему юбилею со дня рождения А. Н. Стругацкого,  «Скажи алкоголю – НЕТ!»</w:t>
      </w:r>
      <w:r w:rsidR="00E8385A">
        <w:rPr>
          <w:rFonts w:eastAsiaTheme="minorHAnsi"/>
          <w:sz w:val="28"/>
          <w:szCs w:val="28"/>
          <w:lang w:eastAsia="en-US"/>
        </w:rPr>
        <w:t xml:space="preserve"> -</w:t>
      </w:r>
      <w:r w:rsidRPr="005F764D">
        <w:rPr>
          <w:rFonts w:eastAsiaTheme="minorHAnsi"/>
          <w:sz w:val="28"/>
          <w:szCs w:val="28"/>
          <w:lang w:eastAsia="en-US"/>
        </w:rPr>
        <w:t xml:space="preserve"> К Всероссийскому дню трезвости, «13 сентября день образования Краснодарского края», « Всю душу выплесну в слова»</w:t>
      </w:r>
      <w:r w:rsidR="00E8385A">
        <w:rPr>
          <w:rFonts w:eastAsiaTheme="minorHAnsi"/>
          <w:sz w:val="28"/>
          <w:szCs w:val="28"/>
          <w:lang w:eastAsia="en-US"/>
        </w:rPr>
        <w:t xml:space="preserve"> -</w:t>
      </w:r>
      <w:r w:rsidRPr="005F764D">
        <w:rPr>
          <w:rFonts w:eastAsiaTheme="minorHAnsi"/>
          <w:sz w:val="28"/>
          <w:szCs w:val="28"/>
          <w:lang w:eastAsia="en-US"/>
        </w:rPr>
        <w:t xml:space="preserve"> К 125-летию со дня рождения С. Есенина, «Он был писателем военным»</w:t>
      </w:r>
      <w:r w:rsidR="00E8385A">
        <w:rPr>
          <w:rFonts w:eastAsiaTheme="minorHAnsi"/>
          <w:sz w:val="28"/>
          <w:szCs w:val="28"/>
          <w:lang w:eastAsia="en-US"/>
        </w:rPr>
        <w:t xml:space="preserve"> -</w:t>
      </w:r>
      <w:r w:rsidRPr="005F764D">
        <w:rPr>
          <w:rFonts w:eastAsiaTheme="minorHAnsi"/>
          <w:sz w:val="28"/>
          <w:szCs w:val="28"/>
          <w:lang w:eastAsia="en-US"/>
        </w:rPr>
        <w:t xml:space="preserve"> К 105-летию со дня рождения К. Симонова, «Их имена Отчизна не забудет»</w:t>
      </w:r>
      <w:r w:rsidR="00E8385A">
        <w:rPr>
          <w:rFonts w:eastAsiaTheme="minorHAnsi"/>
          <w:sz w:val="28"/>
          <w:szCs w:val="28"/>
          <w:lang w:eastAsia="en-US"/>
        </w:rPr>
        <w:t xml:space="preserve"> -</w:t>
      </w:r>
      <w:r w:rsidRPr="005F764D">
        <w:rPr>
          <w:rFonts w:eastAsiaTheme="minorHAnsi"/>
          <w:sz w:val="28"/>
          <w:szCs w:val="28"/>
          <w:lang w:eastAsia="en-US"/>
        </w:rPr>
        <w:t xml:space="preserve"> Ко дню Героев Отечества.</w:t>
      </w:r>
    </w:p>
    <w:p w14:paraId="0BAEBEE6" w14:textId="77777777" w:rsidR="00D873E7" w:rsidRPr="00E27D9B" w:rsidRDefault="00D873E7" w:rsidP="00D873E7">
      <w:pPr>
        <w:suppressAutoHyphens w:val="0"/>
        <w:ind w:firstLine="567"/>
        <w:jc w:val="both"/>
        <w:rPr>
          <w:sz w:val="28"/>
          <w:szCs w:val="28"/>
          <w:lang w:eastAsia="ru-RU"/>
        </w:rPr>
      </w:pPr>
      <w:r w:rsidRPr="00E27D9B">
        <w:rPr>
          <w:sz w:val="28"/>
          <w:szCs w:val="28"/>
          <w:lang w:eastAsia="ru-RU"/>
        </w:rPr>
        <w:t>6.7. Библиотечное обслуживание детей и юношества.</w:t>
      </w:r>
    </w:p>
    <w:p w14:paraId="49DE36F3" w14:textId="77777777" w:rsidR="001F0C6F" w:rsidRDefault="001F0C6F" w:rsidP="001F0C6F">
      <w:pPr>
        <w:pStyle w:val="11"/>
        <w:jc w:val="both"/>
        <w:rPr>
          <w:rFonts w:ascii="Times New Roman" w:hAnsi="Times New Roman"/>
          <w:sz w:val="28"/>
          <w:szCs w:val="28"/>
        </w:rPr>
      </w:pPr>
      <w:r>
        <w:rPr>
          <w:rFonts w:ascii="Times New Roman" w:hAnsi="Times New Roman"/>
          <w:sz w:val="28"/>
          <w:szCs w:val="28"/>
        </w:rPr>
        <w:t xml:space="preserve">02.03.2020г. </w:t>
      </w:r>
      <w:r w:rsidRPr="00FC71F0">
        <w:rPr>
          <w:rFonts w:ascii="Times New Roman" w:hAnsi="Times New Roman"/>
          <w:sz w:val="28"/>
          <w:szCs w:val="28"/>
        </w:rPr>
        <w:t>«Цена зависимости»</w:t>
      </w:r>
      <w:r>
        <w:rPr>
          <w:rFonts w:ascii="Times New Roman" w:hAnsi="Times New Roman"/>
          <w:sz w:val="28"/>
          <w:szCs w:val="28"/>
        </w:rPr>
        <w:t xml:space="preserve"> - </w:t>
      </w:r>
      <w:r w:rsidRPr="00FC71F0">
        <w:rPr>
          <w:rFonts w:ascii="Times New Roman" w:hAnsi="Times New Roman"/>
          <w:sz w:val="28"/>
          <w:szCs w:val="28"/>
        </w:rPr>
        <w:t>К Международному дню борьбы с наркоманией ы за здоровый образ жизни» - выставка-предупреждение (К Международному дню борьбы с наркотиками и наркобизнесом).</w:t>
      </w:r>
    </w:p>
    <w:p w14:paraId="6CEEE75C" w14:textId="77777777" w:rsidR="001F0C6F" w:rsidRDefault="001F0C6F" w:rsidP="001F0C6F">
      <w:pPr>
        <w:jc w:val="both"/>
        <w:rPr>
          <w:sz w:val="28"/>
          <w:szCs w:val="28"/>
        </w:rPr>
      </w:pPr>
      <w:r>
        <w:rPr>
          <w:sz w:val="28"/>
          <w:szCs w:val="28"/>
        </w:rPr>
        <w:t xml:space="preserve">Целью мероприятия было: предостеречь подростков от употребления наркотиков, показать пагубность их воздействия на организм человека. </w:t>
      </w:r>
    </w:p>
    <w:p w14:paraId="242EA185" w14:textId="77777777" w:rsidR="001F0C6F" w:rsidRDefault="001F0C6F" w:rsidP="001F0C6F">
      <w:pPr>
        <w:jc w:val="both"/>
        <w:rPr>
          <w:sz w:val="28"/>
          <w:szCs w:val="28"/>
        </w:rPr>
      </w:pPr>
      <w:r>
        <w:rPr>
          <w:sz w:val="28"/>
          <w:szCs w:val="28"/>
        </w:rPr>
        <w:t>Ребята также узнали: о психической и физической зависимости от наркотических средств, возникающей, как правило, уже с первого раза, о правилах поведения, чтобы случайно не оказаться под воздействием наркотика; о видах группового давления – чтобы знать и не поддаться на провокации, суметь противостоять и сказать «нет»; об административной ответственности за незаконный оборот наркотиков, употребление наркотиков без назначения врача; об уголовной ответственности за распространение и хранение.</w:t>
      </w:r>
    </w:p>
    <w:p w14:paraId="2BF730C7" w14:textId="77777777" w:rsidR="001F0C6F" w:rsidRDefault="001F0C6F" w:rsidP="001F0C6F">
      <w:pPr>
        <w:jc w:val="both"/>
        <w:rPr>
          <w:sz w:val="28"/>
          <w:szCs w:val="28"/>
        </w:rPr>
      </w:pPr>
      <w:r>
        <w:rPr>
          <w:sz w:val="28"/>
          <w:szCs w:val="28"/>
        </w:rPr>
        <w:t>Библиотекари рассказали о Едином Всероссийском телефоне доверия, куда можно обратиться за помощью. Ребятам были показаны видеоролики: «Добро пожаловать в Ад!», «Выбор», «Антинарко. Уберечь от беды», «Леденец». К мероприятию была оформлена книжная выставка «Живи свободно! Без наркотиков!».</w:t>
      </w:r>
    </w:p>
    <w:p w14:paraId="45170461" w14:textId="77777777" w:rsidR="001F0C6F" w:rsidRDefault="001F0C6F" w:rsidP="001F0C6F">
      <w:pPr>
        <w:jc w:val="both"/>
        <w:rPr>
          <w:sz w:val="28"/>
          <w:szCs w:val="28"/>
        </w:rPr>
      </w:pPr>
      <w:r>
        <w:rPr>
          <w:sz w:val="28"/>
          <w:szCs w:val="28"/>
        </w:rPr>
        <w:t>В завершение мероприятия библиотекарь призвала ребят вести здоровый образ жизни и не поддаваться пагубным пристрастиям.</w:t>
      </w:r>
    </w:p>
    <w:p w14:paraId="1F0FDF06" w14:textId="77777777" w:rsidR="001F0C6F" w:rsidRDefault="001F0C6F" w:rsidP="001F0C6F">
      <w:pPr>
        <w:jc w:val="both"/>
        <w:rPr>
          <w:sz w:val="28"/>
          <w:szCs w:val="28"/>
        </w:rPr>
      </w:pPr>
      <w:r>
        <w:rPr>
          <w:sz w:val="28"/>
          <w:szCs w:val="28"/>
        </w:rPr>
        <w:t>На мероприятии присутствовало: 26 человек.</w:t>
      </w:r>
    </w:p>
    <w:p w14:paraId="3EEB9E3B" w14:textId="77777777" w:rsidR="001F0C6F" w:rsidRPr="00D5444B" w:rsidRDefault="001F0C6F" w:rsidP="001F0C6F">
      <w:pPr>
        <w:jc w:val="both"/>
        <w:rPr>
          <w:bCs/>
          <w:sz w:val="28"/>
          <w:szCs w:val="28"/>
        </w:rPr>
      </w:pPr>
      <w:r>
        <w:rPr>
          <w:sz w:val="28"/>
          <w:szCs w:val="28"/>
        </w:rPr>
        <w:t>11. 03. 2020 г</w:t>
      </w:r>
      <w:r w:rsidRPr="00D5444B">
        <w:rPr>
          <w:sz w:val="28"/>
          <w:szCs w:val="28"/>
        </w:rPr>
        <w:t>.</w:t>
      </w:r>
      <w:r w:rsidRPr="00D5444B">
        <w:rPr>
          <w:bCs/>
          <w:sz w:val="28"/>
          <w:szCs w:val="28"/>
        </w:rPr>
        <w:t xml:space="preserve"> «Закон и мы» - познавательный час.</w:t>
      </w:r>
    </w:p>
    <w:p w14:paraId="702207FC" w14:textId="77777777" w:rsidR="001F0C6F" w:rsidRDefault="001F0C6F" w:rsidP="001F0C6F">
      <w:pPr>
        <w:jc w:val="both"/>
        <w:rPr>
          <w:sz w:val="28"/>
          <w:szCs w:val="28"/>
        </w:rPr>
      </w:pPr>
      <w:r>
        <w:rPr>
          <w:sz w:val="28"/>
          <w:szCs w:val="28"/>
        </w:rPr>
        <w:t>Мероприятие было проведено сотрудниками сельской библиотеки им. Горького для учащихся старших классов – членов клуба «Собеседник».</w:t>
      </w:r>
    </w:p>
    <w:p w14:paraId="6499447B" w14:textId="77777777" w:rsidR="001F0C6F" w:rsidRDefault="001F0C6F" w:rsidP="001F0C6F">
      <w:pPr>
        <w:jc w:val="both"/>
        <w:rPr>
          <w:sz w:val="28"/>
          <w:szCs w:val="28"/>
        </w:rPr>
      </w:pPr>
      <w:r>
        <w:rPr>
          <w:sz w:val="28"/>
          <w:szCs w:val="28"/>
        </w:rPr>
        <w:t xml:space="preserve">Ребята совершили путешествие в мир права. Вместе с библиотекарем ребята выяснили, почему необходимо соблюдать законы, поговорили об основном законе нашей жизни – Конституции. Библиотекари напомнили, что в этом году в Конституцию будут внесены изменения. Высшей ценностью в России является человек, его права и свободы. Библиотекари рассказали об основных гражданских правах, о правах политических, социальных, об обязанностях гражданина России. Большое внимание обратили на Закон Краснодарского края № 1539 – КЗ («Детский закон») «О мерах по профилактике безнадзорности и правонарушений несовершеннолетних в Краснодарском крае». Также была затронута тема о последствиях тех или иных поступков, о правонарушениях и правах, предусмотренных законом № 1539. К мероприятию была подготовлена книжная выставка «Подросток и </w:t>
      </w:r>
      <w:r>
        <w:rPr>
          <w:sz w:val="28"/>
          <w:szCs w:val="28"/>
        </w:rPr>
        <w:lastRenderedPageBreak/>
        <w:t>закон». В заключение ребятам пожелали неукоснительного выполнения всех моральных норм и законов общества. Ребятам раздали буклеты «Подросток и закон», «Закон Краснодарского края «О мерах по профилактике безнадзорности и правонарушений несовершеннолетних в Краснодарском крае». Присутствовало: 22 человека, выдано 6 экземпляров.</w:t>
      </w:r>
    </w:p>
    <w:p w14:paraId="66E51F4A" w14:textId="4548FCBE" w:rsidR="000A44DB" w:rsidRDefault="000A44DB" w:rsidP="000A44DB">
      <w:pPr>
        <w:pStyle w:val="Standard"/>
        <w:jc w:val="both"/>
        <w:rPr>
          <w:rFonts w:eastAsia="Times New Roman" w:cs="Times New Roman"/>
          <w:sz w:val="28"/>
          <w:szCs w:val="28"/>
        </w:rPr>
      </w:pPr>
      <w:r w:rsidRPr="00AA151E">
        <w:rPr>
          <w:rFonts w:eastAsia="Times New Roman" w:cs="Times New Roman"/>
          <w:sz w:val="28"/>
          <w:szCs w:val="28"/>
        </w:rPr>
        <w:t>16.07.2020г.</w:t>
      </w:r>
      <w:r>
        <w:rPr>
          <w:rFonts w:eastAsia="Times New Roman" w:cs="Times New Roman"/>
          <w:sz w:val="28"/>
          <w:szCs w:val="28"/>
        </w:rPr>
        <w:t xml:space="preserve"> «Все профессии нужны, все профессии важны!» - Видео презентация</w:t>
      </w:r>
      <w:r w:rsidR="00AA151E">
        <w:rPr>
          <w:rFonts w:eastAsia="Times New Roman" w:cs="Times New Roman"/>
          <w:sz w:val="28"/>
          <w:szCs w:val="28"/>
        </w:rPr>
        <w:t xml:space="preserve">                                                                            </w:t>
      </w:r>
      <w:hyperlink r:id="rId39" w:history="1">
        <w:r w:rsidR="00AA151E" w:rsidRPr="00C25FD2">
          <w:rPr>
            <w:rStyle w:val="ab"/>
            <w:rFonts w:eastAsia="Times New Roman" w:cs="Times New Roman"/>
            <w:sz w:val="28"/>
            <w:szCs w:val="28"/>
          </w:rPr>
          <w:t>https://www.instagram.com/tv/CCtr3BBHfbp/?igshid=1e76twyn8jna8</w:t>
        </w:r>
      </w:hyperlink>
    </w:p>
    <w:p w14:paraId="7EEE3657" w14:textId="77777777" w:rsidR="000A44DB" w:rsidRPr="00713C77" w:rsidRDefault="000A44DB" w:rsidP="000A44DB">
      <w:pPr>
        <w:pStyle w:val="Standard"/>
        <w:jc w:val="both"/>
        <w:rPr>
          <w:rFonts w:cs="Times New Roman"/>
          <w:sz w:val="28"/>
          <w:szCs w:val="28"/>
          <w:shd w:val="clear" w:color="auto" w:fill="FFFFFF"/>
        </w:rPr>
      </w:pPr>
      <w:r w:rsidRPr="00713C77">
        <w:rPr>
          <w:rFonts w:cs="Times New Roman"/>
          <w:sz w:val="28"/>
          <w:szCs w:val="28"/>
          <w:shd w:val="clear" w:color="auto" w:fill="FFFFFF"/>
        </w:rPr>
        <w:t>Выбор профессии – один из серьезнейших шагов, стоящих перед каждым молодым человеком. От того, отвечает ли выбранная профессия его интересам и способностям, является ли востребованной на рынке труда, дает ли возможности для карьерного роста, зависит вся дальнейшая жизнь.</w:t>
      </w:r>
    </w:p>
    <w:p w14:paraId="13A7AD5B" w14:textId="77777777" w:rsidR="000A44DB" w:rsidRDefault="000A44DB" w:rsidP="000A44DB">
      <w:pPr>
        <w:pStyle w:val="Standard"/>
        <w:jc w:val="both"/>
        <w:rPr>
          <w:rFonts w:eastAsia="Times New Roman" w:cs="Times New Roman"/>
          <w:sz w:val="28"/>
          <w:szCs w:val="28"/>
        </w:rPr>
      </w:pPr>
      <w:r w:rsidRPr="00713C77">
        <w:rPr>
          <w:rFonts w:cs="Times New Roman"/>
          <w:sz w:val="28"/>
          <w:szCs w:val="28"/>
          <w:shd w:val="clear" w:color="auto" w:fill="FFFFFF"/>
        </w:rPr>
        <w:t>Главной проблемой для старшеклассников при выборе профессии зачастую является плохая информированность о том, какие профессии существуют, чем конкретно занимаются представители той или иной профессии и какие требования предъявляются к специалистам разных профессий. Решить эту проблему поможет видео</w:t>
      </w:r>
      <w:r>
        <w:rPr>
          <w:rFonts w:cs="Times New Roman"/>
          <w:sz w:val="28"/>
          <w:szCs w:val="28"/>
          <w:shd w:val="clear" w:color="auto" w:fill="FFFFFF"/>
        </w:rPr>
        <w:t xml:space="preserve"> </w:t>
      </w:r>
      <w:r w:rsidRPr="00713C77">
        <w:rPr>
          <w:rFonts w:cs="Times New Roman"/>
          <w:sz w:val="28"/>
          <w:szCs w:val="28"/>
          <w:shd w:val="clear" w:color="auto" w:fill="FFFFFF"/>
        </w:rPr>
        <w:t>презент</w:t>
      </w:r>
      <w:r>
        <w:rPr>
          <w:rFonts w:cs="Times New Roman"/>
          <w:sz w:val="28"/>
          <w:szCs w:val="28"/>
          <w:shd w:val="clear" w:color="auto" w:fill="FFFFFF"/>
        </w:rPr>
        <w:t>а</w:t>
      </w:r>
      <w:r w:rsidRPr="00713C77">
        <w:rPr>
          <w:rFonts w:cs="Times New Roman"/>
          <w:sz w:val="28"/>
          <w:szCs w:val="28"/>
          <w:shd w:val="clear" w:color="auto" w:fill="FFFFFF"/>
        </w:rPr>
        <w:t>ция.</w:t>
      </w:r>
      <w:r>
        <w:rPr>
          <w:rFonts w:cs="Times New Roman"/>
          <w:sz w:val="28"/>
          <w:szCs w:val="28"/>
          <w:shd w:val="clear" w:color="auto" w:fill="FFFFFF"/>
        </w:rPr>
        <w:t xml:space="preserve"> </w:t>
      </w:r>
      <w:r>
        <w:rPr>
          <w:rFonts w:eastAsia="Times New Roman" w:cs="Times New Roman"/>
          <w:sz w:val="28"/>
          <w:szCs w:val="28"/>
        </w:rPr>
        <w:t>Число просмотров: 118</w:t>
      </w:r>
    </w:p>
    <w:p w14:paraId="22B23861" w14:textId="77777777" w:rsidR="000A44DB" w:rsidRDefault="000A44DB" w:rsidP="000A44DB">
      <w:pPr>
        <w:pStyle w:val="Standard"/>
        <w:jc w:val="both"/>
        <w:rPr>
          <w:rFonts w:eastAsia="Times New Roman" w:cs="Times New Roman"/>
          <w:sz w:val="28"/>
          <w:szCs w:val="28"/>
        </w:rPr>
      </w:pPr>
      <w:r>
        <w:rPr>
          <w:rFonts w:eastAsia="Times New Roman" w:cs="Times New Roman"/>
          <w:sz w:val="28"/>
          <w:szCs w:val="28"/>
        </w:rPr>
        <w:t>15.07.2020г.,12.08.2020г.,18.09.2020г.,29.10.2020г.</w:t>
      </w:r>
    </w:p>
    <w:p w14:paraId="2A299D2F" w14:textId="7ABC2BC6" w:rsidR="000A44DB" w:rsidRDefault="000A44DB" w:rsidP="000A44DB">
      <w:pPr>
        <w:pStyle w:val="Standard"/>
        <w:jc w:val="both"/>
        <w:rPr>
          <w:rFonts w:eastAsia="Times New Roman" w:cs="Times New Roman"/>
          <w:sz w:val="28"/>
          <w:szCs w:val="28"/>
        </w:rPr>
      </w:pPr>
      <w:r>
        <w:rPr>
          <w:rFonts w:eastAsia="Times New Roman" w:cs="Times New Roman"/>
          <w:sz w:val="28"/>
          <w:szCs w:val="28"/>
        </w:rPr>
        <w:t>«Навигатум: калейдоскоп профессий» - Профориентационные ролики.</w:t>
      </w:r>
    </w:p>
    <w:p w14:paraId="197FD38B" w14:textId="77777777" w:rsidR="00B067AB" w:rsidRPr="00B04793" w:rsidRDefault="00B067AB" w:rsidP="00D873E7">
      <w:pPr>
        <w:suppressAutoHyphens w:val="0"/>
        <w:ind w:firstLine="567"/>
        <w:jc w:val="both"/>
        <w:rPr>
          <w:color w:val="FF0000"/>
          <w:sz w:val="28"/>
          <w:szCs w:val="28"/>
          <w:lang w:eastAsia="ru-RU"/>
        </w:rPr>
      </w:pPr>
    </w:p>
    <w:p w14:paraId="57E32934" w14:textId="77777777" w:rsidR="00D873E7" w:rsidRPr="007A6F18" w:rsidRDefault="00D873E7" w:rsidP="00D873E7">
      <w:pPr>
        <w:suppressAutoHyphens w:val="0"/>
        <w:ind w:firstLine="567"/>
        <w:jc w:val="both"/>
        <w:rPr>
          <w:sz w:val="28"/>
          <w:szCs w:val="28"/>
          <w:lang w:eastAsia="ru-RU"/>
        </w:rPr>
      </w:pPr>
      <w:r w:rsidRPr="007A6F18">
        <w:rPr>
          <w:sz w:val="28"/>
          <w:szCs w:val="28"/>
          <w:lang w:eastAsia="ru-RU"/>
        </w:rPr>
        <w:t>6.8. Библиотечное обслуживание людей с ограниченными возможностями здоровья.</w:t>
      </w:r>
    </w:p>
    <w:p w14:paraId="40B08216" w14:textId="77777777" w:rsidR="00B04793" w:rsidRPr="002813E6" w:rsidRDefault="00B04793" w:rsidP="00D873E7">
      <w:pPr>
        <w:suppressAutoHyphens w:val="0"/>
        <w:ind w:firstLine="567"/>
        <w:jc w:val="both"/>
        <w:rPr>
          <w:color w:val="000000"/>
          <w:sz w:val="28"/>
          <w:szCs w:val="28"/>
          <w:shd w:val="clear" w:color="auto" w:fill="FFFFFF"/>
        </w:rPr>
      </w:pPr>
      <w:r w:rsidRPr="002813E6">
        <w:rPr>
          <w:color w:val="000000"/>
          <w:sz w:val="28"/>
          <w:szCs w:val="28"/>
          <w:shd w:val="clear" w:color="auto" w:fill="FFFFFF"/>
        </w:rPr>
        <w:t xml:space="preserve">В библиотеке созданы необходимые условия для обслуживания людей с ограниченными физическими возможностями: сооружен пандус, библиотека оснащена звонком, чтобы каждый нуждающийся мог обратиться к работникам библиотеки. Для оперативного удовлетворения их разносторонних потребностей, кроме традиционных библиотечных ресурсов: книг, периодических изданий, </w:t>
      </w:r>
      <w:r w:rsidR="00583E23" w:rsidRPr="002813E6">
        <w:rPr>
          <w:color w:val="000000"/>
          <w:sz w:val="28"/>
          <w:szCs w:val="28"/>
          <w:shd w:val="clear" w:color="auto" w:fill="FFFFFF"/>
        </w:rPr>
        <w:t>периодики для слепых и слабовидящих.</w:t>
      </w:r>
      <w:r w:rsidRPr="002813E6">
        <w:rPr>
          <w:color w:val="000000"/>
          <w:sz w:val="28"/>
          <w:szCs w:val="28"/>
          <w:shd w:val="clear" w:color="auto" w:fill="FFFFFF"/>
        </w:rPr>
        <w:t xml:space="preserve"> </w:t>
      </w:r>
    </w:p>
    <w:p w14:paraId="4E7B69CC" w14:textId="77777777" w:rsidR="002813E6" w:rsidRDefault="00B04793" w:rsidP="00D873E7">
      <w:pPr>
        <w:suppressAutoHyphens w:val="0"/>
        <w:ind w:firstLine="567"/>
        <w:jc w:val="both"/>
        <w:rPr>
          <w:color w:val="000000"/>
          <w:sz w:val="28"/>
          <w:szCs w:val="28"/>
          <w:shd w:val="clear" w:color="auto" w:fill="FFFFFF"/>
        </w:rPr>
      </w:pPr>
      <w:r w:rsidRPr="002813E6">
        <w:rPr>
          <w:color w:val="000000"/>
          <w:sz w:val="28"/>
          <w:szCs w:val="28"/>
          <w:shd w:val="clear" w:color="auto" w:fill="FFFFFF"/>
        </w:rPr>
        <w:t xml:space="preserve">На абонементе библиотеки  оформлено обращение ко всем пользователям, с просьбой сообщать библиотекарям о лицах желающих читать и пользоваться услугами библиотеки, но не имеющих возможности самостоятельно ее посещать. При необходимости библиотекари обслуживают таких пользователей на дому, или привлекают </w:t>
      </w:r>
      <w:r w:rsidR="00583E23" w:rsidRPr="002813E6">
        <w:rPr>
          <w:color w:val="000000"/>
          <w:sz w:val="28"/>
          <w:szCs w:val="28"/>
          <w:shd w:val="clear" w:color="auto" w:fill="FFFFFF"/>
        </w:rPr>
        <w:t>работников социальной защиты</w:t>
      </w:r>
      <w:r w:rsidRPr="002813E6">
        <w:rPr>
          <w:color w:val="000000"/>
          <w:sz w:val="28"/>
          <w:szCs w:val="28"/>
          <w:shd w:val="clear" w:color="auto" w:fill="FFFFFF"/>
        </w:rPr>
        <w:t xml:space="preserve"> и родственников.</w:t>
      </w:r>
      <w:r w:rsidR="002813E6">
        <w:rPr>
          <w:color w:val="000000"/>
          <w:sz w:val="28"/>
          <w:szCs w:val="28"/>
          <w:shd w:val="clear" w:color="auto" w:fill="FFFFFF"/>
        </w:rPr>
        <w:t xml:space="preserve"> Записано в библиотеку 22 человека.</w:t>
      </w:r>
    </w:p>
    <w:p w14:paraId="6F968ED9" w14:textId="77777777" w:rsidR="002813E6" w:rsidRDefault="002813E6" w:rsidP="002813E6">
      <w:pPr>
        <w:suppressAutoHyphens w:val="0"/>
        <w:ind w:firstLine="567"/>
        <w:jc w:val="both"/>
        <w:rPr>
          <w:rFonts w:ascii="Calibri" w:hAnsi="Calibri" w:cs="Calibri"/>
          <w:color w:val="00000A"/>
          <w:sz w:val="36"/>
          <w:szCs w:val="36"/>
          <w:shd w:val="clear" w:color="auto" w:fill="FFFFFF"/>
        </w:rPr>
      </w:pPr>
      <w:r w:rsidRPr="00FD148F">
        <w:rPr>
          <w:color w:val="00000A"/>
          <w:sz w:val="28"/>
          <w:szCs w:val="28"/>
          <w:shd w:val="clear" w:color="auto" w:fill="FFFFFF"/>
        </w:rPr>
        <w:t>Также одной из внестационарной формой обслуживания библиотеки является обслуживание читателей на дому библиотекарями или волонтерами. В текущем году общее число обслуж</w:t>
      </w:r>
      <w:r>
        <w:rPr>
          <w:color w:val="00000A"/>
          <w:sz w:val="28"/>
          <w:szCs w:val="28"/>
          <w:shd w:val="clear" w:color="auto" w:fill="FFFFFF"/>
        </w:rPr>
        <w:t>иваемых</w:t>
      </w:r>
      <w:r w:rsidRPr="00FD148F">
        <w:rPr>
          <w:color w:val="00000A"/>
          <w:sz w:val="28"/>
          <w:szCs w:val="28"/>
          <w:shd w:val="clear" w:color="auto" w:fill="FFFFFF"/>
        </w:rPr>
        <w:t xml:space="preserve"> на дому составило 5 человек: организовывалась акция «Книга на дом». Библиотекарь совместно со специалистами социальной защиты посещают пожилых читателей и инвалидов, принимали заказы на обслуживание, приносили литературу на обмен.</w:t>
      </w:r>
      <w:r>
        <w:rPr>
          <w:rFonts w:ascii="Calibri" w:hAnsi="Calibri" w:cs="Calibri"/>
          <w:color w:val="00000A"/>
          <w:sz w:val="36"/>
          <w:szCs w:val="36"/>
          <w:shd w:val="clear" w:color="auto" w:fill="FFFFFF"/>
        </w:rPr>
        <w:t xml:space="preserve"> </w:t>
      </w:r>
    </w:p>
    <w:p w14:paraId="7DF30F91" w14:textId="4ECFE07E" w:rsidR="002813E6" w:rsidRDefault="002813E6" w:rsidP="00D873E7">
      <w:pPr>
        <w:suppressAutoHyphens w:val="0"/>
        <w:ind w:firstLine="567"/>
        <w:jc w:val="both"/>
        <w:rPr>
          <w:color w:val="000000"/>
          <w:sz w:val="28"/>
          <w:szCs w:val="28"/>
          <w:shd w:val="clear" w:color="auto" w:fill="FFFFFF"/>
        </w:rPr>
      </w:pPr>
      <w:r w:rsidRPr="00CC7D4C">
        <w:rPr>
          <w:color w:val="000000"/>
          <w:sz w:val="28"/>
          <w:szCs w:val="28"/>
          <w:shd w:val="clear" w:color="auto" w:fill="FFFFFF"/>
        </w:rPr>
        <w:t>3.12.2020 проведен онлайн информационный час</w:t>
      </w:r>
      <w:r w:rsidR="00AD742D">
        <w:rPr>
          <w:color w:val="000000"/>
          <w:sz w:val="28"/>
          <w:szCs w:val="28"/>
          <w:shd w:val="clear" w:color="auto" w:fill="FFFFFF"/>
        </w:rPr>
        <w:t xml:space="preserve"> «От сердца к сердцу».</w:t>
      </w:r>
      <w:r w:rsidR="00CC7D4C">
        <w:rPr>
          <w:color w:val="000000"/>
          <w:sz w:val="28"/>
          <w:szCs w:val="28"/>
          <w:shd w:val="clear" w:color="auto" w:fill="FFFFFF"/>
        </w:rPr>
        <w:t xml:space="preserve">  </w:t>
      </w:r>
      <w:hyperlink r:id="rId40" w:history="1">
        <w:r w:rsidR="00CC7D4C" w:rsidRPr="00C25FD2">
          <w:rPr>
            <w:rStyle w:val="ab"/>
            <w:sz w:val="28"/>
            <w:szCs w:val="28"/>
            <w:shd w:val="clear" w:color="auto" w:fill="FFFFFF"/>
          </w:rPr>
          <w:t>https://www.instagram.com/tv/CITQsB4HUXE/?igshid=1ji3uprofl269</w:t>
        </w:r>
      </w:hyperlink>
    </w:p>
    <w:p w14:paraId="70A92DE0" w14:textId="77777777" w:rsidR="00AD742D" w:rsidRDefault="00AD742D" w:rsidP="00AD742D">
      <w:pPr>
        <w:shd w:val="clear" w:color="auto" w:fill="FFFFFF"/>
        <w:suppressAutoHyphens w:val="0"/>
        <w:spacing w:line="294" w:lineRule="atLeast"/>
        <w:jc w:val="both"/>
        <w:rPr>
          <w:sz w:val="28"/>
          <w:szCs w:val="28"/>
          <w:lang w:eastAsia="ru-RU"/>
        </w:rPr>
      </w:pPr>
      <w:r w:rsidRPr="00AD742D">
        <w:rPr>
          <w:color w:val="000000"/>
          <w:sz w:val="28"/>
          <w:szCs w:val="28"/>
          <w:lang w:eastAsia="ru-RU"/>
        </w:rPr>
        <w:t>В 1992 году Генеральная Ассамблея ООН провозгласила 3 декабря «Международным</w:t>
      </w:r>
      <w:r>
        <w:rPr>
          <w:color w:val="000000"/>
          <w:sz w:val="28"/>
          <w:szCs w:val="28"/>
          <w:lang w:eastAsia="ru-RU"/>
        </w:rPr>
        <w:t xml:space="preserve"> </w:t>
      </w:r>
      <w:r w:rsidRPr="00AD742D">
        <w:rPr>
          <w:color w:val="000000"/>
          <w:sz w:val="28"/>
          <w:szCs w:val="28"/>
          <w:lang w:eastAsia="ru-RU"/>
        </w:rPr>
        <w:t>Днем инвалидов» Это</w:t>
      </w:r>
      <w:r>
        <w:rPr>
          <w:color w:val="000000"/>
          <w:sz w:val="28"/>
          <w:szCs w:val="28"/>
          <w:lang w:eastAsia="ru-RU"/>
        </w:rPr>
        <w:t xml:space="preserve"> </w:t>
      </w:r>
      <w:r w:rsidRPr="00AD742D">
        <w:rPr>
          <w:color w:val="000000"/>
          <w:sz w:val="28"/>
          <w:szCs w:val="28"/>
          <w:lang w:eastAsia="ru-RU"/>
        </w:rPr>
        <w:t>-</w:t>
      </w:r>
      <w:r>
        <w:rPr>
          <w:color w:val="000000"/>
          <w:sz w:val="28"/>
          <w:szCs w:val="28"/>
          <w:lang w:eastAsia="ru-RU"/>
        </w:rPr>
        <w:t xml:space="preserve"> </w:t>
      </w:r>
      <w:r w:rsidRPr="00AD742D">
        <w:rPr>
          <w:color w:val="000000"/>
          <w:sz w:val="28"/>
          <w:szCs w:val="28"/>
          <w:lang w:eastAsia="ru-RU"/>
        </w:rPr>
        <w:t xml:space="preserve">не праздник. Это - своеобразный знак беды, напоминающий обществу о существовании рядом людей с </w:t>
      </w:r>
      <w:r w:rsidRPr="00AD742D">
        <w:rPr>
          <w:color w:val="000000"/>
          <w:sz w:val="28"/>
          <w:szCs w:val="28"/>
          <w:lang w:eastAsia="ru-RU"/>
        </w:rPr>
        <w:lastRenderedPageBreak/>
        <w:t>ограниченными физическими возможностями. </w:t>
      </w:r>
      <w:r w:rsidRPr="00AD742D">
        <w:rPr>
          <w:sz w:val="28"/>
          <w:szCs w:val="28"/>
          <w:lang w:eastAsia="ru-RU"/>
        </w:rPr>
        <w:t>Он напоминает нам о том, что общество обязано заботиться о тех, кто слаб, болен и немощен, нуждается в содействии и поддержке. Мы обязаны помочь им реализовать себя, свои способности и возможности.</w:t>
      </w:r>
      <w:r>
        <w:rPr>
          <w:sz w:val="28"/>
          <w:szCs w:val="28"/>
          <w:lang w:eastAsia="ru-RU"/>
        </w:rPr>
        <w:t xml:space="preserve"> Библиотекари напомнили аудитории о важной дате, о необходимости помощи людям с  ограниченными возможностями.</w:t>
      </w:r>
    </w:p>
    <w:p w14:paraId="5AC4D80C" w14:textId="77777777" w:rsidR="007A6F18" w:rsidRPr="00AD742D" w:rsidRDefault="007A6F18" w:rsidP="00AD742D">
      <w:pPr>
        <w:shd w:val="clear" w:color="auto" w:fill="FFFFFF"/>
        <w:suppressAutoHyphens w:val="0"/>
        <w:spacing w:line="294" w:lineRule="atLeast"/>
        <w:jc w:val="both"/>
        <w:rPr>
          <w:sz w:val="28"/>
          <w:szCs w:val="28"/>
          <w:lang w:eastAsia="ru-RU"/>
        </w:rPr>
      </w:pPr>
    </w:p>
    <w:p w14:paraId="2551E27D" w14:textId="77777777" w:rsidR="00D873E7" w:rsidRPr="00A26C77" w:rsidRDefault="002813E6" w:rsidP="00D873E7">
      <w:pPr>
        <w:suppressAutoHyphens w:val="0"/>
        <w:ind w:firstLine="567"/>
        <w:jc w:val="both"/>
        <w:rPr>
          <w:sz w:val="28"/>
          <w:szCs w:val="28"/>
          <w:lang w:eastAsia="ru-RU"/>
        </w:rPr>
      </w:pPr>
      <w:r>
        <w:rPr>
          <w:color w:val="000000"/>
          <w:sz w:val="28"/>
          <w:szCs w:val="28"/>
          <w:shd w:val="clear" w:color="auto" w:fill="FFFFFF"/>
        </w:rPr>
        <w:t xml:space="preserve"> </w:t>
      </w:r>
      <w:r w:rsidR="00D873E7" w:rsidRPr="00A26C77">
        <w:rPr>
          <w:sz w:val="28"/>
          <w:szCs w:val="28"/>
          <w:lang w:eastAsia="ru-RU"/>
        </w:rPr>
        <w:t>6.9. Продвижение библиотек и библиотечных услуг.</w:t>
      </w:r>
    </w:p>
    <w:p w14:paraId="516A8F7B" w14:textId="77777777" w:rsidR="00B067AB" w:rsidRPr="0023287D" w:rsidRDefault="005041FD" w:rsidP="00D873E7">
      <w:pPr>
        <w:suppressAutoHyphens w:val="0"/>
        <w:ind w:firstLine="567"/>
        <w:jc w:val="both"/>
        <w:rPr>
          <w:color w:val="000000"/>
          <w:sz w:val="28"/>
          <w:szCs w:val="28"/>
          <w:shd w:val="clear" w:color="auto" w:fill="FFFFFF"/>
        </w:rPr>
      </w:pPr>
      <w:r w:rsidRPr="0023287D">
        <w:rPr>
          <w:color w:val="000000"/>
          <w:sz w:val="28"/>
          <w:szCs w:val="28"/>
          <w:shd w:val="clear" w:color="auto" w:fill="FFFFFF"/>
        </w:rPr>
        <w:t>Основными направлениями в этой области по-прежнему остались информирование читательской аудитории о проходящих в библиотеке мероприятиях, поддержание положительного имиджа библиотеки у населения, подготовка рекламной продукции.</w:t>
      </w:r>
      <w:r w:rsidRPr="0023287D">
        <w:rPr>
          <w:color w:val="000000"/>
          <w:sz w:val="28"/>
          <w:szCs w:val="28"/>
        </w:rPr>
        <w:br/>
      </w:r>
      <w:r w:rsidRPr="0023287D">
        <w:rPr>
          <w:color w:val="000000"/>
          <w:sz w:val="28"/>
          <w:szCs w:val="28"/>
          <w:shd w:val="clear" w:color="auto" w:fill="FFFFFF"/>
        </w:rPr>
        <w:t>Важным моментом деятельности библиотеки является раскрытие богатства своих фондов с помощью тематических и посвященных знаменательным датам книжных выставок, выставок-просмотров (всего за 2020 год 30 книжных выставок). Полнее раскрыть информационные и другие возможности библиотеки, подчеркнув ее уникальность, получается у нас с помощью печатной рекламы. </w:t>
      </w:r>
      <w:r w:rsidRPr="0023287D">
        <w:rPr>
          <w:iCs/>
          <w:color w:val="000000"/>
          <w:sz w:val="28"/>
          <w:szCs w:val="28"/>
          <w:shd w:val="clear" w:color="auto" w:fill="FFFFFF"/>
        </w:rPr>
        <w:t>Библиотека предлагает памятки и буклеты по всем направлениям работы</w:t>
      </w:r>
      <w:r w:rsidR="00A26C77" w:rsidRPr="0023287D">
        <w:rPr>
          <w:iCs/>
          <w:color w:val="000000"/>
          <w:sz w:val="28"/>
          <w:szCs w:val="28"/>
          <w:shd w:val="clear" w:color="auto" w:fill="FFFFFF"/>
        </w:rPr>
        <w:t>.</w:t>
      </w:r>
      <w:r w:rsidRPr="0023287D">
        <w:rPr>
          <w:i/>
          <w:iCs/>
          <w:color w:val="000000"/>
          <w:sz w:val="28"/>
          <w:szCs w:val="28"/>
          <w:shd w:val="clear" w:color="auto" w:fill="FFFFFF"/>
        </w:rPr>
        <w:t xml:space="preserve"> </w:t>
      </w:r>
      <w:r w:rsidRPr="0023287D">
        <w:rPr>
          <w:color w:val="000000"/>
          <w:sz w:val="28"/>
          <w:szCs w:val="28"/>
        </w:rPr>
        <w:br/>
      </w:r>
      <w:r w:rsidRPr="0023287D">
        <w:rPr>
          <w:color w:val="000000"/>
          <w:sz w:val="28"/>
          <w:szCs w:val="28"/>
          <w:shd w:val="clear" w:color="auto" w:fill="FFFFFF"/>
        </w:rPr>
        <w:t>Информирование о деятельности библиотек в средствах массовой информации является одной из составляющих деятельности по созданию имиджа библиотеки, поскольку именно СМИ являются влиятельным инструментом формирования общественного мнения</w:t>
      </w:r>
      <w:r w:rsidR="00A26C77" w:rsidRPr="0023287D">
        <w:rPr>
          <w:color w:val="000000"/>
          <w:sz w:val="28"/>
          <w:szCs w:val="28"/>
          <w:shd w:val="clear" w:color="auto" w:fill="FFFFFF"/>
        </w:rPr>
        <w:t xml:space="preserve">. </w:t>
      </w:r>
      <w:r w:rsidRPr="0023287D">
        <w:rPr>
          <w:color w:val="000000"/>
          <w:sz w:val="28"/>
          <w:szCs w:val="28"/>
          <w:shd w:val="clear" w:color="auto" w:fill="FFFFFF"/>
        </w:rPr>
        <w:t>Поэтому сотрудничество с прессой – важнейшая часть рекламной и информационной политики библиотек</w:t>
      </w:r>
      <w:r w:rsidR="00A26C77" w:rsidRPr="0023287D">
        <w:rPr>
          <w:color w:val="000000"/>
          <w:sz w:val="28"/>
          <w:szCs w:val="28"/>
          <w:shd w:val="clear" w:color="auto" w:fill="FFFFFF"/>
        </w:rPr>
        <w:t>и</w:t>
      </w:r>
      <w:r w:rsidRPr="0023287D">
        <w:rPr>
          <w:color w:val="000000"/>
          <w:sz w:val="28"/>
          <w:szCs w:val="28"/>
          <w:shd w:val="clear" w:color="auto" w:fill="FFFFFF"/>
        </w:rPr>
        <w:t xml:space="preserve">. За отчетный период в </w:t>
      </w:r>
      <w:r w:rsidR="00A26C77" w:rsidRPr="0023287D">
        <w:rPr>
          <w:color w:val="000000"/>
          <w:sz w:val="28"/>
          <w:szCs w:val="28"/>
          <w:shd w:val="clear" w:color="auto" w:fill="FFFFFF"/>
        </w:rPr>
        <w:t xml:space="preserve">районной </w:t>
      </w:r>
      <w:r w:rsidRPr="0023287D">
        <w:rPr>
          <w:color w:val="000000"/>
          <w:sz w:val="28"/>
          <w:szCs w:val="28"/>
          <w:shd w:val="clear" w:color="auto" w:fill="FFFFFF"/>
        </w:rPr>
        <w:t>газет</w:t>
      </w:r>
      <w:r w:rsidR="00A26C77" w:rsidRPr="0023287D">
        <w:rPr>
          <w:color w:val="000000"/>
          <w:sz w:val="28"/>
          <w:szCs w:val="28"/>
          <w:shd w:val="clear" w:color="auto" w:fill="FFFFFF"/>
        </w:rPr>
        <w:t>е</w:t>
      </w:r>
      <w:r w:rsidRPr="0023287D">
        <w:rPr>
          <w:color w:val="000000"/>
          <w:sz w:val="28"/>
          <w:szCs w:val="28"/>
          <w:shd w:val="clear" w:color="auto" w:fill="FFFFFF"/>
        </w:rPr>
        <w:t xml:space="preserve"> «</w:t>
      </w:r>
      <w:r w:rsidR="00A26C77" w:rsidRPr="0023287D">
        <w:rPr>
          <w:color w:val="000000"/>
          <w:sz w:val="28"/>
          <w:szCs w:val="28"/>
          <w:shd w:val="clear" w:color="auto" w:fill="FFFFFF"/>
        </w:rPr>
        <w:t>Трибуна</w:t>
      </w:r>
      <w:r w:rsidRPr="0023287D">
        <w:rPr>
          <w:color w:val="000000"/>
          <w:sz w:val="28"/>
          <w:szCs w:val="28"/>
          <w:shd w:val="clear" w:color="auto" w:fill="FFFFFF"/>
        </w:rPr>
        <w:t xml:space="preserve">» было </w:t>
      </w:r>
      <w:r w:rsidR="00A26C77" w:rsidRPr="0023287D">
        <w:rPr>
          <w:color w:val="000000"/>
          <w:sz w:val="28"/>
          <w:szCs w:val="28"/>
          <w:shd w:val="clear" w:color="auto" w:fill="FFFFFF"/>
        </w:rPr>
        <w:t>опубликовано</w:t>
      </w:r>
      <w:r w:rsidRPr="0023287D">
        <w:rPr>
          <w:color w:val="000000"/>
          <w:sz w:val="28"/>
          <w:szCs w:val="28"/>
          <w:shd w:val="clear" w:color="auto" w:fill="FFFFFF"/>
        </w:rPr>
        <w:t xml:space="preserve"> </w:t>
      </w:r>
      <w:r w:rsidR="00A26C77" w:rsidRPr="0023287D">
        <w:rPr>
          <w:color w:val="000000"/>
          <w:sz w:val="28"/>
          <w:szCs w:val="28"/>
          <w:shd w:val="clear" w:color="auto" w:fill="FFFFFF"/>
        </w:rPr>
        <w:t>2</w:t>
      </w:r>
      <w:r w:rsidRPr="0023287D">
        <w:rPr>
          <w:color w:val="000000"/>
          <w:sz w:val="28"/>
          <w:szCs w:val="28"/>
          <w:shd w:val="clear" w:color="auto" w:fill="FFFFFF"/>
        </w:rPr>
        <w:t xml:space="preserve"> публикаци</w:t>
      </w:r>
      <w:r w:rsidR="00A26C77" w:rsidRPr="0023287D">
        <w:rPr>
          <w:color w:val="000000"/>
          <w:sz w:val="28"/>
          <w:szCs w:val="28"/>
          <w:shd w:val="clear" w:color="auto" w:fill="FFFFFF"/>
        </w:rPr>
        <w:t>и</w:t>
      </w:r>
      <w:r w:rsidRPr="0023287D">
        <w:rPr>
          <w:color w:val="000000"/>
          <w:sz w:val="28"/>
          <w:szCs w:val="28"/>
          <w:shd w:val="clear" w:color="auto" w:fill="FFFFFF"/>
        </w:rPr>
        <w:t xml:space="preserve"> </w:t>
      </w:r>
      <w:r w:rsidR="00A26C77" w:rsidRPr="0023287D">
        <w:rPr>
          <w:color w:val="000000"/>
          <w:sz w:val="28"/>
          <w:szCs w:val="28"/>
          <w:shd w:val="clear" w:color="auto" w:fill="FFFFFF"/>
        </w:rPr>
        <w:t xml:space="preserve">и в краевой газете «Кубанские новости» 1 публикация </w:t>
      </w:r>
      <w:r w:rsidRPr="0023287D">
        <w:rPr>
          <w:color w:val="000000"/>
          <w:sz w:val="28"/>
          <w:szCs w:val="28"/>
          <w:shd w:val="clear" w:color="auto" w:fill="FFFFFF"/>
        </w:rPr>
        <w:t>информативного характера</w:t>
      </w:r>
      <w:r w:rsidR="00A26C77" w:rsidRPr="0023287D">
        <w:rPr>
          <w:color w:val="000000"/>
          <w:sz w:val="28"/>
          <w:szCs w:val="28"/>
          <w:shd w:val="clear" w:color="auto" w:fill="FFFFFF"/>
        </w:rPr>
        <w:t>.</w:t>
      </w:r>
    </w:p>
    <w:p w14:paraId="000F32C3" w14:textId="47ADF98E" w:rsidR="00A26C77" w:rsidRPr="0023287D" w:rsidRDefault="005041FD" w:rsidP="00D873E7">
      <w:pPr>
        <w:suppressAutoHyphens w:val="0"/>
        <w:ind w:firstLine="567"/>
        <w:jc w:val="both"/>
        <w:rPr>
          <w:color w:val="000000"/>
          <w:sz w:val="28"/>
          <w:szCs w:val="28"/>
          <w:shd w:val="clear" w:color="auto" w:fill="FFFFFF"/>
        </w:rPr>
      </w:pPr>
      <w:r w:rsidRPr="0023287D">
        <w:rPr>
          <w:color w:val="000000"/>
          <w:sz w:val="28"/>
          <w:szCs w:val="28"/>
          <w:shd w:val="clear" w:color="auto" w:fill="FFFFFF"/>
        </w:rPr>
        <w:t xml:space="preserve">Библиотека активно осваивает интернет-пространство с целью продвижения чтения, информационно-библиотечных услуг, а также рекламы </w:t>
      </w:r>
      <w:r w:rsidR="00A26C77" w:rsidRPr="0023287D">
        <w:rPr>
          <w:color w:val="000000"/>
          <w:sz w:val="28"/>
          <w:szCs w:val="28"/>
          <w:shd w:val="clear" w:color="auto" w:fill="FFFFFF"/>
        </w:rPr>
        <w:t>библиотечного объединения</w:t>
      </w:r>
      <w:r w:rsidRPr="0023287D">
        <w:rPr>
          <w:color w:val="000000"/>
          <w:sz w:val="28"/>
          <w:szCs w:val="28"/>
          <w:shd w:val="clear" w:color="auto" w:fill="FFFFFF"/>
        </w:rPr>
        <w:t xml:space="preserve"> как учреждения</w:t>
      </w:r>
      <w:r w:rsidR="00A26C77" w:rsidRPr="0023287D">
        <w:rPr>
          <w:color w:val="000000"/>
          <w:sz w:val="28"/>
          <w:szCs w:val="28"/>
          <w:shd w:val="clear" w:color="auto" w:fill="FFFFFF"/>
        </w:rPr>
        <w:t xml:space="preserve"> культуры</w:t>
      </w:r>
      <w:r w:rsidRPr="0023287D">
        <w:rPr>
          <w:color w:val="000000"/>
          <w:sz w:val="28"/>
          <w:szCs w:val="28"/>
          <w:shd w:val="clear" w:color="auto" w:fill="FFFFFF"/>
        </w:rPr>
        <w:t xml:space="preserve">. Библиотека имеет свой </w:t>
      </w:r>
      <w:r w:rsidR="00A26C77" w:rsidRPr="0023287D">
        <w:rPr>
          <w:color w:val="000000"/>
          <w:sz w:val="28"/>
          <w:szCs w:val="28"/>
          <w:shd w:val="clear" w:color="auto" w:fill="FFFFFF"/>
        </w:rPr>
        <w:t xml:space="preserve">аккаунт в сети </w:t>
      </w:r>
      <w:r w:rsidR="00FB01D4">
        <w:rPr>
          <w:color w:val="000000"/>
          <w:sz w:val="28"/>
          <w:szCs w:val="28"/>
          <w:shd w:val="clear" w:color="auto" w:fill="FFFFFF"/>
        </w:rPr>
        <w:t>И</w:t>
      </w:r>
      <w:r w:rsidR="00A26C77" w:rsidRPr="0023287D">
        <w:rPr>
          <w:color w:val="000000"/>
          <w:sz w:val="28"/>
          <w:szCs w:val="28"/>
          <w:shd w:val="clear" w:color="auto" w:fill="FFFFFF"/>
        </w:rPr>
        <w:t xml:space="preserve">нстаграм, публикации библиотеки размещаются на </w:t>
      </w:r>
      <w:r w:rsidRPr="0023287D">
        <w:rPr>
          <w:color w:val="000000"/>
          <w:sz w:val="28"/>
          <w:szCs w:val="28"/>
          <w:shd w:val="clear" w:color="auto" w:fill="FFFFFF"/>
        </w:rPr>
        <w:t>официальн</w:t>
      </w:r>
      <w:r w:rsidR="00A26C77" w:rsidRPr="0023287D">
        <w:rPr>
          <w:color w:val="000000"/>
          <w:sz w:val="28"/>
          <w:szCs w:val="28"/>
          <w:shd w:val="clear" w:color="auto" w:fill="FFFFFF"/>
        </w:rPr>
        <w:t xml:space="preserve">ом сайте Новотитаровского сельского поселения в разделе «Библиотечное объединение» и Новости, официальных аккаунтах поселения </w:t>
      </w:r>
      <w:r w:rsidR="00FB01D4">
        <w:rPr>
          <w:color w:val="000000"/>
          <w:sz w:val="28"/>
          <w:szCs w:val="28"/>
          <w:shd w:val="clear" w:color="auto" w:fill="FFFFFF"/>
        </w:rPr>
        <w:t>И</w:t>
      </w:r>
      <w:r w:rsidR="00A26C77" w:rsidRPr="0023287D">
        <w:rPr>
          <w:color w:val="000000"/>
          <w:sz w:val="28"/>
          <w:szCs w:val="28"/>
          <w:shd w:val="clear" w:color="auto" w:fill="FFFFFF"/>
        </w:rPr>
        <w:t>нстаграм</w:t>
      </w:r>
      <w:r w:rsidRPr="0023287D">
        <w:rPr>
          <w:color w:val="000000"/>
          <w:sz w:val="28"/>
          <w:szCs w:val="28"/>
          <w:shd w:val="clear" w:color="auto" w:fill="FFFFFF"/>
        </w:rPr>
        <w:t xml:space="preserve"> и сообщество ВКонтакте, Одноклассник</w:t>
      </w:r>
      <w:r w:rsidR="00A26C77" w:rsidRPr="0023287D">
        <w:rPr>
          <w:color w:val="000000"/>
          <w:sz w:val="28"/>
          <w:szCs w:val="28"/>
          <w:shd w:val="clear" w:color="auto" w:fill="FFFFFF"/>
        </w:rPr>
        <w:t>и</w:t>
      </w:r>
      <w:r w:rsidRPr="0023287D">
        <w:rPr>
          <w:color w:val="000000"/>
          <w:sz w:val="28"/>
          <w:szCs w:val="28"/>
          <w:shd w:val="clear" w:color="auto" w:fill="FFFFFF"/>
        </w:rPr>
        <w:t xml:space="preserve">. </w:t>
      </w:r>
    </w:p>
    <w:p w14:paraId="621B047B" w14:textId="77777777" w:rsidR="00D873E7" w:rsidRPr="0023287D" w:rsidRDefault="00D873E7" w:rsidP="00D873E7">
      <w:pPr>
        <w:suppressAutoHyphens w:val="0"/>
        <w:ind w:firstLine="567"/>
        <w:jc w:val="both"/>
        <w:rPr>
          <w:sz w:val="28"/>
          <w:szCs w:val="28"/>
          <w:lang w:eastAsia="ru-RU"/>
        </w:rPr>
      </w:pPr>
      <w:r w:rsidRPr="0023287D">
        <w:rPr>
          <w:sz w:val="28"/>
          <w:szCs w:val="28"/>
          <w:lang w:eastAsia="ru-RU"/>
        </w:rPr>
        <w:t>6.10. Общая характеристика читательской аудитории муниципальных библиотек: структура, интересы и предпочтения, наблюдаемые изменения (на основе данных исследований, мониторингов, опросов и т.п.)</w:t>
      </w:r>
    </w:p>
    <w:p w14:paraId="4187D1E1" w14:textId="77777777" w:rsidR="003F2E7B" w:rsidRPr="0023287D" w:rsidRDefault="003E533B" w:rsidP="00D873E7">
      <w:pPr>
        <w:suppressAutoHyphens w:val="0"/>
        <w:ind w:firstLine="567"/>
        <w:jc w:val="both"/>
        <w:rPr>
          <w:sz w:val="28"/>
          <w:szCs w:val="28"/>
        </w:rPr>
      </w:pPr>
      <w:r w:rsidRPr="0023287D">
        <w:rPr>
          <w:sz w:val="28"/>
          <w:szCs w:val="28"/>
        </w:rPr>
        <w:t>Библиотечное обслуживание молодежи. Библиотечная статистика за 20</w:t>
      </w:r>
      <w:r w:rsidR="003F2E7B" w:rsidRPr="0023287D">
        <w:rPr>
          <w:sz w:val="28"/>
          <w:szCs w:val="28"/>
        </w:rPr>
        <w:t>20</w:t>
      </w:r>
      <w:r w:rsidRPr="0023287D">
        <w:rPr>
          <w:sz w:val="28"/>
          <w:szCs w:val="28"/>
        </w:rPr>
        <w:t xml:space="preserve"> год показывает дальнейшее снижение интереса молодежи к чтению и книге. Выдача документов данной категории пользователей в отчетном году снизилась на </w:t>
      </w:r>
      <w:r w:rsidR="00AC64E0" w:rsidRPr="0023287D">
        <w:rPr>
          <w:sz w:val="28"/>
          <w:szCs w:val="28"/>
        </w:rPr>
        <w:t>15</w:t>
      </w:r>
      <w:r w:rsidRPr="0023287D">
        <w:rPr>
          <w:sz w:val="28"/>
          <w:szCs w:val="28"/>
        </w:rPr>
        <w:t>%</w:t>
      </w:r>
      <w:r w:rsidR="00AC64E0" w:rsidRPr="0023287D">
        <w:rPr>
          <w:sz w:val="28"/>
          <w:szCs w:val="28"/>
        </w:rPr>
        <w:t>.</w:t>
      </w:r>
      <w:r w:rsidRPr="0023287D">
        <w:rPr>
          <w:sz w:val="28"/>
          <w:szCs w:val="28"/>
        </w:rPr>
        <w:t xml:space="preserve"> </w:t>
      </w:r>
    </w:p>
    <w:p w14:paraId="128B7B22" w14:textId="77777777" w:rsidR="00AC64E0" w:rsidRPr="0023287D" w:rsidRDefault="00AC64E0" w:rsidP="00AC64E0">
      <w:pPr>
        <w:pStyle w:val="Standard"/>
        <w:jc w:val="both"/>
        <w:rPr>
          <w:sz w:val="28"/>
          <w:szCs w:val="28"/>
        </w:rPr>
      </w:pPr>
      <w:r w:rsidRPr="0023287D">
        <w:rPr>
          <w:sz w:val="28"/>
          <w:szCs w:val="28"/>
        </w:rPr>
        <w:t>Анализ читательского контингента среди молодежи  показал, что самой читаемой группой является: учащиеся школ, молодежь, домохозяйки. Данная группа читает книги в помощь учебной программе, фантастику, детективы, произведения русских и зарубежных классиков, романы о любви, книги из отдела "естественные науки", "философия", "история", «психология».</w:t>
      </w:r>
    </w:p>
    <w:p w14:paraId="0BFF8B64" w14:textId="77777777" w:rsidR="003F2E7B" w:rsidRPr="0023287D" w:rsidRDefault="003E533B" w:rsidP="00D873E7">
      <w:pPr>
        <w:suppressAutoHyphens w:val="0"/>
        <w:ind w:firstLine="567"/>
        <w:jc w:val="both"/>
        <w:rPr>
          <w:sz w:val="28"/>
          <w:szCs w:val="28"/>
        </w:rPr>
      </w:pPr>
      <w:r w:rsidRPr="0023287D">
        <w:rPr>
          <w:sz w:val="28"/>
          <w:szCs w:val="28"/>
        </w:rPr>
        <w:lastRenderedPageBreak/>
        <w:t xml:space="preserve"> Для привлечения молодежной аудитории в библиотеку </w:t>
      </w:r>
      <w:r w:rsidR="003F2E7B" w:rsidRPr="0023287D">
        <w:rPr>
          <w:sz w:val="28"/>
          <w:szCs w:val="28"/>
        </w:rPr>
        <w:t>стараемся подготовить интересные мероприятия в онлайн режиме, предлагать интересующую литературу, проводить мероприятия в молодежной аудитории.</w:t>
      </w:r>
      <w:r w:rsidRPr="0023287D">
        <w:rPr>
          <w:sz w:val="28"/>
          <w:szCs w:val="28"/>
        </w:rPr>
        <w:t xml:space="preserve"> </w:t>
      </w:r>
    </w:p>
    <w:p w14:paraId="65932C1B" w14:textId="77777777" w:rsidR="003F2E7B" w:rsidRDefault="003E533B" w:rsidP="00D873E7">
      <w:pPr>
        <w:suppressAutoHyphens w:val="0"/>
        <w:ind w:firstLine="567"/>
        <w:jc w:val="both"/>
        <w:rPr>
          <w:sz w:val="28"/>
          <w:szCs w:val="28"/>
        </w:rPr>
      </w:pPr>
      <w:r w:rsidRPr="0023287D">
        <w:rPr>
          <w:sz w:val="28"/>
          <w:szCs w:val="28"/>
        </w:rPr>
        <w:t xml:space="preserve">Библиотечное обслуживание людей старшего поколения. Работа библиотек с пожилыми людьми в последние годы стала особенно актуальной для нашего общества. </w:t>
      </w:r>
      <w:r w:rsidR="003F2E7B" w:rsidRPr="0023287D">
        <w:rPr>
          <w:sz w:val="28"/>
          <w:szCs w:val="28"/>
        </w:rPr>
        <w:t>Б</w:t>
      </w:r>
      <w:r w:rsidRPr="0023287D">
        <w:rPr>
          <w:sz w:val="28"/>
          <w:szCs w:val="28"/>
        </w:rPr>
        <w:t>иблиотек</w:t>
      </w:r>
      <w:r w:rsidR="003F2E7B" w:rsidRPr="0023287D">
        <w:rPr>
          <w:sz w:val="28"/>
          <w:szCs w:val="28"/>
        </w:rPr>
        <w:t>а им. Горького</w:t>
      </w:r>
      <w:r w:rsidRPr="0023287D">
        <w:rPr>
          <w:sz w:val="28"/>
          <w:szCs w:val="28"/>
        </w:rPr>
        <w:t xml:space="preserve"> </w:t>
      </w:r>
      <w:r w:rsidR="003F2E7B" w:rsidRPr="0023287D">
        <w:rPr>
          <w:sz w:val="28"/>
          <w:szCs w:val="28"/>
        </w:rPr>
        <w:t>активно сотрудничает с Советом ветеранов станицы, руководителями ТОС, работниками социальной защиты.</w:t>
      </w:r>
      <w:r w:rsidRPr="0023287D">
        <w:rPr>
          <w:sz w:val="28"/>
          <w:szCs w:val="28"/>
        </w:rPr>
        <w:t xml:space="preserve"> </w:t>
      </w:r>
      <w:r w:rsidR="00AC64E0" w:rsidRPr="0023287D">
        <w:rPr>
          <w:sz w:val="28"/>
          <w:szCs w:val="28"/>
        </w:rPr>
        <w:t>Это неоценимая помощь в проведении исследовательской работы по поиску информации о ветеранах, жителях станицы Новотитаровской.</w:t>
      </w:r>
      <w:r w:rsidR="00AC64E0">
        <w:rPr>
          <w:sz w:val="28"/>
          <w:szCs w:val="28"/>
        </w:rPr>
        <w:t xml:space="preserve"> Сотрудничаем с молодежной организацией станицы. Волонтеры этой организации помогают библиотеке в проведении мероприятий и других акций. Библиотека тесно сотрудничает с писателями, поэтами, проживающими в Новотитаровской Карякиной Л.А., Коротеевым В.Н., Жихаревской А.П., Вишневским В.Н.</w:t>
      </w:r>
    </w:p>
    <w:p w14:paraId="5A0FEB2A" w14:textId="77777777" w:rsidR="00AC64E0" w:rsidRDefault="00AC64E0" w:rsidP="00AC64E0">
      <w:pPr>
        <w:pStyle w:val="Standard"/>
        <w:jc w:val="both"/>
        <w:rPr>
          <w:sz w:val="28"/>
          <w:szCs w:val="28"/>
        </w:rPr>
      </w:pPr>
      <w:r>
        <w:rPr>
          <w:sz w:val="28"/>
          <w:szCs w:val="28"/>
        </w:rPr>
        <w:t xml:space="preserve">        Группа читателей: пенсионеры и инвалиды часто посещают библиотеку. Большинство читателей интересуются медицинской, исторической литературой, литературой по сельскому хозяйству, технике и ремонту, детективной и романтической литературой. Большим спросом пользуется фантастика.</w:t>
      </w:r>
    </w:p>
    <w:p w14:paraId="2FBD7E8E" w14:textId="77777777" w:rsidR="00AC64E0" w:rsidRDefault="00AC64E0" w:rsidP="00AC64E0">
      <w:pPr>
        <w:pStyle w:val="Standard"/>
        <w:jc w:val="both"/>
        <w:rPr>
          <w:sz w:val="28"/>
          <w:szCs w:val="28"/>
        </w:rPr>
      </w:pPr>
      <w:r>
        <w:rPr>
          <w:sz w:val="28"/>
          <w:szCs w:val="28"/>
        </w:rPr>
        <w:t>В читательскую группу "специалисты" входят: учителя, муниципальные служащие, работники культуры. Эта группа читателей меньше посещают библиотеки и интересуются литературой в помощь профессии, периодическими изданиями, меньше интересуются художественной литературой.</w:t>
      </w:r>
    </w:p>
    <w:p w14:paraId="13ACCE54" w14:textId="77777777" w:rsidR="00B73CBB" w:rsidRDefault="00B73CBB" w:rsidP="00AC64E0">
      <w:pPr>
        <w:pStyle w:val="Standard"/>
        <w:jc w:val="both"/>
        <w:rPr>
          <w:sz w:val="28"/>
          <w:szCs w:val="28"/>
        </w:rPr>
      </w:pPr>
      <w:r>
        <w:rPr>
          <w:sz w:val="28"/>
          <w:szCs w:val="28"/>
        </w:rPr>
        <w:t xml:space="preserve">         </w:t>
      </w:r>
      <w:r w:rsidRPr="00BA4970">
        <w:rPr>
          <w:sz w:val="28"/>
          <w:szCs w:val="28"/>
        </w:rPr>
        <w:t>Наше учреждение ведет работу с 2 несовершеннолетними, состоящим</w:t>
      </w:r>
      <w:r>
        <w:rPr>
          <w:sz w:val="28"/>
          <w:szCs w:val="28"/>
        </w:rPr>
        <w:t>и</w:t>
      </w:r>
      <w:r w:rsidRPr="00BA4970">
        <w:rPr>
          <w:sz w:val="28"/>
          <w:szCs w:val="28"/>
        </w:rPr>
        <w:t xml:space="preserve"> на учете и 8 семьями, находящ</w:t>
      </w:r>
      <w:r>
        <w:rPr>
          <w:sz w:val="28"/>
          <w:szCs w:val="28"/>
        </w:rPr>
        <w:t>ими</w:t>
      </w:r>
      <w:r w:rsidRPr="00BA4970">
        <w:rPr>
          <w:sz w:val="28"/>
          <w:szCs w:val="28"/>
        </w:rPr>
        <w:t>ся в тяжелом социальном положении.</w:t>
      </w:r>
      <w:r>
        <w:rPr>
          <w:sz w:val="28"/>
          <w:szCs w:val="28"/>
        </w:rPr>
        <w:t xml:space="preserve"> С данной категорий работа построена таким образом: выезды с полицией и специалистом по работе с трудными подростками и семьями на дом, отправка почтой приглашений на мероприятия, посещение учащихся в школе. Работа эта не всегда приносит результат, ребята не все увлечены чтением, кто-то любит спорт, кто-то искусство, поэтому не все становятся читателями библиотеки, семьи не все идут на контакт, особенно с неблагополучной обстановкой, но сотрудники библиотеки стараются всех привлечь к участию в наших мероприятиях.</w:t>
      </w:r>
    </w:p>
    <w:p w14:paraId="67741D97" w14:textId="77777777" w:rsidR="00AC64E0" w:rsidRDefault="00D866E8" w:rsidP="00AC64E0">
      <w:pPr>
        <w:pStyle w:val="Standard"/>
        <w:jc w:val="both"/>
        <w:rPr>
          <w:sz w:val="28"/>
          <w:szCs w:val="28"/>
        </w:rPr>
      </w:pPr>
      <w:r>
        <w:rPr>
          <w:kern w:val="2"/>
          <w:sz w:val="28"/>
          <w:szCs w:val="28"/>
          <w:lang w:eastAsia="ru-RU"/>
        </w:rPr>
        <w:t xml:space="preserve">         </w:t>
      </w:r>
      <w:r w:rsidR="003F2E7B" w:rsidRPr="003F2E7B">
        <w:rPr>
          <w:kern w:val="2"/>
          <w:sz w:val="28"/>
          <w:szCs w:val="28"/>
          <w:lang w:eastAsia="ru-RU"/>
        </w:rPr>
        <w:t>Независимый исследовательский центр «Организация-оператор независимой оценки качества оказания услуг организациями  социальной сферы»</w:t>
      </w:r>
      <w:r w:rsidR="00AC64E0">
        <w:rPr>
          <w:kern w:val="2"/>
          <w:sz w:val="28"/>
          <w:szCs w:val="28"/>
          <w:lang w:eastAsia="ru-RU"/>
        </w:rPr>
        <w:t xml:space="preserve"> инициировал проведение онлайн мониторинга </w:t>
      </w:r>
      <w:r w:rsidR="00AC64E0" w:rsidRPr="00807721">
        <w:rPr>
          <w:sz w:val="28"/>
          <w:szCs w:val="28"/>
        </w:rPr>
        <w:t>по изучению мнения удовлетворенности населения качеством предоставления муниципальных услуг в библиотеках</w:t>
      </w:r>
      <w:r w:rsidR="00AC64E0">
        <w:rPr>
          <w:sz w:val="28"/>
          <w:szCs w:val="28"/>
        </w:rPr>
        <w:t xml:space="preserve">. Количество респондентов составило 600 человек. </w:t>
      </w:r>
      <w:r w:rsidR="00AC64E0" w:rsidRPr="00E93E0D">
        <w:rPr>
          <w:sz w:val="28"/>
          <w:szCs w:val="28"/>
        </w:rPr>
        <w:t xml:space="preserve">Анализ мониторинга </w:t>
      </w:r>
      <w:r w:rsidR="00E93E0D" w:rsidRPr="00E93E0D">
        <w:rPr>
          <w:rFonts w:cs="Times New Roman"/>
          <w:color w:val="000000"/>
          <w:sz w:val="30"/>
          <w:szCs w:val="30"/>
          <w:shd w:val="clear" w:color="auto" w:fill="FFFFFF"/>
        </w:rPr>
        <w:t xml:space="preserve">РЕГИОН </w:t>
      </w:r>
      <w:proofErr w:type="spellStart"/>
      <w:r w:rsidR="00E93E0D" w:rsidRPr="00E93E0D">
        <w:rPr>
          <w:rFonts w:cs="Times New Roman"/>
          <w:color w:val="000000"/>
          <w:sz w:val="30"/>
          <w:szCs w:val="30"/>
          <w:shd w:val="clear" w:color="auto" w:fill="FFFFFF"/>
        </w:rPr>
        <w:t>нОКОу</w:t>
      </w:r>
      <w:proofErr w:type="spellEnd"/>
      <w:r w:rsidR="00E93E0D" w:rsidRPr="00E93E0D">
        <w:rPr>
          <w:rFonts w:cs="Times New Roman"/>
          <w:color w:val="000000"/>
          <w:sz w:val="30"/>
          <w:szCs w:val="30"/>
          <w:shd w:val="clear" w:color="auto" w:fill="FFFFFF"/>
        </w:rPr>
        <w:t>. Независимая оценка качества оказания услуг организациями социальной сферы</w:t>
      </w:r>
      <w:r w:rsidR="00E93E0D">
        <w:rPr>
          <w:rFonts w:cs="Times New Roman"/>
          <w:color w:val="000000"/>
          <w:sz w:val="30"/>
          <w:szCs w:val="30"/>
          <w:shd w:val="clear" w:color="auto" w:fill="FFFFFF"/>
        </w:rPr>
        <w:t xml:space="preserve"> </w:t>
      </w:r>
      <w:r w:rsidR="00AC64E0" w:rsidRPr="00E93E0D">
        <w:rPr>
          <w:sz w:val="28"/>
          <w:szCs w:val="28"/>
        </w:rPr>
        <w:t>показал удовлетворительную работу библиотек, положительные отзывы</w:t>
      </w:r>
      <w:r w:rsidR="00E93E0D">
        <w:rPr>
          <w:sz w:val="28"/>
          <w:szCs w:val="28"/>
        </w:rPr>
        <w:t>.</w:t>
      </w:r>
    </w:p>
    <w:p w14:paraId="6CA02915" w14:textId="77777777" w:rsidR="00E93E0D" w:rsidRDefault="00E93E0D" w:rsidP="00AC64E0">
      <w:pPr>
        <w:pStyle w:val="Standard"/>
        <w:jc w:val="both"/>
        <w:rPr>
          <w:sz w:val="28"/>
          <w:szCs w:val="28"/>
        </w:rPr>
      </w:pPr>
      <w:r>
        <w:rPr>
          <w:sz w:val="28"/>
          <w:szCs w:val="28"/>
        </w:rPr>
        <w:t>Анализ анкетирования:</w:t>
      </w:r>
    </w:p>
    <w:p w14:paraId="5754F4CD" w14:textId="77777777" w:rsidR="00E93E0D" w:rsidRDefault="00E93E0D" w:rsidP="00AC64E0">
      <w:pPr>
        <w:pStyle w:val="Standard"/>
        <w:jc w:val="both"/>
        <w:rPr>
          <w:sz w:val="28"/>
          <w:szCs w:val="28"/>
        </w:rPr>
      </w:pPr>
      <w:r>
        <w:rPr>
          <w:sz w:val="28"/>
          <w:szCs w:val="28"/>
        </w:rPr>
        <w:t>Число респондентов: 602</w:t>
      </w:r>
    </w:p>
    <w:p w14:paraId="71404525" w14:textId="77777777" w:rsidR="00EE61F5" w:rsidRPr="00EE61F5" w:rsidRDefault="00EE61F5" w:rsidP="00EE61F5">
      <w:pPr>
        <w:shd w:val="clear" w:color="auto" w:fill="FFFFFF"/>
        <w:suppressAutoHyphens w:val="0"/>
        <w:textAlignment w:val="baseline"/>
        <w:outlineLvl w:val="4"/>
        <w:rPr>
          <w:bCs/>
          <w:sz w:val="20"/>
          <w:szCs w:val="20"/>
          <w:lang w:eastAsia="ru-RU"/>
        </w:rPr>
      </w:pPr>
      <w:r w:rsidRPr="00EE61F5">
        <w:rPr>
          <w:bCs/>
          <w:sz w:val="20"/>
          <w:szCs w:val="20"/>
          <w:lang w:eastAsia="ru-RU"/>
        </w:rPr>
        <w:lastRenderedPageBreak/>
        <w:t xml:space="preserve">1 </w:t>
      </w:r>
      <w:hyperlink r:id="rId41" w:anchor="collapse1784" w:history="1">
        <w:r w:rsidRPr="00EE61F5">
          <w:rPr>
            <w:bCs/>
            <w:sz w:val="20"/>
            <w:szCs w:val="20"/>
            <w:bdr w:val="none" w:sz="0" w:space="0" w:color="auto" w:frame="1"/>
            <w:lang w:eastAsia="ru-RU"/>
          </w:rPr>
          <w:t>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hyperlink>
    </w:p>
    <w:p w14:paraId="49A99321" w14:textId="77777777" w:rsidR="00EE61F5" w:rsidRPr="00EE61F5" w:rsidRDefault="00EE61F5" w:rsidP="00EE61F5">
      <w:pPr>
        <w:shd w:val="clear" w:color="auto" w:fill="FFFFFF"/>
        <w:suppressAutoHyphens w:val="0"/>
        <w:ind w:left="360"/>
        <w:textAlignment w:val="baseline"/>
        <w:outlineLvl w:val="4"/>
        <w:rPr>
          <w:bCs/>
          <w:sz w:val="20"/>
          <w:szCs w:val="20"/>
          <w:lang w:eastAsia="ru-RU"/>
        </w:rPr>
      </w:pPr>
      <w:r w:rsidRPr="00EE61F5">
        <w:rPr>
          <w:bCs/>
          <w:sz w:val="20"/>
          <w:szCs w:val="20"/>
          <w:lang w:eastAsia="ru-RU"/>
        </w:rPr>
        <w:t>Удовлетворены     0                                            не удовлетворены    602</w:t>
      </w:r>
    </w:p>
    <w:p w14:paraId="097E280B" w14:textId="77777777" w:rsidR="00EE61F5" w:rsidRPr="00EE61F5" w:rsidRDefault="00EE61F5" w:rsidP="00EE61F5">
      <w:pPr>
        <w:shd w:val="clear" w:color="auto" w:fill="FFFFFF"/>
        <w:suppressAutoHyphens w:val="0"/>
        <w:textAlignment w:val="baseline"/>
        <w:outlineLvl w:val="4"/>
        <w:rPr>
          <w:bCs/>
          <w:sz w:val="20"/>
          <w:szCs w:val="20"/>
          <w:lang w:eastAsia="ru-RU"/>
        </w:rPr>
      </w:pPr>
      <w:r w:rsidRPr="00EE61F5">
        <w:rPr>
          <w:bCs/>
          <w:sz w:val="20"/>
          <w:szCs w:val="20"/>
          <w:lang w:eastAsia="ru-RU"/>
        </w:rPr>
        <w:t xml:space="preserve">2 </w:t>
      </w:r>
      <w:hyperlink r:id="rId42" w:anchor="collapse1785" w:history="1">
        <w:r w:rsidRPr="00EE61F5">
          <w:rPr>
            <w:bCs/>
            <w:sz w:val="20"/>
            <w:szCs w:val="20"/>
            <w:bdr w:val="none" w:sz="0" w:space="0" w:color="auto" w:frame="1"/>
            <w:lang w:eastAsia="ru-RU"/>
          </w:rPr>
          <w:t>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hyperlink>
    </w:p>
    <w:p w14:paraId="47D2D34F" w14:textId="77777777" w:rsidR="00EE61F5" w:rsidRPr="00EE61F5" w:rsidRDefault="00EE61F5" w:rsidP="00EE61F5">
      <w:pPr>
        <w:shd w:val="clear" w:color="auto" w:fill="FFFFFF"/>
        <w:suppressAutoHyphens w:val="0"/>
        <w:ind w:left="360"/>
        <w:textAlignment w:val="baseline"/>
        <w:outlineLvl w:val="4"/>
        <w:rPr>
          <w:bCs/>
          <w:sz w:val="20"/>
          <w:szCs w:val="20"/>
          <w:lang w:eastAsia="ru-RU"/>
        </w:rPr>
      </w:pPr>
      <w:r w:rsidRPr="00EE61F5">
        <w:rPr>
          <w:bCs/>
          <w:sz w:val="20"/>
          <w:szCs w:val="20"/>
          <w:lang w:eastAsia="ru-RU"/>
        </w:rPr>
        <w:t>Удовлетворены        0                                         не удовлетворены      602</w:t>
      </w:r>
    </w:p>
    <w:p w14:paraId="7E016911" w14:textId="77777777" w:rsidR="00EE61F5" w:rsidRPr="00EE61F5" w:rsidRDefault="00EE61F5" w:rsidP="00EE61F5">
      <w:pPr>
        <w:keepNext/>
        <w:keepLines/>
        <w:shd w:val="clear" w:color="auto" w:fill="FFFFFF"/>
        <w:textAlignment w:val="baseline"/>
        <w:outlineLvl w:val="4"/>
        <w:rPr>
          <w:bCs/>
          <w:sz w:val="20"/>
          <w:szCs w:val="20"/>
          <w:lang w:eastAsia="ru-RU"/>
        </w:rPr>
      </w:pPr>
      <w:r w:rsidRPr="00EE61F5">
        <w:rPr>
          <w:rFonts w:eastAsiaTheme="majorEastAsia"/>
          <w:bCs/>
          <w:sz w:val="20"/>
          <w:szCs w:val="20"/>
          <w:lang w:eastAsia="ru-RU"/>
        </w:rPr>
        <w:t xml:space="preserve">3 </w:t>
      </w:r>
      <w:r w:rsidRPr="00EE61F5">
        <w:rPr>
          <w:rFonts w:eastAsiaTheme="majorEastAsia"/>
          <w:bCs/>
          <w:sz w:val="20"/>
          <w:szCs w:val="20"/>
          <w:lang w:eastAsia="ru-RU"/>
        </w:rPr>
        <w:fldChar w:fldCharType="begin"/>
      </w:r>
      <w:r w:rsidRPr="00EE61F5">
        <w:rPr>
          <w:rFonts w:eastAsiaTheme="majorEastAsia"/>
          <w:bCs/>
          <w:sz w:val="20"/>
          <w:szCs w:val="20"/>
          <w:lang w:eastAsia="ru-RU"/>
        </w:rPr>
        <w:instrText xml:space="preserve"> HYPERLINK "http://resurs-online.ru/Report-Org.aspx?Guid=04e94a39-a4a8-48c4-8ab3-7824517ff2b3" \l "collapse1787" </w:instrText>
      </w:r>
      <w:r w:rsidRPr="00EE61F5">
        <w:rPr>
          <w:rFonts w:eastAsiaTheme="majorEastAsia"/>
          <w:bCs/>
          <w:sz w:val="20"/>
          <w:szCs w:val="20"/>
          <w:lang w:eastAsia="ru-RU"/>
        </w:rPr>
        <w:fldChar w:fldCharType="separate"/>
      </w:r>
      <w:r w:rsidRPr="00EE61F5">
        <w:rPr>
          <w:rFonts w:eastAsiaTheme="majorEastAsia"/>
          <w:bCs/>
          <w:sz w:val="20"/>
          <w:szCs w:val="20"/>
          <w:bdr w:val="none" w:sz="0" w:space="0" w:color="auto" w:frame="1"/>
          <w:lang w:eastAsia="ru-RU"/>
        </w:rPr>
        <w:t xml:space="preserve">УДОВЛЕТВОРЕНЫ ЛИ ВЫ КОМФОРТНОСТЬЮ УСЛОВИЙ ПРЕДОСТАВЛЕНИЯ УСЛУГ В ОРГАНИЗАЦИИ (НАЛИЧИЕ КОМФОРТНОЙ ЗОНЫ ОТДЫХА (ОЖИДАНИЯ); НАЛИЧИЕ И ПОНЯТНОСТЬ НАВИГАЦИИ В ПОМЕЩЕНИИ ОРГАНИЗАЦИИ; НАЛИЧИЕ И ДОСТУПНОСТЬ ПИТЬЕВОЙ ВОДЫ В ПОМЕЩЕНИИ ОРГАНИЗАЦИИ; НАЛИЧИЕ И ДОСТУПНОСТЬ САНИТАРНО-ГИГИЕНИЧЕСКИХ ПОМЕЩЕНИЙ В ОРГАНИЗАЦИИ; УДОВЛЕТВОРИТЕЛЬНОЕ САНИТАРНОЕ СОСТОЯНИЕ ПОМЕЩЕНИЙ ОРГАНИЗАЦИИ; ТРАНСПОРТНАЯ ДОСТУПНОСТЬ ОРГАНИЗАЦИИ (НАЛИЧИЕ ОБЩЕСТВЕННОГО ТРАНСПОРТА, ПАРКОВКИ); </w:t>
      </w:r>
      <w:proofErr w:type="gramStart"/>
      <w:r w:rsidRPr="00EE61F5">
        <w:rPr>
          <w:rFonts w:eastAsiaTheme="majorEastAsia"/>
          <w:bCs/>
          <w:sz w:val="20"/>
          <w:szCs w:val="20"/>
          <w:bdr w:val="none" w:sz="0" w:space="0" w:color="auto" w:frame="1"/>
          <w:lang w:eastAsia="ru-RU"/>
        </w:rPr>
        <w:t xml:space="preserve">ДОСТУПНОСТЬ ЗАПИСИ НА ПОЛУЧЕНИЕ УСЛУГИ (ПО ТЕЛЕФОНУ, НА ОФИЦИАЛЬНОМ САЙТЕ ОРГАНИЗАЦИИ, ПОСРЕДСТВОМ ЕДИНОГО ПОРТАЛА ГОСУДАРСТВЕННЫХ И МУНИЦИПАЛЬНЫХ УСЛУГ, ПРИ ЛИЧНОМ ПОСЕЩЕНИИ ИЛИ У СПЕЦИАЛИСТА. </w:t>
      </w:r>
      <w:hyperlink r:id="rId43" w:anchor="collapse1790" w:history="1">
        <w:r w:rsidRPr="00EE61F5">
          <w:rPr>
            <w:bCs/>
            <w:sz w:val="20"/>
            <w:szCs w:val="20"/>
            <w:bdr w:val="none" w:sz="0" w:space="0" w:color="auto" w:frame="1"/>
            <w:lang w:eastAsia="ru-RU"/>
          </w:rPr>
          <w:t>УДОВЛЕТВОРЕНЫ ЛИ ВЫ ДОСТУПНОСТЬЮ ПРЕДОСТАВЛЕНИЯ УСЛУГ ДЛЯ ИНВАЛИДОВ В ОРГАНИЗАЦИИ?</w:t>
        </w:r>
      </w:hyperlink>
      <w:proofErr w:type="gramEnd"/>
    </w:p>
    <w:p w14:paraId="1728BC8C" w14:textId="77777777" w:rsidR="00EE61F5" w:rsidRPr="00EE61F5" w:rsidRDefault="00EE61F5" w:rsidP="00EE61F5">
      <w:pPr>
        <w:shd w:val="clear" w:color="auto" w:fill="FFFFFF"/>
        <w:suppressAutoHyphens w:val="0"/>
        <w:textAlignment w:val="baseline"/>
        <w:outlineLvl w:val="4"/>
        <w:rPr>
          <w:bCs/>
          <w:sz w:val="20"/>
          <w:szCs w:val="20"/>
          <w:lang w:eastAsia="ru-RU"/>
        </w:rPr>
      </w:pPr>
      <w:proofErr w:type="gramStart"/>
      <w:r w:rsidRPr="00EE61F5">
        <w:rPr>
          <w:bCs/>
          <w:sz w:val="20"/>
          <w:szCs w:val="20"/>
          <w:bdr w:val="none" w:sz="0" w:space="0" w:color="auto" w:frame="1"/>
          <w:lang w:eastAsia="ru-RU"/>
        </w:rPr>
        <w:t>РГАНИЗАЦИИ)?</w:t>
      </w:r>
      <w:r w:rsidRPr="00EE61F5">
        <w:rPr>
          <w:bCs/>
          <w:sz w:val="20"/>
          <w:szCs w:val="20"/>
          <w:lang w:eastAsia="ru-RU"/>
        </w:rPr>
        <w:fldChar w:fldCharType="end"/>
      </w:r>
      <w:proofErr w:type="gramEnd"/>
    </w:p>
    <w:p w14:paraId="10D5F4A5" w14:textId="77777777" w:rsidR="00EE61F5" w:rsidRPr="00EE61F5" w:rsidRDefault="00EE61F5" w:rsidP="00EE61F5">
      <w:pPr>
        <w:shd w:val="clear" w:color="auto" w:fill="FFFFFF"/>
        <w:suppressAutoHyphens w:val="0"/>
        <w:ind w:left="360"/>
        <w:textAlignment w:val="baseline"/>
        <w:outlineLvl w:val="4"/>
        <w:rPr>
          <w:bCs/>
          <w:sz w:val="20"/>
          <w:szCs w:val="20"/>
          <w:lang w:eastAsia="ru-RU"/>
        </w:rPr>
      </w:pPr>
      <w:r w:rsidRPr="00EE61F5">
        <w:rPr>
          <w:bCs/>
          <w:sz w:val="20"/>
          <w:szCs w:val="20"/>
          <w:lang w:eastAsia="ru-RU"/>
        </w:rPr>
        <w:t>Удовлетворены     596                                            не удовлетворены   6</w:t>
      </w:r>
    </w:p>
    <w:p w14:paraId="7B1710BD" w14:textId="77777777" w:rsidR="00EE61F5" w:rsidRPr="00EE61F5" w:rsidRDefault="00EE61F5" w:rsidP="00EE61F5">
      <w:pPr>
        <w:keepNext/>
        <w:keepLines/>
        <w:shd w:val="clear" w:color="auto" w:fill="FFFFFF"/>
        <w:textAlignment w:val="baseline"/>
        <w:outlineLvl w:val="4"/>
        <w:rPr>
          <w:bCs/>
          <w:sz w:val="20"/>
          <w:szCs w:val="20"/>
          <w:lang w:eastAsia="ru-RU"/>
        </w:rPr>
      </w:pPr>
      <w:r w:rsidRPr="00EE61F5">
        <w:rPr>
          <w:rFonts w:eastAsiaTheme="majorEastAsia"/>
          <w:bCs/>
          <w:sz w:val="20"/>
          <w:szCs w:val="20"/>
          <w:lang w:eastAsia="ru-RU"/>
        </w:rPr>
        <w:t xml:space="preserve">4 </w:t>
      </w:r>
      <w:r w:rsidRPr="00EE61F5">
        <w:rPr>
          <w:rFonts w:eastAsiaTheme="majorEastAsia"/>
          <w:bCs/>
          <w:sz w:val="20"/>
          <w:szCs w:val="20"/>
          <w:lang w:eastAsia="ru-RU"/>
        </w:rPr>
        <w:fldChar w:fldCharType="begin"/>
      </w:r>
      <w:r w:rsidRPr="00EE61F5">
        <w:rPr>
          <w:rFonts w:eastAsiaTheme="majorEastAsia"/>
          <w:bCs/>
          <w:sz w:val="20"/>
          <w:szCs w:val="20"/>
          <w:lang w:eastAsia="ru-RU"/>
        </w:rPr>
        <w:instrText xml:space="preserve"> HYPERLINK "http://resurs-online.ru/Report-Org.aspx?Guid=04e94a39-a4a8-48c4-8ab3-7824517ff2b3" \l "collapse1791" </w:instrText>
      </w:r>
      <w:r w:rsidRPr="00EE61F5">
        <w:rPr>
          <w:rFonts w:eastAsiaTheme="majorEastAsia"/>
          <w:bCs/>
          <w:sz w:val="20"/>
          <w:szCs w:val="20"/>
          <w:lang w:eastAsia="ru-RU"/>
        </w:rPr>
        <w:fldChar w:fldCharType="separate"/>
      </w:r>
      <w:r w:rsidRPr="00EE61F5">
        <w:rPr>
          <w:rFonts w:eastAsiaTheme="majorEastAsia"/>
          <w:bCs/>
          <w:sz w:val="20"/>
          <w:szCs w:val="20"/>
          <w:bdr w:val="none" w:sz="0" w:space="0" w:color="auto" w:frame="1"/>
          <w:lang w:eastAsia="ru-RU"/>
        </w:rPr>
        <w:t xml:space="preserve">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w:t>
      </w:r>
      <w:proofErr w:type="gramStart"/>
      <w:r w:rsidRPr="00EE61F5">
        <w:rPr>
          <w:rFonts w:eastAsiaTheme="majorEastAsia"/>
          <w:bCs/>
          <w:sz w:val="20"/>
          <w:szCs w:val="20"/>
          <w:bdr w:val="none" w:sz="0" w:space="0" w:color="auto" w:frame="1"/>
          <w:lang w:eastAsia="ru-RU"/>
        </w:rPr>
        <w:t>В</w:t>
      </w:r>
      <w:proofErr w:type="gramEnd"/>
      <w:r w:rsidRPr="00EE61F5">
        <w:rPr>
          <w:rFonts w:eastAsiaTheme="majorEastAsia"/>
          <w:bCs/>
          <w:sz w:val="20"/>
          <w:szCs w:val="20"/>
          <w:bdr w:val="none" w:sz="0" w:space="0" w:color="auto" w:frame="1"/>
          <w:lang w:eastAsia="ru-RU"/>
        </w:rPr>
        <w:t xml:space="preserve"> </w:t>
      </w:r>
      <w:hyperlink r:id="rId44" w:anchor="collapse1792" w:history="1">
        <w:r w:rsidRPr="00EE61F5">
          <w:rPr>
            <w:bCs/>
            <w:sz w:val="20"/>
            <w:szCs w:val="20"/>
            <w:bdr w:val="none" w:sz="0" w:space="0" w:color="auto" w:frame="1"/>
            <w:lang w:eastAsia="ru-RU"/>
          </w:rPr>
          <w:t>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(ПРЕПОДАВАТЕЛИ, ТРЕНЕРЫ, ИНСТРУКТОРЫ, БИБЛИОТЕКАРИ, ЭКСКУРСОВОДЫ И ПРОЧИЕ РАБОТНИКИ)?</w:t>
        </w:r>
      </w:hyperlink>
    </w:p>
    <w:p w14:paraId="3EEA28B5" w14:textId="77777777" w:rsidR="00EE61F5" w:rsidRPr="00EE61F5" w:rsidRDefault="00EE61F5" w:rsidP="00EE61F5">
      <w:pPr>
        <w:shd w:val="clear" w:color="auto" w:fill="FFFFFF"/>
        <w:suppressAutoHyphens w:val="0"/>
        <w:textAlignment w:val="baseline"/>
        <w:outlineLvl w:val="4"/>
        <w:rPr>
          <w:bCs/>
          <w:sz w:val="20"/>
          <w:szCs w:val="20"/>
          <w:lang w:eastAsia="ru-RU"/>
        </w:rPr>
      </w:pPr>
      <w:r w:rsidRPr="00EE61F5">
        <w:rPr>
          <w:bCs/>
          <w:sz w:val="20"/>
          <w:szCs w:val="20"/>
          <w:bdr w:val="none" w:sz="0" w:space="0" w:color="auto" w:frame="1"/>
          <w:lang w:eastAsia="ru-RU"/>
        </w:rPr>
        <w:t>ОРГАНИЗАЦИЮ?</w:t>
      </w:r>
      <w:r w:rsidRPr="00EE61F5">
        <w:rPr>
          <w:bCs/>
          <w:sz w:val="20"/>
          <w:szCs w:val="20"/>
          <w:lang w:eastAsia="ru-RU"/>
        </w:rPr>
        <w:fldChar w:fldCharType="end"/>
      </w:r>
    </w:p>
    <w:p w14:paraId="38287FF2" w14:textId="77777777" w:rsidR="00EE61F5" w:rsidRPr="00EE61F5" w:rsidRDefault="00EE61F5" w:rsidP="00EE61F5">
      <w:pPr>
        <w:shd w:val="clear" w:color="auto" w:fill="FFFFFF"/>
        <w:suppressAutoHyphens w:val="0"/>
        <w:ind w:left="360"/>
        <w:textAlignment w:val="baseline"/>
        <w:outlineLvl w:val="4"/>
        <w:rPr>
          <w:bCs/>
          <w:sz w:val="20"/>
          <w:szCs w:val="20"/>
          <w:lang w:eastAsia="ru-RU"/>
        </w:rPr>
      </w:pPr>
      <w:proofErr w:type="gramStart"/>
      <w:r w:rsidRPr="00EE61F5">
        <w:rPr>
          <w:bCs/>
          <w:sz w:val="20"/>
          <w:szCs w:val="20"/>
          <w:lang w:eastAsia="ru-RU"/>
        </w:rPr>
        <w:t>Удовлетворены  596                                               не удовлетворены</w:t>
      </w:r>
      <w:proofErr w:type="gramEnd"/>
      <w:r w:rsidRPr="00EE61F5">
        <w:rPr>
          <w:bCs/>
          <w:sz w:val="20"/>
          <w:szCs w:val="20"/>
          <w:lang w:eastAsia="ru-RU"/>
        </w:rPr>
        <w:t xml:space="preserve">   6</w:t>
      </w:r>
    </w:p>
    <w:p w14:paraId="04C138BD" w14:textId="77777777" w:rsidR="009C67DF" w:rsidRPr="009C67DF" w:rsidRDefault="009C67DF" w:rsidP="009C67DF">
      <w:pPr>
        <w:shd w:val="clear" w:color="auto" w:fill="FFFFFF"/>
        <w:suppressAutoHyphens w:val="0"/>
        <w:textAlignment w:val="baseline"/>
        <w:outlineLvl w:val="4"/>
        <w:rPr>
          <w:bCs/>
          <w:sz w:val="20"/>
          <w:szCs w:val="20"/>
          <w:lang w:eastAsia="ru-RU"/>
        </w:rPr>
      </w:pPr>
      <w:r w:rsidRPr="009C67DF">
        <w:rPr>
          <w:bCs/>
          <w:sz w:val="20"/>
          <w:szCs w:val="20"/>
          <w:lang w:eastAsia="ru-RU"/>
        </w:rPr>
        <w:t xml:space="preserve">5 </w:t>
      </w:r>
      <w:hyperlink r:id="rId45" w:anchor="collapse1792" w:history="1">
        <w:r w:rsidRPr="009C67DF">
          <w:rPr>
            <w:bCs/>
            <w:sz w:val="20"/>
            <w:szCs w:val="20"/>
            <w:bdr w:val="none" w:sz="0" w:space="0" w:color="auto" w:frame="1"/>
            <w:lang w:eastAsia="ru-RU"/>
          </w:rPr>
          <w:t>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(ПРЕПОДАВАТЕЛИ, ТРЕНЕРЫ, ИНСТРУКТОРЫ, БИБЛИОТЕКАРИ, ЭКСКУРСОВОДЫ И ПРОЧИЕ РАБОТНИКИ)?</w:t>
        </w:r>
      </w:hyperlink>
    </w:p>
    <w:p w14:paraId="03AA6BA1" w14:textId="77777777" w:rsidR="009C67DF" w:rsidRPr="009C67DF" w:rsidRDefault="009C67DF" w:rsidP="009C67DF">
      <w:pPr>
        <w:shd w:val="clear" w:color="auto" w:fill="FFFFFF"/>
        <w:suppressAutoHyphens w:val="0"/>
        <w:ind w:left="360"/>
        <w:textAlignment w:val="baseline"/>
        <w:outlineLvl w:val="4"/>
        <w:rPr>
          <w:bCs/>
          <w:sz w:val="20"/>
          <w:szCs w:val="20"/>
          <w:lang w:eastAsia="ru-RU"/>
        </w:rPr>
      </w:pPr>
      <w:r w:rsidRPr="009C67DF">
        <w:rPr>
          <w:bCs/>
          <w:sz w:val="20"/>
          <w:szCs w:val="20"/>
          <w:lang w:eastAsia="ru-RU"/>
        </w:rPr>
        <w:t>Удовлетворены              600                                   не удовлетворены   2</w:t>
      </w:r>
    </w:p>
    <w:p w14:paraId="3BEF9F1C" w14:textId="77777777" w:rsidR="009C67DF" w:rsidRPr="009C67DF" w:rsidRDefault="009C67DF" w:rsidP="009C67DF">
      <w:pPr>
        <w:shd w:val="clear" w:color="auto" w:fill="FFFFFF"/>
        <w:suppressAutoHyphens w:val="0"/>
        <w:textAlignment w:val="baseline"/>
        <w:outlineLvl w:val="4"/>
        <w:rPr>
          <w:bCs/>
          <w:sz w:val="20"/>
          <w:szCs w:val="20"/>
          <w:lang w:eastAsia="ru-RU"/>
        </w:rPr>
      </w:pPr>
      <w:r w:rsidRPr="009C67DF">
        <w:rPr>
          <w:bCs/>
          <w:sz w:val="20"/>
          <w:szCs w:val="20"/>
          <w:lang w:eastAsia="ru-RU"/>
        </w:rPr>
        <w:t xml:space="preserve">6 </w:t>
      </w:r>
      <w:hyperlink r:id="rId46" w:anchor="collapse1793" w:history="1">
        <w:r w:rsidRPr="009C67DF">
          <w:rPr>
            <w:bCs/>
            <w:sz w:val="20"/>
            <w:szCs w:val="20"/>
            <w:bdr w:val="none" w:sz="0" w:space="0" w:color="auto" w:frame="1"/>
            <w:lang w:eastAsia="ru-RU"/>
          </w:rPr>
          <w:t>УДОВЛЕТВОРЕНЫ ЛИ ВЫ ДОБРОЖЕЛАТЕЛЬНОСТЬЮ И ВЕЖЛИВОСТЬЮ РАБОТНИКОВ ОРГАНИЗАЦИИ, С КОТОРЫМИ ВЗАИМОДЕЙСТВОВАЛИ В ДИСТАНЦИОННОЙ ФОРМЕ (ПО ТЕЛЕФОНУ, ПО ЭЛЕКТРОННОЙ ПОЧТЕ, С ПОМОЩЬЮ ЭЛЕКТРОННЫХ СЕРВИСОВ (ДЛЯ ПОДАЧИ ЭЛЕКТРОННОГО ОБРАЩЕНИЯ (ЖАЛОБЫ, ПРЕДЛОЖЕНИЯ), ПОЛУЧЕНИЯ КОНСУЛЬТАЦИИ ПО ОКАЗЫВАЕМЫМ УСЛУГАМ) И В ПРОЧИХ ДИСТАНЦИОННЫХ ФОРМАХ)?</w:t>
        </w:r>
      </w:hyperlink>
    </w:p>
    <w:p w14:paraId="72B7C1AC" w14:textId="77777777" w:rsidR="009C67DF" w:rsidRPr="009C67DF" w:rsidRDefault="009C67DF" w:rsidP="009C67DF">
      <w:pPr>
        <w:shd w:val="clear" w:color="auto" w:fill="FFFFFF"/>
        <w:suppressAutoHyphens w:val="0"/>
        <w:ind w:left="360"/>
        <w:textAlignment w:val="baseline"/>
        <w:outlineLvl w:val="4"/>
        <w:rPr>
          <w:bCs/>
          <w:sz w:val="20"/>
          <w:szCs w:val="20"/>
          <w:lang w:eastAsia="ru-RU"/>
        </w:rPr>
      </w:pPr>
      <w:r w:rsidRPr="009C67DF">
        <w:rPr>
          <w:bCs/>
          <w:sz w:val="20"/>
          <w:szCs w:val="20"/>
          <w:lang w:eastAsia="ru-RU"/>
        </w:rPr>
        <w:t>Удовлетворены       601                                          не удовлетворены   1</w:t>
      </w:r>
    </w:p>
    <w:p w14:paraId="0E8DCEC9" w14:textId="77777777" w:rsidR="009C67DF" w:rsidRPr="009C67DF" w:rsidRDefault="009C67DF" w:rsidP="009C67DF">
      <w:pPr>
        <w:shd w:val="clear" w:color="auto" w:fill="FFFFFF"/>
        <w:suppressAutoHyphens w:val="0"/>
        <w:textAlignment w:val="baseline"/>
        <w:outlineLvl w:val="4"/>
        <w:rPr>
          <w:bCs/>
          <w:sz w:val="20"/>
          <w:szCs w:val="20"/>
          <w:lang w:eastAsia="ru-RU"/>
        </w:rPr>
      </w:pPr>
      <w:r w:rsidRPr="009C67DF">
        <w:rPr>
          <w:bCs/>
          <w:sz w:val="20"/>
          <w:szCs w:val="20"/>
          <w:lang w:eastAsia="ru-RU"/>
        </w:rPr>
        <w:t xml:space="preserve">7 </w:t>
      </w:r>
      <w:hyperlink r:id="rId47" w:anchor="collapse1794" w:history="1">
        <w:r w:rsidRPr="009C67DF">
          <w:rPr>
            <w:bCs/>
            <w:sz w:val="20"/>
            <w:szCs w:val="20"/>
            <w:bdr w:val="none" w:sz="0" w:space="0" w:color="auto" w:frame="1"/>
            <w:lang w:eastAsia="ru-RU"/>
          </w:rPr>
          <w:t>ГОТОВЫ ЛИ ВЫ РЕКОМЕНДОВАТЬ ДАННУЮ ОРГАНИЗАЦИЮ РОДСТВЕННИКАМ И ЗНАКОМЫМ (ИЛИ МОГЛИ БЫ ВЫ ЕЕ РЕКОМЕНДОВАТЬ, ЕСЛИ БЫ БЫЛА ВОЗМОЖНОСТЬ ВЫБОРА ОРГАНИЗАЦИИ)?</w:t>
        </w:r>
      </w:hyperlink>
    </w:p>
    <w:p w14:paraId="7142ACB0" w14:textId="77777777" w:rsidR="009C67DF" w:rsidRPr="009C67DF" w:rsidRDefault="009C67DF" w:rsidP="009C67DF">
      <w:pPr>
        <w:shd w:val="clear" w:color="auto" w:fill="FFFFFF"/>
        <w:suppressAutoHyphens w:val="0"/>
        <w:ind w:left="360"/>
        <w:textAlignment w:val="baseline"/>
        <w:outlineLvl w:val="4"/>
        <w:rPr>
          <w:bCs/>
          <w:sz w:val="20"/>
          <w:szCs w:val="20"/>
          <w:lang w:eastAsia="ru-RU"/>
        </w:rPr>
      </w:pPr>
      <w:r w:rsidRPr="009C67DF">
        <w:rPr>
          <w:bCs/>
          <w:sz w:val="20"/>
          <w:szCs w:val="20"/>
          <w:lang w:eastAsia="ru-RU"/>
        </w:rPr>
        <w:t>Удовлетворены    602                                             не удовлетворены   0</w:t>
      </w:r>
    </w:p>
    <w:p w14:paraId="25E7DA91" w14:textId="77777777" w:rsidR="009C67DF" w:rsidRPr="009C67DF" w:rsidRDefault="009C67DF" w:rsidP="009C67DF">
      <w:pPr>
        <w:shd w:val="clear" w:color="auto" w:fill="FFFFFF"/>
        <w:suppressAutoHyphens w:val="0"/>
        <w:textAlignment w:val="baseline"/>
        <w:outlineLvl w:val="4"/>
        <w:rPr>
          <w:bCs/>
          <w:sz w:val="20"/>
          <w:szCs w:val="20"/>
          <w:lang w:eastAsia="ru-RU"/>
        </w:rPr>
      </w:pPr>
      <w:proofErr w:type="gramStart"/>
      <w:r w:rsidRPr="009C67DF">
        <w:rPr>
          <w:bCs/>
          <w:sz w:val="20"/>
          <w:szCs w:val="20"/>
          <w:lang w:eastAsia="ru-RU"/>
        </w:rPr>
        <w:t>8 УДОВЛЕТВОРЕНЫ ЛИ ВЫ  ОРГАНИЗАЦИННЫМИ УСЛОВИЯМИ ПРЕДОСТАВЛЕНИЯ УСЛУГ (ГРАФИКОМ РАБОТЫ ОРГАНИЗАЦИИ, НАВИГАЦИЕЙ ВНУТРИ ОРГАНИЗАЦИИ (НАЛИЧИЕ ИНФОРМАЦИОННЫХ ТАБЛИЧЕК, УКАЗАТЕЛЕЙ, СИГНАЛЬНЫХ ТАБЛО, ИНФОМАТОВ)</w:t>
      </w:r>
      <w:proofErr w:type="gramEnd"/>
    </w:p>
    <w:p w14:paraId="4AB8C59E" w14:textId="77777777" w:rsidR="009C67DF" w:rsidRPr="009C67DF" w:rsidRDefault="009C67DF" w:rsidP="009C67DF">
      <w:pPr>
        <w:shd w:val="clear" w:color="auto" w:fill="FFFFFF"/>
        <w:suppressAutoHyphens w:val="0"/>
        <w:ind w:left="360"/>
        <w:textAlignment w:val="baseline"/>
        <w:outlineLvl w:val="4"/>
        <w:rPr>
          <w:bCs/>
          <w:sz w:val="20"/>
          <w:szCs w:val="20"/>
          <w:lang w:eastAsia="ru-RU"/>
        </w:rPr>
      </w:pPr>
      <w:r w:rsidRPr="009C67DF">
        <w:rPr>
          <w:bCs/>
          <w:sz w:val="20"/>
          <w:szCs w:val="20"/>
          <w:lang w:eastAsia="ru-RU"/>
        </w:rPr>
        <w:t>Удовлетворены    601                                          не удовлетворены   1</w:t>
      </w:r>
    </w:p>
    <w:p w14:paraId="2D82092E" w14:textId="77777777" w:rsidR="009C67DF" w:rsidRPr="009C67DF" w:rsidRDefault="009C67DF" w:rsidP="009C67DF">
      <w:pPr>
        <w:shd w:val="clear" w:color="auto" w:fill="FFFFFF"/>
        <w:suppressAutoHyphens w:val="0"/>
        <w:textAlignment w:val="baseline"/>
        <w:outlineLvl w:val="4"/>
        <w:rPr>
          <w:bCs/>
          <w:sz w:val="20"/>
          <w:szCs w:val="20"/>
          <w:lang w:eastAsia="ru-RU"/>
        </w:rPr>
      </w:pPr>
      <w:r w:rsidRPr="009C67DF">
        <w:rPr>
          <w:bCs/>
          <w:sz w:val="20"/>
          <w:szCs w:val="20"/>
          <w:lang w:eastAsia="ru-RU"/>
        </w:rPr>
        <w:t>9 УДОВЛЕТВОРЕНЫ ЛИ ВЫ В ЦЕЛОМ УСЛОВИЯМИ ОКАЗАНИЯ УСЛУГ В ОРГАНИЗАЦИИ?</w:t>
      </w:r>
    </w:p>
    <w:p w14:paraId="70A6E7D3" w14:textId="77777777" w:rsidR="009C67DF" w:rsidRPr="009C67DF" w:rsidRDefault="009C67DF" w:rsidP="009C67DF">
      <w:pPr>
        <w:shd w:val="clear" w:color="auto" w:fill="FFFFFF"/>
        <w:suppressAutoHyphens w:val="0"/>
        <w:ind w:left="360"/>
        <w:textAlignment w:val="baseline"/>
        <w:outlineLvl w:val="4"/>
        <w:rPr>
          <w:bCs/>
          <w:sz w:val="20"/>
          <w:szCs w:val="20"/>
          <w:lang w:eastAsia="ru-RU"/>
        </w:rPr>
      </w:pPr>
      <w:r w:rsidRPr="009C67DF">
        <w:rPr>
          <w:bCs/>
          <w:sz w:val="20"/>
          <w:szCs w:val="20"/>
          <w:lang w:eastAsia="ru-RU"/>
        </w:rPr>
        <w:t>Удовлетворены    601                                          не удовлетворены   1</w:t>
      </w:r>
    </w:p>
    <w:p w14:paraId="4E1879BF" w14:textId="77777777" w:rsidR="009C67DF" w:rsidRPr="009C67DF" w:rsidRDefault="009C67DF" w:rsidP="009C67DF">
      <w:pPr>
        <w:shd w:val="clear" w:color="auto" w:fill="FFFFFF"/>
        <w:suppressAutoHyphens w:val="0"/>
        <w:textAlignment w:val="baseline"/>
        <w:outlineLvl w:val="4"/>
        <w:rPr>
          <w:bCs/>
          <w:sz w:val="20"/>
          <w:szCs w:val="20"/>
          <w:lang w:eastAsia="ru-RU"/>
        </w:rPr>
      </w:pPr>
      <w:r w:rsidRPr="009C67DF">
        <w:rPr>
          <w:bCs/>
          <w:sz w:val="20"/>
          <w:szCs w:val="20"/>
          <w:lang w:eastAsia="ru-RU"/>
        </w:rPr>
        <w:t>10 ВАШИ ПРЕДЛОЖЕНИЯ ПО УЛУЧШЕНИЮ УСЛОВИЙ ОКАЗАНИЯ УСЛУГ В ДАННОЙ ОРГАНИЗАЦИИ?</w:t>
      </w:r>
    </w:p>
    <w:p w14:paraId="1C03640A" w14:textId="77777777" w:rsidR="009C67DF" w:rsidRPr="009C67DF" w:rsidRDefault="009C67DF" w:rsidP="009C67DF">
      <w:pPr>
        <w:shd w:val="clear" w:color="auto" w:fill="FFFFFF"/>
        <w:suppressAutoHyphens w:val="0"/>
        <w:textAlignment w:val="baseline"/>
        <w:outlineLvl w:val="4"/>
        <w:rPr>
          <w:bCs/>
          <w:sz w:val="20"/>
          <w:szCs w:val="20"/>
          <w:lang w:eastAsia="ru-RU"/>
        </w:rPr>
      </w:pPr>
      <w:r w:rsidRPr="009C67DF">
        <w:rPr>
          <w:bCs/>
          <w:sz w:val="20"/>
          <w:szCs w:val="20"/>
          <w:lang w:eastAsia="ru-RU"/>
        </w:rPr>
        <w:t>Удовлетворены        0                                         не удовлетворены      602</w:t>
      </w:r>
    </w:p>
    <w:p w14:paraId="49218A55" w14:textId="77777777" w:rsidR="009C67DF" w:rsidRPr="009C67DF" w:rsidRDefault="009C67DF" w:rsidP="009C67DF">
      <w:pPr>
        <w:shd w:val="clear" w:color="auto" w:fill="FFFFFF"/>
        <w:suppressAutoHyphens w:val="0"/>
        <w:textAlignment w:val="baseline"/>
        <w:outlineLvl w:val="4"/>
        <w:rPr>
          <w:bCs/>
          <w:sz w:val="20"/>
          <w:szCs w:val="20"/>
          <w:lang w:eastAsia="ru-RU"/>
        </w:rPr>
      </w:pPr>
      <w:r w:rsidRPr="009C67DF">
        <w:rPr>
          <w:bCs/>
          <w:sz w:val="20"/>
          <w:szCs w:val="20"/>
          <w:lang w:eastAsia="ru-RU"/>
        </w:rPr>
        <w:t>СООБЩИТЕ, ПОЖАЛУЙСТА, НЕКОТОРЫЕ СВЕДЕНИЯ О СЕБЕ: ВАШ ПОЛ</w:t>
      </w:r>
    </w:p>
    <w:p w14:paraId="26C4A949" w14:textId="77777777" w:rsidR="009C67DF" w:rsidRPr="009C67DF" w:rsidRDefault="009C67DF" w:rsidP="009C67DF">
      <w:pPr>
        <w:shd w:val="clear" w:color="auto" w:fill="FFFFFF"/>
        <w:suppressAutoHyphens w:val="0"/>
        <w:textAlignment w:val="baseline"/>
        <w:outlineLvl w:val="4"/>
        <w:rPr>
          <w:bCs/>
          <w:sz w:val="20"/>
          <w:szCs w:val="20"/>
          <w:lang w:eastAsia="ru-RU"/>
        </w:rPr>
      </w:pPr>
      <w:r w:rsidRPr="009C67DF">
        <w:rPr>
          <w:bCs/>
          <w:sz w:val="20"/>
          <w:szCs w:val="20"/>
          <w:lang w:eastAsia="ru-RU"/>
        </w:rPr>
        <w:t xml:space="preserve">                             Мужской 136                             женский  466</w:t>
      </w:r>
    </w:p>
    <w:p w14:paraId="619F1728" w14:textId="77777777" w:rsidR="009C67DF" w:rsidRDefault="009C67DF" w:rsidP="009C67DF">
      <w:pPr>
        <w:suppressAutoHyphens w:val="0"/>
        <w:ind w:firstLine="567"/>
        <w:jc w:val="both"/>
        <w:rPr>
          <w:b/>
          <w:i/>
          <w:sz w:val="28"/>
          <w:szCs w:val="28"/>
          <w:lang w:eastAsia="ru-RU"/>
        </w:rPr>
      </w:pPr>
    </w:p>
    <w:p w14:paraId="2F4837DE" w14:textId="77777777" w:rsidR="009C67DF" w:rsidRPr="009C67DF" w:rsidRDefault="009C67DF" w:rsidP="009C67DF">
      <w:pPr>
        <w:suppressAutoHyphens w:val="0"/>
        <w:ind w:firstLine="567"/>
        <w:jc w:val="both"/>
        <w:rPr>
          <w:b/>
          <w:i/>
          <w:sz w:val="28"/>
          <w:szCs w:val="28"/>
          <w:lang w:eastAsia="ru-RU"/>
        </w:rPr>
      </w:pPr>
      <w:r w:rsidRPr="009C67DF">
        <w:rPr>
          <w:b/>
          <w:i/>
          <w:sz w:val="28"/>
          <w:szCs w:val="28"/>
          <w:lang w:eastAsia="ru-RU"/>
        </w:rPr>
        <w:t>Краткие выводы по разделу.</w:t>
      </w:r>
    </w:p>
    <w:p w14:paraId="00940D6E" w14:textId="77777777" w:rsidR="006B0476" w:rsidRDefault="006B0476" w:rsidP="00AC64E0">
      <w:pPr>
        <w:pStyle w:val="Standard"/>
        <w:jc w:val="both"/>
        <w:rPr>
          <w:sz w:val="28"/>
          <w:szCs w:val="28"/>
        </w:rPr>
      </w:pPr>
    </w:p>
    <w:p w14:paraId="4AD3D6E7" w14:textId="77777777" w:rsidR="00D873E7" w:rsidRPr="00D873E7" w:rsidRDefault="00D873E7" w:rsidP="00D873E7">
      <w:pPr>
        <w:suppressAutoHyphens w:val="0"/>
        <w:ind w:firstLine="567"/>
        <w:jc w:val="both"/>
        <w:rPr>
          <w:b/>
          <w:sz w:val="28"/>
          <w:szCs w:val="28"/>
          <w:lang w:eastAsia="ru-RU"/>
        </w:rPr>
      </w:pPr>
      <w:r w:rsidRPr="00D873E7">
        <w:rPr>
          <w:b/>
          <w:sz w:val="28"/>
          <w:szCs w:val="28"/>
          <w:lang w:eastAsia="ru-RU"/>
        </w:rPr>
        <w:t>7. Справочно-библиографическое, информационное и социально-правовое обслуживание пользователей</w:t>
      </w:r>
    </w:p>
    <w:p w14:paraId="3BE840A0" w14:textId="77777777" w:rsidR="00D873E7" w:rsidRDefault="00D873E7" w:rsidP="00D873E7">
      <w:pPr>
        <w:suppressAutoHyphens w:val="0"/>
        <w:ind w:firstLine="567"/>
        <w:jc w:val="both"/>
        <w:rPr>
          <w:sz w:val="28"/>
          <w:szCs w:val="28"/>
          <w:lang w:eastAsia="ru-RU"/>
        </w:rPr>
      </w:pPr>
      <w:r w:rsidRPr="00D873E7">
        <w:rPr>
          <w:sz w:val="28"/>
          <w:szCs w:val="28"/>
          <w:lang w:eastAsia="ru-RU"/>
        </w:rPr>
        <w:t>7.1. Организация и ведение СБА в библиотеках.</w:t>
      </w:r>
    </w:p>
    <w:p w14:paraId="5803FDDC" w14:textId="77777777" w:rsidR="00497AC2" w:rsidRDefault="00497AC2" w:rsidP="00497AC2">
      <w:pPr>
        <w:jc w:val="both"/>
        <w:rPr>
          <w:sz w:val="28"/>
          <w:szCs w:val="28"/>
        </w:rPr>
      </w:pPr>
      <w:r>
        <w:rPr>
          <w:sz w:val="28"/>
          <w:szCs w:val="28"/>
        </w:rPr>
        <w:lastRenderedPageBreak/>
        <w:t xml:space="preserve">Большое значение имеет работа со справочным аппаратом, создание библиографических изданий: списков литературы, указателей. В 2020 году подготовлены рекомендательные списки: </w:t>
      </w:r>
      <w:r w:rsidRPr="00F15586">
        <w:rPr>
          <w:sz w:val="28"/>
          <w:szCs w:val="28"/>
        </w:rPr>
        <w:t xml:space="preserve">Рекомендательные списки: </w:t>
      </w:r>
      <w:r>
        <w:rPr>
          <w:sz w:val="28"/>
          <w:szCs w:val="28"/>
        </w:rPr>
        <w:t xml:space="preserve">«75 героических страниц», «Писатели юбиляры», «Книги, которые нужно прочитать этим летом», «Всю душу выплесну в слова. К 125-летию С. Есенина». </w:t>
      </w:r>
      <w:r w:rsidRPr="00E520DD">
        <w:rPr>
          <w:sz w:val="28"/>
          <w:szCs w:val="28"/>
        </w:rPr>
        <w:t xml:space="preserve">Продолжается пополнение картотек СКС и ККС, </w:t>
      </w:r>
      <w:r w:rsidRPr="00172C93">
        <w:rPr>
          <w:sz w:val="28"/>
          <w:szCs w:val="28"/>
        </w:rPr>
        <w:t>тематических картотек</w:t>
      </w:r>
      <w:r w:rsidRPr="00E520DD">
        <w:rPr>
          <w:sz w:val="28"/>
          <w:szCs w:val="28"/>
        </w:rPr>
        <w:t>: «Местное самоуправление», «Молодежь ХХІ века», «Абитуриенту», «Спорт и есть жизнь» и др.</w:t>
      </w:r>
      <w:r>
        <w:rPr>
          <w:sz w:val="28"/>
          <w:szCs w:val="28"/>
        </w:rPr>
        <w:t xml:space="preserve"> </w:t>
      </w:r>
    </w:p>
    <w:p w14:paraId="2C2EC28E" w14:textId="77777777" w:rsidR="00497AC2" w:rsidRDefault="00497AC2" w:rsidP="00497AC2">
      <w:pPr>
        <w:jc w:val="both"/>
        <w:rPr>
          <w:sz w:val="28"/>
          <w:szCs w:val="28"/>
        </w:rPr>
      </w:pPr>
      <w:r>
        <w:rPr>
          <w:sz w:val="28"/>
          <w:szCs w:val="28"/>
        </w:rPr>
        <w:t xml:space="preserve">Библиотека имеет доступ в сеть интернет. С его помощью мы можем быстро и полнее выполнить информационные запросы читателей. </w:t>
      </w:r>
    </w:p>
    <w:p w14:paraId="18EA8F11" w14:textId="77777777" w:rsidR="00D873E7" w:rsidRDefault="00D873E7" w:rsidP="00D873E7">
      <w:pPr>
        <w:suppressAutoHyphens w:val="0"/>
        <w:ind w:firstLine="567"/>
        <w:jc w:val="both"/>
        <w:rPr>
          <w:sz w:val="28"/>
          <w:szCs w:val="28"/>
          <w:lang w:eastAsia="ru-RU"/>
        </w:rPr>
      </w:pPr>
      <w:r w:rsidRPr="00D873E7">
        <w:rPr>
          <w:sz w:val="28"/>
          <w:szCs w:val="28"/>
          <w:lang w:eastAsia="ru-RU"/>
        </w:rPr>
        <w:t>7.2. Справочно-библиографическое обслуживание индивидуальных пользователей и коллективных абонентов. Развитие системы СБО с использованием ИКТ.</w:t>
      </w:r>
    </w:p>
    <w:p w14:paraId="797F2B9B" w14:textId="77777777" w:rsidR="00497AC2" w:rsidRDefault="00497AC2" w:rsidP="00497AC2">
      <w:pPr>
        <w:autoSpaceDE w:val="0"/>
        <w:ind w:firstLine="567"/>
        <w:jc w:val="both"/>
        <w:rPr>
          <w:sz w:val="28"/>
          <w:szCs w:val="28"/>
        </w:rPr>
      </w:pPr>
      <w:r w:rsidRPr="003F2E31">
        <w:rPr>
          <w:sz w:val="28"/>
          <w:szCs w:val="28"/>
        </w:rPr>
        <w:t xml:space="preserve">Справочно-библиографическое обслуживание ведется с </w:t>
      </w:r>
      <w:r w:rsidR="0094524D">
        <w:rPr>
          <w:sz w:val="28"/>
          <w:szCs w:val="28"/>
        </w:rPr>
        <w:t>5</w:t>
      </w:r>
      <w:r w:rsidRPr="003F2E31">
        <w:rPr>
          <w:sz w:val="28"/>
          <w:szCs w:val="28"/>
        </w:rPr>
        <w:t xml:space="preserve"> индивидуальными пользователями и 2 коллективными пользователями. Ведется картотека работы с индивидуальными и коллективными пользователями.</w:t>
      </w:r>
    </w:p>
    <w:p w14:paraId="1EB8CE80" w14:textId="77777777" w:rsidR="00D873E7" w:rsidRDefault="00D873E7" w:rsidP="00D873E7">
      <w:pPr>
        <w:suppressAutoHyphens w:val="0"/>
        <w:ind w:firstLine="567"/>
        <w:jc w:val="both"/>
        <w:rPr>
          <w:sz w:val="28"/>
          <w:szCs w:val="28"/>
          <w:lang w:eastAsia="ru-RU"/>
        </w:rPr>
      </w:pPr>
      <w:r w:rsidRPr="00D873E7">
        <w:rPr>
          <w:sz w:val="28"/>
          <w:szCs w:val="28"/>
          <w:lang w:eastAsia="ru-RU"/>
        </w:rPr>
        <w:t>7.3. Организация МБА и ЭДД в муниципальных библиотеках.</w:t>
      </w:r>
    </w:p>
    <w:p w14:paraId="32D6BB46" w14:textId="77777777" w:rsidR="00497AC2" w:rsidRPr="00D873E7" w:rsidRDefault="00497AC2" w:rsidP="00D873E7">
      <w:pPr>
        <w:suppressAutoHyphens w:val="0"/>
        <w:ind w:firstLine="567"/>
        <w:jc w:val="both"/>
        <w:rPr>
          <w:sz w:val="28"/>
          <w:szCs w:val="28"/>
          <w:lang w:eastAsia="ru-RU"/>
        </w:rPr>
      </w:pPr>
      <w:r>
        <w:rPr>
          <w:sz w:val="28"/>
          <w:szCs w:val="28"/>
          <w:lang w:eastAsia="ru-RU"/>
        </w:rPr>
        <w:t>-</w:t>
      </w:r>
    </w:p>
    <w:p w14:paraId="72DB3DCD" w14:textId="77777777" w:rsidR="00D873E7" w:rsidRDefault="00D873E7" w:rsidP="00D873E7">
      <w:pPr>
        <w:suppressAutoHyphens w:val="0"/>
        <w:ind w:firstLine="567"/>
        <w:jc w:val="both"/>
        <w:rPr>
          <w:sz w:val="28"/>
          <w:szCs w:val="28"/>
          <w:lang w:eastAsia="ru-RU"/>
        </w:rPr>
      </w:pPr>
      <w:r w:rsidRPr="00D873E7">
        <w:rPr>
          <w:sz w:val="28"/>
          <w:szCs w:val="28"/>
          <w:lang w:eastAsia="ru-RU"/>
        </w:rPr>
        <w:t>7.4. Формирование информационной культуры пользователей.</w:t>
      </w:r>
    </w:p>
    <w:p w14:paraId="5FDEC55A" w14:textId="77777777" w:rsidR="00B415C6" w:rsidRDefault="00B415C6" w:rsidP="00B415C6">
      <w:pPr>
        <w:autoSpaceDE w:val="0"/>
        <w:ind w:firstLine="567"/>
        <w:jc w:val="both"/>
        <w:rPr>
          <w:color w:val="000000"/>
          <w:sz w:val="28"/>
          <w:szCs w:val="28"/>
        </w:rPr>
      </w:pPr>
      <w:r>
        <w:rPr>
          <w:color w:val="000000"/>
          <w:sz w:val="28"/>
          <w:szCs w:val="28"/>
        </w:rPr>
        <w:t xml:space="preserve">Библиотека - информационный центр, обладающий опытом в области поиска и получения необходимых данных, причем не только из своих внутренних, но и из внешних источников. В области формирования информационной культуры библиотеки преследуют следующие цели - подготовить своих пользователей к жизни в современных информационных условиях, к восприятию различной информации. Обучение информационной культуре начинается при записи в библиотеку с предоставления информации об услугах, оказываемых библиотекой. В библиотеке оформлен информационный стенд, который расположен в доступном для внимания пользователей месте, где предоставлена информация об услугах, перечень подписных периодических изданий, правила пользования библиотекой, информация о новых поступлениях, памятки, плакаты, краткие рекомендательные списки, планы проводимых мероприятий. </w:t>
      </w:r>
    </w:p>
    <w:p w14:paraId="0045EC7C" w14:textId="784BA136" w:rsidR="00B415C6" w:rsidRPr="00F037FB" w:rsidRDefault="00B415C6" w:rsidP="00B415C6">
      <w:pPr>
        <w:jc w:val="both"/>
        <w:rPr>
          <w:color w:val="000000"/>
          <w:sz w:val="28"/>
          <w:szCs w:val="28"/>
          <w:highlight w:val="yellow"/>
        </w:rPr>
      </w:pPr>
      <w:r>
        <w:rPr>
          <w:color w:val="000000"/>
          <w:sz w:val="28"/>
          <w:szCs w:val="28"/>
        </w:rPr>
        <w:t>Для жителей станицы Библиотека составлен рекламный буклет  «</w:t>
      </w:r>
      <w:proofErr w:type="spellStart"/>
      <w:r>
        <w:rPr>
          <w:color w:val="000000"/>
          <w:sz w:val="28"/>
          <w:szCs w:val="28"/>
        </w:rPr>
        <w:t>Новотитаровские</w:t>
      </w:r>
      <w:proofErr w:type="spellEnd"/>
      <w:r>
        <w:rPr>
          <w:color w:val="000000"/>
          <w:sz w:val="28"/>
          <w:szCs w:val="28"/>
        </w:rPr>
        <w:t xml:space="preserve"> библиотеки» с адресами и телефонами библиотек, часами работы и предоставляемыми услугами. Данные буклеты распространялись в администрации поселения, школах, детских садах, магазинах. В помощь работе по формированию основ информационной культуры личности на сайте подготовлен и размещен словарик библиотечных терминов «Библиотека». </w:t>
      </w:r>
      <w:r>
        <w:rPr>
          <w:color w:val="000000"/>
          <w:sz w:val="28"/>
          <w:szCs w:val="28"/>
        </w:rPr>
        <w:br/>
        <w:t xml:space="preserve">Работники библиотек проводят огромную работу по раскрытию своих </w:t>
      </w:r>
      <w:r>
        <w:rPr>
          <w:color w:val="000000"/>
          <w:sz w:val="28"/>
          <w:szCs w:val="28"/>
        </w:rPr>
        <w:br/>
        <w:t xml:space="preserve">документных фондов - оформляются </w:t>
      </w:r>
      <w:r w:rsidRPr="00F15586">
        <w:rPr>
          <w:color w:val="000000"/>
          <w:sz w:val="28"/>
          <w:szCs w:val="28"/>
        </w:rPr>
        <w:t>рекомендательные плакаты</w:t>
      </w:r>
      <w:r>
        <w:rPr>
          <w:color w:val="000000"/>
          <w:sz w:val="28"/>
          <w:szCs w:val="28"/>
        </w:rPr>
        <w:t xml:space="preserve">, например, «Книжные новинки», «День вспоминания любимых книг», «Библиотекарь советует». </w:t>
      </w:r>
      <w:r>
        <w:rPr>
          <w:color w:val="000000"/>
          <w:sz w:val="28"/>
          <w:szCs w:val="28"/>
        </w:rPr>
        <w:br/>
        <w:t xml:space="preserve">Существуют разные формы проведения занятий: Дни библиографии, </w:t>
      </w:r>
      <w:r>
        <w:rPr>
          <w:color w:val="000000"/>
          <w:sz w:val="28"/>
          <w:szCs w:val="28"/>
        </w:rPr>
        <w:br/>
        <w:t xml:space="preserve">библиотечные уроки, экскурсии. Это проверенные формы. Их еще долго </w:t>
      </w:r>
      <w:r>
        <w:rPr>
          <w:color w:val="000000"/>
          <w:sz w:val="28"/>
          <w:szCs w:val="28"/>
        </w:rPr>
        <w:lastRenderedPageBreak/>
        <w:t xml:space="preserve">будут использовать. Наиболее распространенной комплексной формой информационного обучения остаются библиотечные уроки. Их преимущество перед другими формами в том, что они позволяют охватить одновременно большое число читателей, способствуют приобретению определенной системы знаний. Пользователи узнают о том, что такое справочно - библиографический аппарат, какие каталоги, картотеки, базы данных, справочный, книжный фонд имеет библиотека. </w:t>
      </w:r>
      <w:r w:rsidRPr="00F037FB">
        <w:rPr>
          <w:color w:val="000000"/>
          <w:sz w:val="28"/>
          <w:szCs w:val="28"/>
        </w:rPr>
        <w:t>Проведены в 20</w:t>
      </w:r>
      <w:r>
        <w:rPr>
          <w:color w:val="000000"/>
          <w:sz w:val="28"/>
          <w:szCs w:val="28"/>
        </w:rPr>
        <w:t xml:space="preserve">20 </w:t>
      </w:r>
      <w:r w:rsidRPr="00F037FB">
        <w:rPr>
          <w:color w:val="000000"/>
          <w:sz w:val="28"/>
          <w:szCs w:val="28"/>
        </w:rPr>
        <w:t xml:space="preserve">году </w:t>
      </w:r>
      <w:r w:rsidRPr="00FB320C">
        <w:rPr>
          <w:color w:val="000000"/>
          <w:sz w:val="28"/>
          <w:szCs w:val="28"/>
        </w:rPr>
        <w:t>Библиотечные уроки:</w:t>
      </w:r>
      <w:r>
        <w:rPr>
          <w:color w:val="000000"/>
          <w:sz w:val="28"/>
          <w:szCs w:val="28"/>
        </w:rPr>
        <w:t xml:space="preserve"> «Путешествие по нечитанным книжным станицам»,</w:t>
      </w:r>
      <w:r w:rsidRPr="00FB320C">
        <w:rPr>
          <w:color w:val="000000"/>
          <w:sz w:val="28"/>
          <w:szCs w:val="28"/>
        </w:rPr>
        <w:t xml:space="preserve"> </w:t>
      </w:r>
      <w:r>
        <w:rPr>
          <w:color w:val="000000"/>
          <w:sz w:val="28"/>
          <w:szCs w:val="28"/>
        </w:rPr>
        <w:t>«Старинные слова», «Стрелочник виноват!», «Мир русского фольклора»</w:t>
      </w:r>
      <w:r w:rsidR="0094524D">
        <w:rPr>
          <w:color w:val="000000"/>
          <w:sz w:val="28"/>
          <w:szCs w:val="28"/>
        </w:rPr>
        <w:t>, «Журнальный калейдоскоп»</w:t>
      </w:r>
      <w:r w:rsidRPr="00F037FB">
        <w:rPr>
          <w:color w:val="000000"/>
          <w:sz w:val="28"/>
          <w:szCs w:val="28"/>
        </w:rPr>
        <w:t>.</w:t>
      </w:r>
    </w:p>
    <w:p w14:paraId="158DFBE9" w14:textId="77777777" w:rsidR="00B415C6" w:rsidRDefault="00B415C6" w:rsidP="00B415C6">
      <w:pPr>
        <w:autoSpaceDE w:val="0"/>
        <w:ind w:firstLine="567"/>
        <w:jc w:val="both"/>
        <w:rPr>
          <w:color w:val="000000"/>
          <w:sz w:val="28"/>
          <w:szCs w:val="28"/>
        </w:rPr>
      </w:pPr>
      <w:r w:rsidRPr="00F037FB">
        <w:rPr>
          <w:color w:val="000000"/>
          <w:sz w:val="28"/>
          <w:szCs w:val="28"/>
        </w:rPr>
        <w:t xml:space="preserve">Проведены экскурсии </w:t>
      </w:r>
      <w:r>
        <w:rPr>
          <w:color w:val="000000"/>
          <w:sz w:val="28"/>
          <w:szCs w:val="28"/>
        </w:rPr>
        <w:t>«Знакомство с книжным домом», «Когда войдешь в библиотеку…».</w:t>
      </w:r>
    </w:p>
    <w:p w14:paraId="0305C93B" w14:textId="087492A6" w:rsidR="00D873E7" w:rsidRDefault="00B415C6" w:rsidP="00D873E7">
      <w:pPr>
        <w:suppressAutoHyphens w:val="0"/>
        <w:ind w:firstLine="567"/>
        <w:jc w:val="both"/>
        <w:rPr>
          <w:sz w:val="28"/>
          <w:szCs w:val="28"/>
          <w:lang w:eastAsia="ru-RU"/>
        </w:rPr>
      </w:pPr>
      <w:r>
        <w:rPr>
          <w:color w:val="000000"/>
          <w:sz w:val="28"/>
          <w:szCs w:val="28"/>
        </w:rPr>
        <w:t xml:space="preserve"> Наряду с ними библиотекари устраивают также информминутки, устные журналы, виртуальные книжные выставки, уроки творчества, мастер-классы и др. </w:t>
      </w:r>
      <w:r>
        <w:rPr>
          <w:color w:val="000000"/>
          <w:sz w:val="28"/>
          <w:szCs w:val="28"/>
        </w:rPr>
        <w:br/>
      </w:r>
      <w:r>
        <w:rPr>
          <w:sz w:val="28"/>
          <w:szCs w:val="28"/>
          <w:lang w:eastAsia="ru-RU"/>
        </w:rPr>
        <w:t xml:space="preserve">        </w:t>
      </w:r>
      <w:r w:rsidR="00D873E7" w:rsidRPr="00D873E7">
        <w:rPr>
          <w:sz w:val="28"/>
          <w:szCs w:val="28"/>
          <w:lang w:eastAsia="ru-RU"/>
        </w:rPr>
        <w:t>7.5. Деятельность публичных центров правовой и социально значимой информации на базе муниципальных библиотек.</w:t>
      </w:r>
    </w:p>
    <w:p w14:paraId="10058507" w14:textId="77777777" w:rsidR="00FA4FC9" w:rsidRPr="00D873E7" w:rsidRDefault="00FA4FC9" w:rsidP="00D873E7">
      <w:pPr>
        <w:suppressAutoHyphens w:val="0"/>
        <w:ind w:firstLine="567"/>
        <w:jc w:val="both"/>
        <w:rPr>
          <w:sz w:val="28"/>
          <w:szCs w:val="28"/>
          <w:lang w:eastAsia="ru-RU"/>
        </w:rPr>
      </w:pPr>
      <w:r>
        <w:rPr>
          <w:sz w:val="28"/>
          <w:szCs w:val="28"/>
          <w:lang w:eastAsia="ru-RU"/>
        </w:rPr>
        <w:t>В МБУК «Библиотечное о</w:t>
      </w:r>
      <w:r w:rsidR="00A11E30">
        <w:rPr>
          <w:sz w:val="28"/>
          <w:szCs w:val="28"/>
          <w:lang w:eastAsia="ru-RU"/>
        </w:rPr>
        <w:t>бъединение» Новотитаровского сельского поселения центра правовой информации нет</w:t>
      </w:r>
    </w:p>
    <w:p w14:paraId="3ECD2A1B" w14:textId="77777777" w:rsidR="00D873E7" w:rsidRDefault="00D873E7" w:rsidP="00D873E7">
      <w:pPr>
        <w:suppressAutoHyphens w:val="0"/>
        <w:ind w:firstLine="567"/>
        <w:jc w:val="both"/>
        <w:rPr>
          <w:sz w:val="28"/>
          <w:szCs w:val="28"/>
          <w:lang w:eastAsia="ru-RU"/>
        </w:rPr>
      </w:pPr>
      <w:r w:rsidRPr="00D873E7">
        <w:rPr>
          <w:sz w:val="28"/>
          <w:szCs w:val="28"/>
          <w:lang w:eastAsia="ru-RU"/>
        </w:rPr>
        <w:t>7.6. Выпуск библиографической продукции.</w:t>
      </w:r>
    </w:p>
    <w:p w14:paraId="5FD51233" w14:textId="77777777" w:rsidR="00A11E30" w:rsidRPr="00154E32" w:rsidRDefault="00A11E30" w:rsidP="00A11E30">
      <w:pPr>
        <w:autoSpaceDE w:val="0"/>
        <w:ind w:firstLine="567"/>
        <w:rPr>
          <w:sz w:val="28"/>
          <w:szCs w:val="28"/>
        </w:rPr>
      </w:pPr>
      <w:r>
        <w:rPr>
          <w:sz w:val="28"/>
          <w:szCs w:val="28"/>
        </w:rPr>
        <w:t xml:space="preserve">В 2020 году при подготовке к самым различным мероприятиям </w:t>
      </w:r>
      <w:r w:rsidRPr="00154E32">
        <w:rPr>
          <w:sz w:val="28"/>
          <w:szCs w:val="28"/>
        </w:rPr>
        <w:t>библиотека выпустил</w:t>
      </w:r>
      <w:r>
        <w:rPr>
          <w:sz w:val="28"/>
          <w:szCs w:val="28"/>
        </w:rPr>
        <w:t>и</w:t>
      </w:r>
      <w:r w:rsidRPr="00154E32">
        <w:rPr>
          <w:sz w:val="28"/>
          <w:szCs w:val="28"/>
        </w:rPr>
        <w:t xml:space="preserve"> свои библиографически</w:t>
      </w:r>
      <w:r>
        <w:rPr>
          <w:sz w:val="28"/>
          <w:szCs w:val="28"/>
        </w:rPr>
        <w:t>е</w:t>
      </w:r>
      <w:r w:rsidRPr="00154E32">
        <w:rPr>
          <w:sz w:val="28"/>
          <w:szCs w:val="28"/>
        </w:rPr>
        <w:t xml:space="preserve"> издани</w:t>
      </w:r>
      <w:r>
        <w:rPr>
          <w:sz w:val="28"/>
          <w:szCs w:val="28"/>
        </w:rPr>
        <w:t>я</w:t>
      </w:r>
      <w:r w:rsidRPr="00154E32">
        <w:rPr>
          <w:sz w:val="28"/>
          <w:szCs w:val="28"/>
        </w:rPr>
        <w:t>:</w:t>
      </w:r>
    </w:p>
    <w:p w14:paraId="0C280A05" w14:textId="77777777" w:rsidR="00A11E30" w:rsidRDefault="00A11E30" w:rsidP="00A11E30">
      <w:pPr>
        <w:suppressAutoHyphens w:val="0"/>
        <w:jc w:val="both"/>
        <w:rPr>
          <w:rFonts w:eastAsiaTheme="minorHAnsi" w:cs="Courier New"/>
          <w:sz w:val="28"/>
          <w:szCs w:val="28"/>
          <w:lang w:eastAsia="ru-RU"/>
        </w:rPr>
      </w:pPr>
      <w:r w:rsidRPr="00154E32">
        <w:rPr>
          <w:rFonts w:eastAsiaTheme="minorHAnsi" w:cs="Courier New"/>
          <w:sz w:val="28"/>
          <w:szCs w:val="28"/>
          <w:lang w:eastAsia="ru-RU"/>
        </w:rPr>
        <w:t xml:space="preserve">«Путь к Победе» к 75-летию Победы в ВОВ </w:t>
      </w:r>
      <w:r>
        <w:rPr>
          <w:rFonts w:eastAsiaTheme="minorHAnsi" w:cs="Courier New"/>
          <w:sz w:val="28"/>
          <w:szCs w:val="28"/>
          <w:lang w:eastAsia="ru-RU"/>
        </w:rPr>
        <w:t>–</w:t>
      </w:r>
      <w:r w:rsidRPr="00154E32">
        <w:rPr>
          <w:rFonts w:eastAsiaTheme="minorHAnsi" w:cs="Courier New"/>
          <w:sz w:val="28"/>
          <w:szCs w:val="28"/>
          <w:lang w:eastAsia="ru-RU"/>
        </w:rPr>
        <w:t xml:space="preserve"> буклет</w:t>
      </w:r>
    </w:p>
    <w:p w14:paraId="77150CF9" w14:textId="77777777" w:rsidR="00A11E30" w:rsidRDefault="00A11E30" w:rsidP="00A11E30">
      <w:pPr>
        <w:suppressAutoHyphens w:val="0"/>
        <w:jc w:val="both"/>
        <w:rPr>
          <w:rFonts w:eastAsiaTheme="minorHAnsi" w:cs="Courier New"/>
          <w:sz w:val="28"/>
          <w:szCs w:val="28"/>
          <w:lang w:eastAsia="ru-RU"/>
        </w:rPr>
      </w:pPr>
      <w:r>
        <w:rPr>
          <w:rFonts w:eastAsiaTheme="minorHAnsi" w:cs="Courier New"/>
          <w:sz w:val="28"/>
          <w:szCs w:val="28"/>
          <w:lang w:eastAsia="ru-RU"/>
        </w:rPr>
        <w:t>«Память сердца»- к Международному дню освобождения узников концлагерей – буклет</w:t>
      </w:r>
    </w:p>
    <w:p w14:paraId="7D9F9E45" w14:textId="77777777" w:rsidR="00A11E30" w:rsidRDefault="00A11E30" w:rsidP="00A11E30">
      <w:pPr>
        <w:suppressAutoHyphens w:val="0"/>
        <w:jc w:val="both"/>
        <w:rPr>
          <w:rFonts w:eastAsiaTheme="minorHAnsi" w:cs="Courier New"/>
          <w:sz w:val="28"/>
          <w:szCs w:val="28"/>
          <w:lang w:eastAsia="ru-RU"/>
        </w:rPr>
      </w:pPr>
      <w:r>
        <w:rPr>
          <w:rFonts w:eastAsiaTheme="minorHAnsi" w:cs="Courier New"/>
          <w:sz w:val="28"/>
          <w:szCs w:val="28"/>
          <w:lang w:eastAsia="ru-RU"/>
        </w:rPr>
        <w:t>«Святой витязь земли Русской» -</w:t>
      </w:r>
      <w:r w:rsidR="00AE3A12">
        <w:rPr>
          <w:rFonts w:eastAsiaTheme="minorHAnsi" w:cs="Courier New"/>
          <w:sz w:val="28"/>
          <w:szCs w:val="28"/>
          <w:lang w:eastAsia="ru-RU"/>
        </w:rPr>
        <w:t xml:space="preserve"> </w:t>
      </w:r>
      <w:r>
        <w:rPr>
          <w:rFonts w:eastAsiaTheme="minorHAnsi" w:cs="Courier New"/>
          <w:sz w:val="28"/>
          <w:szCs w:val="28"/>
          <w:lang w:eastAsia="ru-RU"/>
        </w:rPr>
        <w:t>буклет</w:t>
      </w:r>
    </w:p>
    <w:p w14:paraId="6F87B9F8" w14:textId="77777777" w:rsidR="00A11E30" w:rsidRPr="00154E32" w:rsidRDefault="00A11E30" w:rsidP="00A11E30">
      <w:pPr>
        <w:suppressAutoHyphens w:val="0"/>
        <w:jc w:val="both"/>
        <w:rPr>
          <w:rFonts w:eastAsiaTheme="minorHAnsi" w:cs="Courier New"/>
          <w:sz w:val="28"/>
          <w:szCs w:val="28"/>
          <w:lang w:eastAsia="ru-RU"/>
        </w:rPr>
      </w:pPr>
      <w:r>
        <w:rPr>
          <w:rFonts w:eastAsiaTheme="minorHAnsi" w:cs="Courier New"/>
          <w:sz w:val="28"/>
          <w:szCs w:val="28"/>
          <w:lang w:eastAsia="ru-RU"/>
        </w:rPr>
        <w:t>«Жить здоровым - здорово» - буклет</w:t>
      </w:r>
    </w:p>
    <w:p w14:paraId="44F65781" w14:textId="77777777" w:rsidR="00A11E30" w:rsidRPr="00154E32" w:rsidRDefault="00A11E30" w:rsidP="00A11E30">
      <w:pPr>
        <w:suppressAutoHyphens w:val="0"/>
        <w:jc w:val="both"/>
        <w:rPr>
          <w:rFonts w:eastAsiaTheme="minorHAnsi" w:cs="Courier New"/>
          <w:sz w:val="28"/>
          <w:szCs w:val="28"/>
          <w:lang w:eastAsia="ru-RU"/>
        </w:rPr>
      </w:pPr>
      <w:r w:rsidRPr="00154E32">
        <w:rPr>
          <w:rFonts w:eastAsiaTheme="minorHAnsi" w:cs="Courier New"/>
          <w:sz w:val="28"/>
          <w:szCs w:val="28"/>
          <w:lang w:eastAsia="ru-RU"/>
        </w:rPr>
        <w:t>«Моя профессия – мое будущее» - буклет</w:t>
      </w:r>
    </w:p>
    <w:p w14:paraId="3987C5CF" w14:textId="77777777" w:rsidR="00A11E30" w:rsidRPr="00154E32" w:rsidRDefault="00A11E30" w:rsidP="00A11E30">
      <w:pPr>
        <w:suppressAutoHyphens w:val="0"/>
        <w:jc w:val="both"/>
        <w:rPr>
          <w:rFonts w:eastAsiaTheme="minorHAnsi" w:cs="Courier New"/>
          <w:sz w:val="28"/>
          <w:szCs w:val="28"/>
          <w:lang w:eastAsia="ru-RU"/>
        </w:rPr>
      </w:pPr>
      <w:r w:rsidRPr="00154E32">
        <w:rPr>
          <w:rFonts w:eastAsiaTheme="minorHAnsi" w:cs="Courier New"/>
          <w:sz w:val="28"/>
          <w:szCs w:val="28"/>
          <w:lang w:eastAsia="ru-RU"/>
        </w:rPr>
        <w:t>«Человек и природа»- эко памятка</w:t>
      </w:r>
    </w:p>
    <w:p w14:paraId="28BC56CA" w14:textId="77777777" w:rsidR="00A11E30" w:rsidRPr="00F95C46" w:rsidRDefault="00A11E30" w:rsidP="00A11E30">
      <w:pPr>
        <w:pStyle w:val="a6"/>
        <w:jc w:val="both"/>
        <w:rPr>
          <w:rFonts w:ascii="Times New Roman" w:hAnsi="Times New Roman"/>
          <w:sz w:val="28"/>
          <w:szCs w:val="28"/>
        </w:rPr>
      </w:pPr>
      <w:r>
        <w:rPr>
          <w:rFonts w:ascii="Times New Roman" w:hAnsi="Times New Roman"/>
          <w:sz w:val="28"/>
          <w:szCs w:val="28"/>
        </w:rPr>
        <w:t>В 2020</w:t>
      </w:r>
      <w:r w:rsidRPr="00F95C46">
        <w:rPr>
          <w:rFonts w:ascii="Times New Roman" w:hAnsi="Times New Roman"/>
          <w:sz w:val="28"/>
          <w:szCs w:val="28"/>
        </w:rPr>
        <w:t xml:space="preserve"> году выдано 50 справок.</w:t>
      </w:r>
    </w:p>
    <w:p w14:paraId="5C5A4CE3" w14:textId="77777777" w:rsidR="00D873E7" w:rsidRPr="00D873E7" w:rsidRDefault="00D873E7" w:rsidP="00D873E7">
      <w:pPr>
        <w:suppressAutoHyphens w:val="0"/>
        <w:ind w:firstLine="567"/>
        <w:jc w:val="both"/>
        <w:rPr>
          <w:b/>
          <w:i/>
          <w:sz w:val="28"/>
          <w:szCs w:val="28"/>
          <w:lang w:eastAsia="ru-RU"/>
        </w:rPr>
      </w:pPr>
      <w:r w:rsidRPr="00D873E7">
        <w:rPr>
          <w:b/>
          <w:i/>
          <w:sz w:val="28"/>
          <w:szCs w:val="28"/>
          <w:lang w:eastAsia="ru-RU"/>
        </w:rPr>
        <w:t>Краткие выводы по разделу.</w:t>
      </w:r>
    </w:p>
    <w:p w14:paraId="0F448193" w14:textId="77777777" w:rsidR="00D873E7" w:rsidRDefault="00EF6A6A" w:rsidP="00D873E7">
      <w:pPr>
        <w:suppressAutoHyphens w:val="0"/>
        <w:ind w:firstLine="567"/>
        <w:jc w:val="both"/>
        <w:rPr>
          <w:sz w:val="28"/>
          <w:szCs w:val="28"/>
          <w:lang w:eastAsia="ru-RU"/>
        </w:rPr>
      </w:pPr>
      <w:r>
        <w:rPr>
          <w:sz w:val="28"/>
          <w:szCs w:val="28"/>
          <w:lang w:eastAsia="ru-RU"/>
        </w:rPr>
        <w:t xml:space="preserve">Библиотека проводит большую работу по привлечению читателей, по </w:t>
      </w:r>
      <w:r w:rsidR="008F4710">
        <w:rPr>
          <w:sz w:val="28"/>
          <w:szCs w:val="28"/>
          <w:lang w:eastAsia="ru-RU"/>
        </w:rPr>
        <w:t>справочно-библиографическому обслуживанию.</w:t>
      </w:r>
      <w:r>
        <w:rPr>
          <w:sz w:val="28"/>
          <w:szCs w:val="28"/>
          <w:lang w:eastAsia="ru-RU"/>
        </w:rPr>
        <w:t xml:space="preserve"> </w:t>
      </w:r>
    </w:p>
    <w:p w14:paraId="522BA776" w14:textId="77777777" w:rsidR="000D0BD9" w:rsidRPr="00D873E7" w:rsidRDefault="000D0BD9" w:rsidP="00D873E7">
      <w:pPr>
        <w:suppressAutoHyphens w:val="0"/>
        <w:ind w:firstLine="567"/>
        <w:jc w:val="both"/>
        <w:rPr>
          <w:sz w:val="28"/>
          <w:szCs w:val="28"/>
          <w:lang w:eastAsia="ru-RU"/>
        </w:rPr>
      </w:pPr>
    </w:p>
    <w:p w14:paraId="6FC44982" w14:textId="77777777" w:rsidR="00D873E7" w:rsidRPr="00D873E7" w:rsidRDefault="00D873E7" w:rsidP="008F4710">
      <w:pPr>
        <w:suppressAutoHyphens w:val="0"/>
        <w:autoSpaceDE w:val="0"/>
        <w:autoSpaceDN w:val="0"/>
        <w:adjustRightInd w:val="0"/>
        <w:ind w:firstLine="567"/>
        <w:jc w:val="center"/>
        <w:rPr>
          <w:b/>
          <w:sz w:val="28"/>
          <w:szCs w:val="28"/>
          <w:lang w:eastAsia="ru-RU"/>
        </w:rPr>
      </w:pPr>
      <w:r w:rsidRPr="00D873E7">
        <w:rPr>
          <w:b/>
          <w:sz w:val="28"/>
          <w:szCs w:val="28"/>
          <w:lang w:eastAsia="ru-RU"/>
        </w:rPr>
        <w:t>8. Краеведческая деятельность библиотек</w:t>
      </w:r>
    </w:p>
    <w:p w14:paraId="5844F2CA" w14:textId="77777777" w:rsidR="00D873E7" w:rsidRDefault="00D873E7" w:rsidP="00D873E7">
      <w:pPr>
        <w:suppressAutoHyphens w:val="0"/>
        <w:autoSpaceDE w:val="0"/>
        <w:autoSpaceDN w:val="0"/>
        <w:adjustRightInd w:val="0"/>
        <w:ind w:firstLine="567"/>
        <w:rPr>
          <w:sz w:val="28"/>
          <w:szCs w:val="28"/>
          <w:lang w:eastAsia="ru-RU"/>
        </w:rPr>
      </w:pPr>
      <w:r w:rsidRPr="00D873E7">
        <w:rPr>
          <w:sz w:val="28"/>
          <w:szCs w:val="28"/>
          <w:lang w:eastAsia="ru-RU"/>
        </w:rPr>
        <w:t xml:space="preserve">8.1. Реализация краеведческих проектов, в том числе корпоративных. </w:t>
      </w:r>
    </w:p>
    <w:p w14:paraId="6823253E" w14:textId="77777777" w:rsidR="000D0BD9" w:rsidRDefault="000D0BD9" w:rsidP="000D0BD9">
      <w:pPr>
        <w:tabs>
          <w:tab w:val="left" w:pos="0"/>
        </w:tabs>
        <w:jc w:val="both"/>
        <w:rPr>
          <w:sz w:val="28"/>
          <w:szCs w:val="28"/>
        </w:rPr>
      </w:pPr>
      <w:r>
        <w:rPr>
          <w:sz w:val="28"/>
          <w:szCs w:val="28"/>
        </w:rPr>
        <w:t>Краевой конкурс буктрейлеров  муниципальных библиотек Краснодарского края по популяризации книг военно-патриотической тематики «В книжной памяти все подвиги войны» (1 участник – возраст 16 лет)</w:t>
      </w:r>
    </w:p>
    <w:p w14:paraId="2758B103" w14:textId="77777777" w:rsidR="000D0BD9" w:rsidRDefault="000D0BD9" w:rsidP="000D0BD9">
      <w:pPr>
        <w:tabs>
          <w:tab w:val="left" w:pos="0"/>
        </w:tabs>
        <w:jc w:val="both"/>
        <w:rPr>
          <w:sz w:val="28"/>
          <w:szCs w:val="28"/>
        </w:rPr>
      </w:pPr>
      <w:r>
        <w:rPr>
          <w:sz w:val="28"/>
          <w:szCs w:val="28"/>
        </w:rPr>
        <w:t>Краевая библиотечная акция «Литературная память Победы», посвященная 75-летию освобождения Кубани от немецко-фашистских захватчиков (1 участник – возраст 17 лет)</w:t>
      </w:r>
    </w:p>
    <w:p w14:paraId="108B92BD" w14:textId="77777777" w:rsidR="000D0BD9" w:rsidRDefault="000D0BD9" w:rsidP="000D0BD9">
      <w:pPr>
        <w:tabs>
          <w:tab w:val="left" w:pos="0"/>
        </w:tabs>
        <w:jc w:val="both"/>
        <w:rPr>
          <w:sz w:val="28"/>
          <w:szCs w:val="28"/>
        </w:rPr>
      </w:pPr>
      <w:r>
        <w:rPr>
          <w:sz w:val="28"/>
          <w:szCs w:val="28"/>
        </w:rPr>
        <w:t>Краевой библиотечный поисково-краеведческий проект «Война пришлась на нашу юность»</w:t>
      </w:r>
    </w:p>
    <w:p w14:paraId="55891D8C" w14:textId="77777777" w:rsidR="000D0BD9" w:rsidRDefault="000D0BD9" w:rsidP="000D0BD9">
      <w:pPr>
        <w:tabs>
          <w:tab w:val="left" w:pos="0"/>
        </w:tabs>
        <w:jc w:val="both"/>
        <w:rPr>
          <w:sz w:val="28"/>
          <w:szCs w:val="28"/>
        </w:rPr>
      </w:pPr>
      <w:r>
        <w:rPr>
          <w:sz w:val="28"/>
          <w:szCs w:val="28"/>
        </w:rPr>
        <w:lastRenderedPageBreak/>
        <w:t>Краевой патриотический марафон «От 75-летия подвига братьев – героев Игнатовых», посвященных 75-летию Великой Победы в Великой Отечественной войне.</w:t>
      </w:r>
    </w:p>
    <w:p w14:paraId="083F693E" w14:textId="77777777" w:rsidR="000D0BD9" w:rsidRDefault="000D0BD9" w:rsidP="000D0BD9">
      <w:pPr>
        <w:tabs>
          <w:tab w:val="left" w:pos="0"/>
        </w:tabs>
        <w:jc w:val="both"/>
        <w:rPr>
          <w:sz w:val="28"/>
          <w:szCs w:val="28"/>
        </w:rPr>
      </w:pPr>
      <w:r>
        <w:rPr>
          <w:sz w:val="28"/>
          <w:szCs w:val="28"/>
        </w:rPr>
        <w:t>Краевой марафон среди библиотекарей и читателей-волонтеров библиотек, обслуживающих детей «Школа безопасности», посвященный безопасному использованию сети «Интернет» детьми и подростками Краснодарского края.</w:t>
      </w:r>
    </w:p>
    <w:p w14:paraId="03B519C9" w14:textId="77777777" w:rsidR="000D0BD9" w:rsidRDefault="000D0BD9" w:rsidP="000D0BD9">
      <w:pPr>
        <w:tabs>
          <w:tab w:val="left" w:pos="0"/>
        </w:tabs>
        <w:jc w:val="both"/>
        <w:rPr>
          <w:sz w:val="28"/>
          <w:szCs w:val="28"/>
        </w:rPr>
      </w:pPr>
      <w:r w:rsidRPr="00D92119">
        <w:rPr>
          <w:color w:val="000000"/>
          <w:sz w:val="28"/>
          <w:szCs w:val="28"/>
          <w:shd w:val="clear" w:color="auto" w:fill="FFFFFF"/>
        </w:rPr>
        <w:t>Всероссийский Эко-марафон ПЕРЕРАБОТКА</w:t>
      </w:r>
      <w:r>
        <w:rPr>
          <w:sz w:val="28"/>
          <w:szCs w:val="28"/>
        </w:rPr>
        <w:t xml:space="preserve"> по сбору макулатуры (приняла участие библиотека им. Горького)</w:t>
      </w:r>
    </w:p>
    <w:p w14:paraId="55AAF894" w14:textId="14302390" w:rsidR="000D0BD9" w:rsidRPr="00D92C5B" w:rsidRDefault="000D0BD9" w:rsidP="000D0BD9">
      <w:pPr>
        <w:tabs>
          <w:tab w:val="left" w:pos="0"/>
        </w:tabs>
        <w:jc w:val="both"/>
        <w:rPr>
          <w:sz w:val="28"/>
          <w:szCs w:val="28"/>
        </w:rPr>
      </w:pPr>
      <w:r>
        <w:rPr>
          <w:sz w:val="28"/>
          <w:szCs w:val="28"/>
        </w:rPr>
        <w:t xml:space="preserve">Краевая онлайн-акция </w:t>
      </w:r>
      <w:r w:rsidRPr="00D92C5B">
        <w:rPr>
          <w:sz w:val="28"/>
          <w:szCs w:val="28"/>
        </w:rPr>
        <w:t>#</w:t>
      </w:r>
      <w:r>
        <w:rPr>
          <w:sz w:val="28"/>
          <w:szCs w:val="28"/>
        </w:rPr>
        <w:t>ЛюдивБелыхХалатах (участник 1, возраст 16 лет)</w:t>
      </w:r>
    </w:p>
    <w:p w14:paraId="1B0F2753" w14:textId="77777777" w:rsidR="000D0BD9" w:rsidRDefault="000D0BD9" w:rsidP="000D0BD9">
      <w:pPr>
        <w:widowControl w:val="0"/>
        <w:autoSpaceDE w:val="0"/>
        <w:autoSpaceDN w:val="0"/>
        <w:adjustRightInd w:val="0"/>
        <w:jc w:val="both"/>
        <w:rPr>
          <w:sz w:val="28"/>
          <w:szCs w:val="28"/>
          <w:lang w:eastAsia="ru-RU"/>
        </w:rPr>
      </w:pPr>
      <w:r>
        <w:rPr>
          <w:sz w:val="28"/>
          <w:szCs w:val="28"/>
          <w:lang w:eastAsia="ru-RU"/>
        </w:rPr>
        <w:t>Краевой онлайн-конкурс чтецов, посвященный 75-летию Победы в Великой Отечественной войне «Мы о войне стихами говорим»</w:t>
      </w:r>
    </w:p>
    <w:p w14:paraId="2F6461A9" w14:textId="77777777" w:rsidR="000D0BD9" w:rsidRDefault="000D0BD9" w:rsidP="000D0BD9">
      <w:pPr>
        <w:widowControl w:val="0"/>
        <w:autoSpaceDE w:val="0"/>
        <w:autoSpaceDN w:val="0"/>
        <w:adjustRightInd w:val="0"/>
        <w:jc w:val="both"/>
        <w:rPr>
          <w:sz w:val="28"/>
          <w:szCs w:val="28"/>
          <w:lang w:eastAsia="ru-RU"/>
        </w:rPr>
      </w:pPr>
      <w:r>
        <w:rPr>
          <w:sz w:val="28"/>
          <w:szCs w:val="28"/>
          <w:lang w:eastAsia="ru-RU"/>
        </w:rPr>
        <w:t>Всекубанской акции «Читаем Пушкина – 2020», номинация «Стихами Пушкина заговорил весь мир».</w:t>
      </w:r>
    </w:p>
    <w:p w14:paraId="13F82FB8" w14:textId="2C539A68" w:rsidR="002E40D6" w:rsidRDefault="002E40D6" w:rsidP="000D0BD9">
      <w:pPr>
        <w:widowControl w:val="0"/>
        <w:autoSpaceDE w:val="0"/>
        <w:autoSpaceDN w:val="0"/>
        <w:adjustRightInd w:val="0"/>
        <w:jc w:val="both"/>
        <w:rPr>
          <w:sz w:val="28"/>
          <w:szCs w:val="28"/>
          <w:lang w:eastAsia="ru-RU"/>
        </w:rPr>
      </w:pPr>
      <w:r>
        <w:rPr>
          <w:sz w:val="28"/>
          <w:szCs w:val="28"/>
          <w:lang w:eastAsia="ru-RU"/>
        </w:rPr>
        <w:t>Участие в Тотальном тесте «Доступная среда» 2020г.</w:t>
      </w:r>
    </w:p>
    <w:p w14:paraId="39036750" w14:textId="77777777" w:rsidR="00D873E7" w:rsidRDefault="00D873E7" w:rsidP="00D873E7">
      <w:pPr>
        <w:suppressAutoHyphens w:val="0"/>
        <w:autoSpaceDE w:val="0"/>
        <w:autoSpaceDN w:val="0"/>
        <w:adjustRightInd w:val="0"/>
        <w:ind w:firstLine="567"/>
        <w:jc w:val="both"/>
        <w:rPr>
          <w:sz w:val="28"/>
          <w:szCs w:val="28"/>
          <w:lang w:eastAsia="ru-RU"/>
        </w:rPr>
      </w:pPr>
      <w:r w:rsidRPr="00D873E7">
        <w:rPr>
          <w:sz w:val="28"/>
          <w:szCs w:val="28"/>
          <w:lang w:eastAsia="ru-RU"/>
        </w:rPr>
        <w:t xml:space="preserve">8.2. Анализ формирования и использования фондов краеведческих документов и местных изданий (движение фонда, источники поступлений, выдача). </w:t>
      </w:r>
    </w:p>
    <w:p w14:paraId="529F3683" w14:textId="77777777" w:rsidR="000D0BD9" w:rsidRDefault="000D0BD9" w:rsidP="000D0BD9">
      <w:pPr>
        <w:autoSpaceDE w:val="0"/>
        <w:ind w:firstLine="567"/>
        <w:jc w:val="both"/>
        <w:rPr>
          <w:sz w:val="28"/>
          <w:szCs w:val="28"/>
        </w:rPr>
      </w:pPr>
      <w:r w:rsidRPr="00F04DB3">
        <w:rPr>
          <w:sz w:val="28"/>
          <w:szCs w:val="28"/>
        </w:rPr>
        <w:t>В 20</w:t>
      </w:r>
      <w:r>
        <w:rPr>
          <w:sz w:val="28"/>
          <w:szCs w:val="28"/>
        </w:rPr>
        <w:t>20</w:t>
      </w:r>
      <w:r w:rsidRPr="00F04DB3">
        <w:rPr>
          <w:sz w:val="28"/>
          <w:szCs w:val="28"/>
        </w:rPr>
        <w:t xml:space="preserve"> году фонд краеведческой литературы пополнился  книг</w:t>
      </w:r>
      <w:r>
        <w:rPr>
          <w:sz w:val="28"/>
          <w:szCs w:val="28"/>
        </w:rPr>
        <w:t>ами</w:t>
      </w:r>
      <w:r w:rsidRPr="00F04DB3">
        <w:rPr>
          <w:sz w:val="28"/>
          <w:szCs w:val="28"/>
        </w:rPr>
        <w:t>, брошюр</w:t>
      </w:r>
      <w:r>
        <w:rPr>
          <w:sz w:val="28"/>
          <w:szCs w:val="28"/>
        </w:rPr>
        <w:t>ами</w:t>
      </w:r>
      <w:r w:rsidRPr="00F04DB3">
        <w:rPr>
          <w:sz w:val="28"/>
          <w:szCs w:val="28"/>
        </w:rPr>
        <w:t xml:space="preserve"> и  </w:t>
      </w:r>
      <w:r>
        <w:rPr>
          <w:sz w:val="28"/>
          <w:szCs w:val="28"/>
        </w:rPr>
        <w:t>пятью</w:t>
      </w:r>
      <w:r w:rsidRPr="00F04DB3">
        <w:rPr>
          <w:sz w:val="28"/>
          <w:szCs w:val="28"/>
        </w:rPr>
        <w:t xml:space="preserve"> наименовани</w:t>
      </w:r>
      <w:r>
        <w:rPr>
          <w:sz w:val="28"/>
          <w:szCs w:val="28"/>
        </w:rPr>
        <w:t>ями</w:t>
      </w:r>
      <w:r w:rsidRPr="00F04DB3">
        <w:rPr>
          <w:sz w:val="28"/>
          <w:szCs w:val="28"/>
        </w:rPr>
        <w:t xml:space="preserve"> периодических изданий. </w:t>
      </w:r>
      <w:r w:rsidR="0094524D">
        <w:rPr>
          <w:sz w:val="28"/>
          <w:szCs w:val="28"/>
        </w:rPr>
        <w:t xml:space="preserve"> </w:t>
      </w:r>
      <w:r w:rsidRPr="00F04DB3">
        <w:rPr>
          <w:sz w:val="28"/>
          <w:szCs w:val="28"/>
        </w:rPr>
        <w:t>Издания приобретались за счет средств местного бюджета</w:t>
      </w:r>
      <w:r w:rsidR="0094524D">
        <w:rPr>
          <w:sz w:val="28"/>
          <w:szCs w:val="28"/>
        </w:rPr>
        <w:t>, программе пополнения фондов библиотек «Культура Кубани» и по договорам дарения</w:t>
      </w:r>
      <w:r w:rsidRPr="00F04DB3">
        <w:rPr>
          <w:sz w:val="28"/>
          <w:szCs w:val="28"/>
        </w:rPr>
        <w:t xml:space="preserve">. </w:t>
      </w:r>
      <w:r w:rsidR="0094524D">
        <w:rPr>
          <w:sz w:val="28"/>
          <w:szCs w:val="28"/>
        </w:rPr>
        <w:t xml:space="preserve">Фонд  краеведческой литературы выделен в общем фонде библиотеки, расположен в видимости читателя, активно пропагандируется. </w:t>
      </w:r>
      <w:r w:rsidRPr="00724876">
        <w:rPr>
          <w:sz w:val="28"/>
          <w:szCs w:val="28"/>
        </w:rPr>
        <w:t>В 20</w:t>
      </w:r>
      <w:r>
        <w:rPr>
          <w:sz w:val="28"/>
          <w:szCs w:val="28"/>
        </w:rPr>
        <w:t>20</w:t>
      </w:r>
      <w:r w:rsidRPr="00724876">
        <w:rPr>
          <w:sz w:val="28"/>
          <w:szCs w:val="28"/>
        </w:rPr>
        <w:t xml:space="preserve"> году выдано  более </w:t>
      </w:r>
      <w:r>
        <w:rPr>
          <w:sz w:val="28"/>
          <w:szCs w:val="28"/>
        </w:rPr>
        <w:t>2500</w:t>
      </w:r>
      <w:r w:rsidRPr="00724876">
        <w:rPr>
          <w:sz w:val="28"/>
          <w:szCs w:val="28"/>
        </w:rPr>
        <w:t xml:space="preserve"> экземпляров книг и периодических изданий краеведческого фонда библиотеки.</w:t>
      </w:r>
    </w:p>
    <w:p w14:paraId="40FB203F" w14:textId="77777777" w:rsidR="000D0BD9" w:rsidRDefault="00D873E7" w:rsidP="00D873E7">
      <w:pPr>
        <w:suppressAutoHyphens w:val="0"/>
        <w:autoSpaceDE w:val="0"/>
        <w:autoSpaceDN w:val="0"/>
        <w:adjustRightInd w:val="0"/>
        <w:ind w:firstLine="567"/>
        <w:jc w:val="both"/>
        <w:rPr>
          <w:sz w:val="28"/>
          <w:szCs w:val="28"/>
          <w:lang w:eastAsia="ru-RU"/>
        </w:rPr>
      </w:pPr>
      <w:r w:rsidRPr="00D873E7">
        <w:rPr>
          <w:sz w:val="28"/>
          <w:szCs w:val="28"/>
          <w:lang w:eastAsia="ru-RU"/>
        </w:rPr>
        <w:t>8.3. Формирование краеведческих баз данных и электронных библиотек.</w:t>
      </w:r>
    </w:p>
    <w:p w14:paraId="7D10F6DC" w14:textId="77777777" w:rsidR="00D873E7" w:rsidRPr="00D873E7" w:rsidRDefault="000D0BD9" w:rsidP="00D873E7">
      <w:pPr>
        <w:suppressAutoHyphens w:val="0"/>
        <w:autoSpaceDE w:val="0"/>
        <w:autoSpaceDN w:val="0"/>
        <w:adjustRightInd w:val="0"/>
        <w:ind w:firstLine="567"/>
        <w:jc w:val="both"/>
        <w:rPr>
          <w:sz w:val="28"/>
          <w:szCs w:val="28"/>
          <w:lang w:eastAsia="ru-RU"/>
        </w:rPr>
      </w:pPr>
      <w:r>
        <w:rPr>
          <w:sz w:val="28"/>
          <w:szCs w:val="28"/>
          <w:lang w:eastAsia="ru-RU"/>
        </w:rPr>
        <w:t>-</w:t>
      </w:r>
      <w:r w:rsidR="00D873E7" w:rsidRPr="00D873E7">
        <w:rPr>
          <w:sz w:val="28"/>
          <w:szCs w:val="28"/>
          <w:lang w:eastAsia="ru-RU"/>
        </w:rPr>
        <w:t xml:space="preserve"> </w:t>
      </w:r>
    </w:p>
    <w:p w14:paraId="0EDB5E4B" w14:textId="77777777" w:rsidR="00D873E7" w:rsidRDefault="00D873E7" w:rsidP="00D873E7">
      <w:pPr>
        <w:suppressAutoHyphens w:val="0"/>
        <w:autoSpaceDE w:val="0"/>
        <w:autoSpaceDN w:val="0"/>
        <w:adjustRightInd w:val="0"/>
        <w:ind w:firstLine="567"/>
        <w:jc w:val="both"/>
        <w:rPr>
          <w:sz w:val="28"/>
          <w:szCs w:val="28"/>
          <w:lang w:eastAsia="ru-RU"/>
        </w:rPr>
      </w:pPr>
      <w:r w:rsidRPr="009F77B6">
        <w:rPr>
          <w:sz w:val="28"/>
          <w:szCs w:val="28"/>
          <w:lang w:eastAsia="ru-RU"/>
        </w:rPr>
        <w:t>8.4. Основные направления краеведческой деятельности – по тематике (историческое, литературное, экологическое и др.) и формам работы.</w:t>
      </w:r>
      <w:r w:rsidRPr="00D873E7">
        <w:rPr>
          <w:sz w:val="28"/>
          <w:szCs w:val="28"/>
          <w:lang w:eastAsia="ru-RU"/>
        </w:rPr>
        <w:t xml:space="preserve"> </w:t>
      </w:r>
    </w:p>
    <w:p w14:paraId="10BD2D34" w14:textId="77777777" w:rsidR="009C6123" w:rsidRDefault="009C6123" w:rsidP="009C6123">
      <w:pPr>
        <w:suppressAutoHyphens w:val="0"/>
        <w:autoSpaceDE w:val="0"/>
        <w:autoSpaceDN w:val="0"/>
        <w:adjustRightInd w:val="0"/>
        <w:ind w:firstLine="567"/>
        <w:jc w:val="both"/>
        <w:rPr>
          <w:sz w:val="28"/>
          <w:szCs w:val="28"/>
          <w:lang w:eastAsia="ru-RU"/>
        </w:rPr>
      </w:pPr>
      <w:r>
        <w:rPr>
          <w:sz w:val="28"/>
          <w:szCs w:val="28"/>
          <w:lang w:eastAsia="ru-RU"/>
        </w:rPr>
        <w:t>Мероприятий 2, книжных выставок 2, онлайн мероприятий 11, просмотров 1522.</w:t>
      </w:r>
    </w:p>
    <w:p w14:paraId="447BE215" w14:textId="77777777" w:rsidR="009C6123" w:rsidRDefault="009C6123" w:rsidP="009C6123">
      <w:pPr>
        <w:ind w:firstLine="567"/>
        <w:jc w:val="both"/>
        <w:rPr>
          <w:sz w:val="28"/>
          <w:szCs w:val="28"/>
        </w:rPr>
      </w:pPr>
      <w:r>
        <w:rPr>
          <w:sz w:val="28"/>
          <w:szCs w:val="28"/>
        </w:rPr>
        <w:t>Любовь к Отечеству начинается с образов, которые человек впитывает с младых ногтей. Негоже, да и стыдно жить на удивительной земле с уникальной историей и не ведать, из чего же эта уникальность складывается. Человек открыт для новых впечатлений и знаний. Он жаждет удивляться. И забота библиотекарей – не упустить время, дать ему в руки добрую книжку, разбудить чувство патриотизма именно через таинство страниц. Именно такой подход к краеведению в традициях библиотекарей нашей библиотеки.</w:t>
      </w:r>
    </w:p>
    <w:p w14:paraId="5F9D1053" w14:textId="77777777" w:rsidR="009C6123" w:rsidRDefault="009C6123" w:rsidP="009C6123">
      <w:pPr>
        <w:jc w:val="both"/>
        <w:rPr>
          <w:sz w:val="28"/>
          <w:szCs w:val="28"/>
        </w:rPr>
      </w:pPr>
      <w:r>
        <w:rPr>
          <w:b/>
          <w:bCs/>
          <w:color w:val="000000"/>
          <w:sz w:val="28"/>
          <w:szCs w:val="28"/>
        </w:rPr>
        <w:t> </w:t>
      </w:r>
      <w:r>
        <w:rPr>
          <w:sz w:val="28"/>
          <w:szCs w:val="28"/>
        </w:rPr>
        <w:t xml:space="preserve">  Традиционным направлением краеведческой работы остается литературное краеведение. Популяризация творчества писателей, поэтов, авторов книг, чьи имена и судьбы связаны с нашим краем, станицей, районом, чье творчество и общественная деятельность внесла большой вклад в духовное развитие Кубани – вот основные цели всех мероприятий, проведённых библиотеками поселения в 2020 году. Каждое мероприятие   в зависимости от темы отличается своеобразием. </w:t>
      </w:r>
      <w:r w:rsidRPr="00C11AC9">
        <w:rPr>
          <w:sz w:val="28"/>
          <w:szCs w:val="28"/>
        </w:rPr>
        <w:t>Это и дискуссии, викторины, игры, литературные часы, вечера…</w:t>
      </w:r>
      <w:r>
        <w:rPr>
          <w:sz w:val="28"/>
          <w:szCs w:val="28"/>
        </w:rPr>
        <w:t xml:space="preserve"> Инновационные онлайн мероприятия, такие как видео </w:t>
      </w:r>
      <w:r>
        <w:rPr>
          <w:sz w:val="28"/>
          <w:szCs w:val="28"/>
        </w:rPr>
        <w:lastRenderedPageBreak/>
        <w:t>путешествие, онлайн викторины и другие.</w:t>
      </w:r>
      <w:r w:rsidRPr="00C11AC9">
        <w:rPr>
          <w:sz w:val="28"/>
          <w:szCs w:val="28"/>
        </w:rPr>
        <w:t xml:space="preserve"> Сочетание поэтическ</w:t>
      </w:r>
      <w:r>
        <w:rPr>
          <w:sz w:val="28"/>
          <w:szCs w:val="28"/>
        </w:rPr>
        <w:t>ого слова и прекрасной музыки, </w:t>
      </w:r>
      <w:r w:rsidRPr="00C11AC9">
        <w:rPr>
          <w:sz w:val="28"/>
          <w:szCs w:val="28"/>
        </w:rPr>
        <w:t>слайдовые композиции помогают читателям понять творческий почерк поэтов, писателей, глубину их таланта.</w:t>
      </w:r>
      <w:r w:rsidRPr="00D96FE3">
        <w:rPr>
          <w:sz w:val="28"/>
          <w:szCs w:val="28"/>
        </w:rPr>
        <w:t xml:space="preserve"> </w:t>
      </w:r>
      <w:r>
        <w:rPr>
          <w:sz w:val="28"/>
          <w:szCs w:val="28"/>
        </w:rPr>
        <w:t xml:space="preserve">К 75-летию Великой Победы проводился смотр-конкурс совместных проектов муниципальных библиотек Краснодарского края с муниципальными и общественными организациями по патриотическому воспитанию «Живая история Кубани». Библиотека им. Горького разработала социальный проект патриотической направленности «ПАМЯТЬ ПЫЛАЮЩИХ ЛЕТ»: к 75-летию Победы советского народа в Великой Отечественной войне. В рамках проекта предполагалась организация просветительской, исследовательской, творческой, поисковой деятельности среди молодежи с привлечением общественности. </w:t>
      </w:r>
    </w:p>
    <w:p w14:paraId="2788320C" w14:textId="77777777" w:rsidR="009C6123" w:rsidRDefault="009C6123" w:rsidP="009C6123">
      <w:pPr>
        <w:jc w:val="both"/>
        <w:rPr>
          <w:sz w:val="28"/>
          <w:szCs w:val="28"/>
        </w:rPr>
      </w:pPr>
      <w:r>
        <w:rPr>
          <w:sz w:val="28"/>
          <w:szCs w:val="28"/>
        </w:rPr>
        <w:t xml:space="preserve">Библиотека им. Горького и в 2020 году продолжает большую многолетнюю исследовательскую работу по изысканию персональных данных жителей станицы Новотитаровской участников Великой Отечественной войны. </w:t>
      </w:r>
    </w:p>
    <w:p w14:paraId="2EF4AD6F" w14:textId="77777777" w:rsidR="009C6123" w:rsidRDefault="009C6123" w:rsidP="009C6123">
      <w:pPr>
        <w:jc w:val="both"/>
        <w:rPr>
          <w:sz w:val="28"/>
          <w:szCs w:val="28"/>
        </w:rPr>
      </w:pPr>
      <w:r>
        <w:rPr>
          <w:sz w:val="28"/>
          <w:szCs w:val="28"/>
        </w:rPr>
        <w:t xml:space="preserve">В нашей библиотеке собирается материал о ветеранах участниках боевых действий, работниках тыла, детях войны. </w:t>
      </w:r>
    </w:p>
    <w:p w14:paraId="7BAE4234" w14:textId="77777777" w:rsidR="009C6123" w:rsidRDefault="009C6123" w:rsidP="009F77B6">
      <w:pPr>
        <w:jc w:val="both"/>
        <w:rPr>
          <w:sz w:val="28"/>
          <w:szCs w:val="28"/>
        </w:rPr>
      </w:pPr>
      <w:r>
        <w:rPr>
          <w:sz w:val="28"/>
          <w:szCs w:val="28"/>
        </w:rPr>
        <w:t>Хранить память поколений о войне - одна из задач библиотек. Поэтому наша библиотека будет продолжать заниматься поисковой работой «Чтобы помнили!», хранить и передавать молодым память о героических предках.</w:t>
      </w:r>
    </w:p>
    <w:p w14:paraId="672EBEA6" w14:textId="77777777" w:rsidR="009C6123" w:rsidRDefault="009C6123" w:rsidP="009F77B6">
      <w:pPr>
        <w:pStyle w:val="a3"/>
        <w:shd w:val="clear" w:color="auto" w:fill="FFFFFF"/>
        <w:spacing w:before="0" w:after="0" w:line="360" w:lineRule="atLeast"/>
        <w:jc w:val="both"/>
        <w:textAlignment w:val="baseline"/>
        <w:rPr>
          <w:color w:val="000000"/>
          <w:sz w:val="28"/>
          <w:szCs w:val="28"/>
          <w:lang w:eastAsia="ru-RU"/>
        </w:rPr>
      </w:pPr>
      <w:r>
        <w:rPr>
          <w:color w:val="000000"/>
          <w:sz w:val="28"/>
          <w:szCs w:val="28"/>
          <w:lang w:eastAsia="ru-RU"/>
        </w:rPr>
        <w:t>77</w:t>
      </w:r>
      <w:r w:rsidRPr="00C25E18">
        <w:rPr>
          <w:color w:val="000000"/>
          <w:sz w:val="28"/>
          <w:szCs w:val="28"/>
          <w:lang w:eastAsia="ru-RU"/>
        </w:rPr>
        <w:t xml:space="preserve"> лет назад, 9 октября 1943-го, войска Северо-Кавказского фронта отбросили противника с Таманского полуострова и окончательно освободили Кубань. </w:t>
      </w:r>
      <w:r>
        <w:rPr>
          <w:color w:val="000000"/>
          <w:sz w:val="28"/>
          <w:szCs w:val="28"/>
          <w:lang w:eastAsia="ru-RU"/>
        </w:rPr>
        <w:t xml:space="preserve">                                                                                                                       </w:t>
      </w:r>
      <w:r w:rsidRPr="00C25E18">
        <w:rPr>
          <w:color w:val="000000"/>
          <w:sz w:val="28"/>
          <w:szCs w:val="28"/>
          <w:lang w:eastAsia="ru-RU"/>
        </w:rPr>
        <w:t>Закончилось одно из крупнейших и драматичных сражений Великой Отечественной войны – Битва за Кавказ (25.07.1942 – 09.10.1943), в котором участвовали войска Южного, Северо-Кавказского и Закавказского фронтов, а также Черноморский флот, Азовская и Каспийская военные флотилии.</w:t>
      </w:r>
      <w:r>
        <w:rPr>
          <w:color w:val="000000"/>
          <w:sz w:val="28"/>
          <w:szCs w:val="28"/>
          <w:lang w:eastAsia="ru-RU"/>
        </w:rPr>
        <w:t xml:space="preserve">            </w:t>
      </w:r>
      <w:r w:rsidRPr="00C25E18">
        <w:rPr>
          <w:color w:val="000000"/>
          <w:sz w:val="28"/>
          <w:szCs w:val="28"/>
          <w:lang w:eastAsia="ru-RU"/>
        </w:rPr>
        <w:t>За 186 дней немецко-фашистской оккупации 35 тысяч жителей края были замучены и убиты, но Кубань выжила, не покорилась.</w:t>
      </w:r>
      <w:r>
        <w:rPr>
          <w:color w:val="000000"/>
          <w:sz w:val="28"/>
          <w:szCs w:val="28"/>
          <w:lang w:eastAsia="ru-RU"/>
        </w:rPr>
        <w:t xml:space="preserve">                                               К этой дате были проведены:  </w:t>
      </w:r>
    </w:p>
    <w:p w14:paraId="0754C697" w14:textId="77777777" w:rsidR="009C6123" w:rsidRPr="00EC4ABA" w:rsidRDefault="009C6123" w:rsidP="009C6123">
      <w:pPr>
        <w:suppressAutoHyphens w:val="0"/>
        <w:jc w:val="both"/>
        <w:rPr>
          <w:rFonts w:eastAsia="Calibri"/>
          <w:sz w:val="28"/>
          <w:szCs w:val="28"/>
          <w:lang w:eastAsia="en-US"/>
        </w:rPr>
      </w:pPr>
      <w:r w:rsidRPr="00EC4ABA">
        <w:rPr>
          <w:rFonts w:eastAsia="Calibri"/>
          <w:sz w:val="28"/>
          <w:szCs w:val="28"/>
          <w:lang w:eastAsia="en-US"/>
        </w:rPr>
        <w:t>13. 02. 2020 г.</w:t>
      </w:r>
      <w:r>
        <w:rPr>
          <w:rFonts w:eastAsia="Calibri"/>
          <w:sz w:val="28"/>
          <w:szCs w:val="28"/>
          <w:lang w:eastAsia="en-US"/>
        </w:rPr>
        <w:t xml:space="preserve"> </w:t>
      </w:r>
      <w:r w:rsidRPr="00EC4ABA">
        <w:rPr>
          <w:rFonts w:eastAsia="Calibri"/>
          <w:sz w:val="28"/>
          <w:szCs w:val="28"/>
          <w:lang w:eastAsia="en-US"/>
        </w:rPr>
        <w:t xml:space="preserve">«Давайте, люди, не забудем геройский подвиг земляков» </w:t>
      </w:r>
      <w:r w:rsidR="009F77B6">
        <w:rPr>
          <w:rFonts w:eastAsia="Calibri"/>
          <w:sz w:val="28"/>
          <w:szCs w:val="28"/>
          <w:lang w:eastAsia="en-US"/>
        </w:rPr>
        <w:t>-</w:t>
      </w:r>
      <w:r w:rsidRPr="00EC4ABA">
        <w:rPr>
          <w:rFonts w:eastAsia="Calibri"/>
          <w:sz w:val="28"/>
          <w:szCs w:val="28"/>
          <w:lang w:eastAsia="en-US"/>
        </w:rPr>
        <w:t xml:space="preserve"> Ко Дню освобождения г. Краснодара и ст. Новотитаровской от немецко-фашистских захватчиков – патриотический час.</w:t>
      </w:r>
    </w:p>
    <w:p w14:paraId="5A5351FD" w14:textId="77777777" w:rsidR="009C6123" w:rsidRPr="00EC4ABA" w:rsidRDefault="009C6123" w:rsidP="009F77B6">
      <w:pPr>
        <w:suppressAutoHyphens w:val="0"/>
        <w:jc w:val="both"/>
        <w:rPr>
          <w:rFonts w:eastAsia="Calibri"/>
          <w:sz w:val="28"/>
          <w:szCs w:val="28"/>
          <w:lang w:eastAsia="en-US"/>
        </w:rPr>
      </w:pPr>
      <w:r w:rsidRPr="00EC4ABA">
        <w:rPr>
          <w:rFonts w:eastAsia="Calibri"/>
          <w:sz w:val="28"/>
          <w:szCs w:val="28"/>
          <w:lang w:eastAsia="en-US"/>
        </w:rPr>
        <w:t xml:space="preserve">Мероприятие проведено сотрудниками библиотеки им. Горького для учащихся старших классов БОУ СОШ № 29. </w:t>
      </w:r>
    </w:p>
    <w:p w14:paraId="497D4D85" w14:textId="77777777" w:rsidR="009C6123" w:rsidRDefault="009C6123" w:rsidP="009F77B6">
      <w:pPr>
        <w:suppressAutoHyphens w:val="0"/>
        <w:jc w:val="both"/>
        <w:rPr>
          <w:rFonts w:eastAsia="Calibri"/>
          <w:sz w:val="28"/>
          <w:szCs w:val="28"/>
          <w:lang w:eastAsia="en-US"/>
        </w:rPr>
      </w:pPr>
      <w:r w:rsidRPr="00EC4ABA">
        <w:rPr>
          <w:rFonts w:eastAsia="Calibri"/>
          <w:sz w:val="28"/>
          <w:szCs w:val="28"/>
          <w:lang w:eastAsia="en-US"/>
        </w:rPr>
        <w:t xml:space="preserve">Библиотекарь рассказала ребятам о днях оккупации станицы Новотитаровской и г. Краснодара, о новом порядке, который насаждали немцы на оккупированных территориях, о партизанском отряде «Отважный», который действовал на территории станицы Новотитаровской. Рассказала о подвиге наших земляков-новотитаровцев, которые помогали партизанам спасать и укрывать раненых красноармейцев, распространяли листовки, поджигали склады, предотвратили угон мужского населения в Германию. К мероприятию была подготовлена книжная выставка «12 февраля 1943 г. </w:t>
      </w:r>
      <w:r w:rsidRPr="00EC4ABA">
        <w:rPr>
          <w:rFonts w:eastAsia="Calibri"/>
          <w:sz w:val="28"/>
          <w:szCs w:val="28"/>
          <w:lang w:eastAsia="en-US"/>
        </w:rPr>
        <w:lastRenderedPageBreak/>
        <w:t>Освобождение Краснодара от гитлеровских войск», был показан видеофильм «Краснодар. 1942-1943».</w:t>
      </w:r>
      <w:r w:rsidR="009F77B6">
        <w:rPr>
          <w:rFonts w:eastAsia="Calibri"/>
          <w:sz w:val="28"/>
          <w:szCs w:val="28"/>
          <w:lang w:eastAsia="en-US"/>
        </w:rPr>
        <w:t xml:space="preserve">  </w:t>
      </w:r>
      <w:r w:rsidRPr="00EC4ABA">
        <w:rPr>
          <w:rFonts w:eastAsia="Calibri"/>
          <w:sz w:val="28"/>
          <w:szCs w:val="28"/>
          <w:lang w:eastAsia="en-US"/>
        </w:rPr>
        <w:t>Присутствовало: 26 человек, выдано 6 экземпляров.</w:t>
      </w:r>
    </w:p>
    <w:p w14:paraId="6713D5C2" w14:textId="77777777" w:rsidR="009C6123" w:rsidRDefault="009C6123" w:rsidP="009F77B6">
      <w:pPr>
        <w:suppressAutoHyphens w:val="0"/>
        <w:jc w:val="both"/>
        <w:rPr>
          <w:rFonts w:eastAsia="Calibri"/>
          <w:sz w:val="28"/>
          <w:szCs w:val="28"/>
          <w:lang w:eastAsia="en-US"/>
        </w:rPr>
      </w:pPr>
      <w:r>
        <w:rPr>
          <w:rFonts w:eastAsia="Calibri"/>
          <w:sz w:val="28"/>
          <w:szCs w:val="28"/>
          <w:lang w:eastAsia="en-US"/>
        </w:rPr>
        <w:t>02.03.2020г. «Родина наша, ты в сердце у нас!»/Историко-краеведческая композиция.</w:t>
      </w:r>
    </w:p>
    <w:p w14:paraId="7EFC69A3" w14:textId="77777777" w:rsidR="009C6123" w:rsidRDefault="009C6123" w:rsidP="009F77B6">
      <w:pPr>
        <w:suppressAutoHyphens w:val="0"/>
        <w:jc w:val="both"/>
        <w:rPr>
          <w:rFonts w:eastAsia="Calibri"/>
          <w:sz w:val="28"/>
          <w:szCs w:val="28"/>
          <w:lang w:eastAsia="en-US"/>
        </w:rPr>
      </w:pPr>
      <w:r>
        <w:rPr>
          <w:rFonts w:eastAsia="Calibri"/>
          <w:sz w:val="28"/>
          <w:szCs w:val="28"/>
          <w:lang w:eastAsia="en-US"/>
        </w:rPr>
        <w:t xml:space="preserve">В рамках празднования 75-летия Великой Победы сотрудники библиотеки им. Горького совместно с волонтерами ст. Новотитаровской провели историко-краеведческую композицию «Родина наша, ты в сердце у нас!», на которой ребята познакомились с нашими земляками-кубанцами, участниками Великой Отечественной войны. Война всей тяжестью обрушилась на наш народ. Более 5000 человек наших станичников ушли на фронт. На борьбу с врагом поднялся весь народ. </w:t>
      </w:r>
    </w:p>
    <w:p w14:paraId="346D7D37" w14:textId="77777777" w:rsidR="009C6123" w:rsidRDefault="009C6123" w:rsidP="009F77B6">
      <w:pPr>
        <w:suppressAutoHyphens w:val="0"/>
        <w:jc w:val="both"/>
        <w:rPr>
          <w:rFonts w:eastAsia="Calibri"/>
          <w:sz w:val="28"/>
          <w:szCs w:val="28"/>
          <w:lang w:eastAsia="en-US"/>
        </w:rPr>
      </w:pPr>
      <w:r>
        <w:rPr>
          <w:rFonts w:eastAsia="Calibri"/>
          <w:sz w:val="28"/>
          <w:szCs w:val="28"/>
          <w:lang w:eastAsia="en-US"/>
        </w:rPr>
        <w:t xml:space="preserve">Тяжелый ратный труд выпал на долю женщин и детей в годы войны. Добровольцами-подпольщиками стали: Прасковья Ильченко (дочь партизана Панченко Е. Г.), Гликерия </w:t>
      </w:r>
      <w:proofErr w:type="spellStart"/>
      <w:r>
        <w:rPr>
          <w:rFonts w:eastAsia="Calibri"/>
          <w:sz w:val="28"/>
          <w:szCs w:val="28"/>
          <w:lang w:eastAsia="en-US"/>
        </w:rPr>
        <w:t>Ачкалова</w:t>
      </w:r>
      <w:proofErr w:type="spellEnd"/>
      <w:r>
        <w:rPr>
          <w:rFonts w:eastAsia="Calibri"/>
          <w:sz w:val="28"/>
          <w:szCs w:val="28"/>
          <w:lang w:eastAsia="en-US"/>
        </w:rPr>
        <w:t xml:space="preserve">, Евдокия Куницына, Мария </w:t>
      </w:r>
      <w:proofErr w:type="spellStart"/>
      <w:r>
        <w:rPr>
          <w:rFonts w:eastAsia="Calibri"/>
          <w:sz w:val="28"/>
          <w:szCs w:val="28"/>
          <w:lang w:eastAsia="en-US"/>
        </w:rPr>
        <w:t>Борьзяк</w:t>
      </w:r>
      <w:proofErr w:type="spellEnd"/>
      <w:r>
        <w:rPr>
          <w:rFonts w:eastAsia="Calibri"/>
          <w:sz w:val="28"/>
          <w:szCs w:val="28"/>
          <w:lang w:eastAsia="en-US"/>
        </w:rPr>
        <w:t xml:space="preserve"> и др. Не остались в стороне и дети: Витя Гурин, Юра Пачков, Саша Саенко, Витя Соловьев.</w:t>
      </w:r>
    </w:p>
    <w:p w14:paraId="67696924" w14:textId="77777777" w:rsidR="009C6123" w:rsidRDefault="009C6123" w:rsidP="009F77B6">
      <w:pPr>
        <w:suppressAutoHyphens w:val="0"/>
        <w:jc w:val="both"/>
        <w:rPr>
          <w:rFonts w:eastAsia="Calibri"/>
          <w:sz w:val="28"/>
          <w:szCs w:val="28"/>
          <w:lang w:eastAsia="en-US"/>
        </w:rPr>
      </w:pPr>
      <w:r>
        <w:rPr>
          <w:rFonts w:eastAsia="Calibri"/>
          <w:sz w:val="28"/>
          <w:szCs w:val="28"/>
          <w:lang w:eastAsia="en-US"/>
        </w:rPr>
        <w:t>Также библиотекари рассказали о наших земляках – Героях Советского Союза: В. Т. Броварце, В. И. Гражданкине, С. В. Кокоре и Н. В. Примаке.</w:t>
      </w:r>
    </w:p>
    <w:p w14:paraId="51F372D4" w14:textId="77777777" w:rsidR="009C6123" w:rsidRPr="00EC4ABA" w:rsidRDefault="009C6123" w:rsidP="009F77B6">
      <w:pPr>
        <w:suppressAutoHyphens w:val="0"/>
        <w:jc w:val="both"/>
        <w:rPr>
          <w:rFonts w:eastAsia="Calibri"/>
          <w:sz w:val="28"/>
          <w:szCs w:val="28"/>
          <w:lang w:eastAsia="en-US"/>
        </w:rPr>
      </w:pPr>
      <w:r>
        <w:rPr>
          <w:rFonts w:eastAsia="Calibri"/>
          <w:sz w:val="28"/>
          <w:szCs w:val="28"/>
          <w:lang w:eastAsia="en-US"/>
        </w:rPr>
        <w:t>Присутствовало:</w:t>
      </w:r>
      <w:r w:rsidR="009F77B6">
        <w:rPr>
          <w:rFonts w:eastAsia="Calibri"/>
          <w:sz w:val="28"/>
          <w:szCs w:val="28"/>
          <w:lang w:eastAsia="en-US"/>
        </w:rPr>
        <w:t xml:space="preserve"> </w:t>
      </w:r>
      <w:r>
        <w:rPr>
          <w:rFonts w:eastAsia="Calibri"/>
          <w:sz w:val="28"/>
          <w:szCs w:val="28"/>
          <w:lang w:eastAsia="en-US"/>
        </w:rPr>
        <w:t>18 человек.</w:t>
      </w:r>
    </w:p>
    <w:p w14:paraId="03890650" w14:textId="53F11FF9" w:rsidR="009C6123" w:rsidRPr="00B076D5" w:rsidRDefault="009C6123" w:rsidP="009F77B6">
      <w:pPr>
        <w:pStyle w:val="a3"/>
        <w:shd w:val="clear" w:color="auto" w:fill="FFFFFF"/>
        <w:spacing w:before="0" w:after="0" w:line="360" w:lineRule="atLeast"/>
        <w:jc w:val="both"/>
        <w:textAlignment w:val="baseline"/>
        <w:rPr>
          <w:color w:val="000000"/>
          <w:sz w:val="28"/>
          <w:szCs w:val="28"/>
          <w:bdr w:val="none" w:sz="0" w:space="0" w:color="auto" w:frame="1"/>
          <w:lang w:eastAsia="ru-RU"/>
        </w:rPr>
      </w:pPr>
      <w:r w:rsidRPr="00B076D5">
        <w:rPr>
          <w:color w:val="000000"/>
          <w:sz w:val="28"/>
          <w:szCs w:val="28"/>
          <w:bdr w:val="none" w:sz="0" w:space="0" w:color="auto" w:frame="1"/>
          <w:lang w:eastAsia="ru-RU"/>
        </w:rPr>
        <w:t>31.05.2020.</w:t>
      </w:r>
      <w:r>
        <w:rPr>
          <w:color w:val="000000"/>
          <w:sz w:val="28"/>
          <w:szCs w:val="28"/>
          <w:bdr w:val="none" w:sz="0" w:space="0" w:color="auto" w:frame="1"/>
          <w:lang w:eastAsia="ru-RU"/>
        </w:rPr>
        <w:t xml:space="preserve"> «Символы Кубани» - презентация </w:t>
      </w:r>
      <w:r w:rsidR="009F77B6">
        <w:rPr>
          <w:color w:val="000000"/>
          <w:sz w:val="28"/>
          <w:szCs w:val="28"/>
          <w:bdr w:val="none" w:sz="0" w:space="0" w:color="auto" w:frame="1"/>
          <w:lang w:eastAsia="ru-RU"/>
        </w:rPr>
        <w:t>- К</w:t>
      </w:r>
      <w:r>
        <w:rPr>
          <w:color w:val="000000"/>
          <w:sz w:val="28"/>
          <w:szCs w:val="28"/>
          <w:bdr w:val="none" w:sz="0" w:space="0" w:color="auto" w:frame="1"/>
          <w:lang w:eastAsia="ru-RU"/>
        </w:rPr>
        <w:t>о дню официальных символов Кубани</w:t>
      </w:r>
      <w:r w:rsidR="009F77B6">
        <w:rPr>
          <w:color w:val="000000"/>
          <w:sz w:val="28"/>
          <w:szCs w:val="28"/>
          <w:bdr w:val="none" w:sz="0" w:space="0" w:color="auto" w:frame="1"/>
          <w:lang w:eastAsia="ru-RU"/>
        </w:rPr>
        <w:t>.</w:t>
      </w:r>
      <w:r>
        <w:rPr>
          <w:color w:val="000000"/>
          <w:sz w:val="28"/>
          <w:szCs w:val="28"/>
          <w:bdr w:val="none" w:sz="0" w:space="0" w:color="auto" w:frame="1"/>
          <w:lang w:eastAsia="ru-RU"/>
        </w:rPr>
        <w:t xml:space="preserve">   </w:t>
      </w:r>
      <w:hyperlink r:id="rId48" w:history="1">
        <w:r w:rsidR="00B076D5" w:rsidRPr="00C25FD2">
          <w:rPr>
            <w:rStyle w:val="ab"/>
            <w:sz w:val="28"/>
            <w:szCs w:val="28"/>
            <w:bdr w:val="none" w:sz="0" w:space="0" w:color="auto" w:frame="1"/>
            <w:lang w:eastAsia="ru-RU"/>
          </w:rPr>
          <w:t>https://www.instagram.com/tv/CA3A7O3gdbe/?igshid=1aofkj0vqc5hn</w:t>
        </w:r>
      </w:hyperlink>
      <w:r>
        <w:rPr>
          <w:color w:val="000000"/>
          <w:sz w:val="28"/>
          <w:szCs w:val="28"/>
          <w:bdr w:val="none" w:sz="0" w:space="0" w:color="auto" w:frame="1"/>
          <w:lang w:eastAsia="ru-RU"/>
        </w:rPr>
        <w:t xml:space="preserve">                                                                                                                       </w:t>
      </w:r>
      <w:r w:rsidRPr="00284090">
        <w:rPr>
          <w:color w:val="000000" w:themeColor="text1"/>
          <w:sz w:val="28"/>
          <w:szCs w:val="28"/>
          <w:lang w:eastAsia="ru-RU"/>
        </w:rPr>
        <w:t xml:space="preserve">Сотрудниками </w:t>
      </w:r>
      <w:r w:rsidRPr="00C504D1">
        <w:rPr>
          <w:color w:val="000000" w:themeColor="text1"/>
          <w:sz w:val="28"/>
          <w:szCs w:val="28"/>
          <w:lang w:eastAsia="ru-RU"/>
        </w:rPr>
        <w:t>библиотеки</w:t>
      </w:r>
      <w:r w:rsidRPr="00284090">
        <w:rPr>
          <w:color w:val="000000" w:themeColor="text1"/>
          <w:sz w:val="28"/>
          <w:szCs w:val="28"/>
          <w:lang w:eastAsia="ru-RU"/>
        </w:rPr>
        <w:t xml:space="preserve"> им. Горького </w:t>
      </w:r>
      <w:r w:rsidRPr="00C504D1">
        <w:rPr>
          <w:color w:val="000000" w:themeColor="text1"/>
          <w:sz w:val="28"/>
          <w:szCs w:val="28"/>
          <w:lang w:eastAsia="ru-RU"/>
        </w:rPr>
        <w:t>для всех категор</w:t>
      </w:r>
      <w:r w:rsidRPr="00284090">
        <w:rPr>
          <w:color w:val="000000" w:themeColor="text1"/>
          <w:sz w:val="28"/>
          <w:szCs w:val="28"/>
          <w:lang w:eastAsia="ru-RU"/>
        </w:rPr>
        <w:t>ий читателей подготовлена презентация «Символы Кубани»</w:t>
      </w:r>
      <w:r w:rsidRPr="00C504D1">
        <w:rPr>
          <w:color w:val="000000" w:themeColor="text1"/>
          <w:sz w:val="28"/>
          <w:szCs w:val="28"/>
          <w:lang w:eastAsia="ru-RU"/>
        </w:rPr>
        <w:t>, посвященное Дню символов Краснодарского края. Им напомнили о том, что 5 мая 1995 года был принят Закон Краснодарского края «О символах Краснодарского края», по которому восстановилась историческая символика Кубани —герб, флаг, гимн. В связи с этим в крае был установлен праздник — День поднятия флага Краснодарского края, и определена дата его празднования — 1 июня.</w:t>
      </w:r>
      <w:r w:rsidRPr="00284090">
        <w:rPr>
          <w:color w:val="000000" w:themeColor="text1"/>
          <w:sz w:val="28"/>
          <w:szCs w:val="28"/>
          <w:lang w:eastAsia="ru-RU"/>
        </w:rPr>
        <w:t xml:space="preserve"> </w:t>
      </w:r>
      <w:r w:rsidRPr="00C504D1">
        <w:rPr>
          <w:color w:val="000000" w:themeColor="text1"/>
          <w:sz w:val="28"/>
          <w:szCs w:val="28"/>
          <w:lang w:eastAsia="ru-RU"/>
        </w:rPr>
        <w:t>Каждый элемент кубанского герба и флага — это не просто украшение, а наполненная смыслом деталь, рассказывающая о богатой, славной истории казачьего края. Каждая строчка гимна Кубани наполнена бесконечной любовью к родной земле. Символика Краснодарского края — это часть нашей малой Родины, это частица великой России.</w:t>
      </w:r>
      <w:r w:rsidRPr="00284090">
        <w:rPr>
          <w:color w:val="000000" w:themeColor="text1"/>
          <w:sz w:val="28"/>
          <w:szCs w:val="28"/>
          <w:lang w:eastAsia="ru-RU"/>
        </w:rPr>
        <w:t xml:space="preserve">                                      Ж</w:t>
      </w:r>
      <w:r w:rsidRPr="00C504D1">
        <w:rPr>
          <w:color w:val="000000" w:themeColor="text1"/>
          <w:sz w:val="28"/>
          <w:szCs w:val="28"/>
          <w:lang w:eastAsia="ru-RU"/>
        </w:rPr>
        <w:t>ить</w:t>
      </w:r>
      <w:r w:rsidRPr="00284090">
        <w:rPr>
          <w:color w:val="000000" w:themeColor="text1"/>
          <w:sz w:val="28"/>
          <w:szCs w:val="28"/>
          <w:lang w:eastAsia="ru-RU"/>
        </w:rPr>
        <w:t xml:space="preserve"> в </w:t>
      </w:r>
      <w:r w:rsidRPr="00C504D1">
        <w:rPr>
          <w:color w:val="000000" w:themeColor="text1"/>
          <w:sz w:val="28"/>
          <w:szCs w:val="28"/>
          <w:lang w:eastAsia="ru-RU"/>
        </w:rPr>
        <w:t>современном мире и не знать историю малой родины, ее особенности - значит, не иметь будущего. Любовь к родному краю, знание его истории – это основа, на которой растет духовная культура общества.</w:t>
      </w:r>
    </w:p>
    <w:p w14:paraId="3AC3CFA1" w14:textId="77777777" w:rsidR="009C6123" w:rsidRDefault="009C6123" w:rsidP="009C6123">
      <w:pPr>
        <w:pStyle w:val="a3"/>
        <w:shd w:val="clear" w:color="auto" w:fill="FFFFFF"/>
        <w:spacing w:before="0" w:after="0" w:line="360" w:lineRule="atLeast"/>
        <w:textAlignment w:val="baseline"/>
        <w:rPr>
          <w:color w:val="000000"/>
          <w:sz w:val="28"/>
          <w:szCs w:val="28"/>
          <w:bdr w:val="none" w:sz="0" w:space="0" w:color="auto" w:frame="1"/>
          <w:lang w:eastAsia="ru-RU"/>
        </w:rPr>
      </w:pPr>
      <w:r>
        <w:rPr>
          <w:color w:val="000000"/>
          <w:sz w:val="28"/>
          <w:szCs w:val="28"/>
          <w:bdr w:val="none" w:sz="0" w:space="0" w:color="auto" w:frame="1"/>
          <w:lang w:eastAsia="ru-RU"/>
        </w:rPr>
        <w:t>Просмотров 99</w:t>
      </w:r>
      <w:r w:rsidR="009F77B6">
        <w:rPr>
          <w:color w:val="000000"/>
          <w:sz w:val="28"/>
          <w:szCs w:val="28"/>
          <w:bdr w:val="none" w:sz="0" w:space="0" w:color="auto" w:frame="1"/>
          <w:lang w:eastAsia="ru-RU"/>
        </w:rPr>
        <w:t>.</w:t>
      </w:r>
    </w:p>
    <w:p w14:paraId="5D7AF8D5" w14:textId="5EA64175" w:rsidR="00813B82" w:rsidRDefault="009C6123" w:rsidP="009F77B6">
      <w:pPr>
        <w:pStyle w:val="a3"/>
        <w:shd w:val="clear" w:color="auto" w:fill="FFFFFF"/>
        <w:spacing w:before="0" w:after="0" w:line="360" w:lineRule="atLeast"/>
        <w:jc w:val="both"/>
        <w:textAlignment w:val="baseline"/>
        <w:rPr>
          <w:color w:val="000000"/>
          <w:sz w:val="28"/>
          <w:szCs w:val="28"/>
          <w:bdr w:val="none" w:sz="0" w:space="0" w:color="auto" w:frame="1"/>
          <w:lang w:eastAsia="ru-RU"/>
        </w:rPr>
      </w:pPr>
      <w:r w:rsidRPr="00813B82">
        <w:rPr>
          <w:color w:val="000000"/>
          <w:sz w:val="28"/>
          <w:szCs w:val="28"/>
          <w:bdr w:val="none" w:sz="0" w:space="0" w:color="auto" w:frame="1"/>
          <w:lang w:eastAsia="ru-RU"/>
        </w:rPr>
        <w:t>22.07-24.07.2020г.</w:t>
      </w:r>
      <w:r>
        <w:rPr>
          <w:color w:val="000000"/>
          <w:sz w:val="28"/>
          <w:szCs w:val="28"/>
          <w:bdr w:val="none" w:sz="0" w:space="0" w:color="auto" w:frame="1"/>
          <w:lang w:eastAsia="ru-RU"/>
        </w:rPr>
        <w:t xml:space="preserve"> «Курганы»</w:t>
      </w:r>
      <w:r w:rsidR="009F77B6">
        <w:rPr>
          <w:color w:val="000000"/>
          <w:sz w:val="28"/>
          <w:szCs w:val="28"/>
          <w:bdr w:val="none" w:sz="0" w:space="0" w:color="auto" w:frame="1"/>
          <w:lang w:eastAsia="ru-RU"/>
        </w:rPr>
        <w:t xml:space="preserve"> - </w:t>
      </w:r>
      <w:r>
        <w:rPr>
          <w:color w:val="000000"/>
          <w:sz w:val="28"/>
          <w:szCs w:val="28"/>
          <w:bdr w:val="none" w:sz="0" w:space="0" w:color="auto" w:frame="1"/>
          <w:lang w:eastAsia="ru-RU"/>
        </w:rPr>
        <w:t>Историко-краеведческие экскурсы</w:t>
      </w:r>
      <w:r w:rsidR="009F77B6">
        <w:rPr>
          <w:color w:val="000000"/>
          <w:sz w:val="28"/>
          <w:szCs w:val="28"/>
          <w:bdr w:val="none" w:sz="0" w:space="0" w:color="auto" w:frame="1"/>
          <w:lang w:eastAsia="ru-RU"/>
        </w:rPr>
        <w:t xml:space="preserve"> - </w:t>
      </w:r>
      <w:r>
        <w:rPr>
          <w:color w:val="000000"/>
          <w:sz w:val="28"/>
          <w:szCs w:val="28"/>
          <w:bdr w:val="none" w:sz="0" w:space="0" w:color="auto" w:frame="1"/>
          <w:lang w:eastAsia="ru-RU"/>
        </w:rPr>
        <w:t>цикл мероприятий</w:t>
      </w:r>
      <w:r w:rsidR="009F77B6">
        <w:rPr>
          <w:color w:val="000000"/>
          <w:sz w:val="28"/>
          <w:szCs w:val="28"/>
          <w:bdr w:val="none" w:sz="0" w:space="0" w:color="auto" w:frame="1"/>
          <w:lang w:eastAsia="ru-RU"/>
        </w:rPr>
        <w:t>.</w:t>
      </w:r>
      <w:r w:rsidR="00813B82">
        <w:rPr>
          <w:color w:val="000000"/>
          <w:sz w:val="28"/>
          <w:szCs w:val="28"/>
          <w:bdr w:val="none" w:sz="0" w:space="0" w:color="auto" w:frame="1"/>
          <w:lang w:eastAsia="ru-RU"/>
        </w:rPr>
        <w:t xml:space="preserve">                                                                                                              </w:t>
      </w:r>
      <w:hyperlink r:id="rId49" w:history="1">
        <w:r w:rsidR="00813B82" w:rsidRPr="00C25FD2">
          <w:rPr>
            <w:rStyle w:val="ab"/>
            <w:sz w:val="28"/>
            <w:szCs w:val="28"/>
            <w:bdr w:val="none" w:sz="0" w:space="0" w:color="auto" w:frame="1"/>
            <w:lang w:eastAsia="ru-RU"/>
          </w:rPr>
          <w:t>https://www.instagram.com/p/CC7n_iQH9od/?igshid=ryl493m3qxxn</w:t>
        </w:r>
      </w:hyperlink>
    </w:p>
    <w:p w14:paraId="05011F8B" w14:textId="40CEED86" w:rsidR="009C6123" w:rsidRDefault="00813B82" w:rsidP="009F77B6">
      <w:pPr>
        <w:pStyle w:val="a3"/>
        <w:shd w:val="clear" w:color="auto" w:fill="FFFFFF"/>
        <w:spacing w:before="0" w:after="0" w:line="360" w:lineRule="atLeast"/>
        <w:jc w:val="both"/>
        <w:textAlignment w:val="baseline"/>
        <w:rPr>
          <w:color w:val="000000"/>
          <w:sz w:val="28"/>
          <w:szCs w:val="28"/>
          <w:bdr w:val="none" w:sz="0" w:space="0" w:color="auto" w:frame="1"/>
          <w:lang w:eastAsia="ru-RU"/>
        </w:rPr>
      </w:pPr>
      <w:r>
        <w:rPr>
          <w:color w:val="000000"/>
          <w:sz w:val="28"/>
          <w:szCs w:val="28"/>
          <w:bdr w:val="none" w:sz="0" w:space="0" w:color="auto" w:frame="1"/>
          <w:lang w:eastAsia="ru-RU"/>
        </w:rPr>
        <w:t xml:space="preserve"> </w:t>
      </w:r>
    </w:p>
    <w:p w14:paraId="1723D8FC" w14:textId="77777777" w:rsidR="009C6123" w:rsidRDefault="009C6123" w:rsidP="009F77B6">
      <w:pPr>
        <w:pStyle w:val="a3"/>
        <w:shd w:val="clear" w:color="auto" w:fill="FFFFFF"/>
        <w:spacing w:before="0" w:after="0" w:line="360" w:lineRule="atLeast"/>
        <w:jc w:val="both"/>
        <w:textAlignment w:val="baseline"/>
        <w:rPr>
          <w:color w:val="000000"/>
          <w:sz w:val="28"/>
          <w:szCs w:val="28"/>
          <w:bdr w:val="none" w:sz="0" w:space="0" w:color="auto" w:frame="1"/>
          <w:lang w:eastAsia="ru-RU"/>
        </w:rPr>
      </w:pPr>
      <w:r>
        <w:rPr>
          <w:color w:val="000000"/>
          <w:sz w:val="28"/>
          <w:szCs w:val="28"/>
          <w:bdr w:val="none" w:sz="0" w:space="0" w:color="auto" w:frame="1"/>
          <w:lang w:eastAsia="ru-RU"/>
        </w:rPr>
        <w:lastRenderedPageBreak/>
        <w:t>В пределах нашего края курганы находятся повсеместно в степной полосе правобережья и в Закубанье на Тамани и на Черноморском побережье. Это доказывает, что территория современного Краснодарского края была местом густонаселенным и оживленным, на что указывают неожиданные находки, сделанные в наши дни. Приоткрылась еще одна страница из истории нашего прошлого. Сколько их еще впереди? Просмотров</w:t>
      </w:r>
      <w:r w:rsidR="009F77B6">
        <w:rPr>
          <w:color w:val="000000"/>
          <w:sz w:val="28"/>
          <w:szCs w:val="28"/>
          <w:bdr w:val="none" w:sz="0" w:space="0" w:color="auto" w:frame="1"/>
          <w:lang w:eastAsia="ru-RU"/>
        </w:rPr>
        <w:t xml:space="preserve">: </w:t>
      </w:r>
      <w:r>
        <w:rPr>
          <w:color w:val="000000"/>
          <w:sz w:val="28"/>
          <w:szCs w:val="28"/>
          <w:bdr w:val="none" w:sz="0" w:space="0" w:color="auto" w:frame="1"/>
          <w:lang w:eastAsia="ru-RU"/>
        </w:rPr>
        <w:t>441</w:t>
      </w:r>
      <w:r w:rsidR="009F77B6">
        <w:rPr>
          <w:color w:val="000000"/>
          <w:sz w:val="28"/>
          <w:szCs w:val="28"/>
          <w:bdr w:val="none" w:sz="0" w:space="0" w:color="auto" w:frame="1"/>
          <w:lang w:eastAsia="ru-RU"/>
        </w:rPr>
        <w:t>.</w:t>
      </w:r>
    </w:p>
    <w:p w14:paraId="55480BF2" w14:textId="6E6068CA" w:rsidR="009C6123" w:rsidRDefault="009C6123" w:rsidP="009F77B6">
      <w:pPr>
        <w:pStyle w:val="a3"/>
        <w:shd w:val="clear" w:color="auto" w:fill="FFFFFF"/>
        <w:spacing w:before="0" w:after="0" w:line="360" w:lineRule="atLeast"/>
        <w:jc w:val="both"/>
        <w:textAlignment w:val="baseline"/>
        <w:rPr>
          <w:color w:val="000000"/>
          <w:sz w:val="28"/>
          <w:szCs w:val="28"/>
          <w:bdr w:val="none" w:sz="0" w:space="0" w:color="auto" w:frame="1"/>
        </w:rPr>
      </w:pPr>
      <w:r w:rsidRPr="00813B82">
        <w:rPr>
          <w:color w:val="000000"/>
          <w:sz w:val="28"/>
          <w:szCs w:val="28"/>
          <w:bdr w:val="none" w:sz="0" w:space="0" w:color="auto" w:frame="1"/>
        </w:rPr>
        <w:t>01.08.2020.</w:t>
      </w:r>
      <w:r>
        <w:rPr>
          <w:color w:val="000000"/>
          <w:sz w:val="28"/>
          <w:szCs w:val="28"/>
          <w:bdr w:val="none" w:sz="0" w:space="0" w:color="auto" w:frame="1"/>
        </w:rPr>
        <w:t xml:space="preserve"> «Комсомол Кубани в истории страны»</w:t>
      </w:r>
      <w:r w:rsidR="009F77B6">
        <w:rPr>
          <w:color w:val="000000"/>
          <w:sz w:val="28"/>
          <w:szCs w:val="28"/>
          <w:bdr w:val="none" w:sz="0" w:space="0" w:color="auto" w:frame="1"/>
        </w:rPr>
        <w:t xml:space="preserve"> </w:t>
      </w:r>
      <w:r>
        <w:rPr>
          <w:color w:val="000000"/>
          <w:sz w:val="28"/>
          <w:szCs w:val="28"/>
          <w:bdr w:val="none" w:sz="0" w:space="0" w:color="auto" w:frame="1"/>
        </w:rPr>
        <w:t>-</w:t>
      </w:r>
      <w:r w:rsidR="009F77B6">
        <w:rPr>
          <w:color w:val="000000"/>
          <w:sz w:val="28"/>
          <w:szCs w:val="28"/>
          <w:bdr w:val="none" w:sz="0" w:space="0" w:color="auto" w:frame="1"/>
        </w:rPr>
        <w:t xml:space="preserve"> </w:t>
      </w:r>
      <w:r>
        <w:rPr>
          <w:color w:val="000000"/>
          <w:sz w:val="28"/>
          <w:szCs w:val="28"/>
          <w:bdr w:val="none" w:sz="0" w:space="0" w:color="auto" w:frame="1"/>
        </w:rPr>
        <w:t>К 100-летию ВЛКСМ Кубани.</w:t>
      </w:r>
      <w:r w:rsidR="00813B82">
        <w:rPr>
          <w:color w:val="000000"/>
          <w:sz w:val="28"/>
          <w:szCs w:val="28"/>
          <w:bdr w:val="none" w:sz="0" w:space="0" w:color="auto" w:frame="1"/>
        </w:rPr>
        <w:t xml:space="preserve">                                                                                                                </w:t>
      </w:r>
      <w:hyperlink r:id="rId50" w:history="1">
        <w:r w:rsidR="00813B82" w:rsidRPr="00C25FD2">
          <w:rPr>
            <w:rStyle w:val="ab"/>
            <w:sz w:val="28"/>
            <w:szCs w:val="28"/>
            <w:bdr w:val="none" w:sz="0" w:space="0" w:color="auto" w:frame="1"/>
          </w:rPr>
          <w:t>https://www.instagram.com/tv/CDVTXH9HSEY/?igshid=iggm3bdvn0bj</w:t>
        </w:r>
      </w:hyperlink>
    </w:p>
    <w:p w14:paraId="47FF18EE" w14:textId="77777777" w:rsidR="009C6123" w:rsidRDefault="009C6123" w:rsidP="009F77B6">
      <w:pPr>
        <w:pStyle w:val="Standard"/>
        <w:jc w:val="both"/>
        <w:rPr>
          <w:color w:val="000000"/>
          <w:sz w:val="28"/>
          <w:szCs w:val="28"/>
          <w:bdr w:val="none" w:sz="0" w:space="0" w:color="auto" w:frame="1"/>
        </w:rPr>
      </w:pPr>
      <w:r>
        <w:rPr>
          <w:rFonts w:cs="Times New Roman"/>
          <w:sz w:val="28"/>
        </w:rPr>
        <w:t>История кубанского Комсомола – неотъемлемая часть славной истории Кубани. Комсомол Кубани всегда шел в авангарде молодежного движения нашей страны. Они создавали индустриальную и аграрную мощь Отчизны, защищали Родину в годы Великой Отечественной Войны, восстанавливали из руин народное хозяйство и осваивали целину.</w:t>
      </w:r>
      <w:r w:rsidR="009F77B6">
        <w:rPr>
          <w:rFonts w:cs="Times New Roman"/>
          <w:sz w:val="28"/>
        </w:rPr>
        <w:t xml:space="preserve"> </w:t>
      </w:r>
      <w:r>
        <w:rPr>
          <w:color w:val="000000"/>
          <w:sz w:val="28"/>
          <w:szCs w:val="28"/>
          <w:bdr w:val="none" w:sz="0" w:space="0" w:color="auto" w:frame="1"/>
        </w:rPr>
        <w:t>Просмотров 122</w:t>
      </w:r>
      <w:r w:rsidR="009F77B6">
        <w:rPr>
          <w:color w:val="000000"/>
          <w:sz w:val="28"/>
          <w:szCs w:val="28"/>
          <w:bdr w:val="none" w:sz="0" w:space="0" w:color="auto" w:frame="1"/>
        </w:rPr>
        <w:t>.</w:t>
      </w:r>
    </w:p>
    <w:p w14:paraId="28198998" w14:textId="28334A44" w:rsidR="00264D4F" w:rsidRDefault="009C6123" w:rsidP="009F77B6">
      <w:pPr>
        <w:pStyle w:val="a3"/>
        <w:shd w:val="clear" w:color="auto" w:fill="FFFFFF"/>
        <w:spacing w:before="0" w:after="0" w:line="360" w:lineRule="atLeast"/>
        <w:jc w:val="both"/>
        <w:textAlignment w:val="baseline"/>
        <w:rPr>
          <w:color w:val="000000"/>
          <w:sz w:val="28"/>
          <w:szCs w:val="28"/>
          <w:bdr w:val="none" w:sz="0" w:space="0" w:color="auto" w:frame="1"/>
        </w:rPr>
      </w:pPr>
      <w:r w:rsidRPr="00264D4F">
        <w:rPr>
          <w:color w:val="000000"/>
          <w:sz w:val="28"/>
          <w:szCs w:val="28"/>
          <w:bdr w:val="none" w:sz="0" w:space="0" w:color="auto" w:frame="1"/>
        </w:rPr>
        <w:t>01.09.2020.</w:t>
      </w:r>
      <w:r>
        <w:rPr>
          <w:color w:val="000000"/>
          <w:sz w:val="28"/>
          <w:szCs w:val="28"/>
          <w:bdr w:val="none" w:sz="0" w:space="0" w:color="auto" w:frame="1"/>
        </w:rPr>
        <w:t xml:space="preserve"> «75 лет Великой Победы. Моя малая Родина» - классный час.</w:t>
      </w:r>
      <w:r w:rsidR="00264D4F">
        <w:rPr>
          <w:color w:val="000000"/>
          <w:sz w:val="28"/>
          <w:szCs w:val="28"/>
          <w:bdr w:val="none" w:sz="0" w:space="0" w:color="auto" w:frame="1"/>
        </w:rPr>
        <w:t xml:space="preserve">           </w:t>
      </w:r>
      <w:hyperlink r:id="rId51" w:history="1">
        <w:r w:rsidR="00264D4F" w:rsidRPr="00C25FD2">
          <w:rPr>
            <w:rStyle w:val="ab"/>
            <w:sz w:val="28"/>
            <w:szCs w:val="28"/>
            <w:bdr w:val="none" w:sz="0" w:space="0" w:color="auto" w:frame="1"/>
          </w:rPr>
          <w:t>https://www.instagram.com/p/CElgnjRHrC3/?igshid=1p1xpff7t60a5</w:t>
        </w:r>
      </w:hyperlink>
    </w:p>
    <w:p w14:paraId="765484FB" w14:textId="395BC2B6" w:rsidR="009C6123" w:rsidRPr="00264D4F" w:rsidRDefault="00264D4F" w:rsidP="00264D4F">
      <w:pPr>
        <w:pStyle w:val="a3"/>
        <w:shd w:val="clear" w:color="auto" w:fill="FFFFFF"/>
        <w:spacing w:before="0" w:after="0" w:line="360" w:lineRule="atLeast"/>
        <w:jc w:val="both"/>
        <w:textAlignment w:val="baseline"/>
        <w:rPr>
          <w:color w:val="000000"/>
          <w:sz w:val="28"/>
          <w:szCs w:val="28"/>
          <w:bdr w:val="none" w:sz="0" w:space="0" w:color="auto" w:frame="1"/>
        </w:rPr>
      </w:pPr>
      <w:r>
        <w:rPr>
          <w:color w:val="000000"/>
          <w:sz w:val="28"/>
          <w:szCs w:val="28"/>
          <w:bdr w:val="none" w:sz="0" w:space="0" w:color="auto" w:frame="1"/>
        </w:rPr>
        <w:t xml:space="preserve">  </w:t>
      </w:r>
      <w:r w:rsidR="009C6123">
        <w:rPr>
          <w:sz w:val="28"/>
        </w:rPr>
        <w:t>1 сентября, в День Знаний, сотрудники библиотеки совместно с классным руководителем Титаренко М. П. провели классный час «75 Победе. Моя малая Родина». В ходе беседы ребята узнали о партизанском движении на Кубани, в том числе и в нашей станице, а также о юных героях Великой Отечественной войны – В. Гурине, В. Соловьеве, В. Броварце, Ю. Пачкове.</w:t>
      </w:r>
    </w:p>
    <w:p w14:paraId="237E9908" w14:textId="77777777" w:rsidR="009C6123" w:rsidRDefault="009C6123" w:rsidP="009F77B6">
      <w:pPr>
        <w:pStyle w:val="a3"/>
        <w:shd w:val="clear" w:color="auto" w:fill="FFFFFF"/>
        <w:spacing w:before="0" w:after="0" w:line="360" w:lineRule="atLeast"/>
        <w:jc w:val="both"/>
        <w:textAlignment w:val="baseline"/>
        <w:rPr>
          <w:color w:val="000000"/>
          <w:sz w:val="28"/>
          <w:szCs w:val="28"/>
          <w:bdr w:val="none" w:sz="0" w:space="0" w:color="auto" w:frame="1"/>
        </w:rPr>
      </w:pPr>
      <w:r>
        <w:rPr>
          <w:color w:val="000000"/>
          <w:sz w:val="28"/>
          <w:szCs w:val="28"/>
          <w:bdr w:val="none" w:sz="0" w:space="0" w:color="auto" w:frame="1"/>
        </w:rPr>
        <w:t>Просмотров</w:t>
      </w:r>
      <w:r w:rsidR="009F77B6">
        <w:rPr>
          <w:color w:val="000000"/>
          <w:sz w:val="28"/>
          <w:szCs w:val="28"/>
          <w:bdr w:val="none" w:sz="0" w:space="0" w:color="auto" w:frame="1"/>
        </w:rPr>
        <w:t xml:space="preserve"> </w:t>
      </w:r>
      <w:r>
        <w:rPr>
          <w:color w:val="000000"/>
          <w:sz w:val="28"/>
          <w:szCs w:val="28"/>
          <w:bdr w:val="none" w:sz="0" w:space="0" w:color="auto" w:frame="1"/>
        </w:rPr>
        <w:t>104</w:t>
      </w:r>
      <w:r w:rsidR="009F77B6">
        <w:rPr>
          <w:color w:val="000000"/>
          <w:sz w:val="28"/>
          <w:szCs w:val="28"/>
          <w:bdr w:val="none" w:sz="0" w:space="0" w:color="auto" w:frame="1"/>
        </w:rPr>
        <w:t>.</w:t>
      </w:r>
    </w:p>
    <w:p w14:paraId="1C51E03B" w14:textId="7D73F3D6" w:rsidR="00264D4F" w:rsidRDefault="009C6123" w:rsidP="009F77B6">
      <w:pPr>
        <w:pStyle w:val="a3"/>
        <w:shd w:val="clear" w:color="auto" w:fill="FFFFFF"/>
        <w:spacing w:before="0" w:after="0" w:line="360" w:lineRule="atLeast"/>
        <w:jc w:val="both"/>
        <w:textAlignment w:val="baseline"/>
        <w:rPr>
          <w:color w:val="000000"/>
          <w:sz w:val="28"/>
          <w:szCs w:val="28"/>
          <w:bdr w:val="none" w:sz="0" w:space="0" w:color="auto" w:frame="1"/>
        </w:rPr>
      </w:pPr>
      <w:r w:rsidRPr="00264D4F">
        <w:rPr>
          <w:color w:val="000000"/>
          <w:sz w:val="28"/>
          <w:szCs w:val="28"/>
          <w:bdr w:val="none" w:sz="0" w:space="0" w:color="auto" w:frame="1"/>
        </w:rPr>
        <w:t>12.09.2020.</w:t>
      </w:r>
      <w:r>
        <w:rPr>
          <w:color w:val="000000"/>
          <w:sz w:val="28"/>
          <w:szCs w:val="28"/>
          <w:bdr w:val="none" w:sz="0" w:space="0" w:color="auto" w:frame="1"/>
        </w:rPr>
        <w:t xml:space="preserve"> «13 сентября – День образования Краснодарского края» - презентация.</w:t>
      </w:r>
      <w:r w:rsidR="00264D4F">
        <w:rPr>
          <w:color w:val="000000"/>
          <w:sz w:val="28"/>
          <w:szCs w:val="28"/>
          <w:bdr w:val="none" w:sz="0" w:space="0" w:color="auto" w:frame="1"/>
        </w:rPr>
        <w:t xml:space="preserve">                                                                                                           </w:t>
      </w:r>
      <w:hyperlink r:id="rId52" w:history="1">
        <w:r w:rsidR="00264D4F" w:rsidRPr="00C25FD2">
          <w:rPr>
            <w:rStyle w:val="ab"/>
            <w:sz w:val="28"/>
            <w:szCs w:val="28"/>
            <w:bdr w:val="none" w:sz="0" w:space="0" w:color="auto" w:frame="1"/>
          </w:rPr>
          <w:t>https://www.instagram.com/tv/CFDJtMzHmN5/?igshid=1cg9rg2brikpg</w:t>
        </w:r>
      </w:hyperlink>
    </w:p>
    <w:p w14:paraId="7D78DB52" w14:textId="0F4CC7C3" w:rsidR="009C6123" w:rsidRPr="00264D4F" w:rsidRDefault="00264D4F" w:rsidP="009F77B6">
      <w:pPr>
        <w:pStyle w:val="a3"/>
        <w:shd w:val="clear" w:color="auto" w:fill="FFFFFF"/>
        <w:spacing w:before="0" w:after="0" w:line="360" w:lineRule="atLeast"/>
        <w:jc w:val="both"/>
        <w:textAlignment w:val="baseline"/>
        <w:rPr>
          <w:color w:val="000000"/>
          <w:sz w:val="28"/>
          <w:szCs w:val="28"/>
          <w:bdr w:val="none" w:sz="0" w:space="0" w:color="auto" w:frame="1"/>
        </w:rPr>
      </w:pPr>
      <w:r>
        <w:rPr>
          <w:color w:val="000000"/>
          <w:sz w:val="28"/>
          <w:szCs w:val="28"/>
          <w:bdr w:val="none" w:sz="0" w:space="0" w:color="auto" w:frame="1"/>
        </w:rPr>
        <w:t xml:space="preserve">  </w:t>
      </w:r>
      <w:r w:rsidR="009C6123">
        <w:rPr>
          <w:sz w:val="28"/>
        </w:rPr>
        <w:t>13 сентября исполняется 83 года со дня образования Краснодарского края. В этот день ЦИК СССР принял Постановление о разделении Азово-Черноморского края на Краснодарский край и Ростовскую область. Видеозарисовка познакомила с историей родной Кубани, которая с годами расцветала благодаря труду и талантам многих поколений кубанцев, стала житницей, здравницей и «жемчужиной России».</w:t>
      </w:r>
    </w:p>
    <w:p w14:paraId="2082C91C" w14:textId="77777777" w:rsidR="009C6123" w:rsidRDefault="009C6123" w:rsidP="009F77B6">
      <w:pPr>
        <w:pStyle w:val="a3"/>
        <w:shd w:val="clear" w:color="auto" w:fill="FFFFFF"/>
        <w:spacing w:before="0" w:after="0" w:line="360" w:lineRule="atLeast"/>
        <w:jc w:val="both"/>
        <w:textAlignment w:val="baseline"/>
        <w:rPr>
          <w:color w:val="000000"/>
          <w:sz w:val="28"/>
          <w:szCs w:val="28"/>
          <w:bdr w:val="none" w:sz="0" w:space="0" w:color="auto" w:frame="1"/>
        </w:rPr>
      </w:pPr>
      <w:r>
        <w:rPr>
          <w:sz w:val="28"/>
        </w:rPr>
        <w:t>Просмотров 129</w:t>
      </w:r>
      <w:r w:rsidR="009F77B6">
        <w:rPr>
          <w:sz w:val="28"/>
        </w:rPr>
        <w:t>.</w:t>
      </w:r>
    </w:p>
    <w:p w14:paraId="5469F570" w14:textId="0F8D456B" w:rsidR="009C6123" w:rsidRDefault="009C6123" w:rsidP="009C6123">
      <w:pPr>
        <w:pStyle w:val="a3"/>
        <w:shd w:val="clear" w:color="auto" w:fill="FFFFFF"/>
        <w:spacing w:before="0" w:after="0" w:line="360" w:lineRule="atLeast"/>
        <w:textAlignment w:val="baseline"/>
        <w:rPr>
          <w:color w:val="000000"/>
          <w:sz w:val="28"/>
          <w:szCs w:val="28"/>
          <w:bdr w:val="none" w:sz="0" w:space="0" w:color="auto" w:frame="1"/>
        </w:rPr>
      </w:pPr>
      <w:r w:rsidRPr="001676A7">
        <w:rPr>
          <w:color w:val="000000"/>
          <w:sz w:val="28"/>
          <w:szCs w:val="28"/>
          <w:bdr w:val="none" w:sz="0" w:space="0" w:color="auto" w:frame="1"/>
        </w:rPr>
        <w:t xml:space="preserve">03.10.2020. «Угадай дату» - библиоребус </w:t>
      </w:r>
      <w:r w:rsidR="009F77B6" w:rsidRPr="001676A7">
        <w:rPr>
          <w:color w:val="000000"/>
          <w:sz w:val="28"/>
          <w:szCs w:val="28"/>
          <w:bdr w:val="none" w:sz="0" w:space="0" w:color="auto" w:frame="1"/>
        </w:rPr>
        <w:t xml:space="preserve">- </w:t>
      </w:r>
      <w:r w:rsidRPr="001676A7">
        <w:rPr>
          <w:color w:val="000000"/>
          <w:sz w:val="28"/>
          <w:szCs w:val="28"/>
          <w:bdr w:val="none" w:sz="0" w:space="0" w:color="auto" w:frame="1"/>
        </w:rPr>
        <w:t>К 210 годовщине ст. Новотитаровской</w:t>
      </w:r>
      <w:r w:rsidR="009F77B6" w:rsidRPr="001676A7">
        <w:rPr>
          <w:color w:val="000000"/>
          <w:sz w:val="28"/>
          <w:szCs w:val="28"/>
          <w:bdr w:val="none" w:sz="0" w:space="0" w:color="auto" w:frame="1"/>
        </w:rPr>
        <w:t>.</w:t>
      </w:r>
      <w:r w:rsidR="001676A7" w:rsidRPr="001676A7">
        <w:rPr>
          <w:color w:val="000000"/>
          <w:sz w:val="28"/>
          <w:szCs w:val="28"/>
          <w:bdr w:val="none" w:sz="0" w:space="0" w:color="auto" w:frame="1"/>
        </w:rPr>
        <w:t xml:space="preserve">                                                                        </w:t>
      </w:r>
      <w:hyperlink r:id="rId53" w:history="1">
        <w:r w:rsidR="001676A7" w:rsidRPr="00C25FD2">
          <w:rPr>
            <w:rStyle w:val="ab"/>
            <w:sz w:val="28"/>
            <w:szCs w:val="28"/>
            <w:bdr w:val="none" w:sz="0" w:space="0" w:color="auto" w:frame="1"/>
          </w:rPr>
          <w:t>https://www.instagram.com/p/CF4AvTsnMF9/?igshid=yrtuf9nqxgc</w:t>
        </w:r>
      </w:hyperlink>
    </w:p>
    <w:p w14:paraId="7FF9A15A" w14:textId="67415EF6" w:rsidR="009C6123" w:rsidRDefault="009C6123" w:rsidP="009C6123">
      <w:pPr>
        <w:pStyle w:val="a3"/>
        <w:shd w:val="clear" w:color="auto" w:fill="FFFFFF"/>
        <w:spacing w:before="0" w:after="0" w:line="360" w:lineRule="atLeast"/>
        <w:textAlignment w:val="baseline"/>
        <w:rPr>
          <w:color w:val="000000"/>
          <w:sz w:val="28"/>
          <w:szCs w:val="28"/>
          <w:bdr w:val="none" w:sz="0" w:space="0" w:color="auto" w:frame="1"/>
        </w:rPr>
      </w:pPr>
      <w:r w:rsidRPr="002B0B5B">
        <w:rPr>
          <w:color w:val="000000"/>
          <w:sz w:val="28"/>
          <w:szCs w:val="28"/>
          <w:bdr w:val="none" w:sz="0" w:space="0" w:color="auto" w:frame="1"/>
        </w:rPr>
        <w:t>03.10.2020.</w:t>
      </w:r>
      <w:r>
        <w:rPr>
          <w:color w:val="000000"/>
          <w:sz w:val="28"/>
          <w:szCs w:val="28"/>
          <w:bdr w:val="none" w:sz="0" w:space="0" w:color="auto" w:frame="1"/>
        </w:rPr>
        <w:t xml:space="preserve"> «Фотопутешествие в историю станицы Новотитаровской» - К 210 годовщине ст. Новотитаровской.</w:t>
      </w:r>
      <w:r w:rsidR="002B0B5B">
        <w:rPr>
          <w:color w:val="000000"/>
          <w:sz w:val="28"/>
          <w:szCs w:val="28"/>
          <w:bdr w:val="none" w:sz="0" w:space="0" w:color="auto" w:frame="1"/>
        </w:rPr>
        <w:t xml:space="preserve">                                                                            </w:t>
      </w:r>
      <w:hyperlink r:id="rId54" w:history="1">
        <w:r w:rsidR="002B0B5B" w:rsidRPr="00C25FD2">
          <w:rPr>
            <w:rStyle w:val="ab"/>
            <w:sz w:val="28"/>
            <w:szCs w:val="28"/>
            <w:bdr w:val="none" w:sz="0" w:space="0" w:color="auto" w:frame="1"/>
          </w:rPr>
          <w:t>https://www.instagram.com/tv/CF4CWU4nhzc/?igshid=1r8wlzkj4stxq</w:t>
        </w:r>
      </w:hyperlink>
    </w:p>
    <w:p w14:paraId="26AFE778" w14:textId="77777777" w:rsidR="009C6123" w:rsidRDefault="009C6123" w:rsidP="009F77B6">
      <w:pPr>
        <w:pStyle w:val="Standard"/>
        <w:jc w:val="both"/>
        <w:rPr>
          <w:color w:val="000000"/>
          <w:sz w:val="28"/>
          <w:szCs w:val="28"/>
          <w:bdr w:val="none" w:sz="0" w:space="0" w:color="auto" w:frame="1"/>
        </w:rPr>
      </w:pPr>
      <w:r>
        <w:rPr>
          <w:rFonts w:cs="Times New Roman"/>
          <w:sz w:val="28"/>
        </w:rPr>
        <w:t xml:space="preserve">К 210-летию станицы Новотитаровской был проведен цикл мероприятий: библиоребусы «Угадайте дату» и фотопутешествие «История станицы Новотитаровской». Станица Новотитаровская основана в 1810 году. Входила в Екатеринодарский отдел Кубанской области. В 1934-1963 годах была </w:t>
      </w:r>
      <w:r>
        <w:rPr>
          <w:rFonts w:cs="Times New Roman"/>
          <w:sz w:val="28"/>
        </w:rPr>
        <w:lastRenderedPageBreak/>
        <w:t>центром Новотитаровского района. Станица была основана казаками во главе с атаманом Титаровым, отсюда и родилось название станицы. На сегодняшний день станица является одним из крупнейших административных центров Динского района и год от года стараниями руководства и жителей облик станицы меняется, становится более современным и красивым.</w:t>
      </w:r>
      <w:r w:rsidR="009F77B6">
        <w:rPr>
          <w:rFonts w:cs="Times New Roman"/>
          <w:sz w:val="28"/>
        </w:rPr>
        <w:t xml:space="preserve"> </w:t>
      </w:r>
      <w:r>
        <w:rPr>
          <w:color w:val="000000"/>
          <w:sz w:val="28"/>
          <w:szCs w:val="28"/>
          <w:bdr w:val="none" w:sz="0" w:space="0" w:color="auto" w:frame="1"/>
        </w:rPr>
        <w:t>Просмотров 564</w:t>
      </w:r>
      <w:r w:rsidR="009F77B6">
        <w:rPr>
          <w:color w:val="000000"/>
          <w:sz w:val="28"/>
          <w:szCs w:val="28"/>
          <w:bdr w:val="none" w:sz="0" w:space="0" w:color="auto" w:frame="1"/>
        </w:rPr>
        <w:t>.</w:t>
      </w:r>
    </w:p>
    <w:p w14:paraId="48FA8830" w14:textId="248BC92A" w:rsidR="005032CC" w:rsidRDefault="009C6123" w:rsidP="009F77B6">
      <w:pPr>
        <w:pStyle w:val="a3"/>
        <w:shd w:val="clear" w:color="auto" w:fill="FFFFFF"/>
        <w:spacing w:before="0" w:after="0" w:line="360" w:lineRule="atLeast"/>
        <w:jc w:val="both"/>
        <w:textAlignment w:val="baseline"/>
        <w:rPr>
          <w:color w:val="000000"/>
          <w:sz w:val="28"/>
          <w:szCs w:val="28"/>
          <w:bdr w:val="none" w:sz="0" w:space="0" w:color="auto" w:frame="1"/>
        </w:rPr>
      </w:pPr>
      <w:r w:rsidRPr="005032CC">
        <w:rPr>
          <w:color w:val="000000"/>
          <w:sz w:val="28"/>
          <w:szCs w:val="28"/>
          <w:bdr w:val="none" w:sz="0" w:space="0" w:color="auto" w:frame="1"/>
        </w:rPr>
        <w:t>15.10.2020.</w:t>
      </w:r>
      <w:r>
        <w:rPr>
          <w:color w:val="000000"/>
          <w:sz w:val="28"/>
          <w:szCs w:val="28"/>
          <w:bdr w:val="none" w:sz="0" w:space="0" w:color="auto" w:frame="1"/>
        </w:rPr>
        <w:t xml:space="preserve"> «День образования Кубанского казачьего войска» - исторический журнал                                                                                                                 </w:t>
      </w:r>
      <w:hyperlink r:id="rId55" w:history="1">
        <w:r w:rsidR="005032CC" w:rsidRPr="00C25FD2">
          <w:rPr>
            <w:rStyle w:val="ab"/>
            <w:sz w:val="28"/>
            <w:szCs w:val="28"/>
            <w:bdr w:val="none" w:sz="0" w:space="0" w:color="auto" w:frame="1"/>
          </w:rPr>
          <w:t>https://www.instagram.com/p/CGWTje0HO5I/?igshid=1a0vpreo5drct</w:t>
        </w:r>
      </w:hyperlink>
    </w:p>
    <w:p w14:paraId="454F9E1E" w14:textId="05AFEBED" w:rsidR="009C6123" w:rsidRDefault="009C6123" w:rsidP="009F77B6">
      <w:pPr>
        <w:pStyle w:val="a3"/>
        <w:shd w:val="clear" w:color="auto" w:fill="FFFFFF"/>
        <w:spacing w:before="0" w:after="0" w:line="360" w:lineRule="atLeast"/>
        <w:jc w:val="both"/>
        <w:textAlignment w:val="baseline"/>
        <w:rPr>
          <w:color w:val="000000" w:themeColor="text1"/>
          <w:sz w:val="28"/>
          <w:szCs w:val="28"/>
          <w:shd w:val="clear" w:color="auto" w:fill="FFFFFF"/>
        </w:rPr>
      </w:pPr>
      <w:r>
        <w:rPr>
          <w:color w:val="000000"/>
          <w:sz w:val="28"/>
          <w:szCs w:val="28"/>
          <w:bdr w:val="none" w:sz="0" w:space="0" w:color="auto" w:frame="1"/>
        </w:rPr>
        <w:t xml:space="preserve"> </w:t>
      </w:r>
      <w:r w:rsidRPr="00994235">
        <w:rPr>
          <w:b/>
          <w:bCs/>
          <w:color w:val="000000" w:themeColor="text1"/>
          <w:sz w:val="28"/>
          <w:szCs w:val="28"/>
          <w:shd w:val="clear" w:color="auto" w:fill="FFFFFF"/>
        </w:rPr>
        <w:t>С</w:t>
      </w:r>
      <w:r w:rsidRPr="00994235">
        <w:rPr>
          <w:color w:val="000000" w:themeColor="text1"/>
          <w:sz w:val="28"/>
          <w:szCs w:val="28"/>
          <w:shd w:val="clear" w:color="auto" w:fill="FFFFFF"/>
        </w:rPr>
        <w:t>егодня возрождающееся казачество вновь становится активным творцом настоящего и будущего России. Нынешние юные казачата – это наше «завтра». С целью информ</w:t>
      </w:r>
      <w:r>
        <w:rPr>
          <w:color w:val="000000" w:themeColor="text1"/>
          <w:sz w:val="28"/>
          <w:szCs w:val="28"/>
          <w:shd w:val="clear" w:color="auto" w:fill="FFFFFF"/>
        </w:rPr>
        <w:t>ирования онлайн пользователей</w:t>
      </w:r>
      <w:r w:rsidRPr="00994235">
        <w:rPr>
          <w:color w:val="000000" w:themeColor="text1"/>
          <w:sz w:val="28"/>
          <w:szCs w:val="28"/>
          <w:shd w:val="clear" w:color="auto" w:fill="FFFFFF"/>
        </w:rPr>
        <w:t xml:space="preserve"> о быте кубанского казачества, основных вехах его становления и самом значимом празднике для казака - По</w:t>
      </w:r>
      <w:r>
        <w:rPr>
          <w:color w:val="000000" w:themeColor="text1"/>
          <w:sz w:val="28"/>
          <w:szCs w:val="28"/>
          <w:shd w:val="clear" w:color="auto" w:fill="FFFFFF"/>
        </w:rPr>
        <w:t>крова Пресвятой Богородицы, был подготовлен исторический журнал «День образования Кубанского казачьего войска».</w:t>
      </w:r>
    </w:p>
    <w:p w14:paraId="1A71AF3B" w14:textId="77777777" w:rsidR="009C6123" w:rsidRDefault="009C6123" w:rsidP="009C6123">
      <w:pPr>
        <w:pStyle w:val="a3"/>
        <w:shd w:val="clear" w:color="auto" w:fill="FFFFFF"/>
        <w:spacing w:before="0" w:after="0" w:line="360" w:lineRule="atLeast"/>
        <w:textAlignment w:val="baseline"/>
        <w:rPr>
          <w:color w:val="000000" w:themeColor="text1"/>
          <w:sz w:val="28"/>
          <w:szCs w:val="28"/>
          <w:shd w:val="clear" w:color="auto" w:fill="FFFFFF"/>
        </w:rPr>
      </w:pPr>
      <w:r>
        <w:rPr>
          <w:color w:val="000000" w:themeColor="text1"/>
          <w:sz w:val="28"/>
          <w:szCs w:val="28"/>
          <w:shd w:val="clear" w:color="auto" w:fill="FFFFFF"/>
        </w:rPr>
        <w:t>Просмотров 167</w:t>
      </w:r>
      <w:r w:rsidR="009F77B6">
        <w:rPr>
          <w:color w:val="000000" w:themeColor="text1"/>
          <w:sz w:val="28"/>
          <w:szCs w:val="28"/>
          <w:shd w:val="clear" w:color="auto" w:fill="FFFFFF"/>
        </w:rPr>
        <w:t>.</w:t>
      </w:r>
    </w:p>
    <w:p w14:paraId="4C6A228D" w14:textId="0FF2464D" w:rsidR="00D40773" w:rsidRDefault="009C6123" w:rsidP="009C6123">
      <w:pPr>
        <w:pStyle w:val="a3"/>
        <w:shd w:val="clear" w:color="auto" w:fill="FFFFFF"/>
        <w:spacing w:before="0" w:after="0"/>
        <w:rPr>
          <w:color w:val="000000"/>
          <w:sz w:val="28"/>
          <w:szCs w:val="28"/>
        </w:rPr>
      </w:pPr>
      <w:r w:rsidRPr="00D40773">
        <w:rPr>
          <w:color w:val="000000"/>
          <w:sz w:val="28"/>
          <w:szCs w:val="28"/>
        </w:rPr>
        <w:t>04.12.2020г.</w:t>
      </w:r>
      <w:r>
        <w:rPr>
          <w:color w:val="000000"/>
          <w:sz w:val="28"/>
          <w:szCs w:val="28"/>
        </w:rPr>
        <w:t xml:space="preserve"> «Хранительница казачьего очага»</w:t>
      </w:r>
      <w:r w:rsidR="00D97647">
        <w:rPr>
          <w:color w:val="000000"/>
          <w:sz w:val="28"/>
          <w:szCs w:val="28"/>
        </w:rPr>
        <w:t xml:space="preserve"> - </w:t>
      </w:r>
      <w:r>
        <w:rPr>
          <w:color w:val="000000"/>
          <w:sz w:val="28"/>
          <w:szCs w:val="28"/>
        </w:rPr>
        <w:t>К дню матери – казачки</w:t>
      </w:r>
      <w:r w:rsidR="00D97647">
        <w:rPr>
          <w:color w:val="000000"/>
          <w:sz w:val="28"/>
          <w:szCs w:val="28"/>
        </w:rPr>
        <w:t xml:space="preserve"> - </w:t>
      </w:r>
      <w:r>
        <w:rPr>
          <w:color w:val="000000"/>
          <w:sz w:val="28"/>
          <w:szCs w:val="28"/>
        </w:rPr>
        <w:t>Онлайн-экскурс в историю.</w:t>
      </w:r>
      <w:r w:rsidR="00D40773">
        <w:rPr>
          <w:color w:val="000000"/>
          <w:sz w:val="28"/>
          <w:szCs w:val="28"/>
        </w:rPr>
        <w:t xml:space="preserve">                                                                        </w:t>
      </w:r>
      <w:hyperlink r:id="rId56" w:history="1">
        <w:r w:rsidR="00D40773" w:rsidRPr="00C25FD2">
          <w:rPr>
            <w:rStyle w:val="ab"/>
            <w:sz w:val="28"/>
            <w:szCs w:val="28"/>
          </w:rPr>
          <w:t>https://www.instagram.com/tv/CIXM8lWHP-C/?igshid=176jj2mi13ana</w:t>
        </w:r>
      </w:hyperlink>
    </w:p>
    <w:p w14:paraId="680838E6" w14:textId="3AF624E5" w:rsidR="007E5527" w:rsidRPr="007E5527" w:rsidRDefault="007E5527" w:rsidP="00D40773">
      <w:pPr>
        <w:suppressAutoHyphens w:val="0"/>
        <w:jc w:val="both"/>
        <w:rPr>
          <w:color w:val="000000"/>
          <w:sz w:val="28"/>
          <w:szCs w:val="28"/>
          <w:shd w:val="clear" w:color="auto" w:fill="FFFFFF"/>
          <w:lang w:eastAsia="ru-RU"/>
        </w:rPr>
      </w:pPr>
      <w:r w:rsidRPr="007E5527">
        <w:rPr>
          <w:color w:val="000000"/>
          <w:sz w:val="28"/>
          <w:szCs w:val="28"/>
          <w:shd w:val="clear" w:color="auto" w:fill="FFFFFF"/>
          <w:lang w:eastAsia="ru-RU"/>
        </w:rPr>
        <w:t>Вот уже более двух веков наше православное казачество отмечает “День казачки”, “День матери”, который приходится на 4 декабря, на большой церковный праздник “Введение во храм Пресвятой Богородицы</w:t>
      </w:r>
      <w:r w:rsidRPr="007E5527">
        <w:rPr>
          <w:b/>
          <w:bCs/>
          <w:color w:val="000000"/>
          <w:sz w:val="28"/>
          <w:szCs w:val="28"/>
          <w:shd w:val="clear" w:color="auto" w:fill="FFFFFF"/>
          <w:lang w:eastAsia="ru-RU"/>
        </w:rPr>
        <w:t>”.</w:t>
      </w:r>
      <w:r w:rsidRPr="007E5527">
        <w:rPr>
          <w:b/>
          <w:bCs/>
          <w:color w:val="000000"/>
          <w:sz w:val="28"/>
          <w:szCs w:val="28"/>
          <w:shd w:val="clear" w:color="auto" w:fill="FFFFFF"/>
          <w:lang w:eastAsia="ru-RU"/>
        </w:rPr>
        <w:br/>
      </w:r>
      <w:r w:rsidRPr="007E5527">
        <w:rPr>
          <w:color w:val="000000"/>
          <w:sz w:val="28"/>
          <w:szCs w:val="28"/>
          <w:shd w:val="clear" w:color="auto" w:fill="FFFFFF"/>
          <w:lang w:eastAsia="ru-RU"/>
        </w:rPr>
        <w:t>Казачья семья всегда поклонялась Матери всех матерей – Пресвятой Деве Марии, опираясь на веру христианскую потому то и крепка своими богатыми традициями, которые сохранились до сегодняшнего дня. И казачки по праву ими гордятся.</w:t>
      </w:r>
    </w:p>
    <w:p w14:paraId="1E7BC352" w14:textId="77777777" w:rsidR="007E5527" w:rsidRPr="007E5527" w:rsidRDefault="007E5527" w:rsidP="00D97647">
      <w:pPr>
        <w:suppressAutoHyphens w:val="0"/>
        <w:ind w:hanging="1"/>
        <w:jc w:val="both"/>
        <w:rPr>
          <w:b/>
          <w:sz w:val="28"/>
          <w:szCs w:val="28"/>
          <w:lang w:eastAsia="ru-RU"/>
        </w:rPr>
      </w:pPr>
      <w:r w:rsidRPr="007E5527">
        <w:rPr>
          <w:b/>
          <w:bCs/>
          <w:sz w:val="28"/>
          <w:szCs w:val="28"/>
          <w:shd w:val="clear" w:color="auto" w:fill="FFFFFF"/>
          <w:lang w:eastAsia="ru-RU"/>
        </w:rPr>
        <w:t xml:space="preserve">         </w:t>
      </w:r>
      <w:r w:rsidRPr="007E5527">
        <w:rPr>
          <w:bCs/>
          <w:sz w:val="28"/>
          <w:szCs w:val="28"/>
          <w:shd w:val="clear" w:color="auto" w:fill="FFFFFF"/>
          <w:lang w:eastAsia="ru-RU"/>
        </w:rPr>
        <w:t>День</w:t>
      </w:r>
      <w:r w:rsidRPr="007E5527">
        <w:rPr>
          <w:sz w:val="28"/>
          <w:szCs w:val="28"/>
          <w:shd w:val="clear" w:color="auto" w:fill="FFFFFF"/>
          <w:lang w:eastAsia="ru-RU"/>
        </w:rPr>
        <w:t> </w:t>
      </w:r>
      <w:r w:rsidRPr="007E5527">
        <w:rPr>
          <w:bCs/>
          <w:sz w:val="28"/>
          <w:szCs w:val="28"/>
          <w:shd w:val="clear" w:color="auto" w:fill="FFFFFF"/>
          <w:lang w:eastAsia="ru-RU"/>
        </w:rPr>
        <w:t>матери</w:t>
      </w:r>
      <w:r w:rsidRPr="007E5527">
        <w:rPr>
          <w:sz w:val="28"/>
          <w:szCs w:val="28"/>
          <w:shd w:val="clear" w:color="auto" w:fill="FFFFFF"/>
          <w:lang w:eastAsia="ru-RU"/>
        </w:rPr>
        <w:t> - </w:t>
      </w:r>
      <w:r w:rsidRPr="007E5527">
        <w:rPr>
          <w:bCs/>
          <w:sz w:val="28"/>
          <w:szCs w:val="28"/>
          <w:shd w:val="clear" w:color="auto" w:fill="FFFFFF"/>
          <w:lang w:eastAsia="ru-RU"/>
        </w:rPr>
        <w:t>казачки</w:t>
      </w:r>
      <w:r w:rsidRPr="007E5527">
        <w:rPr>
          <w:sz w:val="28"/>
          <w:szCs w:val="28"/>
          <w:shd w:val="clear" w:color="auto" w:fill="FFFFFF"/>
          <w:lang w:eastAsia="ru-RU"/>
        </w:rPr>
        <w:t>, вспоминая всех кубанских женщин, работающих, неутомимых, самоотверженных, благодаря которым уже 200 лет не угасает казачий народ, растут новые защитники Отечества, живёт родная наша земля.</w:t>
      </w:r>
    </w:p>
    <w:p w14:paraId="0D00EC9F" w14:textId="77777777" w:rsidR="007E5527" w:rsidRPr="007E5527" w:rsidRDefault="007E5527" w:rsidP="00D97647">
      <w:pPr>
        <w:suppressAutoHyphens w:val="0"/>
        <w:spacing w:line="294" w:lineRule="atLeast"/>
        <w:jc w:val="both"/>
        <w:rPr>
          <w:sz w:val="28"/>
          <w:szCs w:val="28"/>
          <w:lang w:eastAsia="ru-RU"/>
        </w:rPr>
      </w:pPr>
      <w:r w:rsidRPr="007E5527">
        <w:rPr>
          <w:sz w:val="28"/>
          <w:szCs w:val="28"/>
          <w:lang w:eastAsia="ru-RU"/>
        </w:rPr>
        <w:t xml:space="preserve">          Цель: приобщение учащихся к культурным ценностям казачества, сохранение исторической памяти, укрепление и развитие преемственности поколений; активизация деятельности учащихся по изучению истории и культуры кубанского казачества; воспитание любви к родному краю, гордости за его духовное и культурное наследие, воспитывать чувства любви, уважения и чуткости к матери</w:t>
      </w:r>
    </w:p>
    <w:p w14:paraId="77823C57" w14:textId="77777777" w:rsidR="00D873E7" w:rsidRDefault="00D873E7" w:rsidP="00D873E7">
      <w:pPr>
        <w:suppressAutoHyphens w:val="0"/>
        <w:autoSpaceDE w:val="0"/>
        <w:autoSpaceDN w:val="0"/>
        <w:adjustRightInd w:val="0"/>
        <w:ind w:firstLine="567"/>
        <w:jc w:val="both"/>
        <w:rPr>
          <w:sz w:val="28"/>
          <w:szCs w:val="28"/>
          <w:lang w:eastAsia="ru-RU"/>
        </w:rPr>
      </w:pPr>
      <w:r w:rsidRPr="00D873E7">
        <w:rPr>
          <w:sz w:val="28"/>
          <w:szCs w:val="28"/>
          <w:lang w:eastAsia="ru-RU"/>
        </w:rPr>
        <w:t xml:space="preserve">8.5. Выпуск краеведческих изданий, электронных презентаций. </w:t>
      </w:r>
    </w:p>
    <w:p w14:paraId="5A51D8BB" w14:textId="77777777" w:rsidR="0084727D" w:rsidRPr="00172C93" w:rsidRDefault="0084727D" w:rsidP="0084727D">
      <w:pPr>
        <w:jc w:val="both"/>
        <w:rPr>
          <w:sz w:val="28"/>
          <w:szCs w:val="28"/>
        </w:rPr>
      </w:pPr>
      <w:r w:rsidRPr="00172C93">
        <w:rPr>
          <w:sz w:val="28"/>
          <w:szCs w:val="28"/>
        </w:rPr>
        <w:t xml:space="preserve">        Буклеты: «Детский закон </w:t>
      </w:r>
      <w:r>
        <w:rPr>
          <w:sz w:val="28"/>
          <w:szCs w:val="28"/>
        </w:rPr>
        <w:t>- для чего он?</w:t>
      </w:r>
      <w:r w:rsidRPr="00172C93">
        <w:rPr>
          <w:sz w:val="28"/>
          <w:szCs w:val="28"/>
        </w:rPr>
        <w:t>», «Сохраним природу Кубани»</w:t>
      </w:r>
      <w:r>
        <w:rPr>
          <w:sz w:val="28"/>
          <w:szCs w:val="28"/>
        </w:rPr>
        <w:t>.</w:t>
      </w:r>
      <w:r w:rsidRPr="00172C93">
        <w:rPr>
          <w:sz w:val="28"/>
          <w:szCs w:val="28"/>
        </w:rPr>
        <w:t xml:space="preserve"> </w:t>
      </w:r>
    </w:p>
    <w:p w14:paraId="10F452FB" w14:textId="77777777" w:rsidR="0084727D" w:rsidRDefault="0084727D" w:rsidP="0084727D">
      <w:pPr>
        <w:autoSpaceDE w:val="0"/>
        <w:ind w:firstLine="567"/>
        <w:jc w:val="both"/>
        <w:rPr>
          <w:sz w:val="28"/>
          <w:szCs w:val="28"/>
        </w:rPr>
      </w:pPr>
      <w:r w:rsidRPr="00172C93">
        <w:rPr>
          <w:sz w:val="28"/>
          <w:szCs w:val="28"/>
        </w:rPr>
        <w:t>Презентации:</w:t>
      </w:r>
      <w:r w:rsidRPr="00724876">
        <w:rPr>
          <w:sz w:val="28"/>
          <w:szCs w:val="28"/>
        </w:rPr>
        <w:t xml:space="preserve"> </w:t>
      </w:r>
      <w:r>
        <w:rPr>
          <w:sz w:val="28"/>
          <w:szCs w:val="28"/>
        </w:rPr>
        <w:t>«Символы Кубани», «День образования Краснодарского края», «С днем рождения, любимая станица», «День образования Кубанского казачьего войска», «День хлеба».</w:t>
      </w:r>
    </w:p>
    <w:p w14:paraId="082020E2" w14:textId="77777777" w:rsidR="00D873E7" w:rsidRDefault="00D873E7" w:rsidP="00D873E7">
      <w:pPr>
        <w:suppressAutoHyphens w:val="0"/>
        <w:autoSpaceDE w:val="0"/>
        <w:autoSpaceDN w:val="0"/>
        <w:adjustRightInd w:val="0"/>
        <w:ind w:firstLine="567"/>
        <w:jc w:val="both"/>
        <w:rPr>
          <w:sz w:val="28"/>
          <w:szCs w:val="28"/>
          <w:lang w:eastAsia="ru-RU"/>
        </w:rPr>
      </w:pPr>
      <w:r w:rsidRPr="00D873E7">
        <w:rPr>
          <w:sz w:val="28"/>
          <w:szCs w:val="28"/>
          <w:lang w:eastAsia="ru-RU"/>
        </w:rPr>
        <w:t xml:space="preserve">8.6. Раскрытие и продвижение краеведческих фондов, в том числе создание виртуальных выставок и музеев. </w:t>
      </w:r>
    </w:p>
    <w:p w14:paraId="539A2C55" w14:textId="77777777" w:rsidR="0084727D" w:rsidRPr="00172C93" w:rsidRDefault="0084727D" w:rsidP="0084727D">
      <w:pPr>
        <w:autoSpaceDE w:val="0"/>
        <w:ind w:firstLine="567"/>
        <w:jc w:val="both"/>
        <w:rPr>
          <w:sz w:val="28"/>
          <w:szCs w:val="28"/>
        </w:rPr>
      </w:pPr>
      <w:r w:rsidRPr="00172C93">
        <w:rPr>
          <w:sz w:val="28"/>
          <w:szCs w:val="28"/>
        </w:rPr>
        <w:lastRenderedPageBreak/>
        <w:t xml:space="preserve">К мероприятиям краеведческой тематики библиотека разрабатывает множество различных электронных изданий: презентации, слайд обзоры, виртуальные путешествия и выставки. </w:t>
      </w:r>
    </w:p>
    <w:p w14:paraId="5CA3957D" w14:textId="77777777" w:rsidR="0084727D" w:rsidRPr="000E1DA3" w:rsidRDefault="0084727D" w:rsidP="0084727D">
      <w:pPr>
        <w:ind w:firstLine="708"/>
        <w:rPr>
          <w:rFonts w:eastAsia="Calibri"/>
          <w:sz w:val="28"/>
          <w:szCs w:val="28"/>
          <w:lang w:eastAsia="en-US"/>
        </w:rPr>
      </w:pPr>
      <w:r>
        <w:rPr>
          <w:sz w:val="28"/>
          <w:szCs w:val="28"/>
        </w:rPr>
        <w:t xml:space="preserve"> </w:t>
      </w:r>
      <w:r w:rsidRPr="000E1DA3">
        <w:rPr>
          <w:rFonts w:eastAsia="Calibri"/>
          <w:sz w:val="28"/>
          <w:szCs w:val="28"/>
          <w:lang w:eastAsia="en-US"/>
        </w:rPr>
        <w:t xml:space="preserve">«Давайте, люди, не забудем геройский подвиг земляков» </w:t>
      </w:r>
      <w:r w:rsidR="00D97647">
        <w:rPr>
          <w:rFonts w:eastAsia="Calibri"/>
          <w:sz w:val="28"/>
          <w:szCs w:val="28"/>
          <w:lang w:eastAsia="en-US"/>
        </w:rPr>
        <w:t>-</w:t>
      </w:r>
      <w:r w:rsidRPr="000E1DA3">
        <w:rPr>
          <w:rFonts w:eastAsia="Calibri"/>
          <w:sz w:val="28"/>
          <w:szCs w:val="28"/>
          <w:lang w:eastAsia="en-US"/>
        </w:rPr>
        <w:t xml:space="preserve"> Ко Дню освобождения г. Краснодара и ст. Новотитаровской от немецко-фашистских захватчиков – патриотический час.</w:t>
      </w:r>
    </w:p>
    <w:p w14:paraId="0AAAC9BC" w14:textId="77777777" w:rsidR="0084727D" w:rsidRDefault="0084727D" w:rsidP="0084727D">
      <w:pPr>
        <w:suppressAutoHyphens w:val="0"/>
        <w:rPr>
          <w:rFonts w:eastAsia="Calibri"/>
          <w:sz w:val="28"/>
          <w:szCs w:val="28"/>
          <w:lang w:eastAsia="en-US"/>
        </w:rPr>
      </w:pPr>
      <w:r w:rsidRPr="000E1DA3">
        <w:rPr>
          <w:rFonts w:eastAsia="Calibri"/>
          <w:sz w:val="28"/>
          <w:szCs w:val="28"/>
          <w:lang w:eastAsia="en-US"/>
        </w:rPr>
        <w:t>13. 02. 2020 г.</w:t>
      </w:r>
    </w:p>
    <w:p w14:paraId="5509E54C" w14:textId="77777777" w:rsidR="0084727D" w:rsidRPr="000E1DA3" w:rsidRDefault="0084727D" w:rsidP="0084727D">
      <w:pPr>
        <w:suppressAutoHyphens w:val="0"/>
        <w:rPr>
          <w:rFonts w:eastAsia="Calibri"/>
          <w:sz w:val="28"/>
          <w:szCs w:val="28"/>
          <w:lang w:eastAsia="en-US"/>
        </w:rPr>
      </w:pPr>
      <w:r>
        <w:rPr>
          <w:rFonts w:eastAsia="Calibri"/>
          <w:sz w:val="28"/>
          <w:szCs w:val="28"/>
          <w:lang w:eastAsia="en-US"/>
        </w:rPr>
        <w:t>«День образования Кубанского казачьего войска» - исторический экскурс 15.10.2020</w:t>
      </w:r>
    </w:p>
    <w:p w14:paraId="77AE70B1" w14:textId="77777777" w:rsidR="0084727D" w:rsidRPr="00172C93" w:rsidRDefault="0084727D" w:rsidP="0084727D">
      <w:pPr>
        <w:pStyle w:val="Standard"/>
        <w:jc w:val="both"/>
        <w:rPr>
          <w:sz w:val="28"/>
          <w:szCs w:val="28"/>
        </w:rPr>
      </w:pPr>
      <w:r>
        <w:rPr>
          <w:sz w:val="28"/>
          <w:szCs w:val="28"/>
        </w:rPr>
        <w:t>«С днем рождения, любимая станица» - К 210</w:t>
      </w:r>
      <w:r w:rsidRPr="00172C93">
        <w:rPr>
          <w:sz w:val="28"/>
          <w:szCs w:val="28"/>
        </w:rPr>
        <w:t>-</w:t>
      </w:r>
      <w:r>
        <w:rPr>
          <w:sz w:val="28"/>
          <w:szCs w:val="28"/>
        </w:rPr>
        <w:t>й</w:t>
      </w:r>
      <w:r w:rsidRPr="00172C93">
        <w:rPr>
          <w:sz w:val="28"/>
          <w:szCs w:val="28"/>
        </w:rPr>
        <w:t xml:space="preserve"> годовщине образования станицы </w:t>
      </w:r>
      <w:r>
        <w:rPr>
          <w:sz w:val="28"/>
          <w:szCs w:val="28"/>
        </w:rPr>
        <w:t>Новотитаровской. Библиоребусы, альбом-фотопутешествие в историю станицы Новотитаровской.</w:t>
      </w:r>
      <w:r w:rsidR="00D97647">
        <w:rPr>
          <w:sz w:val="28"/>
          <w:szCs w:val="28"/>
        </w:rPr>
        <w:t xml:space="preserve"> </w:t>
      </w:r>
      <w:r>
        <w:rPr>
          <w:sz w:val="28"/>
          <w:szCs w:val="28"/>
        </w:rPr>
        <w:t>03.10.2020</w:t>
      </w:r>
      <w:r w:rsidR="00D97647">
        <w:rPr>
          <w:sz w:val="28"/>
          <w:szCs w:val="28"/>
        </w:rPr>
        <w:t xml:space="preserve"> г.</w:t>
      </w:r>
    </w:p>
    <w:p w14:paraId="7A263F91" w14:textId="77777777" w:rsidR="00D873E7" w:rsidRDefault="00D873E7" w:rsidP="00D873E7">
      <w:pPr>
        <w:suppressAutoHyphens w:val="0"/>
        <w:autoSpaceDE w:val="0"/>
        <w:autoSpaceDN w:val="0"/>
        <w:adjustRightInd w:val="0"/>
        <w:ind w:firstLine="567"/>
        <w:jc w:val="both"/>
        <w:rPr>
          <w:sz w:val="28"/>
          <w:szCs w:val="28"/>
          <w:lang w:eastAsia="ru-RU"/>
        </w:rPr>
      </w:pPr>
      <w:r w:rsidRPr="00D873E7">
        <w:rPr>
          <w:sz w:val="28"/>
          <w:szCs w:val="28"/>
          <w:lang w:eastAsia="ru-RU"/>
        </w:rPr>
        <w:t>8.7. Музейные формы краеведческой деятельности.</w:t>
      </w:r>
    </w:p>
    <w:p w14:paraId="286194E3" w14:textId="77777777" w:rsidR="0084727D" w:rsidRDefault="0084727D" w:rsidP="0084727D">
      <w:pPr>
        <w:autoSpaceDE w:val="0"/>
        <w:ind w:firstLine="567"/>
        <w:jc w:val="both"/>
        <w:rPr>
          <w:sz w:val="28"/>
          <w:szCs w:val="28"/>
        </w:rPr>
      </w:pPr>
      <w:r>
        <w:rPr>
          <w:sz w:val="28"/>
          <w:szCs w:val="28"/>
        </w:rPr>
        <w:t>В библиотеке им. Горького оформлена большая иллюстрированная выставка по краеведению. Выставка включает в себя несколько тем: это история Кубани – от заселения казаками до современных проектов развития края; развитие культуры и спорта; местное самоуправление; литературная жизнь Кубани – от юбилеев поэтов и писателей до презентации новых книг. Есть большой выставочный материал по истории и быту Кубани, но создание мини-музея невозможно, в связи с ограниченностью площади.  Материалы и экспонаты, имеющиеся в библиотеке (старинная утварь, одежда, рушники, папаха) используются при проведении мероприятий.</w:t>
      </w:r>
    </w:p>
    <w:p w14:paraId="4299A201" w14:textId="77777777" w:rsidR="00D873E7" w:rsidRDefault="00D873E7" w:rsidP="00D873E7">
      <w:pPr>
        <w:suppressAutoHyphens w:val="0"/>
        <w:autoSpaceDE w:val="0"/>
        <w:autoSpaceDN w:val="0"/>
        <w:adjustRightInd w:val="0"/>
        <w:ind w:firstLine="567"/>
        <w:jc w:val="both"/>
        <w:rPr>
          <w:b/>
          <w:i/>
          <w:sz w:val="28"/>
          <w:szCs w:val="28"/>
          <w:lang w:eastAsia="ru-RU"/>
        </w:rPr>
      </w:pPr>
      <w:r w:rsidRPr="00D873E7">
        <w:rPr>
          <w:b/>
          <w:i/>
          <w:sz w:val="28"/>
          <w:szCs w:val="28"/>
          <w:lang w:eastAsia="ru-RU"/>
        </w:rPr>
        <w:t>Краткие выводы по разделу.</w:t>
      </w:r>
    </w:p>
    <w:p w14:paraId="1AE8DC87" w14:textId="77777777" w:rsidR="0084727D" w:rsidRPr="0084727D" w:rsidRDefault="0084727D" w:rsidP="00D873E7">
      <w:pPr>
        <w:suppressAutoHyphens w:val="0"/>
        <w:autoSpaceDE w:val="0"/>
        <w:autoSpaceDN w:val="0"/>
        <w:adjustRightInd w:val="0"/>
        <w:ind w:firstLine="567"/>
        <w:jc w:val="both"/>
        <w:rPr>
          <w:sz w:val="28"/>
          <w:szCs w:val="28"/>
          <w:lang w:eastAsia="ru-RU"/>
        </w:rPr>
      </w:pPr>
      <w:r w:rsidRPr="0084727D">
        <w:rPr>
          <w:sz w:val="28"/>
          <w:szCs w:val="28"/>
          <w:lang w:eastAsia="ru-RU"/>
        </w:rPr>
        <w:t>Краеведение одно из любимых направлений работы библиотеки, поэтому ему уделяем особое внимание. История края и станицы, газетные статьи, накопительные папки и альбомы, архив старых фотографий используется в краеведческой работе.</w:t>
      </w:r>
    </w:p>
    <w:p w14:paraId="7260EA8D" w14:textId="77777777" w:rsidR="00D873E7" w:rsidRPr="00D873E7" w:rsidRDefault="00D873E7" w:rsidP="00D873E7">
      <w:pPr>
        <w:suppressAutoHyphens w:val="0"/>
        <w:ind w:firstLine="567"/>
        <w:rPr>
          <w:b/>
          <w:sz w:val="28"/>
          <w:szCs w:val="28"/>
          <w:lang w:eastAsia="ru-RU"/>
        </w:rPr>
      </w:pPr>
    </w:p>
    <w:p w14:paraId="0B131651" w14:textId="77777777" w:rsidR="00D873E7" w:rsidRPr="00D873E7" w:rsidRDefault="00D873E7" w:rsidP="0084727D">
      <w:pPr>
        <w:suppressAutoHyphens w:val="0"/>
        <w:ind w:firstLine="567"/>
        <w:jc w:val="center"/>
        <w:rPr>
          <w:b/>
          <w:sz w:val="28"/>
          <w:szCs w:val="28"/>
          <w:lang w:eastAsia="ru-RU"/>
        </w:rPr>
      </w:pPr>
      <w:r w:rsidRPr="00D873E7">
        <w:rPr>
          <w:b/>
          <w:sz w:val="28"/>
          <w:szCs w:val="28"/>
          <w:lang w:eastAsia="ru-RU"/>
        </w:rPr>
        <w:t>9. Автоматизация библиотечных процессов</w:t>
      </w:r>
    </w:p>
    <w:p w14:paraId="764BD4E6" w14:textId="77777777" w:rsidR="00D873E7" w:rsidRPr="00D873E7" w:rsidRDefault="00D873E7" w:rsidP="00D873E7">
      <w:pPr>
        <w:suppressAutoHyphens w:val="0"/>
        <w:ind w:firstLine="567"/>
        <w:jc w:val="both"/>
        <w:rPr>
          <w:sz w:val="28"/>
          <w:szCs w:val="28"/>
          <w:lang w:eastAsia="ru-RU"/>
        </w:rPr>
      </w:pPr>
      <w:r w:rsidRPr="00D873E7">
        <w:rPr>
          <w:sz w:val="28"/>
          <w:szCs w:val="28"/>
          <w:lang w:eastAsia="ru-RU"/>
        </w:rPr>
        <w:t xml:space="preserve">9.1. Состояние автоматизации муниципальных библиотек. Доля библиотек, подключенных к сети Интернет, способы подключения и скорость (наличие широкополосной связи). </w:t>
      </w:r>
    </w:p>
    <w:p w14:paraId="56337397" w14:textId="77777777" w:rsidR="00D873E7" w:rsidRDefault="00D873E7" w:rsidP="00D873E7">
      <w:pPr>
        <w:suppressAutoHyphens w:val="0"/>
        <w:ind w:firstLine="567"/>
        <w:jc w:val="both"/>
        <w:rPr>
          <w:sz w:val="28"/>
          <w:szCs w:val="28"/>
          <w:lang w:eastAsia="ru-RU"/>
        </w:rPr>
      </w:pPr>
      <w:r w:rsidRPr="00D873E7">
        <w:rPr>
          <w:sz w:val="28"/>
          <w:szCs w:val="28"/>
          <w:lang w:eastAsia="ru-RU"/>
        </w:rPr>
        <w:t>- число библиотек, имеющих компьютерную технику;</w:t>
      </w:r>
    </w:p>
    <w:p w14:paraId="0EE64166" w14:textId="77777777" w:rsidR="00DD088B" w:rsidRPr="00D873E7" w:rsidRDefault="00DD088B" w:rsidP="00D873E7">
      <w:pPr>
        <w:suppressAutoHyphens w:val="0"/>
        <w:ind w:firstLine="567"/>
        <w:jc w:val="both"/>
        <w:rPr>
          <w:sz w:val="28"/>
          <w:szCs w:val="28"/>
          <w:lang w:eastAsia="ru-RU"/>
        </w:rPr>
      </w:pPr>
      <w:r>
        <w:rPr>
          <w:sz w:val="28"/>
          <w:szCs w:val="28"/>
          <w:lang w:eastAsia="ru-RU"/>
        </w:rPr>
        <w:t xml:space="preserve">1 библиотека, включая пункт выдачи литературы </w:t>
      </w:r>
    </w:p>
    <w:p w14:paraId="32679BDB" w14:textId="77777777" w:rsidR="00D873E7" w:rsidRDefault="00D873E7" w:rsidP="00D873E7">
      <w:pPr>
        <w:suppressAutoHyphens w:val="0"/>
        <w:ind w:firstLine="567"/>
        <w:jc w:val="both"/>
        <w:rPr>
          <w:sz w:val="28"/>
          <w:szCs w:val="28"/>
          <w:lang w:eastAsia="ru-RU"/>
        </w:rPr>
      </w:pPr>
      <w:r w:rsidRPr="00D873E7">
        <w:rPr>
          <w:sz w:val="28"/>
          <w:szCs w:val="28"/>
          <w:lang w:eastAsia="ru-RU"/>
        </w:rPr>
        <w:t>- количество единиц компьютерной техники в библиотеках;</w:t>
      </w:r>
    </w:p>
    <w:p w14:paraId="4BD2E412" w14:textId="77777777" w:rsidR="00DD088B" w:rsidRDefault="00DD088B" w:rsidP="00DD088B">
      <w:pPr>
        <w:pStyle w:val="11"/>
        <w:jc w:val="both"/>
        <w:rPr>
          <w:rFonts w:ascii="Times New Roman" w:hAnsi="Times New Roman"/>
          <w:sz w:val="28"/>
          <w:szCs w:val="28"/>
        </w:rPr>
      </w:pPr>
      <w:r>
        <w:rPr>
          <w:rFonts w:ascii="Times New Roman" w:hAnsi="Times New Roman"/>
          <w:sz w:val="28"/>
          <w:szCs w:val="28"/>
        </w:rPr>
        <w:t xml:space="preserve">           Библиотека им. Горького Новотитаровского сельского поселения оснащена компьютерами, множительной техникой. </w:t>
      </w:r>
    </w:p>
    <w:p w14:paraId="74845343" w14:textId="77777777" w:rsidR="00DD088B" w:rsidRDefault="00DD088B" w:rsidP="00DD088B">
      <w:pPr>
        <w:pStyle w:val="11"/>
        <w:tabs>
          <w:tab w:val="left" w:pos="0"/>
        </w:tabs>
        <w:ind w:firstLine="567"/>
        <w:jc w:val="both"/>
        <w:rPr>
          <w:rFonts w:ascii="Times New Roman" w:hAnsi="Times New Roman"/>
          <w:sz w:val="28"/>
          <w:szCs w:val="28"/>
        </w:rPr>
      </w:pPr>
      <w:r>
        <w:rPr>
          <w:rFonts w:ascii="Times New Roman" w:hAnsi="Times New Roman"/>
          <w:sz w:val="28"/>
          <w:szCs w:val="28"/>
        </w:rPr>
        <w:t xml:space="preserve">• пользователей- </w:t>
      </w:r>
      <w:r w:rsidR="007D3D11">
        <w:rPr>
          <w:rFonts w:ascii="Times New Roman" w:hAnsi="Times New Roman"/>
          <w:sz w:val="28"/>
          <w:szCs w:val="28"/>
        </w:rPr>
        <w:t>2</w:t>
      </w:r>
      <w:r>
        <w:rPr>
          <w:rFonts w:ascii="Times New Roman" w:hAnsi="Times New Roman"/>
          <w:sz w:val="28"/>
          <w:szCs w:val="28"/>
        </w:rPr>
        <w:t xml:space="preserve"> (из них – один в библиотечном пункте</w:t>
      </w:r>
      <w:proofErr w:type="gramStart"/>
      <w:r>
        <w:rPr>
          <w:rFonts w:ascii="Times New Roman" w:hAnsi="Times New Roman"/>
          <w:sz w:val="28"/>
          <w:szCs w:val="28"/>
        </w:rPr>
        <w:t xml:space="preserve"> )</w:t>
      </w:r>
      <w:proofErr w:type="gramEnd"/>
      <w:r>
        <w:rPr>
          <w:rFonts w:ascii="Times New Roman" w:hAnsi="Times New Roman"/>
          <w:sz w:val="28"/>
          <w:szCs w:val="28"/>
        </w:rPr>
        <w:t>.</w:t>
      </w:r>
    </w:p>
    <w:p w14:paraId="137B318C" w14:textId="77777777" w:rsidR="00DD088B" w:rsidRDefault="00DD088B" w:rsidP="00DD088B">
      <w:pPr>
        <w:pStyle w:val="11"/>
        <w:tabs>
          <w:tab w:val="left" w:pos="0"/>
        </w:tabs>
        <w:ind w:firstLine="567"/>
        <w:jc w:val="both"/>
        <w:rPr>
          <w:rFonts w:ascii="Times New Roman" w:hAnsi="Times New Roman"/>
          <w:sz w:val="28"/>
          <w:szCs w:val="28"/>
        </w:rPr>
      </w:pPr>
      <w:r>
        <w:rPr>
          <w:rFonts w:ascii="Times New Roman" w:hAnsi="Times New Roman"/>
          <w:sz w:val="28"/>
          <w:szCs w:val="28"/>
        </w:rPr>
        <w:t>• работникам -</w:t>
      </w:r>
      <w:r w:rsidR="007D3D11">
        <w:rPr>
          <w:rFonts w:ascii="Times New Roman" w:hAnsi="Times New Roman"/>
          <w:sz w:val="28"/>
          <w:szCs w:val="28"/>
        </w:rPr>
        <w:t>1</w:t>
      </w:r>
      <w:r>
        <w:rPr>
          <w:rFonts w:ascii="Times New Roman" w:hAnsi="Times New Roman"/>
          <w:sz w:val="28"/>
          <w:szCs w:val="28"/>
        </w:rPr>
        <w:t>.</w:t>
      </w:r>
    </w:p>
    <w:p w14:paraId="7828733D" w14:textId="77777777" w:rsidR="00D873E7" w:rsidRDefault="00D873E7" w:rsidP="00D873E7">
      <w:pPr>
        <w:suppressAutoHyphens w:val="0"/>
        <w:ind w:firstLine="567"/>
        <w:jc w:val="both"/>
        <w:rPr>
          <w:sz w:val="28"/>
          <w:szCs w:val="28"/>
          <w:lang w:eastAsia="ru-RU"/>
        </w:rPr>
      </w:pPr>
      <w:r w:rsidRPr="00D873E7">
        <w:rPr>
          <w:sz w:val="28"/>
          <w:szCs w:val="28"/>
          <w:lang w:eastAsia="ru-RU"/>
        </w:rPr>
        <w:t>- "возраст" компьютерного парка муниципальных библиотек;</w:t>
      </w:r>
    </w:p>
    <w:p w14:paraId="42D9F1E2" w14:textId="77777777" w:rsidR="007D3D11" w:rsidRPr="00D873E7" w:rsidRDefault="007D3D11" w:rsidP="00D873E7">
      <w:pPr>
        <w:suppressAutoHyphens w:val="0"/>
        <w:ind w:firstLine="567"/>
        <w:jc w:val="both"/>
        <w:rPr>
          <w:sz w:val="28"/>
          <w:szCs w:val="28"/>
          <w:lang w:eastAsia="ru-RU"/>
        </w:rPr>
      </w:pPr>
      <w:r>
        <w:rPr>
          <w:sz w:val="28"/>
          <w:szCs w:val="28"/>
          <w:lang w:eastAsia="ru-RU"/>
        </w:rPr>
        <w:t>Возраст компьютерного парка – с 2016 года.</w:t>
      </w:r>
    </w:p>
    <w:p w14:paraId="3E21355B" w14:textId="77777777" w:rsidR="00D873E7" w:rsidRDefault="00D873E7" w:rsidP="00D873E7">
      <w:pPr>
        <w:suppressAutoHyphens w:val="0"/>
        <w:ind w:firstLine="567"/>
        <w:jc w:val="both"/>
        <w:rPr>
          <w:sz w:val="28"/>
          <w:szCs w:val="28"/>
          <w:lang w:eastAsia="ru-RU"/>
        </w:rPr>
      </w:pPr>
      <w:r w:rsidRPr="00D873E7">
        <w:rPr>
          <w:sz w:val="28"/>
          <w:szCs w:val="28"/>
          <w:lang w:eastAsia="ru-RU"/>
        </w:rPr>
        <w:t>- число библиотек, имеющих компьютеризированные посадочные места для пользователей, из них с возможностью выхода в Интернет;</w:t>
      </w:r>
    </w:p>
    <w:p w14:paraId="1B08BE20" w14:textId="77777777" w:rsidR="007D3D11" w:rsidRPr="00D873E7" w:rsidRDefault="007D3D11" w:rsidP="00D873E7">
      <w:pPr>
        <w:suppressAutoHyphens w:val="0"/>
        <w:ind w:firstLine="567"/>
        <w:jc w:val="both"/>
        <w:rPr>
          <w:sz w:val="28"/>
          <w:szCs w:val="28"/>
          <w:lang w:eastAsia="ru-RU"/>
        </w:rPr>
      </w:pPr>
      <w:r>
        <w:rPr>
          <w:sz w:val="28"/>
          <w:szCs w:val="28"/>
          <w:lang w:eastAsia="ru-RU"/>
        </w:rPr>
        <w:t>1 библиотека – сельская библиотека им. Горького.</w:t>
      </w:r>
    </w:p>
    <w:p w14:paraId="397291D7" w14:textId="77777777" w:rsidR="00D873E7" w:rsidRDefault="00D873E7" w:rsidP="00D873E7">
      <w:pPr>
        <w:suppressAutoHyphens w:val="0"/>
        <w:ind w:firstLine="567"/>
        <w:jc w:val="both"/>
        <w:rPr>
          <w:sz w:val="28"/>
          <w:szCs w:val="28"/>
          <w:lang w:eastAsia="ru-RU"/>
        </w:rPr>
      </w:pPr>
      <w:r w:rsidRPr="00D873E7">
        <w:rPr>
          <w:sz w:val="28"/>
          <w:szCs w:val="28"/>
          <w:lang w:eastAsia="ru-RU"/>
        </w:rPr>
        <w:t>- число библиотек, предоставляющих пользователям доступ к ресурсам НЭБ;</w:t>
      </w:r>
    </w:p>
    <w:p w14:paraId="7B51B221" w14:textId="77777777" w:rsidR="004D2DFD" w:rsidRPr="00D873E7" w:rsidRDefault="004D2DFD" w:rsidP="004D2DFD">
      <w:pPr>
        <w:suppressAutoHyphens w:val="0"/>
        <w:ind w:firstLine="567"/>
        <w:jc w:val="both"/>
        <w:rPr>
          <w:sz w:val="28"/>
          <w:szCs w:val="28"/>
          <w:lang w:eastAsia="ru-RU"/>
        </w:rPr>
      </w:pPr>
      <w:r>
        <w:rPr>
          <w:sz w:val="28"/>
          <w:szCs w:val="28"/>
          <w:lang w:eastAsia="ru-RU"/>
        </w:rPr>
        <w:lastRenderedPageBreak/>
        <w:t>1 библиотека – сельская библиотека им. Горького.</w:t>
      </w:r>
    </w:p>
    <w:p w14:paraId="082B91B4" w14:textId="77777777" w:rsidR="00D873E7" w:rsidRDefault="00D873E7" w:rsidP="00D873E7">
      <w:pPr>
        <w:suppressAutoHyphens w:val="0"/>
        <w:ind w:firstLine="567"/>
        <w:jc w:val="both"/>
        <w:rPr>
          <w:sz w:val="28"/>
          <w:szCs w:val="28"/>
          <w:lang w:eastAsia="ru-RU"/>
        </w:rPr>
      </w:pPr>
      <w:r w:rsidRPr="00D873E7">
        <w:rPr>
          <w:sz w:val="28"/>
          <w:szCs w:val="28"/>
          <w:lang w:eastAsia="ru-RU"/>
        </w:rPr>
        <w:t xml:space="preserve">- число библиотек, имеющих зону </w:t>
      </w:r>
      <w:r w:rsidRPr="00D873E7">
        <w:rPr>
          <w:sz w:val="28"/>
          <w:szCs w:val="28"/>
          <w:lang w:val="en-US" w:eastAsia="ru-RU"/>
        </w:rPr>
        <w:t>Wi</w:t>
      </w:r>
      <w:r w:rsidRPr="00D873E7">
        <w:rPr>
          <w:sz w:val="28"/>
          <w:szCs w:val="28"/>
          <w:lang w:eastAsia="ru-RU"/>
        </w:rPr>
        <w:t>-</w:t>
      </w:r>
      <w:r w:rsidRPr="00D873E7">
        <w:rPr>
          <w:sz w:val="28"/>
          <w:szCs w:val="28"/>
          <w:lang w:val="en-US" w:eastAsia="ru-RU"/>
        </w:rPr>
        <w:t>Fi</w:t>
      </w:r>
      <w:r w:rsidRPr="00D873E7">
        <w:rPr>
          <w:sz w:val="28"/>
          <w:szCs w:val="28"/>
          <w:lang w:eastAsia="ru-RU"/>
        </w:rPr>
        <w:t>;</w:t>
      </w:r>
    </w:p>
    <w:p w14:paraId="0A8167A8" w14:textId="77777777" w:rsidR="004D2DFD" w:rsidRPr="00D873E7" w:rsidRDefault="00072F57" w:rsidP="00D873E7">
      <w:pPr>
        <w:suppressAutoHyphens w:val="0"/>
        <w:ind w:firstLine="567"/>
        <w:jc w:val="both"/>
        <w:rPr>
          <w:sz w:val="28"/>
          <w:szCs w:val="28"/>
          <w:lang w:eastAsia="ru-RU"/>
        </w:rPr>
      </w:pPr>
      <w:r>
        <w:rPr>
          <w:sz w:val="28"/>
          <w:szCs w:val="28"/>
          <w:lang w:eastAsia="ru-RU"/>
        </w:rPr>
        <w:t>нет</w:t>
      </w:r>
    </w:p>
    <w:p w14:paraId="21725387" w14:textId="77777777" w:rsidR="00D873E7" w:rsidRDefault="00D873E7" w:rsidP="00D873E7">
      <w:pPr>
        <w:suppressAutoHyphens w:val="0"/>
        <w:ind w:firstLine="567"/>
        <w:jc w:val="both"/>
        <w:rPr>
          <w:sz w:val="28"/>
          <w:szCs w:val="28"/>
          <w:lang w:eastAsia="ru-RU"/>
        </w:rPr>
      </w:pPr>
      <w:r w:rsidRPr="00D873E7">
        <w:rPr>
          <w:sz w:val="28"/>
          <w:szCs w:val="28"/>
          <w:lang w:eastAsia="ru-RU"/>
        </w:rPr>
        <w:t>- число библиотек, имеющих технику для оцифровки фонда.</w:t>
      </w:r>
    </w:p>
    <w:p w14:paraId="39FB1E10" w14:textId="77777777" w:rsidR="004D2DFD" w:rsidRPr="00D873E7" w:rsidRDefault="00072F57" w:rsidP="00D873E7">
      <w:pPr>
        <w:suppressAutoHyphens w:val="0"/>
        <w:ind w:firstLine="567"/>
        <w:jc w:val="both"/>
        <w:rPr>
          <w:sz w:val="28"/>
          <w:szCs w:val="28"/>
          <w:lang w:eastAsia="ru-RU"/>
        </w:rPr>
      </w:pPr>
      <w:r>
        <w:rPr>
          <w:sz w:val="28"/>
          <w:szCs w:val="28"/>
          <w:lang w:eastAsia="ru-RU"/>
        </w:rPr>
        <w:t>нет</w:t>
      </w:r>
    </w:p>
    <w:p w14:paraId="71BD123E" w14:textId="77777777" w:rsidR="00D873E7" w:rsidRDefault="00D873E7" w:rsidP="00D873E7">
      <w:pPr>
        <w:suppressAutoHyphens w:val="0"/>
        <w:ind w:firstLine="567"/>
        <w:jc w:val="both"/>
        <w:rPr>
          <w:sz w:val="28"/>
          <w:szCs w:val="28"/>
          <w:lang w:eastAsia="ru-RU"/>
        </w:rPr>
      </w:pPr>
      <w:r w:rsidRPr="00D873E7">
        <w:rPr>
          <w:sz w:val="28"/>
          <w:szCs w:val="28"/>
          <w:lang w:eastAsia="ru-RU"/>
        </w:rPr>
        <w:t>9.2. Анализ состояния автоматизации библиотечных процессов в муниципальных библиотеках.</w:t>
      </w:r>
    </w:p>
    <w:p w14:paraId="7D71CAD5" w14:textId="77777777" w:rsidR="004D2DFD" w:rsidRDefault="004D2DFD" w:rsidP="004D2DFD">
      <w:pPr>
        <w:autoSpaceDE w:val="0"/>
        <w:ind w:firstLine="567"/>
        <w:jc w:val="both"/>
        <w:rPr>
          <w:sz w:val="28"/>
          <w:szCs w:val="28"/>
        </w:rPr>
      </w:pPr>
      <w:r>
        <w:rPr>
          <w:bCs/>
          <w:sz w:val="28"/>
          <w:szCs w:val="28"/>
        </w:rPr>
        <w:t>На всех компьютерах установлены</w:t>
      </w:r>
      <w:r>
        <w:rPr>
          <w:sz w:val="28"/>
          <w:szCs w:val="28"/>
        </w:rPr>
        <w:t xml:space="preserve"> лицензионное программное обеспечения: </w:t>
      </w:r>
      <w:r>
        <w:rPr>
          <w:bCs/>
          <w:sz w:val="28"/>
          <w:szCs w:val="28"/>
        </w:rPr>
        <w:t xml:space="preserve">Антивирус Касперского, </w:t>
      </w:r>
      <w:r>
        <w:rPr>
          <w:sz w:val="28"/>
          <w:szCs w:val="28"/>
        </w:rPr>
        <w:t xml:space="preserve">лицензионное программное обеспечение </w:t>
      </w:r>
      <w:r>
        <w:rPr>
          <w:bCs/>
          <w:sz w:val="28"/>
          <w:szCs w:val="28"/>
          <w:lang w:val="en-US"/>
        </w:rPr>
        <w:t>Microsoft</w:t>
      </w:r>
      <w:r>
        <w:rPr>
          <w:bCs/>
          <w:sz w:val="28"/>
          <w:szCs w:val="28"/>
        </w:rPr>
        <w:t xml:space="preserve"> </w:t>
      </w:r>
      <w:r>
        <w:rPr>
          <w:bCs/>
          <w:sz w:val="28"/>
          <w:szCs w:val="28"/>
          <w:lang w:val="en-US"/>
        </w:rPr>
        <w:t>Windows</w:t>
      </w:r>
      <w:r>
        <w:rPr>
          <w:bCs/>
          <w:sz w:val="28"/>
          <w:szCs w:val="28"/>
        </w:rPr>
        <w:t xml:space="preserve"> </w:t>
      </w:r>
      <w:r>
        <w:rPr>
          <w:bCs/>
          <w:sz w:val="28"/>
          <w:szCs w:val="28"/>
          <w:lang w:val="en-US"/>
        </w:rPr>
        <w:t>XP</w:t>
      </w:r>
      <w:r>
        <w:rPr>
          <w:bCs/>
          <w:sz w:val="28"/>
          <w:szCs w:val="28"/>
        </w:rPr>
        <w:t xml:space="preserve">,  </w:t>
      </w:r>
      <w:r>
        <w:rPr>
          <w:bCs/>
          <w:sz w:val="28"/>
          <w:szCs w:val="28"/>
          <w:lang w:val="en-US"/>
        </w:rPr>
        <w:t>Microsoft</w:t>
      </w:r>
      <w:r>
        <w:rPr>
          <w:bCs/>
          <w:sz w:val="28"/>
          <w:szCs w:val="28"/>
        </w:rPr>
        <w:t xml:space="preserve"> </w:t>
      </w:r>
      <w:proofErr w:type="spellStart"/>
      <w:r>
        <w:rPr>
          <w:bCs/>
          <w:sz w:val="28"/>
          <w:szCs w:val="28"/>
          <w:lang w:val="en-US"/>
        </w:rPr>
        <w:t>Offise</w:t>
      </w:r>
      <w:proofErr w:type="spellEnd"/>
      <w:r>
        <w:rPr>
          <w:bCs/>
          <w:sz w:val="28"/>
          <w:szCs w:val="28"/>
        </w:rPr>
        <w:t xml:space="preserve"> или </w:t>
      </w:r>
      <w:r>
        <w:rPr>
          <w:bCs/>
          <w:sz w:val="28"/>
          <w:szCs w:val="28"/>
          <w:lang w:val="en-US"/>
        </w:rPr>
        <w:t>OPEN</w:t>
      </w:r>
      <w:r>
        <w:rPr>
          <w:bCs/>
          <w:sz w:val="28"/>
          <w:szCs w:val="28"/>
        </w:rPr>
        <w:t xml:space="preserve">- </w:t>
      </w:r>
      <w:proofErr w:type="spellStart"/>
      <w:r>
        <w:rPr>
          <w:bCs/>
          <w:sz w:val="28"/>
          <w:szCs w:val="28"/>
          <w:lang w:val="en-US"/>
        </w:rPr>
        <w:t>Offise</w:t>
      </w:r>
      <w:proofErr w:type="spellEnd"/>
      <w:r>
        <w:rPr>
          <w:bCs/>
          <w:sz w:val="28"/>
          <w:szCs w:val="28"/>
        </w:rPr>
        <w:t xml:space="preserve">. </w:t>
      </w:r>
      <w:r>
        <w:rPr>
          <w:sz w:val="28"/>
          <w:szCs w:val="28"/>
        </w:rPr>
        <w:t>Автоматизация библиотечных процессов в библиотеке низкая. По нормам труда у библиотекарей очень большая загруженность, основное рабочее время тратится на обслуживание читателей и подготовке и проведению культурно-массовых мероприятий. Локальной  сети в библиотеке нет. Нет возможности оснащения рабочих мест пользователей и рабочих столов сотрудников техникой нет, так как очень маленькая площадь.</w:t>
      </w:r>
    </w:p>
    <w:p w14:paraId="117F4664" w14:textId="77777777" w:rsidR="004D2DFD" w:rsidRPr="00D873E7" w:rsidRDefault="004D2DFD" w:rsidP="00D873E7">
      <w:pPr>
        <w:suppressAutoHyphens w:val="0"/>
        <w:ind w:firstLine="567"/>
        <w:jc w:val="both"/>
        <w:rPr>
          <w:sz w:val="28"/>
          <w:szCs w:val="28"/>
          <w:lang w:eastAsia="ru-RU"/>
        </w:rPr>
      </w:pPr>
    </w:p>
    <w:p w14:paraId="5ABC2B4A" w14:textId="77777777" w:rsidR="00D873E7" w:rsidRPr="00D873E7" w:rsidRDefault="00D873E7" w:rsidP="00D873E7">
      <w:pPr>
        <w:suppressAutoHyphens w:val="0"/>
        <w:ind w:firstLine="567"/>
        <w:jc w:val="both"/>
        <w:rPr>
          <w:b/>
          <w:i/>
          <w:sz w:val="28"/>
          <w:szCs w:val="28"/>
          <w:lang w:eastAsia="ru-RU"/>
        </w:rPr>
      </w:pPr>
      <w:r w:rsidRPr="00D873E7">
        <w:rPr>
          <w:b/>
          <w:i/>
          <w:sz w:val="28"/>
          <w:szCs w:val="28"/>
          <w:lang w:eastAsia="ru-RU"/>
        </w:rPr>
        <w:t>Краткие выводы по разделу.</w:t>
      </w:r>
    </w:p>
    <w:p w14:paraId="7FD5A23A" w14:textId="77777777" w:rsidR="00A919C1" w:rsidRDefault="00A919C1" w:rsidP="00A919C1">
      <w:pPr>
        <w:pStyle w:val="11"/>
        <w:tabs>
          <w:tab w:val="left" w:pos="0"/>
        </w:tabs>
        <w:ind w:left="990"/>
        <w:jc w:val="both"/>
        <w:rPr>
          <w:rFonts w:ascii="Times New Roman" w:hAnsi="Times New Roman"/>
          <w:sz w:val="28"/>
          <w:szCs w:val="28"/>
        </w:rPr>
      </w:pPr>
    </w:p>
    <w:p w14:paraId="41BD7DF0" w14:textId="77777777" w:rsidR="00D873E7" w:rsidRPr="00D873E7" w:rsidRDefault="00D873E7" w:rsidP="00A919C1">
      <w:pPr>
        <w:suppressAutoHyphens w:val="0"/>
        <w:ind w:firstLine="567"/>
        <w:jc w:val="center"/>
        <w:rPr>
          <w:b/>
          <w:sz w:val="28"/>
          <w:szCs w:val="28"/>
          <w:lang w:eastAsia="ru-RU"/>
        </w:rPr>
      </w:pPr>
      <w:r w:rsidRPr="00D873E7">
        <w:rPr>
          <w:b/>
          <w:sz w:val="28"/>
          <w:szCs w:val="28"/>
          <w:lang w:eastAsia="ru-RU"/>
        </w:rPr>
        <w:t>10. Организационно-методическая деятельность</w:t>
      </w:r>
    </w:p>
    <w:p w14:paraId="1D952533" w14:textId="77777777" w:rsidR="00D873E7" w:rsidRPr="00D873E7" w:rsidRDefault="00D873E7" w:rsidP="00D873E7">
      <w:pPr>
        <w:suppressAutoHyphens w:val="0"/>
        <w:ind w:firstLine="567"/>
        <w:jc w:val="both"/>
        <w:rPr>
          <w:sz w:val="28"/>
          <w:szCs w:val="28"/>
          <w:lang w:eastAsia="ru-RU"/>
        </w:rPr>
      </w:pPr>
      <w:r w:rsidRPr="00D873E7">
        <w:rPr>
          <w:sz w:val="28"/>
          <w:szCs w:val="28"/>
          <w:lang w:eastAsia="ru-RU"/>
        </w:rPr>
        <w:t xml:space="preserve">10.1. Характеристика функционирования системы методического сопровождения деятельности поселенческих библиотек со стороны библиотек (районных, городских и </w:t>
      </w:r>
      <w:proofErr w:type="spellStart"/>
      <w:r w:rsidRPr="00D873E7">
        <w:rPr>
          <w:sz w:val="28"/>
          <w:szCs w:val="28"/>
          <w:lang w:eastAsia="ru-RU"/>
        </w:rPr>
        <w:t>межпоселенческих</w:t>
      </w:r>
      <w:proofErr w:type="spellEnd"/>
      <w:r w:rsidRPr="00D873E7">
        <w:rPr>
          <w:sz w:val="28"/>
          <w:szCs w:val="28"/>
          <w:lang w:eastAsia="ru-RU"/>
        </w:rPr>
        <w:t>), наделенных статусом центральной (ЦБ):</w:t>
      </w:r>
    </w:p>
    <w:p w14:paraId="7DC0D42A" w14:textId="77777777" w:rsidR="00D873E7" w:rsidRPr="00D873E7" w:rsidRDefault="00D873E7" w:rsidP="00D873E7">
      <w:pPr>
        <w:suppressAutoHyphens w:val="0"/>
        <w:ind w:firstLine="567"/>
        <w:jc w:val="both"/>
        <w:rPr>
          <w:sz w:val="28"/>
          <w:szCs w:val="28"/>
          <w:lang w:eastAsia="ru-RU"/>
        </w:rPr>
      </w:pPr>
      <w:r w:rsidRPr="00D873E7">
        <w:rPr>
          <w:sz w:val="28"/>
          <w:szCs w:val="28"/>
          <w:lang w:eastAsia="ru-RU"/>
        </w:rPr>
        <w:t xml:space="preserve">- нормативно-правовое обеспечение методической деятельности; </w:t>
      </w:r>
    </w:p>
    <w:p w14:paraId="699849C3" w14:textId="77777777" w:rsidR="00D873E7" w:rsidRPr="00D873E7" w:rsidRDefault="00D873E7" w:rsidP="00D873E7">
      <w:pPr>
        <w:suppressAutoHyphens w:val="0"/>
        <w:ind w:firstLine="567"/>
        <w:jc w:val="both"/>
        <w:rPr>
          <w:sz w:val="28"/>
          <w:szCs w:val="28"/>
          <w:lang w:eastAsia="ru-RU"/>
        </w:rPr>
      </w:pPr>
      <w:r w:rsidRPr="00D873E7">
        <w:rPr>
          <w:sz w:val="28"/>
          <w:szCs w:val="28"/>
          <w:lang w:eastAsia="ru-RU"/>
        </w:rPr>
        <w:t>- отражение методических услуг/работ в Уставах ЦБ;</w:t>
      </w:r>
    </w:p>
    <w:p w14:paraId="1252BD72" w14:textId="77777777" w:rsidR="00D873E7" w:rsidRDefault="00D873E7" w:rsidP="00D873E7">
      <w:pPr>
        <w:suppressAutoHyphens w:val="0"/>
        <w:ind w:firstLine="567"/>
        <w:jc w:val="both"/>
        <w:rPr>
          <w:sz w:val="28"/>
          <w:szCs w:val="28"/>
          <w:lang w:eastAsia="ru-RU"/>
        </w:rPr>
      </w:pPr>
      <w:r w:rsidRPr="00D873E7">
        <w:rPr>
          <w:sz w:val="28"/>
          <w:szCs w:val="28"/>
          <w:lang w:eastAsia="ru-RU"/>
        </w:rPr>
        <w:t xml:space="preserve">- перечень наименований муниципальных методических работ/услуг, включенных в муниципальные задания центральной, </w:t>
      </w:r>
      <w:proofErr w:type="spellStart"/>
      <w:r w:rsidRPr="00D873E7">
        <w:rPr>
          <w:sz w:val="28"/>
          <w:szCs w:val="28"/>
          <w:lang w:eastAsia="ru-RU"/>
        </w:rPr>
        <w:t>межпоселенческой</w:t>
      </w:r>
      <w:proofErr w:type="spellEnd"/>
      <w:r w:rsidRPr="00D873E7">
        <w:rPr>
          <w:sz w:val="28"/>
          <w:szCs w:val="28"/>
          <w:lang w:eastAsia="ru-RU"/>
        </w:rPr>
        <w:t xml:space="preserve"> библиотеки или иной организации, ответственной за деятельность библиотек муниципального образования.</w:t>
      </w:r>
    </w:p>
    <w:p w14:paraId="0B3A7EB5" w14:textId="77777777" w:rsidR="004D2DFD" w:rsidRPr="00D873E7" w:rsidRDefault="00072F57" w:rsidP="00D873E7">
      <w:pPr>
        <w:suppressAutoHyphens w:val="0"/>
        <w:ind w:firstLine="567"/>
        <w:jc w:val="both"/>
        <w:rPr>
          <w:sz w:val="28"/>
          <w:szCs w:val="28"/>
          <w:lang w:eastAsia="ru-RU"/>
        </w:rPr>
      </w:pPr>
      <w:r>
        <w:rPr>
          <w:sz w:val="28"/>
          <w:szCs w:val="28"/>
          <w:lang w:eastAsia="ru-RU"/>
        </w:rPr>
        <w:t>Нет методической службы</w:t>
      </w:r>
    </w:p>
    <w:p w14:paraId="5E1B9362" w14:textId="77777777" w:rsidR="00D873E7" w:rsidRPr="00D873E7" w:rsidRDefault="00D873E7" w:rsidP="00D873E7">
      <w:pPr>
        <w:suppressAutoHyphens w:val="0"/>
        <w:ind w:firstLine="567"/>
        <w:jc w:val="both"/>
        <w:rPr>
          <w:sz w:val="28"/>
          <w:szCs w:val="28"/>
          <w:lang w:eastAsia="ru-RU"/>
        </w:rPr>
      </w:pPr>
      <w:r w:rsidRPr="00D873E7">
        <w:rPr>
          <w:sz w:val="28"/>
          <w:szCs w:val="28"/>
          <w:lang w:eastAsia="ru-RU"/>
        </w:rPr>
        <w:t xml:space="preserve">10.2. Виды и формы методических услуг/работ, выполненных центральной, </w:t>
      </w:r>
      <w:proofErr w:type="spellStart"/>
      <w:r w:rsidRPr="00D873E7">
        <w:rPr>
          <w:sz w:val="28"/>
          <w:szCs w:val="28"/>
          <w:lang w:eastAsia="ru-RU"/>
        </w:rPr>
        <w:t>межпоселенческой</w:t>
      </w:r>
      <w:proofErr w:type="spellEnd"/>
      <w:r w:rsidRPr="00D873E7">
        <w:rPr>
          <w:sz w:val="28"/>
          <w:szCs w:val="28"/>
          <w:lang w:eastAsia="ru-RU"/>
        </w:rPr>
        <w:t xml:space="preserve"> библиотекой или иной организацией, ответственной за деятельность библиотек муниципального образования: </w:t>
      </w:r>
    </w:p>
    <w:p w14:paraId="62F20831" w14:textId="77777777" w:rsidR="00D873E7" w:rsidRPr="00D873E7" w:rsidRDefault="00D873E7" w:rsidP="00D873E7">
      <w:pPr>
        <w:suppressAutoHyphens w:val="0"/>
        <w:ind w:firstLine="567"/>
        <w:jc w:val="both"/>
        <w:rPr>
          <w:sz w:val="28"/>
          <w:szCs w:val="28"/>
          <w:lang w:eastAsia="ru-RU"/>
        </w:rPr>
      </w:pPr>
      <w:r w:rsidRPr="00D873E7">
        <w:rPr>
          <w:sz w:val="28"/>
          <w:szCs w:val="28"/>
          <w:lang w:eastAsia="ru-RU"/>
        </w:rPr>
        <w:t xml:space="preserve">- количество индивидуальных и групповых консультаций, в т.ч. проведенных дистанционно (перечислить наиболее востребованные темы); </w:t>
      </w:r>
    </w:p>
    <w:p w14:paraId="7A3127B9" w14:textId="77777777" w:rsidR="00D873E7" w:rsidRPr="00D873E7" w:rsidRDefault="00D873E7" w:rsidP="00D873E7">
      <w:pPr>
        <w:suppressAutoHyphens w:val="0"/>
        <w:ind w:firstLine="567"/>
        <w:jc w:val="both"/>
        <w:rPr>
          <w:sz w:val="28"/>
          <w:szCs w:val="28"/>
          <w:lang w:eastAsia="ru-RU"/>
        </w:rPr>
      </w:pPr>
      <w:r w:rsidRPr="00D873E7">
        <w:rPr>
          <w:sz w:val="28"/>
          <w:szCs w:val="28"/>
          <w:lang w:eastAsia="ru-RU"/>
        </w:rPr>
        <w:t>- количество подготовленных информационно-методических материалов в печатном и электронном виде, включая годовой аналитический отчет о деятельности библиотек муниципального образования (перечислить наименования);</w:t>
      </w:r>
    </w:p>
    <w:p w14:paraId="4ACDE1F0" w14:textId="77777777" w:rsidR="00D873E7" w:rsidRPr="00D873E7" w:rsidRDefault="00D873E7" w:rsidP="00D873E7">
      <w:pPr>
        <w:suppressAutoHyphens w:val="0"/>
        <w:ind w:firstLine="567"/>
        <w:jc w:val="both"/>
        <w:rPr>
          <w:sz w:val="28"/>
          <w:szCs w:val="28"/>
          <w:lang w:eastAsia="ru-RU"/>
        </w:rPr>
      </w:pPr>
      <w:r w:rsidRPr="00D873E7">
        <w:rPr>
          <w:sz w:val="28"/>
          <w:szCs w:val="28"/>
          <w:lang w:eastAsia="ru-RU"/>
        </w:rPr>
        <w:t xml:space="preserve">- количество и тематика организованных совещаний, круглых столов, семинаров, профессиональных встреч, др., в т.ч. в сетевом режиме; </w:t>
      </w:r>
    </w:p>
    <w:p w14:paraId="5761863C" w14:textId="77777777" w:rsidR="00D873E7" w:rsidRPr="00D873E7" w:rsidRDefault="00D873E7" w:rsidP="00D873E7">
      <w:pPr>
        <w:suppressAutoHyphens w:val="0"/>
        <w:ind w:firstLine="567"/>
        <w:jc w:val="both"/>
        <w:rPr>
          <w:sz w:val="28"/>
          <w:szCs w:val="28"/>
          <w:lang w:eastAsia="ru-RU"/>
        </w:rPr>
      </w:pPr>
      <w:r w:rsidRPr="00D873E7">
        <w:rPr>
          <w:sz w:val="28"/>
          <w:szCs w:val="28"/>
          <w:lang w:eastAsia="ru-RU"/>
        </w:rPr>
        <w:t xml:space="preserve">- количество проведенных обучающих мероприятий, в т.ч. дистанционно; </w:t>
      </w:r>
    </w:p>
    <w:p w14:paraId="536781AA" w14:textId="77777777" w:rsidR="00D873E7" w:rsidRPr="00D873E7" w:rsidRDefault="00D873E7" w:rsidP="00D873E7">
      <w:pPr>
        <w:suppressAutoHyphens w:val="0"/>
        <w:ind w:firstLine="567"/>
        <w:jc w:val="both"/>
        <w:rPr>
          <w:sz w:val="28"/>
          <w:szCs w:val="28"/>
          <w:lang w:eastAsia="ru-RU"/>
        </w:rPr>
      </w:pPr>
      <w:r w:rsidRPr="00D873E7">
        <w:rPr>
          <w:sz w:val="28"/>
          <w:szCs w:val="28"/>
          <w:lang w:eastAsia="ru-RU"/>
        </w:rPr>
        <w:t xml:space="preserve">- количество выездов в библиотеки с целью оказания методической помощи, изучения опыта работы; </w:t>
      </w:r>
    </w:p>
    <w:p w14:paraId="44E636BE" w14:textId="77777777" w:rsidR="00D873E7" w:rsidRDefault="00D873E7" w:rsidP="00D873E7">
      <w:pPr>
        <w:suppressAutoHyphens w:val="0"/>
        <w:ind w:firstLine="567"/>
        <w:jc w:val="both"/>
        <w:rPr>
          <w:sz w:val="28"/>
          <w:szCs w:val="28"/>
          <w:lang w:eastAsia="ru-RU"/>
        </w:rPr>
      </w:pPr>
      <w:r w:rsidRPr="00D873E7">
        <w:rPr>
          <w:sz w:val="28"/>
          <w:szCs w:val="28"/>
          <w:lang w:eastAsia="ru-RU"/>
        </w:rPr>
        <w:lastRenderedPageBreak/>
        <w:t>- мониторинги (количество, тематика, итоги).</w:t>
      </w:r>
    </w:p>
    <w:p w14:paraId="4ECEE4A6" w14:textId="77777777" w:rsidR="004D2DFD" w:rsidRPr="00D873E7" w:rsidRDefault="00072F57" w:rsidP="00D873E7">
      <w:pPr>
        <w:suppressAutoHyphens w:val="0"/>
        <w:ind w:firstLine="567"/>
        <w:jc w:val="both"/>
        <w:rPr>
          <w:sz w:val="28"/>
          <w:szCs w:val="28"/>
          <w:lang w:eastAsia="ru-RU"/>
        </w:rPr>
      </w:pPr>
      <w:r>
        <w:rPr>
          <w:sz w:val="28"/>
          <w:szCs w:val="28"/>
          <w:lang w:eastAsia="ru-RU"/>
        </w:rPr>
        <w:t>Нет методической службы.</w:t>
      </w:r>
    </w:p>
    <w:p w14:paraId="72269509" w14:textId="77777777" w:rsidR="00D873E7" w:rsidRDefault="00D873E7" w:rsidP="00D873E7">
      <w:pPr>
        <w:suppressAutoHyphens w:val="0"/>
        <w:ind w:firstLine="567"/>
        <w:jc w:val="both"/>
        <w:rPr>
          <w:sz w:val="28"/>
          <w:szCs w:val="28"/>
          <w:lang w:eastAsia="ru-RU"/>
        </w:rPr>
      </w:pPr>
      <w:r w:rsidRPr="00D873E7">
        <w:rPr>
          <w:sz w:val="28"/>
          <w:szCs w:val="28"/>
          <w:lang w:eastAsia="ru-RU"/>
        </w:rPr>
        <w:t xml:space="preserve">10.3. Кадровое обеспечение методической деятельности: наличие методических должностей по библиотечной работе в штатном расписании центральной, </w:t>
      </w:r>
      <w:proofErr w:type="spellStart"/>
      <w:r w:rsidRPr="00D873E7">
        <w:rPr>
          <w:sz w:val="28"/>
          <w:szCs w:val="28"/>
          <w:lang w:eastAsia="ru-RU"/>
        </w:rPr>
        <w:t>межпоселенческой</w:t>
      </w:r>
      <w:proofErr w:type="spellEnd"/>
      <w:r w:rsidRPr="00D873E7">
        <w:rPr>
          <w:sz w:val="28"/>
          <w:szCs w:val="28"/>
          <w:lang w:eastAsia="ru-RU"/>
        </w:rPr>
        <w:t xml:space="preserve"> библиотеки или иной организации, ответственной за деятельность библиотек муниципального образования.</w:t>
      </w:r>
    </w:p>
    <w:p w14:paraId="4D306737" w14:textId="77777777" w:rsidR="005047B0" w:rsidRPr="00D873E7" w:rsidRDefault="00072F57" w:rsidP="00D873E7">
      <w:pPr>
        <w:suppressAutoHyphens w:val="0"/>
        <w:ind w:firstLine="567"/>
        <w:jc w:val="both"/>
        <w:rPr>
          <w:sz w:val="28"/>
          <w:szCs w:val="28"/>
          <w:lang w:eastAsia="ru-RU"/>
        </w:rPr>
      </w:pPr>
      <w:r>
        <w:rPr>
          <w:sz w:val="28"/>
          <w:szCs w:val="28"/>
          <w:lang w:eastAsia="ru-RU"/>
        </w:rPr>
        <w:t>Нет методической службы.</w:t>
      </w:r>
    </w:p>
    <w:p w14:paraId="54F48704" w14:textId="77777777" w:rsidR="00D873E7" w:rsidRPr="00D873E7" w:rsidRDefault="00D873E7" w:rsidP="00D873E7">
      <w:pPr>
        <w:suppressAutoHyphens w:val="0"/>
        <w:ind w:firstLine="567"/>
        <w:jc w:val="both"/>
        <w:rPr>
          <w:sz w:val="28"/>
          <w:szCs w:val="28"/>
          <w:lang w:eastAsia="ru-RU"/>
        </w:rPr>
      </w:pPr>
      <w:r w:rsidRPr="00D873E7">
        <w:rPr>
          <w:sz w:val="28"/>
          <w:szCs w:val="28"/>
          <w:lang w:eastAsia="ru-RU"/>
        </w:rPr>
        <w:t>10.4. Повышение квалификации библиотечных специалистов:</w:t>
      </w:r>
    </w:p>
    <w:p w14:paraId="43EC7CB8" w14:textId="77777777" w:rsidR="00D873E7" w:rsidRPr="00D873E7" w:rsidRDefault="00D873E7" w:rsidP="00D873E7">
      <w:pPr>
        <w:suppressAutoHyphens w:val="0"/>
        <w:ind w:firstLine="567"/>
        <w:jc w:val="both"/>
        <w:rPr>
          <w:sz w:val="28"/>
          <w:szCs w:val="28"/>
          <w:lang w:eastAsia="ru-RU"/>
        </w:rPr>
      </w:pPr>
      <w:r w:rsidRPr="00D873E7">
        <w:rPr>
          <w:sz w:val="28"/>
          <w:szCs w:val="28"/>
          <w:lang w:eastAsia="ru-RU"/>
        </w:rPr>
        <w:t>- доля сотрудников, прошедших переподготовку и повышение квалификации (на основании удостоверений установленного образца);</w:t>
      </w:r>
    </w:p>
    <w:p w14:paraId="627977A2" w14:textId="77777777" w:rsidR="00D873E7" w:rsidRDefault="00D873E7" w:rsidP="00D873E7">
      <w:pPr>
        <w:suppressAutoHyphens w:val="0"/>
        <w:ind w:firstLine="567"/>
        <w:jc w:val="both"/>
        <w:rPr>
          <w:sz w:val="28"/>
          <w:szCs w:val="28"/>
          <w:lang w:eastAsia="ru-RU"/>
        </w:rPr>
      </w:pPr>
      <w:r w:rsidRPr="00D873E7">
        <w:rPr>
          <w:sz w:val="28"/>
          <w:szCs w:val="28"/>
          <w:lang w:eastAsia="ru-RU"/>
        </w:rPr>
        <w:t>- доля сотрудников, нуждающихся в переквалификации.</w:t>
      </w:r>
    </w:p>
    <w:p w14:paraId="68EF650E" w14:textId="77777777" w:rsidR="005047B0" w:rsidRDefault="005047B0" w:rsidP="005047B0">
      <w:pPr>
        <w:ind w:firstLine="567"/>
        <w:jc w:val="both"/>
        <w:rPr>
          <w:sz w:val="28"/>
          <w:szCs w:val="28"/>
        </w:rPr>
      </w:pPr>
      <w:r>
        <w:rPr>
          <w:sz w:val="28"/>
          <w:szCs w:val="28"/>
        </w:rPr>
        <w:t xml:space="preserve">Смолдарева М.А., прошла обучение в ГБОУК КК «Краевом учебно-методическом центре культуры и повышения квалификации» по программе «Специалисты по работе с детьми государственных и муниципальных детских библиотек»;  </w:t>
      </w:r>
    </w:p>
    <w:p w14:paraId="4304B6CF" w14:textId="77777777" w:rsidR="005047B0" w:rsidRDefault="005047B0" w:rsidP="005047B0">
      <w:pPr>
        <w:ind w:firstLine="567"/>
        <w:jc w:val="both"/>
        <w:rPr>
          <w:sz w:val="28"/>
          <w:szCs w:val="28"/>
        </w:rPr>
      </w:pPr>
      <w:r>
        <w:rPr>
          <w:sz w:val="28"/>
          <w:szCs w:val="28"/>
        </w:rPr>
        <w:t xml:space="preserve">Рой И.Н. получила диплом о профессиональной переподготовке по квалификации </w:t>
      </w:r>
      <w:r w:rsidR="00072F57">
        <w:rPr>
          <w:sz w:val="28"/>
          <w:szCs w:val="28"/>
        </w:rPr>
        <w:t>«</w:t>
      </w:r>
      <w:r>
        <w:rPr>
          <w:sz w:val="28"/>
          <w:szCs w:val="28"/>
        </w:rPr>
        <w:t>Библиотекарь</w:t>
      </w:r>
      <w:r w:rsidR="00072F57">
        <w:rPr>
          <w:sz w:val="28"/>
          <w:szCs w:val="28"/>
        </w:rPr>
        <w:t>»</w:t>
      </w:r>
      <w:r>
        <w:rPr>
          <w:sz w:val="28"/>
          <w:szCs w:val="28"/>
        </w:rPr>
        <w:t xml:space="preserve"> в обособленном подразделении учебно-консультационного центра г. Краснодара «Сфера»; </w:t>
      </w:r>
    </w:p>
    <w:p w14:paraId="26E5EC2E" w14:textId="77777777" w:rsidR="005047B0" w:rsidRDefault="005047B0" w:rsidP="005047B0">
      <w:pPr>
        <w:ind w:firstLine="567"/>
        <w:jc w:val="both"/>
        <w:rPr>
          <w:sz w:val="28"/>
          <w:szCs w:val="28"/>
        </w:rPr>
      </w:pPr>
      <w:r>
        <w:rPr>
          <w:sz w:val="28"/>
          <w:szCs w:val="28"/>
        </w:rPr>
        <w:t>Туманова И.Н., Никифорова Л.В. прошла курс повышения квалификации по программам: «Охрана труда»,</w:t>
      </w:r>
    </w:p>
    <w:p w14:paraId="5DA27767" w14:textId="77777777" w:rsidR="005047B0" w:rsidRDefault="005047B0" w:rsidP="005047B0">
      <w:pPr>
        <w:ind w:firstLine="567"/>
        <w:jc w:val="both"/>
        <w:rPr>
          <w:sz w:val="28"/>
          <w:szCs w:val="28"/>
        </w:rPr>
      </w:pPr>
      <w:r>
        <w:rPr>
          <w:sz w:val="28"/>
          <w:szCs w:val="28"/>
        </w:rPr>
        <w:t xml:space="preserve">Туманова И.Н. </w:t>
      </w:r>
      <w:proofErr w:type="gramStart"/>
      <w:r>
        <w:rPr>
          <w:sz w:val="28"/>
          <w:szCs w:val="28"/>
        </w:rPr>
        <w:t>обучение по программе</w:t>
      </w:r>
      <w:proofErr w:type="gramEnd"/>
      <w:r>
        <w:rPr>
          <w:sz w:val="28"/>
          <w:szCs w:val="28"/>
        </w:rPr>
        <w:t xml:space="preserve"> «Контрактная система в сфере закупок товаров, работ, услуг для обеспечения государственных  и муниципальных нужд»  </w:t>
      </w:r>
    </w:p>
    <w:p w14:paraId="3CCB8A54" w14:textId="77777777" w:rsidR="005047B0" w:rsidRDefault="005047B0" w:rsidP="005047B0">
      <w:pPr>
        <w:jc w:val="both"/>
        <w:rPr>
          <w:sz w:val="28"/>
          <w:szCs w:val="28"/>
        </w:rPr>
      </w:pPr>
      <w:r>
        <w:rPr>
          <w:sz w:val="28"/>
          <w:szCs w:val="28"/>
        </w:rPr>
        <w:t xml:space="preserve">Смолдарева М.А. – обучена на курсах повышения квалификации по теме </w:t>
      </w:r>
      <w:r w:rsidR="000F76C7">
        <w:rPr>
          <w:sz w:val="28"/>
          <w:szCs w:val="28"/>
        </w:rPr>
        <w:t>«Т</w:t>
      </w:r>
      <w:r>
        <w:rPr>
          <w:sz w:val="28"/>
          <w:szCs w:val="28"/>
        </w:rPr>
        <w:t>ребовани</w:t>
      </w:r>
      <w:r w:rsidR="000F76C7">
        <w:rPr>
          <w:sz w:val="28"/>
          <w:szCs w:val="28"/>
        </w:rPr>
        <w:t>я</w:t>
      </w:r>
      <w:r>
        <w:rPr>
          <w:sz w:val="28"/>
          <w:szCs w:val="28"/>
        </w:rPr>
        <w:t xml:space="preserve"> пожарной безопасности</w:t>
      </w:r>
      <w:r w:rsidR="000F76C7">
        <w:rPr>
          <w:sz w:val="28"/>
          <w:szCs w:val="28"/>
        </w:rPr>
        <w:t>»</w:t>
      </w:r>
      <w:r>
        <w:rPr>
          <w:sz w:val="28"/>
          <w:szCs w:val="28"/>
        </w:rPr>
        <w:t>.</w:t>
      </w:r>
    </w:p>
    <w:p w14:paraId="67867F2C" w14:textId="77777777" w:rsidR="005047B0" w:rsidRPr="00D873E7" w:rsidRDefault="005047B0" w:rsidP="00D873E7">
      <w:pPr>
        <w:suppressAutoHyphens w:val="0"/>
        <w:ind w:firstLine="567"/>
        <w:jc w:val="both"/>
        <w:rPr>
          <w:sz w:val="28"/>
          <w:szCs w:val="28"/>
          <w:lang w:eastAsia="ru-RU"/>
        </w:rPr>
      </w:pPr>
      <w:r>
        <w:rPr>
          <w:sz w:val="28"/>
          <w:szCs w:val="28"/>
          <w:lang w:eastAsia="ru-RU"/>
        </w:rPr>
        <w:t>Все сотрудники регулярно проходят курсы повышения квалификации, нуждающихся нет.</w:t>
      </w:r>
    </w:p>
    <w:p w14:paraId="2DC99FD7" w14:textId="77777777" w:rsidR="00D873E7" w:rsidRDefault="00D873E7" w:rsidP="00D873E7">
      <w:pPr>
        <w:suppressAutoHyphens w:val="0"/>
        <w:ind w:firstLine="567"/>
        <w:jc w:val="both"/>
        <w:rPr>
          <w:sz w:val="28"/>
          <w:szCs w:val="28"/>
          <w:lang w:eastAsia="ru-RU"/>
        </w:rPr>
      </w:pPr>
      <w:r w:rsidRPr="00D873E7">
        <w:rPr>
          <w:sz w:val="28"/>
          <w:szCs w:val="28"/>
          <w:lang w:eastAsia="ru-RU"/>
        </w:rPr>
        <w:t>10.5. Профессиональные конкурсы (результаты участия).</w:t>
      </w:r>
    </w:p>
    <w:p w14:paraId="2B05C151" w14:textId="77777777" w:rsidR="005047B0" w:rsidRPr="00D873E7" w:rsidRDefault="005047B0" w:rsidP="00D873E7">
      <w:pPr>
        <w:suppressAutoHyphens w:val="0"/>
        <w:ind w:firstLine="567"/>
        <w:jc w:val="both"/>
        <w:rPr>
          <w:sz w:val="28"/>
          <w:szCs w:val="28"/>
          <w:lang w:eastAsia="ru-RU"/>
        </w:rPr>
      </w:pPr>
      <w:r>
        <w:rPr>
          <w:sz w:val="28"/>
          <w:szCs w:val="28"/>
          <w:lang w:eastAsia="ru-RU"/>
        </w:rPr>
        <w:t>В 2020 году в профессиональных конкурсах библиотека не принимала участия.</w:t>
      </w:r>
    </w:p>
    <w:p w14:paraId="16D5FB79" w14:textId="77777777" w:rsidR="00D873E7" w:rsidRDefault="00D873E7" w:rsidP="00D873E7">
      <w:pPr>
        <w:suppressAutoHyphens w:val="0"/>
        <w:ind w:firstLine="567"/>
        <w:jc w:val="both"/>
        <w:rPr>
          <w:sz w:val="28"/>
          <w:szCs w:val="28"/>
          <w:lang w:eastAsia="ru-RU"/>
        </w:rPr>
      </w:pPr>
      <w:r w:rsidRPr="00D873E7">
        <w:rPr>
          <w:sz w:val="28"/>
          <w:szCs w:val="28"/>
          <w:lang w:eastAsia="ru-RU"/>
        </w:rPr>
        <w:t>10.6.</w:t>
      </w:r>
      <w:r w:rsidRPr="00D873E7">
        <w:rPr>
          <w:rFonts w:ascii="Courier New" w:hAnsi="Courier New"/>
          <w:sz w:val="20"/>
          <w:szCs w:val="20"/>
          <w:lang w:eastAsia="ru-RU"/>
        </w:rPr>
        <w:t xml:space="preserve"> </w:t>
      </w:r>
      <w:r w:rsidRPr="00D873E7">
        <w:rPr>
          <w:sz w:val="28"/>
          <w:szCs w:val="28"/>
          <w:lang w:eastAsia="ru-RU"/>
        </w:rPr>
        <w:t>Публикации библиотек муниципального образования в профессиональных изданиях.</w:t>
      </w:r>
    </w:p>
    <w:p w14:paraId="2A1D0988" w14:textId="77777777" w:rsidR="005047B0" w:rsidRPr="00D873E7" w:rsidRDefault="005047B0" w:rsidP="00D873E7">
      <w:pPr>
        <w:suppressAutoHyphens w:val="0"/>
        <w:ind w:firstLine="567"/>
        <w:jc w:val="both"/>
        <w:rPr>
          <w:sz w:val="28"/>
          <w:szCs w:val="28"/>
          <w:lang w:eastAsia="ru-RU"/>
        </w:rPr>
      </w:pPr>
      <w:r>
        <w:rPr>
          <w:sz w:val="28"/>
          <w:szCs w:val="28"/>
          <w:lang w:eastAsia="ru-RU"/>
        </w:rPr>
        <w:t>МБУК «</w:t>
      </w:r>
      <w:r w:rsidR="00C22A1C">
        <w:rPr>
          <w:sz w:val="28"/>
          <w:szCs w:val="28"/>
          <w:lang w:eastAsia="ru-RU"/>
        </w:rPr>
        <w:t>Библиотечное объединение» Новотитаровского сель</w:t>
      </w:r>
      <w:r w:rsidR="00072F57">
        <w:rPr>
          <w:sz w:val="28"/>
          <w:szCs w:val="28"/>
          <w:lang w:eastAsia="ru-RU"/>
        </w:rPr>
        <w:t>с</w:t>
      </w:r>
      <w:r w:rsidR="00C22A1C">
        <w:rPr>
          <w:sz w:val="28"/>
          <w:szCs w:val="28"/>
          <w:lang w:eastAsia="ru-RU"/>
        </w:rPr>
        <w:t>кого поселения в профессиональных изданиях не</w:t>
      </w:r>
      <w:r w:rsidR="000F76C7">
        <w:rPr>
          <w:sz w:val="28"/>
          <w:szCs w:val="28"/>
          <w:lang w:eastAsia="ru-RU"/>
        </w:rPr>
        <w:t xml:space="preserve"> </w:t>
      </w:r>
      <w:r w:rsidR="00C22A1C">
        <w:rPr>
          <w:sz w:val="28"/>
          <w:szCs w:val="28"/>
          <w:lang w:eastAsia="ru-RU"/>
        </w:rPr>
        <w:t>печаталось.</w:t>
      </w:r>
    </w:p>
    <w:p w14:paraId="37035F34" w14:textId="77777777" w:rsidR="00D873E7" w:rsidRPr="00D873E7" w:rsidRDefault="00D873E7" w:rsidP="00D873E7">
      <w:pPr>
        <w:suppressAutoHyphens w:val="0"/>
        <w:ind w:firstLine="567"/>
        <w:jc w:val="both"/>
        <w:rPr>
          <w:b/>
          <w:i/>
          <w:sz w:val="28"/>
          <w:szCs w:val="28"/>
          <w:lang w:eastAsia="ru-RU"/>
        </w:rPr>
      </w:pPr>
      <w:r w:rsidRPr="00D873E7">
        <w:rPr>
          <w:b/>
          <w:i/>
          <w:sz w:val="28"/>
          <w:szCs w:val="28"/>
          <w:lang w:eastAsia="ru-RU"/>
        </w:rPr>
        <w:t>Краткие выводы по разделу.</w:t>
      </w:r>
    </w:p>
    <w:p w14:paraId="17681B98" w14:textId="77777777" w:rsidR="00D873E7" w:rsidRPr="00D873E7" w:rsidRDefault="00D873E7" w:rsidP="00D873E7">
      <w:pPr>
        <w:suppressAutoHyphens w:val="0"/>
        <w:ind w:firstLine="567"/>
        <w:jc w:val="both"/>
        <w:rPr>
          <w:sz w:val="28"/>
          <w:szCs w:val="28"/>
          <w:lang w:eastAsia="ru-RU"/>
        </w:rPr>
      </w:pPr>
    </w:p>
    <w:p w14:paraId="0FF7578F" w14:textId="77777777" w:rsidR="00D873E7" w:rsidRPr="00D873E7" w:rsidRDefault="00D873E7" w:rsidP="00C22A1C">
      <w:pPr>
        <w:suppressAutoHyphens w:val="0"/>
        <w:ind w:firstLine="567"/>
        <w:jc w:val="center"/>
        <w:rPr>
          <w:b/>
          <w:sz w:val="28"/>
          <w:szCs w:val="28"/>
          <w:lang w:eastAsia="ru-RU"/>
        </w:rPr>
      </w:pPr>
      <w:r w:rsidRPr="00D873E7">
        <w:rPr>
          <w:b/>
          <w:sz w:val="28"/>
          <w:szCs w:val="28"/>
          <w:lang w:eastAsia="ru-RU"/>
        </w:rPr>
        <w:t>11. Библиотечные кадры</w:t>
      </w:r>
    </w:p>
    <w:p w14:paraId="1EE6CB6A" w14:textId="77777777" w:rsidR="00D873E7" w:rsidRPr="00D873E7" w:rsidRDefault="00D873E7" w:rsidP="00D873E7">
      <w:pPr>
        <w:suppressAutoHyphens w:val="0"/>
        <w:ind w:firstLine="567"/>
        <w:jc w:val="both"/>
        <w:rPr>
          <w:bCs/>
          <w:sz w:val="28"/>
          <w:szCs w:val="28"/>
          <w:lang w:eastAsia="ru-RU"/>
        </w:rPr>
      </w:pPr>
      <w:r w:rsidRPr="00D873E7">
        <w:rPr>
          <w:bCs/>
          <w:sz w:val="28"/>
          <w:szCs w:val="28"/>
          <w:lang w:eastAsia="ru-RU"/>
        </w:rPr>
        <w:t>11.1. Изменения кадровой ситуации в библиотечной сфере, обусловленные реализацией правовых актов федерального, регионального и муниципального уровней.</w:t>
      </w:r>
    </w:p>
    <w:p w14:paraId="17165968" w14:textId="77777777" w:rsidR="00D873E7" w:rsidRPr="00D873E7" w:rsidRDefault="00D873E7" w:rsidP="00D873E7">
      <w:pPr>
        <w:suppressAutoHyphens w:val="0"/>
        <w:ind w:firstLine="567"/>
        <w:jc w:val="both"/>
        <w:rPr>
          <w:sz w:val="28"/>
          <w:szCs w:val="28"/>
          <w:lang w:eastAsia="ru-RU"/>
        </w:rPr>
      </w:pPr>
      <w:r w:rsidRPr="00D873E7">
        <w:rPr>
          <w:sz w:val="28"/>
          <w:szCs w:val="28"/>
          <w:lang w:eastAsia="ru-RU"/>
        </w:rPr>
        <w:t>11.2. Общая характеристика персонала библиотек муниципального образования:</w:t>
      </w:r>
    </w:p>
    <w:p w14:paraId="4F70B196" w14:textId="77777777" w:rsidR="00D873E7" w:rsidRPr="00D873E7" w:rsidRDefault="00D873E7" w:rsidP="00D873E7">
      <w:pPr>
        <w:suppressAutoHyphens w:val="0"/>
        <w:ind w:firstLine="567"/>
        <w:jc w:val="both"/>
        <w:rPr>
          <w:sz w:val="28"/>
          <w:szCs w:val="28"/>
          <w:lang w:eastAsia="ru-RU"/>
        </w:rPr>
      </w:pPr>
      <w:r w:rsidRPr="00D873E7">
        <w:rPr>
          <w:sz w:val="28"/>
          <w:szCs w:val="28"/>
          <w:lang w:eastAsia="ru-RU"/>
        </w:rPr>
        <w:t>- штат библиотек муниципального образования: количество штатных единиц, изменения в штатном расписании (исключение/введение ряда должностей, сокращение/увеличение штатных единиц по той или иной должности);</w:t>
      </w:r>
    </w:p>
    <w:p w14:paraId="3159BA49" w14:textId="77777777" w:rsidR="00D873E7" w:rsidRPr="00D873E7" w:rsidRDefault="00D873E7" w:rsidP="00D873E7">
      <w:pPr>
        <w:suppressAutoHyphens w:val="0"/>
        <w:ind w:firstLine="567"/>
        <w:jc w:val="both"/>
        <w:rPr>
          <w:sz w:val="28"/>
          <w:szCs w:val="28"/>
          <w:lang w:eastAsia="ru-RU"/>
        </w:rPr>
      </w:pPr>
      <w:r w:rsidRPr="00D873E7">
        <w:rPr>
          <w:sz w:val="28"/>
          <w:szCs w:val="28"/>
          <w:lang w:eastAsia="ru-RU"/>
        </w:rPr>
        <w:lastRenderedPageBreak/>
        <w:t>- работники библиотек муниципального образования: численность работников (всего), из них численность работников, относящихся к основному и вспомогательному персоналу;</w:t>
      </w:r>
    </w:p>
    <w:p w14:paraId="5A4C407C" w14:textId="77777777" w:rsidR="00D873E7" w:rsidRPr="00D873E7" w:rsidRDefault="00D873E7" w:rsidP="00D873E7">
      <w:pPr>
        <w:suppressAutoHyphens w:val="0"/>
        <w:ind w:firstLine="567"/>
        <w:jc w:val="both"/>
        <w:rPr>
          <w:sz w:val="28"/>
          <w:szCs w:val="28"/>
          <w:lang w:eastAsia="ru-RU"/>
        </w:rPr>
      </w:pPr>
      <w:r w:rsidRPr="00D873E7">
        <w:rPr>
          <w:sz w:val="28"/>
          <w:szCs w:val="28"/>
          <w:lang w:eastAsia="ru-RU"/>
        </w:rPr>
        <w:t>- тарифные ставки библиотек муниципального образования: сокращение тарифных ставок; соотношение полных и неполных ставок; число сотрудников, работающих на неполные ставки, преобладающий размер неполных ставок; вакансии в библиотеках;</w:t>
      </w:r>
    </w:p>
    <w:p w14:paraId="3A52B734" w14:textId="77777777" w:rsidR="00D873E7" w:rsidRDefault="00D873E7" w:rsidP="00D873E7">
      <w:pPr>
        <w:suppressAutoHyphens w:val="0"/>
        <w:ind w:firstLine="567"/>
        <w:jc w:val="both"/>
        <w:rPr>
          <w:sz w:val="28"/>
          <w:szCs w:val="28"/>
          <w:lang w:eastAsia="ru-RU"/>
        </w:rPr>
      </w:pPr>
      <w:r w:rsidRPr="00D873E7">
        <w:rPr>
          <w:sz w:val="28"/>
          <w:szCs w:val="28"/>
          <w:lang w:eastAsia="ru-RU"/>
        </w:rPr>
        <w:t>- основной персонал библиотек муниципального образования: численность, стаж, возраст, образование;</w:t>
      </w:r>
    </w:p>
    <w:p w14:paraId="124B1DC9" w14:textId="77777777" w:rsidR="00C22A1C" w:rsidRDefault="00C22A1C" w:rsidP="00C22A1C">
      <w:pPr>
        <w:pStyle w:val="Standard"/>
        <w:jc w:val="both"/>
        <w:rPr>
          <w:sz w:val="28"/>
          <w:szCs w:val="28"/>
        </w:rPr>
      </w:pPr>
      <w:r>
        <w:rPr>
          <w:sz w:val="28"/>
          <w:szCs w:val="28"/>
        </w:rPr>
        <w:t xml:space="preserve">Любая библиотека имеет три составляющие: читатели, библиотечный фонд и кадры. Кадры – один из важнейших ресурсов, </w:t>
      </w:r>
      <w:proofErr w:type="gramStart"/>
      <w:r>
        <w:rPr>
          <w:sz w:val="28"/>
          <w:szCs w:val="28"/>
        </w:rPr>
        <w:t>благодаря</w:t>
      </w:r>
      <w:proofErr w:type="gramEnd"/>
      <w:r>
        <w:rPr>
          <w:sz w:val="28"/>
          <w:szCs w:val="28"/>
        </w:rPr>
        <w:t xml:space="preserve"> которому  наши учреждения могут действовать как информационные, культурные и духовные центры. </w:t>
      </w:r>
    </w:p>
    <w:p w14:paraId="66C25DF7" w14:textId="77777777" w:rsidR="00C22A1C" w:rsidRDefault="00C22A1C" w:rsidP="00C22A1C">
      <w:pPr>
        <w:ind w:firstLine="567"/>
        <w:jc w:val="both"/>
        <w:rPr>
          <w:sz w:val="28"/>
          <w:szCs w:val="28"/>
        </w:rPr>
      </w:pPr>
      <w:r>
        <w:rPr>
          <w:sz w:val="28"/>
          <w:szCs w:val="28"/>
        </w:rPr>
        <w:t xml:space="preserve">В библиотечном объединении в настоящее время на 6,5 штатных единиц (ставок) работает 7 специалистов и 1 – обслуживающий персонал (на 2 библиотеки). Директор объединения, три сотрудника детской библиотеки им. Гайдара (1- заведующий и 2 человека по 0,5 ставки) и два сотрудника в библиотеке им. Горького. Один специалист – в библиотечном пункте хутора К. Маркса (на 0,5 ставки). </w:t>
      </w:r>
    </w:p>
    <w:p w14:paraId="499BC48A" w14:textId="77777777" w:rsidR="00072F57" w:rsidRDefault="00072F57" w:rsidP="00C22A1C">
      <w:pPr>
        <w:ind w:firstLine="567"/>
        <w:jc w:val="both"/>
        <w:rPr>
          <w:sz w:val="28"/>
          <w:szCs w:val="28"/>
        </w:rPr>
      </w:pPr>
      <w:r>
        <w:rPr>
          <w:sz w:val="28"/>
          <w:szCs w:val="28"/>
        </w:rPr>
        <w:t>Соотношение ставок: по объединению 5 человек (включая тех персонал) работают на полные ставки, 3 человека занимают 1.5 ставки по 0,5</w:t>
      </w:r>
      <w:r w:rsidR="006224ED">
        <w:rPr>
          <w:sz w:val="28"/>
          <w:szCs w:val="28"/>
        </w:rPr>
        <w:t xml:space="preserve"> (библиотекари).</w:t>
      </w:r>
    </w:p>
    <w:p w14:paraId="77CFCCFA" w14:textId="77777777" w:rsidR="00C22A1C" w:rsidRDefault="00C22A1C" w:rsidP="00C22A1C">
      <w:pPr>
        <w:ind w:firstLine="567"/>
        <w:jc w:val="both"/>
        <w:rPr>
          <w:sz w:val="28"/>
          <w:szCs w:val="28"/>
        </w:rPr>
      </w:pPr>
      <w:r>
        <w:rPr>
          <w:sz w:val="28"/>
          <w:szCs w:val="28"/>
        </w:rPr>
        <w:t xml:space="preserve">Образование: 6 специалистов с высшим  образованием, из них один с высшим специальным, 1 работник со специальным средним образованием.  </w:t>
      </w:r>
    </w:p>
    <w:p w14:paraId="79F793C5" w14:textId="77777777" w:rsidR="00C22A1C" w:rsidRDefault="00C22A1C" w:rsidP="00C22A1C">
      <w:pPr>
        <w:ind w:firstLine="567"/>
        <w:jc w:val="both"/>
        <w:rPr>
          <w:sz w:val="28"/>
          <w:szCs w:val="28"/>
        </w:rPr>
      </w:pPr>
      <w:r>
        <w:rPr>
          <w:sz w:val="28"/>
          <w:szCs w:val="28"/>
        </w:rPr>
        <w:t>Стаж: 4 человека имеют стаж библиотечной работы более 10 лет, 3 – свыше 5 лет.</w:t>
      </w:r>
    </w:p>
    <w:p w14:paraId="29ECDDA3" w14:textId="77777777" w:rsidR="00C22A1C" w:rsidRDefault="00C22A1C" w:rsidP="00D873E7">
      <w:pPr>
        <w:suppressAutoHyphens w:val="0"/>
        <w:ind w:firstLine="567"/>
        <w:jc w:val="both"/>
        <w:rPr>
          <w:sz w:val="28"/>
          <w:szCs w:val="28"/>
          <w:lang w:eastAsia="ru-RU"/>
        </w:rPr>
      </w:pPr>
      <w:r>
        <w:rPr>
          <w:sz w:val="28"/>
          <w:szCs w:val="28"/>
          <w:lang w:eastAsia="ru-RU"/>
        </w:rPr>
        <w:t xml:space="preserve">Возрастной состав: 3 человека – свыше 60 лет (включая тех персонал), 2 человека - свыше 50 лет, 2 человека </w:t>
      </w:r>
      <w:r w:rsidR="000E6DF3">
        <w:rPr>
          <w:sz w:val="28"/>
          <w:szCs w:val="28"/>
          <w:lang w:eastAsia="ru-RU"/>
        </w:rPr>
        <w:t>–</w:t>
      </w:r>
      <w:r>
        <w:rPr>
          <w:sz w:val="28"/>
          <w:szCs w:val="28"/>
          <w:lang w:eastAsia="ru-RU"/>
        </w:rPr>
        <w:t xml:space="preserve"> </w:t>
      </w:r>
      <w:r w:rsidR="000E6DF3">
        <w:rPr>
          <w:sz w:val="28"/>
          <w:szCs w:val="28"/>
          <w:lang w:eastAsia="ru-RU"/>
        </w:rPr>
        <w:t>свыше 40 лет, 1 человек – свыше 35 лет.</w:t>
      </w:r>
    </w:p>
    <w:p w14:paraId="7EFF6D6F" w14:textId="77777777" w:rsidR="00D873E7" w:rsidRDefault="00D873E7" w:rsidP="00D873E7">
      <w:pPr>
        <w:suppressAutoHyphens w:val="0"/>
        <w:ind w:firstLine="567"/>
        <w:jc w:val="both"/>
        <w:rPr>
          <w:sz w:val="28"/>
          <w:szCs w:val="28"/>
          <w:lang w:eastAsia="ru-RU"/>
        </w:rPr>
      </w:pPr>
      <w:r w:rsidRPr="00D873E7">
        <w:rPr>
          <w:sz w:val="28"/>
          <w:szCs w:val="28"/>
          <w:lang w:eastAsia="ru-RU"/>
        </w:rPr>
        <w:t xml:space="preserve">- нагрузка на одного библиотечного специалиста по основным показателям (количество читателей, количество посещений, количество </w:t>
      </w:r>
      <w:proofErr w:type="spellStart"/>
      <w:r w:rsidRPr="00D873E7">
        <w:rPr>
          <w:sz w:val="28"/>
          <w:szCs w:val="28"/>
          <w:lang w:eastAsia="ru-RU"/>
        </w:rPr>
        <w:t>документовыдач</w:t>
      </w:r>
      <w:proofErr w:type="spellEnd"/>
      <w:r w:rsidRPr="00D873E7">
        <w:rPr>
          <w:sz w:val="28"/>
          <w:szCs w:val="28"/>
          <w:lang w:eastAsia="ru-RU"/>
        </w:rPr>
        <w:t>).</w:t>
      </w:r>
    </w:p>
    <w:p w14:paraId="28163682" w14:textId="77777777" w:rsidR="000E6DF3" w:rsidRDefault="000E6DF3" w:rsidP="00D873E7">
      <w:pPr>
        <w:suppressAutoHyphens w:val="0"/>
        <w:ind w:firstLine="567"/>
        <w:jc w:val="both"/>
        <w:rPr>
          <w:sz w:val="28"/>
          <w:szCs w:val="28"/>
          <w:lang w:eastAsia="ru-RU"/>
        </w:rPr>
      </w:pPr>
      <w:r>
        <w:rPr>
          <w:sz w:val="28"/>
          <w:szCs w:val="28"/>
          <w:lang w:eastAsia="ru-RU"/>
        </w:rPr>
        <w:t>Количество читателей на одного работника - 760;</w:t>
      </w:r>
    </w:p>
    <w:p w14:paraId="7735E460" w14:textId="77777777" w:rsidR="000E6DF3" w:rsidRDefault="000E6DF3" w:rsidP="00D873E7">
      <w:pPr>
        <w:suppressAutoHyphens w:val="0"/>
        <w:ind w:firstLine="567"/>
        <w:jc w:val="both"/>
        <w:rPr>
          <w:sz w:val="28"/>
          <w:szCs w:val="28"/>
          <w:lang w:eastAsia="ru-RU"/>
        </w:rPr>
      </w:pPr>
      <w:r>
        <w:rPr>
          <w:sz w:val="28"/>
          <w:szCs w:val="28"/>
          <w:lang w:eastAsia="ru-RU"/>
        </w:rPr>
        <w:t xml:space="preserve">Количество посещений на одного работника - </w:t>
      </w:r>
      <w:r w:rsidR="000B2D43">
        <w:rPr>
          <w:sz w:val="28"/>
          <w:szCs w:val="28"/>
          <w:lang w:eastAsia="ru-RU"/>
        </w:rPr>
        <w:t>15120</w:t>
      </w:r>
      <w:r>
        <w:rPr>
          <w:sz w:val="28"/>
          <w:szCs w:val="28"/>
          <w:lang w:eastAsia="ru-RU"/>
        </w:rPr>
        <w:t>;</w:t>
      </w:r>
    </w:p>
    <w:p w14:paraId="69873E31" w14:textId="77777777" w:rsidR="000E6DF3" w:rsidRPr="00D873E7" w:rsidRDefault="000E6DF3" w:rsidP="00D873E7">
      <w:pPr>
        <w:suppressAutoHyphens w:val="0"/>
        <w:ind w:firstLine="567"/>
        <w:jc w:val="both"/>
        <w:rPr>
          <w:sz w:val="28"/>
          <w:szCs w:val="28"/>
          <w:lang w:eastAsia="ru-RU"/>
        </w:rPr>
      </w:pPr>
      <w:r>
        <w:rPr>
          <w:sz w:val="28"/>
          <w:szCs w:val="28"/>
          <w:lang w:eastAsia="ru-RU"/>
        </w:rPr>
        <w:t xml:space="preserve">Количество книговыдач на одного работника - </w:t>
      </w:r>
      <w:r w:rsidR="000B2D43">
        <w:rPr>
          <w:sz w:val="28"/>
          <w:szCs w:val="28"/>
          <w:lang w:eastAsia="ru-RU"/>
        </w:rPr>
        <w:t>5120</w:t>
      </w:r>
      <w:r>
        <w:rPr>
          <w:sz w:val="28"/>
          <w:szCs w:val="28"/>
          <w:lang w:eastAsia="ru-RU"/>
        </w:rPr>
        <w:t>.</w:t>
      </w:r>
    </w:p>
    <w:p w14:paraId="0469DFCE" w14:textId="77777777" w:rsidR="00D873E7" w:rsidRDefault="00D873E7" w:rsidP="00D873E7">
      <w:pPr>
        <w:suppressAutoHyphens w:val="0"/>
        <w:ind w:firstLine="567"/>
        <w:jc w:val="both"/>
        <w:rPr>
          <w:sz w:val="28"/>
          <w:szCs w:val="28"/>
          <w:lang w:eastAsia="ru-RU"/>
        </w:rPr>
      </w:pPr>
      <w:r w:rsidRPr="00D873E7">
        <w:rPr>
          <w:sz w:val="28"/>
          <w:szCs w:val="28"/>
          <w:lang w:eastAsia="ru-RU"/>
        </w:rPr>
        <w:t>11.3. Меры, принимаемые для закрепления кадров. Система стимулирования работников. Примеры установления органами местного самоуправления, предприятиями или организациями дополнительных льгот библиотечным работникам в счет средств местного бюджета или собственных ресурсов.</w:t>
      </w:r>
    </w:p>
    <w:p w14:paraId="6CBB9AEE" w14:textId="77777777" w:rsidR="000B2D43" w:rsidRDefault="000B2D43" w:rsidP="000B2D43">
      <w:pPr>
        <w:pStyle w:val="Standard"/>
        <w:jc w:val="both"/>
        <w:rPr>
          <w:sz w:val="28"/>
          <w:szCs w:val="28"/>
        </w:rPr>
      </w:pPr>
      <w:r>
        <w:rPr>
          <w:sz w:val="28"/>
          <w:szCs w:val="28"/>
        </w:rPr>
        <w:t xml:space="preserve">В 2020 году не было сокращения штатов библиотек. </w:t>
      </w:r>
    </w:p>
    <w:p w14:paraId="74338608" w14:textId="77777777" w:rsidR="000B2D43" w:rsidRDefault="000B2D43" w:rsidP="000B2D43">
      <w:pPr>
        <w:pStyle w:val="Standard"/>
        <w:jc w:val="both"/>
        <w:rPr>
          <w:sz w:val="28"/>
          <w:szCs w:val="28"/>
        </w:rPr>
      </w:pPr>
      <w:r>
        <w:rPr>
          <w:sz w:val="28"/>
          <w:szCs w:val="28"/>
        </w:rPr>
        <w:t xml:space="preserve">Согласно  Постановления администрации Новотитаровского сельского поселения Динского района от 07.02.2019 года № 44 «Об утверждении муниципальной программы  «Развитие культуры в </w:t>
      </w:r>
      <w:proofErr w:type="spellStart"/>
      <w:r>
        <w:rPr>
          <w:sz w:val="28"/>
          <w:szCs w:val="28"/>
        </w:rPr>
        <w:t>Новотитаровском</w:t>
      </w:r>
      <w:proofErr w:type="spellEnd"/>
      <w:r>
        <w:rPr>
          <w:sz w:val="28"/>
          <w:szCs w:val="28"/>
        </w:rPr>
        <w:t xml:space="preserve"> сельском поселении на 2019-2021 годы»  подпункт: «Реализация мероприятий по повышению уровня средней заработной платы работников </w:t>
      </w:r>
      <w:r>
        <w:rPr>
          <w:sz w:val="28"/>
          <w:szCs w:val="28"/>
        </w:rPr>
        <w:lastRenderedPageBreak/>
        <w:t>культуры до средней заработной платы по Краснодарскому краю» работникам производятся выплаты из местного бюджетов;</w:t>
      </w:r>
    </w:p>
    <w:p w14:paraId="77A9DE8F" w14:textId="77777777" w:rsidR="000B2D43" w:rsidRDefault="000B2D43" w:rsidP="000B2D43">
      <w:pPr>
        <w:pStyle w:val="Standard"/>
        <w:jc w:val="both"/>
        <w:rPr>
          <w:sz w:val="28"/>
          <w:szCs w:val="28"/>
        </w:rPr>
      </w:pPr>
      <w:r>
        <w:rPr>
          <w:sz w:val="28"/>
          <w:szCs w:val="28"/>
        </w:rPr>
        <w:t xml:space="preserve">Компенсация расходов на оплату жилых помещений, отопления работникам МБУК «Библиотечное объединение» Новотитаровского сельского поселения, проживающим в сельской местности производятся из средств местного бюджета. </w:t>
      </w:r>
    </w:p>
    <w:p w14:paraId="4ACC0551" w14:textId="77777777" w:rsidR="000B2D43" w:rsidRDefault="000B2D43" w:rsidP="000B2D43">
      <w:pPr>
        <w:pStyle w:val="Standard"/>
        <w:jc w:val="both"/>
        <w:rPr>
          <w:sz w:val="28"/>
          <w:szCs w:val="28"/>
        </w:rPr>
      </w:pPr>
      <w:r>
        <w:rPr>
          <w:sz w:val="28"/>
          <w:szCs w:val="28"/>
        </w:rPr>
        <w:t>В 2020 году учреждение разработало и в стадии утверждения новый коллективный договор. Коллективный договор действует по 2023 год.</w:t>
      </w:r>
    </w:p>
    <w:p w14:paraId="0FF4C786" w14:textId="77777777" w:rsidR="00D873E7" w:rsidRPr="00D873E7" w:rsidRDefault="00D873E7" w:rsidP="00D873E7">
      <w:pPr>
        <w:suppressAutoHyphens w:val="0"/>
        <w:ind w:firstLine="567"/>
        <w:jc w:val="both"/>
        <w:rPr>
          <w:sz w:val="28"/>
          <w:szCs w:val="28"/>
          <w:lang w:eastAsia="ru-RU"/>
        </w:rPr>
      </w:pPr>
      <w:r w:rsidRPr="00D873E7">
        <w:rPr>
          <w:b/>
          <w:i/>
          <w:sz w:val="28"/>
          <w:szCs w:val="28"/>
          <w:lang w:eastAsia="ru-RU"/>
        </w:rPr>
        <w:t>Краткие выводы по разделу.</w:t>
      </w:r>
    </w:p>
    <w:p w14:paraId="3C972404" w14:textId="77777777" w:rsidR="000B2D43" w:rsidRDefault="000B2D43" w:rsidP="00D873E7">
      <w:pPr>
        <w:suppressAutoHyphens w:val="0"/>
        <w:ind w:firstLine="567"/>
        <w:jc w:val="both"/>
        <w:rPr>
          <w:b/>
          <w:sz w:val="28"/>
          <w:szCs w:val="28"/>
          <w:lang w:eastAsia="ru-RU"/>
        </w:rPr>
      </w:pPr>
    </w:p>
    <w:p w14:paraId="0D4D7A1C" w14:textId="77777777" w:rsidR="00D873E7" w:rsidRPr="00D873E7" w:rsidRDefault="00D873E7" w:rsidP="000B2D43">
      <w:pPr>
        <w:suppressAutoHyphens w:val="0"/>
        <w:ind w:firstLine="567"/>
        <w:jc w:val="center"/>
        <w:rPr>
          <w:b/>
          <w:sz w:val="28"/>
          <w:szCs w:val="28"/>
          <w:lang w:eastAsia="ru-RU"/>
        </w:rPr>
      </w:pPr>
      <w:r w:rsidRPr="00D873E7">
        <w:rPr>
          <w:b/>
          <w:sz w:val="28"/>
          <w:szCs w:val="28"/>
          <w:lang w:eastAsia="ru-RU"/>
        </w:rPr>
        <w:t>12. Материально-технические ресурсы библиотек</w:t>
      </w:r>
    </w:p>
    <w:p w14:paraId="705230AD" w14:textId="77777777" w:rsidR="00D873E7" w:rsidRPr="00D873E7" w:rsidRDefault="00D873E7" w:rsidP="00D873E7">
      <w:pPr>
        <w:suppressAutoHyphens w:val="0"/>
        <w:ind w:firstLine="567"/>
        <w:jc w:val="both"/>
        <w:rPr>
          <w:sz w:val="28"/>
          <w:szCs w:val="28"/>
          <w:lang w:eastAsia="ru-RU"/>
        </w:rPr>
      </w:pPr>
      <w:r w:rsidRPr="00D873E7">
        <w:rPr>
          <w:sz w:val="28"/>
          <w:szCs w:val="28"/>
          <w:lang w:eastAsia="ru-RU"/>
        </w:rPr>
        <w:t>12.1. Общая характеристика зданий (помещений) библиотек муниципального образования:</w:t>
      </w:r>
    </w:p>
    <w:p w14:paraId="1C225902" w14:textId="77777777" w:rsidR="00D873E7" w:rsidRDefault="00D873E7" w:rsidP="00D873E7">
      <w:pPr>
        <w:suppressAutoHyphens w:val="0"/>
        <w:ind w:firstLine="567"/>
        <w:jc w:val="both"/>
        <w:rPr>
          <w:sz w:val="28"/>
          <w:szCs w:val="28"/>
          <w:lang w:eastAsia="ru-RU"/>
        </w:rPr>
      </w:pPr>
      <w:r w:rsidRPr="00D873E7">
        <w:rPr>
          <w:sz w:val="28"/>
          <w:szCs w:val="28"/>
          <w:lang w:eastAsia="ru-RU"/>
        </w:rPr>
        <w:t>- обеспеченность библиотек зданиями (помещениями);</w:t>
      </w:r>
    </w:p>
    <w:p w14:paraId="6CBD5473" w14:textId="77777777" w:rsidR="000B2D43" w:rsidRDefault="000B2D43" w:rsidP="00D873E7">
      <w:pPr>
        <w:suppressAutoHyphens w:val="0"/>
        <w:ind w:firstLine="567"/>
        <w:jc w:val="both"/>
        <w:rPr>
          <w:sz w:val="28"/>
          <w:szCs w:val="28"/>
          <w:lang w:eastAsia="ru-RU"/>
        </w:rPr>
      </w:pPr>
      <w:r>
        <w:rPr>
          <w:sz w:val="28"/>
          <w:szCs w:val="28"/>
          <w:lang w:eastAsia="ru-RU"/>
        </w:rPr>
        <w:t>В оперативном управлении МБУК «Библиотечное объединение» Новотитаровского сельского поселения передано одно здание – по улице Советской, 62. В нем расположена сельская библиотека им. Горького.</w:t>
      </w:r>
    </w:p>
    <w:p w14:paraId="365DBEDB" w14:textId="77777777" w:rsidR="000B2D43" w:rsidRDefault="000B2D43" w:rsidP="00D873E7">
      <w:pPr>
        <w:suppressAutoHyphens w:val="0"/>
        <w:ind w:firstLine="567"/>
        <w:jc w:val="both"/>
        <w:rPr>
          <w:sz w:val="28"/>
          <w:szCs w:val="28"/>
          <w:lang w:eastAsia="ru-RU"/>
        </w:rPr>
      </w:pPr>
      <w:r>
        <w:rPr>
          <w:sz w:val="28"/>
          <w:szCs w:val="28"/>
          <w:lang w:eastAsia="ru-RU"/>
        </w:rPr>
        <w:t>Помещение пункта выдачи литературы не является принадлежностью поселения и не передано в оперативное управление.</w:t>
      </w:r>
    </w:p>
    <w:p w14:paraId="456FB3CC" w14:textId="77777777" w:rsidR="000B2D43" w:rsidRDefault="000B2D43" w:rsidP="00D873E7">
      <w:pPr>
        <w:suppressAutoHyphens w:val="0"/>
        <w:ind w:firstLine="567"/>
        <w:jc w:val="both"/>
        <w:rPr>
          <w:sz w:val="28"/>
          <w:szCs w:val="28"/>
          <w:lang w:eastAsia="ru-RU"/>
        </w:rPr>
      </w:pPr>
      <w:r>
        <w:rPr>
          <w:sz w:val="28"/>
          <w:szCs w:val="28"/>
          <w:lang w:eastAsia="ru-RU"/>
        </w:rPr>
        <w:t>Детская библиотека своего помещения не имеет.</w:t>
      </w:r>
    </w:p>
    <w:p w14:paraId="69516396" w14:textId="77777777" w:rsidR="00D873E7" w:rsidRDefault="00D873E7" w:rsidP="00D873E7">
      <w:pPr>
        <w:suppressAutoHyphens w:val="0"/>
        <w:ind w:firstLine="567"/>
        <w:jc w:val="both"/>
        <w:rPr>
          <w:sz w:val="28"/>
          <w:szCs w:val="28"/>
          <w:lang w:eastAsia="ru-RU"/>
        </w:rPr>
      </w:pPr>
      <w:r w:rsidRPr="00D873E7">
        <w:rPr>
          <w:sz w:val="28"/>
          <w:szCs w:val="28"/>
          <w:lang w:eastAsia="ru-RU"/>
        </w:rPr>
        <w:t>- характеристика объемов имеющихся площадей для размещения фонда и обслуживания пользователей;</w:t>
      </w:r>
    </w:p>
    <w:p w14:paraId="72666075" w14:textId="77777777" w:rsidR="000B2D43" w:rsidRDefault="000B2D43" w:rsidP="000B2D43">
      <w:pPr>
        <w:ind w:firstLine="567"/>
        <w:jc w:val="both"/>
        <w:rPr>
          <w:sz w:val="28"/>
          <w:szCs w:val="28"/>
        </w:rPr>
      </w:pPr>
      <w:r>
        <w:rPr>
          <w:sz w:val="28"/>
          <w:szCs w:val="28"/>
        </w:rPr>
        <w:t xml:space="preserve">Сельская библиотека им. Горького – площадь помещения 77,6 </w:t>
      </w:r>
      <w:proofErr w:type="spellStart"/>
      <w:r>
        <w:rPr>
          <w:sz w:val="28"/>
          <w:szCs w:val="28"/>
        </w:rPr>
        <w:t>кв.м</w:t>
      </w:r>
      <w:proofErr w:type="spellEnd"/>
      <w:r>
        <w:rPr>
          <w:sz w:val="28"/>
          <w:szCs w:val="28"/>
        </w:rPr>
        <w:t xml:space="preserve">. Площадь не соответствует ни требованиям модельного стандарта, ни нормам размещения библиотек. Площадь читального зала 15 </w:t>
      </w:r>
      <w:proofErr w:type="spellStart"/>
      <w:r>
        <w:rPr>
          <w:sz w:val="28"/>
          <w:szCs w:val="28"/>
        </w:rPr>
        <w:t>кв.м</w:t>
      </w:r>
      <w:proofErr w:type="spellEnd"/>
      <w:r>
        <w:rPr>
          <w:sz w:val="28"/>
          <w:szCs w:val="28"/>
        </w:rPr>
        <w:t>. Нет возможности не только расположения рабочих мест пользователей, ни оборудования этих мест компьютерной техникой.</w:t>
      </w:r>
    </w:p>
    <w:p w14:paraId="5C8F6914" w14:textId="77777777" w:rsidR="000B2D43" w:rsidRDefault="000B2D43" w:rsidP="000B2D43">
      <w:pPr>
        <w:ind w:firstLine="567"/>
        <w:jc w:val="both"/>
        <w:rPr>
          <w:sz w:val="28"/>
          <w:szCs w:val="28"/>
        </w:rPr>
      </w:pPr>
      <w:r>
        <w:rPr>
          <w:sz w:val="28"/>
          <w:szCs w:val="28"/>
        </w:rPr>
        <w:t xml:space="preserve">Детская библиотека им. Гайдара – площадь библиотеки 88 </w:t>
      </w:r>
      <w:proofErr w:type="spellStart"/>
      <w:r>
        <w:rPr>
          <w:sz w:val="28"/>
          <w:szCs w:val="28"/>
        </w:rPr>
        <w:t>кв.м</w:t>
      </w:r>
      <w:proofErr w:type="spellEnd"/>
      <w:r>
        <w:rPr>
          <w:sz w:val="28"/>
          <w:szCs w:val="28"/>
        </w:rPr>
        <w:t>. Помещение арендованное, срок аренды до 30.09.2022 года. Аренда пролонгироваться не будет и в дальнейшем остро станет вопрос размещения детской библиотеки.</w:t>
      </w:r>
    </w:p>
    <w:p w14:paraId="04BF18C8" w14:textId="77777777" w:rsidR="000B2D43" w:rsidRDefault="000B2D43" w:rsidP="000B2D43">
      <w:pPr>
        <w:ind w:firstLine="567"/>
        <w:jc w:val="both"/>
        <w:rPr>
          <w:sz w:val="28"/>
          <w:szCs w:val="28"/>
        </w:rPr>
      </w:pPr>
      <w:r>
        <w:rPr>
          <w:sz w:val="28"/>
          <w:szCs w:val="28"/>
        </w:rPr>
        <w:t>Библиотечный пункт хутора К. Маркса. Общая площадь 43кв.м. Здание не оформлено администрацией и не передано в оперативное управление учреждению. В помещении нет отопления, нет водопровода, нет санитарных помещений.</w:t>
      </w:r>
    </w:p>
    <w:p w14:paraId="32267571" w14:textId="77777777" w:rsidR="000B2D43" w:rsidRDefault="000B2D43" w:rsidP="000B2D43">
      <w:pPr>
        <w:ind w:firstLine="567"/>
        <w:jc w:val="both"/>
        <w:rPr>
          <w:sz w:val="28"/>
          <w:szCs w:val="28"/>
        </w:rPr>
      </w:pPr>
      <w:r>
        <w:rPr>
          <w:sz w:val="28"/>
          <w:szCs w:val="28"/>
        </w:rPr>
        <w:t xml:space="preserve">Возможного перепрофилирования и роста библиотек как досуговых центров в Новотитаровской осуществить невозможно. Все </w:t>
      </w:r>
      <w:r w:rsidR="007B2EC0">
        <w:rPr>
          <w:sz w:val="28"/>
          <w:szCs w:val="28"/>
        </w:rPr>
        <w:t>библиотеки</w:t>
      </w:r>
      <w:r>
        <w:rPr>
          <w:sz w:val="28"/>
          <w:szCs w:val="28"/>
        </w:rPr>
        <w:t xml:space="preserve"> </w:t>
      </w:r>
      <w:r w:rsidR="007B2EC0">
        <w:rPr>
          <w:sz w:val="28"/>
          <w:szCs w:val="28"/>
        </w:rPr>
        <w:t>расположены в разных зданиях</w:t>
      </w:r>
      <w:r>
        <w:rPr>
          <w:sz w:val="28"/>
          <w:szCs w:val="28"/>
        </w:rPr>
        <w:t xml:space="preserve">, площадь небольшая, штат оптимизируется. </w:t>
      </w:r>
    </w:p>
    <w:p w14:paraId="08744027" w14:textId="77777777" w:rsidR="00D873E7" w:rsidRDefault="00D873E7" w:rsidP="00D873E7">
      <w:pPr>
        <w:suppressAutoHyphens w:val="0"/>
        <w:ind w:firstLine="567"/>
        <w:jc w:val="both"/>
        <w:rPr>
          <w:sz w:val="28"/>
          <w:szCs w:val="28"/>
          <w:lang w:eastAsia="ru-RU"/>
        </w:rPr>
      </w:pPr>
      <w:r w:rsidRPr="00D873E7">
        <w:rPr>
          <w:sz w:val="28"/>
          <w:szCs w:val="28"/>
          <w:lang w:eastAsia="ru-RU"/>
        </w:rPr>
        <w:t>- техническое состояние зданий (помещений) библиотек;</w:t>
      </w:r>
    </w:p>
    <w:p w14:paraId="6ECDD24F" w14:textId="77777777" w:rsidR="007B2EC0" w:rsidRDefault="007B2EC0" w:rsidP="00D873E7">
      <w:pPr>
        <w:suppressAutoHyphens w:val="0"/>
        <w:ind w:firstLine="567"/>
        <w:jc w:val="both"/>
        <w:rPr>
          <w:sz w:val="28"/>
          <w:szCs w:val="28"/>
        </w:rPr>
      </w:pPr>
      <w:r>
        <w:rPr>
          <w:sz w:val="28"/>
          <w:szCs w:val="28"/>
        </w:rPr>
        <w:t>В библиотеке им. Горького нет возможности провести ремонт. Здание является памятником архитектуры, стоимость реставрационных работ по предварительным сметам до 20 млн</w:t>
      </w:r>
      <w:r w:rsidR="0027276B">
        <w:rPr>
          <w:sz w:val="28"/>
          <w:szCs w:val="28"/>
        </w:rPr>
        <w:t>.</w:t>
      </w:r>
      <w:r>
        <w:rPr>
          <w:sz w:val="28"/>
          <w:szCs w:val="28"/>
        </w:rPr>
        <w:t xml:space="preserve"> рублей.</w:t>
      </w:r>
    </w:p>
    <w:p w14:paraId="690A1F1A" w14:textId="77777777" w:rsidR="002E2782" w:rsidRDefault="002E2782" w:rsidP="002E2782">
      <w:pPr>
        <w:pStyle w:val="11"/>
        <w:ind w:firstLine="567"/>
        <w:jc w:val="both"/>
        <w:rPr>
          <w:rFonts w:ascii="Times New Roman" w:hAnsi="Times New Roman"/>
          <w:sz w:val="28"/>
          <w:szCs w:val="28"/>
        </w:rPr>
      </w:pPr>
      <w:r>
        <w:rPr>
          <w:rFonts w:ascii="Times New Roman" w:hAnsi="Times New Roman"/>
          <w:sz w:val="28"/>
          <w:szCs w:val="28"/>
        </w:rPr>
        <w:t xml:space="preserve">Сельская библиотека им. Горького – площадь помещения 77,6 кв. м. Здание является зарегистрированным памятником архитектуры. Требуется проведение проектных и реставрационно-ремонтных работ. Капитального ремонта не проводилось более 30 лет.  В 2020 году силами сотрудников </w:t>
      </w:r>
      <w:r>
        <w:rPr>
          <w:rFonts w:ascii="Times New Roman" w:hAnsi="Times New Roman"/>
          <w:sz w:val="28"/>
          <w:szCs w:val="28"/>
        </w:rPr>
        <w:lastRenderedPageBreak/>
        <w:t>библиотеки проведен косметический ремонт помещения и фасада. В октябре 2013 года  депутатами Совета Новотитаровского сельского поселения принято решение о выделении 1 млн. рублей на проведение ремонтно-реставрационных работ по замене кровли здания. В феврале 2014 года после проведенных работ с документами в библиотеке заменили кровлю. Сейчас это красивая, надежная крыша здания. Полностью отреставрировать здание библиотеки в данный момент не представляется возможным из-за огромной суммы финансовых затрат.  Закончены работы по оформлению правоустанавливающих документов на здание и земельный участок библиотеки им. Горького.</w:t>
      </w:r>
    </w:p>
    <w:p w14:paraId="445812C5" w14:textId="77777777" w:rsidR="002E2782" w:rsidRDefault="002E2782" w:rsidP="002E2782">
      <w:pPr>
        <w:pStyle w:val="Standard"/>
        <w:jc w:val="both"/>
        <w:rPr>
          <w:sz w:val="28"/>
          <w:szCs w:val="28"/>
        </w:rPr>
      </w:pPr>
      <w:r>
        <w:rPr>
          <w:sz w:val="28"/>
          <w:szCs w:val="28"/>
        </w:rPr>
        <w:t xml:space="preserve">Детская библиотека им. Гайдара – площадь библиотеки 88 </w:t>
      </w:r>
      <w:proofErr w:type="spellStart"/>
      <w:r>
        <w:rPr>
          <w:sz w:val="28"/>
          <w:szCs w:val="28"/>
        </w:rPr>
        <w:t>кв.м</w:t>
      </w:r>
      <w:proofErr w:type="spellEnd"/>
      <w:r>
        <w:rPr>
          <w:sz w:val="28"/>
          <w:szCs w:val="28"/>
        </w:rPr>
        <w:t>. Помещение арендованное, собственник БОУ СОШ № 29. Договор безвозмездного пользования заключен 01.10.2017 года сроком на 5 лет в связи с перемещением библиотеки. Силами сотрудников произведен ежегодный косметический ремонт помещений. В помещении библиотеки собственником помещения (школой) произведена установка электрического и теплового счетчиков</w:t>
      </w:r>
      <w:r w:rsidR="008E5E0B">
        <w:rPr>
          <w:sz w:val="28"/>
          <w:szCs w:val="28"/>
        </w:rPr>
        <w:t>, охранной и пожарной сигнализаций</w:t>
      </w:r>
      <w:r>
        <w:rPr>
          <w:sz w:val="28"/>
          <w:szCs w:val="28"/>
        </w:rPr>
        <w:t>. МБУК «Библиотечное объединение» Новотитаровского сельского поселения согласно договору о предоставлении коммунальных услуг оплачивает потребленные коммунальные услуги.</w:t>
      </w:r>
      <w:r w:rsidR="008E5E0B">
        <w:rPr>
          <w:sz w:val="28"/>
          <w:szCs w:val="28"/>
        </w:rPr>
        <w:t xml:space="preserve"> Здание не телефонизировано. Интернет имеется.</w:t>
      </w:r>
    </w:p>
    <w:p w14:paraId="01D4DFBE" w14:textId="77777777" w:rsidR="002E2782" w:rsidRDefault="002E2782" w:rsidP="002E2782">
      <w:pPr>
        <w:pStyle w:val="Standard"/>
        <w:jc w:val="both"/>
        <w:rPr>
          <w:sz w:val="28"/>
          <w:szCs w:val="28"/>
        </w:rPr>
      </w:pPr>
      <w:r>
        <w:rPr>
          <w:sz w:val="28"/>
          <w:szCs w:val="28"/>
        </w:rPr>
        <w:t>Библиотечный пункт хутора К. Маркса. Общая площадь 43кв.м. В помещении силами библиотекаря был произведен  ежегодный ремонт.  Помещение не имеет отопления. Нет водопровода и других санитарных условий. Здание не телефонизировано.</w:t>
      </w:r>
    </w:p>
    <w:p w14:paraId="5E983D22" w14:textId="77777777" w:rsidR="00D873E7" w:rsidRDefault="00D873E7" w:rsidP="00D873E7">
      <w:pPr>
        <w:suppressAutoHyphens w:val="0"/>
        <w:ind w:firstLine="567"/>
        <w:jc w:val="both"/>
        <w:rPr>
          <w:sz w:val="28"/>
          <w:szCs w:val="28"/>
          <w:lang w:eastAsia="ru-RU"/>
        </w:rPr>
      </w:pPr>
      <w:r w:rsidRPr="00D873E7">
        <w:rPr>
          <w:sz w:val="28"/>
          <w:szCs w:val="28"/>
          <w:lang w:eastAsia="ru-RU"/>
        </w:rPr>
        <w:t>- доступность зданий для лиц с нарушениями опорно-двигательного аппарата и др.</w:t>
      </w:r>
    </w:p>
    <w:p w14:paraId="116E3BA4" w14:textId="77777777" w:rsidR="007B2EC0" w:rsidRDefault="007B2EC0" w:rsidP="00D873E7">
      <w:pPr>
        <w:suppressAutoHyphens w:val="0"/>
        <w:ind w:firstLine="567"/>
        <w:jc w:val="both"/>
        <w:rPr>
          <w:sz w:val="28"/>
          <w:szCs w:val="28"/>
          <w:lang w:eastAsia="ru-RU"/>
        </w:rPr>
      </w:pPr>
      <w:r>
        <w:rPr>
          <w:sz w:val="28"/>
          <w:szCs w:val="28"/>
          <w:lang w:eastAsia="ru-RU"/>
        </w:rPr>
        <w:t>Сельская библиотека доступна для инвалидов, согласно паспорту доступности.</w:t>
      </w:r>
    </w:p>
    <w:p w14:paraId="4CF2B77A" w14:textId="77777777" w:rsidR="007B2EC0" w:rsidRDefault="007B2EC0" w:rsidP="00D873E7">
      <w:pPr>
        <w:suppressAutoHyphens w:val="0"/>
        <w:ind w:firstLine="567"/>
        <w:jc w:val="both"/>
        <w:rPr>
          <w:sz w:val="28"/>
          <w:szCs w:val="28"/>
          <w:lang w:eastAsia="ru-RU"/>
        </w:rPr>
      </w:pPr>
      <w:r>
        <w:rPr>
          <w:sz w:val="28"/>
          <w:szCs w:val="28"/>
          <w:lang w:eastAsia="ru-RU"/>
        </w:rPr>
        <w:t>Детская библиотека недоступна для инвалидов-колясочников.</w:t>
      </w:r>
      <w:r w:rsidR="008E5E0B">
        <w:rPr>
          <w:sz w:val="28"/>
          <w:szCs w:val="28"/>
          <w:lang w:eastAsia="ru-RU"/>
        </w:rPr>
        <w:t xml:space="preserve"> Нет пандуса.</w:t>
      </w:r>
      <w:r>
        <w:rPr>
          <w:sz w:val="28"/>
          <w:szCs w:val="28"/>
          <w:lang w:eastAsia="ru-RU"/>
        </w:rPr>
        <w:t xml:space="preserve"> </w:t>
      </w:r>
    </w:p>
    <w:p w14:paraId="1675A64E" w14:textId="77777777" w:rsidR="007B2EC0" w:rsidRDefault="00354EB4" w:rsidP="00D873E7">
      <w:pPr>
        <w:suppressAutoHyphens w:val="0"/>
        <w:ind w:firstLine="567"/>
        <w:jc w:val="both"/>
        <w:rPr>
          <w:sz w:val="28"/>
          <w:szCs w:val="28"/>
          <w:lang w:eastAsia="ru-RU"/>
        </w:rPr>
      </w:pPr>
      <w:r>
        <w:rPr>
          <w:sz w:val="28"/>
          <w:szCs w:val="28"/>
          <w:lang w:eastAsia="ru-RU"/>
        </w:rPr>
        <w:t>Все библиотеки обеспечены кнопкой-вызовом, информационными табличками для слепых.</w:t>
      </w:r>
    </w:p>
    <w:p w14:paraId="3A79AFCA" w14:textId="77777777" w:rsidR="002E2782" w:rsidRDefault="002E2782" w:rsidP="002E2782">
      <w:pPr>
        <w:pStyle w:val="11"/>
        <w:ind w:firstLine="567"/>
        <w:jc w:val="both"/>
        <w:rPr>
          <w:rFonts w:ascii="Times New Roman" w:hAnsi="Times New Roman"/>
          <w:sz w:val="28"/>
          <w:szCs w:val="28"/>
        </w:rPr>
      </w:pPr>
      <w:r>
        <w:rPr>
          <w:rFonts w:ascii="Times New Roman" w:hAnsi="Times New Roman"/>
          <w:sz w:val="28"/>
          <w:szCs w:val="28"/>
        </w:rPr>
        <w:t>В 2016 году учреждением были изготовлены тактильные указатели для лиц с ограниченными возможностями, но в детской библиотеке им. Гайдара вандалами тактильн</w:t>
      </w:r>
      <w:r w:rsidR="00EB0099">
        <w:rPr>
          <w:rFonts w:ascii="Times New Roman" w:hAnsi="Times New Roman"/>
          <w:sz w:val="28"/>
          <w:szCs w:val="28"/>
        </w:rPr>
        <w:t>ая</w:t>
      </w:r>
      <w:r>
        <w:rPr>
          <w:rFonts w:ascii="Times New Roman" w:hAnsi="Times New Roman"/>
          <w:sz w:val="28"/>
          <w:szCs w:val="28"/>
        </w:rPr>
        <w:t xml:space="preserve"> вывеск</w:t>
      </w:r>
      <w:r w:rsidR="00EB0099">
        <w:rPr>
          <w:rFonts w:ascii="Times New Roman" w:hAnsi="Times New Roman"/>
          <w:sz w:val="28"/>
          <w:szCs w:val="28"/>
        </w:rPr>
        <w:t>а</w:t>
      </w:r>
      <w:r>
        <w:rPr>
          <w:rFonts w:ascii="Times New Roman" w:hAnsi="Times New Roman"/>
          <w:sz w:val="28"/>
          <w:szCs w:val="28"/>
        </w:rPr>
        <w:t xml:space="preserve"> и кнопка вызова были уничтожены. В 2021 году при наличии финансовых сре</w:t>
      </w:r>
      <w:proofErr w:type="gramStart"/>
      <w:r>
        <w:rPr>
          <w:rFonts w:ascii="Times New Roman" w:hAnsi="Times New Roman"/>
          <w:sz w:val="28"/>
          <w:szCs w:val="28"/>
        </w:rPr>
        <w:t>дств пр</w:t>
      </w:r>
      <w:proofErr w:type="gramEnd"/>
      <w:r>
        <w:rPr>
          <w:rFonts w:ascii="Times New Roman" w:hAnsi="Times New Roman"/>
          <w:sz w:val="28"/>
          <w:szCs w:val="28"/>
        </w:rPr>
        <w:t>идется восстанавливать утраченные вывески.</w:t>
      </w:r>
    </w:p>
    <w:p w14:paraId="3D3E4E73" w14:textId="60216BCB" w:rsidR="00C07211" w:rsidRDefault="00C07211" w:rsidP="002E2782">
      <w:pPr>
        <w:pStyle w:val="11"/>
        <w:ind w:firstLine="567"/>
        <w:jc w:val="both"/>
        <w:rPr>
          <w:rFonts w:ascii="Times New Roman" w:hAnsi="Times New Roman"/>
          <w:sz w:val="28"/>
          <w:szCs w:val="28"/>
        </w:rPr>
      </w:pPr>
      <w:r>
        <w:rPr>
          <w:rFonts w:ascii="Times New Roman" w:hAnsi="Times New Roman"/>
          <w:sz w:val="28"/>
          <w:szCs w:val="28"/>
        </w:rPr>
        <w:t xml:space="preserve">Библиотека им. Горького приняла участие в Тотальном тесте «Доступная среда» </w:t>
      </w:r>
      <w:bookmarkStart w:id="10" w:name="_GoBack"/>
      <w:bookmarkEnd w:id="10"/>
    </w:p>
    <w:p w14:paraId="6959ADB9" w14:textId="77777777" w:rsidR="002E2782" w:rsidRDefault="002E2782" w:rsidP="002E2782">
      <w:pPr>
        <w:pStyle w:val="11"/>
        <w:ind w:firstLine="567"/>
        <w:jc w:val="both"/>
        <w:rPr>
          <w:rFonts w:ascii="Times New Roman" w:hAnsi="Times New Roman"/>
          <w:sz w:val="28"/>
          <w:szCs w:val="28"/>
        </w:rPr>
      </w:pPr>
      <w:r>
        <w:rPr>
          <w:rFonts w:ascii="Times New Roman" w:hAnsi="Times New Roman"/>
          <w:sz w:val="28"/>
          <w:szCs w:val="28"/>
        </w:rPr>
        <w:t>Разработана Программа энергосбережения учреждения.</w:t>
      </w:r>
    </w:p>
    <w:p w14:paraId="306A8E24" w14:textId="77777777" w:rsidR="00D873E7" w:rsidRPr="00D873E7" w:rsidRDefault="00D873E7" w:rsidP="00D873E7">
      <w:pPr>
        <w:suppressAutoHyphens w:val="0"/>
        <w:ind w:firstLine="567"/>
        <w:jc w:val="both"/>
        <w:rPr>
          <w:sz w:val="28"/>
          <w:szCs w:val="28"/>
          <w:lang w:eastAsia="ru-RU"/>
        </w:rPr>
      </w:pPr>
      <w:r w:rsidRPr="00D873E7">
        <w:rPr>
          <w:sz w:val="28"/>
          <w:szCs w:val="28"/>
          <w:lang w:eastAsia="ru-RU"/>
        </w:rPr>
        <w:t>12.2. Обеспечение безопасности библиотек и библиотечных фондов:</w:t>
      </w:r>
    </w:p>
    <w:p w14:paraId="02DBBF31" w14:textId="77777777" w:rsidR="00D873E7" w:rsidRDefault="00D873E7" w:rsidP="00D873E7">
      <w:pPr>
        <w:suppressAutoHyphens w:val="0"/>
        <w:ind w:firstLine="567"/>
        <w:jc w:val="both"/>
        <w:rPr>
          <w:sz w:val="28"/>
          <w:szCs w:val="28"/>
          <w:lang w:eastAsia="ru-RU"/>
        </w:rPr>
      </w:pPr>
      <w:r w:rsidRPr="00D873E7">
        <w:rPr>
          <w:sz w:val="28"/>
          <w:szCs w:val="28"/>
          <w:lang w:eastAsia="ru-RU"/>
        </w:rPr>
        <w:t>- наличие охранных средств;</w:t>
      </w:r>
    </w:p>
    <w:p w14:paraId="4342728C" w14:textId="77777777" w:rsidR="00354EB4" w:rsidRDefault="00354EB4" w:rsidP="00D873E7">
      <w:pPr>
        <w:suppressAutoHyphens w:val="0"/>
        <w:ind w:firstLine="567"/>
        <w:jc w:val="both"/>
        <w:rPr>
          <w:sz w:val="28"/>
          <w:szCs w:val="28"/>
        </w:rPr>
      </w:pPr>
      <w:r>
        <w:rPr>
          <w:sz w:val="28"/>
          <w:szCs w:val="28"/>
          <w:lang w:eastAsia="ru-RU"/>
        </w:rPr>
        <w:t xml:space="preserve">  Сельская библиотека им. Горького - </w:t>
      </w:r>
      <w:r>
        <w:rPr>
          <w:sz w:val="28"/>
          <w:szCs w:val="28"/>
        </w:rPr>
        <w:t xml:space="preserve">Контракт ООО «Кобра-Гарант ЮГ» КГ № 123/717/220 от 01.05.2020 на оказание Услуг комплексной безопасности с реагированием мобильными нарядами по тревожным </w:t>
      </w:r>
      <w:r>
        <w:rPr>
          <w:sz w:val="28"/>
          <w:szCs w:val="28"/>
        </w:rPr>
        <w:lastRenderedPageBreak/>
        <w:t>сообщения группой в составе 2 человек – охранная сигнализация и тревожная кнопка.</w:t>
      </w:r>
    </w:p>
    <w:p w14:paraId="67314418" w14:textId="77777777" w:rsidR="002E2782" w:rsidRDefault="002E2782" w:rsidP="002E2782">
      <w:pPr>
        <w:pStyle w:val="11"/>
        <w:ind w:firstLine="567"/>
        <w:jc w:val="both"/>
        <w:rPr>
          <w:rFonts w:ascii="Times New Roman" w:hAnsi="Times New Roman"/>
          <w:sz w:val="28"/>
          <w:szCs w:val="28"/>
        </w:rPr>
      </w:pPr>
      <w:r>
        <w:rPr>
          <w:rFonts w:ascii="Times New Roman" w:hAnsi="Times New Roman"/>
          <w:sz w:val="28"/>
          <w:szCs w:val="28"/>
        </w:rPr>
        <w:t xml:space="preserve">В 2020 году в библиотеке им. Горького по требованию антитеррористической защищенности была </w:t>
      </w:r>
      <w:r w:rsidR="008E5E0B">
        <w:rPr>
          <w:rFonts w:ascii="Times New Roman" w:hAnsi="Times New Roman"/>
          <w:sz w:val="28"/>
          <w:szCs w:val="28"/>
        </w:rPr>
        <w:t>произведена реконструкция устаревшей</w:t>
      </w:r>
      <w:r>
        <w:rPr>
          <w:rFonts w:ascii="Times New Roman" w:hAnsi="Times New Roman"/>
          <w:sz w:val="28"/>
          <w:szCs w:val="28"/>
        </w:rPr>
        <w:t xml:space="preserve"> охранн</w:t>
      </w:r>
      <w:r w:rsidR="008E5E0B">
        <w:rPr>
          <w:rFonts w:ascii="Times New Roman" w:hAnsi="Times New Roman"/>
          <w:sz w:val="28"/>
          <w:szCs w:val="28"/>
        </w:rPr>
        <w:t>ой</w:t>
      </w:r>
      <w:r>
        <w:rPr>
          <w:rFonts w:ascii="Times New Roman" w:hAnsi="Times New Roman"/>
          <w:sz w:val="28"/>
          <w:szCs w:val="28"/>
        </w:rPr>
        <w:t xml:space="preserve"> сигнализаци</w:t>
      </w:r>
      <w:r w:rsidR="008E5E0B">
        <w:rPr>
          <w:rFonts w:ascii="Times New Roman" w:hAnsi="Times New Roman"/>
          <w:sz w:val="28"/>
          <w:szCs w:val="28"/>
        </w:rPr>
        <w:t>и</w:t>
      </w:r>
      <w:r>
        <w:rPr>
          <w:rFonts w:ascii="Times New Roman" w:hAnsi="Times New Roman"/>
          <w:sz w:val="28"/>
          <w:szCs w:val="28"/>
        </w:rPr>
        <w:t xml:space="preserve"> и </w:t>
      </w:r>
      <w:r w:rsidR="008E5E0B">
        <w:rPr>
          <w:rFonts w:ascii="Times New Roman" w:hAnsi="Times New Roman"/>
          <w:sz w:val="28"/>
          <w:szCs w:val="28"/>
        </w:rPr>
        <w:t xml:space="preserve">установлена </w:t>
      </w:r>
      <w:r>
        <w:rPr>
          <w:rFonts w:ascii="Times New Roman" w:hAnsi="Times New Roman"/>
          <w:sz w:val="28"/>
          <w:szCs w:val="28"/>
        </w:rPr>
        <w:t>тревожная кнопка. В 2017 году учреждение оформило паспорт безопасности, продолжительностью 3 года, в 2020 году идет переоформление паспорта безопасности.</w:t>
      </w:r>
    </w:p>
    <w:p w14:paraId="680E3863" w14:textId="77777777" w:rsidR="00D873E7" w:rsidRDefault="00D873E7" w:rsidP="00D873E7">
      <w:pPr>
        <w:suppressAutoHyphens w:val="0"/>
        <w:ind w:firstLine="567"/>
        <w:jc w:val="both"/>
        <w:rPr>
          <w:sz w:val="28"/>
          <w:szCs w:val="28"/>
          <w:lang w:eastAsia="ru-RU"/>
        </w:rPr>
      </w:pPr>
      <w:r w:rsidRPr="00D873E7">
        <w:rPr>
          <w:sz w:val="28"/>
          <w:szCs w:val="28"/>
          <w:lang w:eastAsia="ru-RU"/>
        </w:rPr>
        <w:t>- наличие пожарной сигнализации</w:t>
      </w:r>
      <w:r w:rsidR="008E5E0B">
        <w:rPr>
          <w:sz w:val="28"/>
          <w:szCs w:val="28"/>
          <w:lang w:eastAsia="ru-RU"/>
        </w:rPr>
        <w:t xml:space="preserve"> с голосовым оповещением</w:t>
      </w:r>
      <w:r w:rsidRPr="00D873E7">
        <w:rPr>
          <w:sz w:val="28"/>
          <w:szCs w:val="28"/>
          <w:lang w:eastAsia="ru-RU"/>
        </w:rPr>
        <w:t>;</w:t>
      </w:r>
    </w:p>
    <w:p w14:paraId="04962ED8" w14:textId="77777777" w:rsidR="00354EB4" w:rsidRDefault="00CA36B1" w:rsidP="00D873E7">
      <w:pPr>
        <w:suppressAutoHyphens w:val="0"/>
        <w:ind w:firstLine="567"/>
        <w:jc w:val="both"/>
        <w:rPr>
          <w:sz w:val="28"/>
          <w:szCs w:val="28"/>
          <w:lang w:eastAsia="ru-RU"/>
        </w:rPr>
      </w:pPr>
      <w:r>
        <w:rPr>
          <w:sz w:val="28"/>
          <w:szCs w:val="28"/>
          <w:lang w:eastAsia="ru-RU"/>
        </w:rPr>
        <w:t xml:space="preserve">Договор № 1-ТО/20  от 09.01.2020 г. на оказание услуг по техническому обслуживанию систем обеспечения </w:t>
      </w:r>
      <w:r w:rsidR="008E5E0B">
        <w:rPr>
          <w:sz w:val="28"/>
          <w:szCs w:val="28"/>
          <w:lang w:eastAsia="ru-RU"/>
        </w:rPr>
        <w:t xml:space="preserve">пожарной </w:t>
      </w:r>
      <w:r>
        <w:rPr>
          <w:sz w:val="28"/>
          <w:szCs w:val="28"/>
          <w:lang w:eastAsia="ru-RU"/>
        </w:rPr>
        <w:t>безопасности</w:t>
      </w:r>
      <w:r w:rsidR="008E5E0B">
        <w:rPr>
          <w:sz w:val="28"/>
          <w:szCs w:val="28"/>
          <w:lang w:eastAsia="ru-RU"/>
        </w:rPr>
        <w:t xml:space="preserve"> с ИП </w:t>
      </w:r>
      <w:proofErr w:type="spellStart"/>
      <w:r w:rsidR="008E5E0B">
        <w:rPr>
          <w:sz w:val="28"/>
          <w:szCs w:val="28"/>
          <w:lang w:eastAsia="ru-RU"/>
        </w:rPr>
        <w:t>Сытько</w:t>
      </w:r>
      <w:proofErr w:type="spellEnd"/>
      <w:r w:rsidR="008E5E0B">
        <w:rPr>
          <w:sz w:val="28"/>
          <w:szCs w:val="28"/>
          <w:lang w:eastAsia="ru-RU"/>
        </w:rPr>
        <w:t xml:space="preserve"> В.М. </w:t>
      </w:r>
    </w:p>
    <w:p w14:paraId="108FD822" w14:textId="77777777" w:rsidR="002E2782" w:rsidRPr="00D873E7" w:rsidRDefault="002E2782" w:rsidP="00D873E7">
      <w:pPr>
        <w:suppressAutoHyphens w:val="0"/>
        <w:ind w:firstLine="567"/>
        <w:jc w:val="both"/>
        <w:rPr>
          <w:sz w:val="28"/>
          <w:szCs w:val="28"/>
          <w:lang w:eastAsia="ru-RU"/>
        </w:rPr>
      </w:pPr>
      <w:r>
        <w:rPr>
          <w:sz w:val="28"/>
          <w:szCs w:val="28"/>
        </w:rPr>
        <w:t>Пожарные сигнализации установлены во всех библиотеках объединения. Заключен договор на техническое обслуживание автоматической пожарной безопасности. В 2019 году 8 сотрудников прошли обучение по пожарно-техническому минимуму. В 2017 году прошла замена первичных средств пожаротушения. Сотрудники регулярно проходят инструктажи.</w:t>
      </w:r>
    </w:p>
    <w:p w14:paraId="796344A6" w14:textId="77777777" w:rsidR="00D873E7" w:rsidRDefault="00D873E7" w:rsidP="00D873E7">
      <w:pPr>
        <w:suppressAutoHyphens w:val="0"/>
        <w:ind w:firstLine="567"/>
        <w:jc w:val="both"/>
        <w:rPr>
          <w:sz w:val="28"/>
          <w:szCs w:val="28"/>
          <w:lang w:eastAsia="ru-RU"/>
        </w:rPr>
      </w:pPr>
      <w:r w:rsidRPr="00D873E7">
        <w:rPr>
          <w:sz w:val="28"/>
          <w:szCs w:val="28"/>
          <w:lang w:eastAsia="ru-RU"/>
        </w:rPr>
        <w:t>- аварийные ситуации в библиотеках (количество ситуаций, причины возникновения и последствия).</w:t>
      </w:r>
    </w:p>
    <w:p w14:paraId="704D8C43" w14:textId="77777777" w:rsidR="00CA36B1" w:rsidRPr="00D873E7" w:rsidRDefault="00CA36B1" w:rsidP="00D873E7">
      <w:pPr>
        <w:suppressAutoHyphens w:val="0"/>
        <w:ind w:firstLine="567"/>
        <w:jc w:val="both"/>
        <w:rPr>
          <w:sz w:val="28"/>
          <w:szCs w:val="28"/>
          <w:lang w:eastAsia="ru-RU"/>
        </w:rPr>
      </w:pPr>
      <w:r>
        <w:rPr>
          <w:sz w:val="28"/>
          <w:szCs w:val="28"/>
          <w:lang w:eastAsia="ru-RU"/>
        </w:rPr>
        <w:t>Аварийных ситуаций в библиотеке не было.</w:t>
      </w:r>
    </w:p>
    <w:p w14:paraId="6A0ADF32" w14:textId="77777777" w:rsidR="00D873E7" w:rsidRDefault="00D873E7" w:rsidP="00D873E7">
      <w:pPr>
        <w:suppressAutoHyphens w:val="0"/>
        <w:ind w:firstLine="567"/>
        <w:jc w:val="both"/>
        <w:rPr>
          <w:sz w:val="28"/>
          <w:szCs w:val="28"/>
          <w:lang w:eastAsia="ru-RU"/>
        </w:rPr>
      </w:pPr>
      <w:r w:rsidRPr="002E2782">
        <w:rPr>
          <w:sz w:val="28"/>
          <w:szCs w:val="28"/>
          <w:lang w:eastAsia="ru-RU"/>
        </w:rPr>
        <w:t xml:space="preserve">12.3. Модернизация библиотечных зданий (помещений), организация внутреннего пространства библиотек в соответствии с потребностями пользователей, создание условий для </w:t>
      </w:r>
      <w:proofErr w:type="spellStart"/>
      <w:r w:rsidRPr="002E2782">
        <w:rPr>
          <w:sz w:val="28"/>
          <w:szCs w:val="28"/>
          <w:lang w:eastAsia="ru-RU"/>
        </w:rPr>
        <w:t>безбарьерного</w:t>
      </w:r>
      <w:proofErr w:type="spellEnd"/>
      <w:r w:rsidRPr="002E2782">
        <w:rPr>
          <w:sz w:val="28"/>
          <w:szCs w:val="28"/>
          <w:lang w:eastAsia="ru-RU"/>
        </w:rPr>
        <w:t xml:space="preserve"> общения.</w:t>
      </w:r>
    </w:p>
    <w:p w14:paraId="3E2180EB" w14:textId="77777777" w:rsidR="002E2782" w:rsidRDefault="002E2782" w:rsidP="002E2782">
      <w:pPr>
        <w:pStyle w:val="11"/>
        <w:ind w:firstLine="567"/>
        <w:jc w:val="both"/>
        <w:rPr>
          <w:rFonts w:ascii="Times New Roman" w:hAnsi="Times New Roman"/>
          <w:sz w:val="28"/>
          <w:szCs w:val="28"/>
        </w:rPr>
      </w:pPr>
      <w:r>
        <w:rPr>
          <w:rFonts w:ascii="Times New Roman" w:hAnsi="Times New Roman"/>
          <w:sz w:val="28"/>
          <w:szCs w:val="28"/>
        </w:rPr>
        <w:t>Проблема модернизации зданий не имеет решения. В сельской библиотеке им. Горького</w:t>
      </w:r>
      <w:r w:rsidR="008E5E0B">
        <w:rPr>
          <w:rFonts w:ascii="Times New Roman" w:hAnsi="Times New Roman"/>
          <w:sz w:val="28"/>
          <w:szCs w:val="28"/>
        </w:rPr>
        <w:t xml:space="preserve"> (здание является памятников архитектуры краевого значения)</w:t>
      </w:r>
      <w:r>
        <w:rPr>
          <w:rFonts w:ascii="Times New Roman" w:hAnsi="Times New Roman"/>
          <w:sz w:val="28"/>
          <w:szCs w:val="28"/>
        </w:rPr>
        <w:t xml:space="preserve"> невозможна модернизация, так как договор об охране и использования охраняемых зданий не допускает никаких реконструкций. Остальные здания не находятся в оперативном управлении учреждения и не имеют права распоряжаться площадями, т.е. пристраивать, менять планировку и т.п. </w:t>
      </w:r>
    </w:p>
    <w:p w14:paraId="265B8599" w14:textId="77777777" w:rsidR="00D873E7" w:rsidRDefault="00D873E7" w:rsidP="00D873E7">
      <w:pPr>
        <w:suppressAutoHyphens w:val="0"/>
        <w:ind w:firstLine="567"/>
        <w:jc w:val="both"/>
        <w:rPr>
          <w:sz w:val="28"/>
          <w:szCs w:val="28"/>
          <w:lang w:eastAsia="ru-RU"/>
        </w:rPr>
      </w:pPr>
      <w:r w:rsidRPr="00D873E7">
        <w:rPr>
          <w:sz w:val="28"/>
          <w:szCs w:val="28"/>
          <w:lang w:eastAsia="ru-RU"/>
        </w:rPr>
        <w:t>12.4. Финансовое обеспечение материально-технической базы, привлечение внебюджетных средств.</w:t>
      </w:r>
    </w:p>
    <w:p w14:paraId="20210A56" w14:textId="77777777" w:rsidR="00CA36B1" w:rsidRPr="008B2905" w:rsidRDefault="00CA36B1" w:rsidP="00CA36B1">
      <w:pPr>
        <w:tabs>
          <w:tab w:val="left" w:pos="0"/>
        </w:tabs>
        <w:rPr>
          <w:sz w:val="28"/>
          <w:szCs w:val="28"/>
        </w:rPr>
      </w:pPr>
      <w:r w:rsidRPr="008B2905">
        <w:rPr>
          <w:sz w:val="28"/>
          <w:szCs w:val="28"/>
        </w:rPr>
        <w:t>В 20</w:t>
      </w:r>
      <w:r>
        <w:rPr>
          <w:sz w:val="28"/>
          <w:szCs w:val="28"/>
        </w:rPr>
        <w:t>20</w:t>
      </w:r>
      <w:r w:rsidRPr="008B2905">
        <w:rPr>
          <w:sz w:val="28"/>
          <w:szCs w:val="28"/>
        </w:rPr>
        <w:t xml:space="preserve"> году приобретено:</w:t>
      </w:r>
    </w:p>
    <w:p w14:paraId="2E965139" w14:textId="77777777" w:rsidR="00CA36B1" w:rsidRPr="008B2905" w:rsidRDefault="00CA36B1" w:rsidP="00CA36B1">
      <w:pPr>
        <w:tabs>
          <w:tab w:val="left" w:pos="0"/>
        </w:tabs>
        <w:rPr>
          <w:sz w:val="28"/>
          <w:szCs w:val="28"/>
        </w:rPr>
      </w:pPr>
      <w:r w:rsidRPr="008B2905">
        <w:rPr>
          <w:sz w:val="28"/>
          <w:szCs w:val="28"/>
        </w:rPr>
        <w:t xml:space="preserve">Книжная продукция – сумма </w:t>
      </w:r>
      <w:r>
        <w:rPr>
          <w:sz w:val="28"/>
          <w:szCs w:val="28"/>
        </w:rPr>
        <w:t>45000,00</w:t>
      </w:r>
      <w:r w:rsidRPr="008B2905">
        <w:rPr>
          <w:sz w:val="28"/>
          <w:szCs w:val="28"/>
        </w:rPr>
        <w:t xml:space="preserve"> (средства поселения)</w:t>
      </w:r>
    </w:p>
    <w:p w14:paraId="57B6B23A" w14:textId="77777777" w:rsidR="00CA36B1" w:rsidRPr="008B2905" w:rsidRDefault="00CA36B1" w:rsidP="00CA36B1">
      <w:pPr>
        <w:tabs>
          <w:tab w:val="left" w:pos="0"/>
        </w:tabs>
        <w:rPr>
          <w:sz w:val="28"/>
          <w:szCs w:val="28"/>
        </w:rPr>
      </w:pPr>
      <w:r w:rsidRPr="008B2905">
        <w:rPr>
          <w:sz w:val="28"/>
          <w:szCs w:val="28"/>
        </w:rPr>
        <w:t xml:space="preserve">Подписка периодических изданий </w:t>
      </w:r>
      <w:r>
        <w:rPr>
          <w:sz w:val="28"/>
          <w:szCs w:val="28"/>
        </w:rPr>
        <w:t>61602,33</w:t>
      </w:r>
      <w:r w:rsidRPr="008B2905">
        <w:rPr>
          <w:sz w:val="28"/>
          <w:szCs w:val="28"/>
        </w:rPr>
        <w:t xml:space="preserve"> (средства поселения) – 2 полугодие 20</w:t>
      </w:r>
      <w:r>
        <w:rPr>
          <w:sz w:val="28"/>
          <w:szCs w:val="28"/>
        </w:rPr>
        <w:t>20</w:t>
      </w:r>
      <w:r w:rsidRPr="008B2905">
        <w:rPr>
          <w:sz w:val="28"/>
          <w:szCs w:val="28"/>
        </w:rPr>
        <w:t xml:space="preserve"> года, </w:t>
      </w:r>
      <w:r>
        <w:rPr>
          <w:sz w:val="28"/>
          <w:szCs w:val="28"/>
        </w:rPr>
        <w:t>40000</w:t>
      </w:r>
      <w:r w:rsidRPr="008B2905">
        <w:rPr>
          <w:sz w:val="28"/>
          <w:szCs w:val="28"/>
        </w:rPr>
        <w:t xml:space="preserve"> – подписка 1 полугодие 20</w:t>
      </w:r>
      <w:r>
        <w:rPr>
          <w:sz w:val="28"/>
          <w:szCs w:val="28"/>
        </w:rPr>
        <w:t>21</w:t>
      </w:r>
      <w:r w:rsidRPr="008B2905">
        <w:rPr>
          <w:sz w:val="28"/>
          <w:szCs w:val="28"/>
        </w:rPr>
        <w:t xml:space="preserve"> года</w:t>
      </w:r>
    </w:p>
    <w:p w14:paraId="16E02F98" w14:textId="77777777" w:rsidR="002E2782" w:rsidRDefault="002E2782" w:rsidP="002E2782">
      <w:pPr>
        <w:pStyle w:val="11"/>
        <w:ind w:firstLine="567"/>
        <w:jc w:val="both"/>
        <w:rPr>
          <w:rFonts w:ascii="Times New Roman" w:hAnsi="Times New Roman"/>
          <w:sz w:val="28"/>
          <w:szCs w:val="28"/>
        </w:rPr>
      </w:pPr>
      <w:r>
        <w:rPr>
          <w:rFonts w:ascii="Times New Roman" w:hAnsi="Times New Roman"/>
          <w:sz w:val="28"/>
          <w:szCs w:val="28"/>
        </w:rPr>
        <w:t xml:space="preserve">В 2013 году в сельской библиотеке им. Горького в фонде хранения литературы были заменены деревянные стеллажи на металлические. </w:t>
      </w:r>
    </w:p>
    <w:p w14:paraId="318E8980" w14:textId="77777777" w:rsidR="002E2782" w:rsidRDefault="002E2782" w:rsidP="002E2782">
      <w:pPr>
        <w:pStyle w:val="11"/>
        <w:ind w:firstLine="567"/>
        <w:jc w:val="both"/>
        <w:rPr>
          <w:rFonts w:ascii="Times New Roman" w:hAnsi="Times New Roman"/>
          <w:sz w:val="28"/>
          <w:szCs w:val="28"/>
        </w:rPr>
      </w:pPr>
      <w:r>
        <w:rPr>
          <w:rFonts w:ascii="Times New Roman" w:hAnsi="Times New Roman"/>
          <w:sz w:val="28"/>
          <w:szCs w:val="28"/>
        </w:rPr>
        <w:t>В 2014 году в библиотеке им. Горького и детской библиотеке заменены рабочие столы библиотекарей – кафедры.</w:t>
      </w:r>
    </w:p>
    <w:p w14:paraId="443DBE94" w14:textId="77777777" w:rsidR="002E2782" w:rsidRDefault="002E2782" w:rsidP="002E2782">
      <w:pPr>
        <w:pStyle w:val="11"/>
        <w:ind w:firstLine="567"/>
        <w:jc w:val="both"/>
        <w:rPr>
          <w:rFonts w:ascii="Times New Roman" w:hAnsi="Times New Roman"/>
          <w:sz w:val="28"/>
          <w:szCs w:val="28"/>
        </w:rPr>
      </w:pPr>
      <w:r>
        <w:rPr>
          <w:rFonts w:ascii="Times New Roman" w:hAnsi="Times New Roman"/>
          <w:sz w:val="28"/>
          <w:szCs w:val="28"/>
        </w:rPr>
        <w:t>В 2017 году изготовлен архивный библиотечный шкаф.</w:t>
      </w:r>
    </w:p>
    <w:p w14:paraId="0FC50DC2" w14:textId="77777777" w:rsidR="002E2782" w:rsidRDefault="002E2782" w:rsidP="002E2782">
      <w:pPr>
        <w:ind w:firstLine="567"/>
        <w:rPr>
          <w:sz w:val="28"/>
          <w:szCs w:val="28"/>
        </w:rPr>
      </w:pPr>
      <w:r>
        <w:rPr>
          <w:sz w:val="28"/>
          <w:szCs w:val="28"/>
        </w:rPr>
        <w:t>Техническая оснащенность современной аудио, виде</w:t>
      </w:r>
      <w:proofErr w:type="gramStart"/>
      <w:r>
        <w:rPr>
          <w:sz w:val="28"/>
          <w:szCs w:val="28"/>
        </w:rPr>
        <w:t>о-</w:t>
      </w:r>
      <w:proofErr w:type="gramEnd"/>
      <w:r>
        <w:rPr>
          <w:sz w:val="28"/>
          <w:szCs w:val="28"/>
        </w:rPr>
        <w:t xml:space="preserve"> , множительной техникой:</w:t>
      </w:r>
    </w:p>
    <w:p w14:paraId="15AD84BA" w14:textId="77777777" w:rsidR="002E2782" w:rsidRDefault="002E2782" w:rsidP="002E2782">
      <w:pPr>
        <w:ind w:firstLine="567"/>
        <w:rPr>
          <w:sz w:val="28"/>
          <w:szCs w:val="28"/>
        </w:rPr>
      </w:pPr>
      <w:r>
        <w:rPr>
          <w:sz w:val="28"/>
          <w:szCs w:val="28"/>
        </w:rPr>
        <w:t>Библиотека им. Горького оснащена аудио, виде</w:t>
      </w:r>
      <w:proofErr w:type="gramStart"/>
      <w:r>
        <w:rPr>
          <w:sz w:val="28"/>
          <w:szCs w:val="28"/>
        </w:rPr>
        <w:t>о-</w:t>
      </w:r>
      <w:proofErr w:type="gramEnd"/>
      <w:r>
        <w:rPr>
          <w:sz w:val="28"/>
          <w:szCs w:val="28"/>
        </w:rPr>
        <w:t xml:space="preserve"> , множительной техникой. Имеются 3 компьютера, 3 принтера, телевизор, </w:t>
      </w:r>
      <w:r>
        <w:rPr>
          <w:sz w:val="28"/>
          <w:szCs w:val="28"/>
          <w:lang w:val="en-US"/>
        </w:rPr>
        <w:t>DVD</w:t>
      </w:r>
      <w:r>
        <w:rPr>
          <w:sz w:val="28"/>
          <w:szCs w:val="28"/>
        </w:rPr>
        <w:t>-проигрыватель.</w:t>
      </w:r>
    </w:p>
    <w:p w14:paraId="3CC97E5B" w14:textId="77777777" w:rsidR="00CA36B1" w:rsidRPr="00D873E7" w:rsidRDefault="00CA36B1" w:rsidP="00D873E7">
      <w:pPr>
        <w:suppressAutoHyphens w:val="0"/>
        <w:ind w:firstLine="567"/>
        <w:jc w:val="both"/>
        <w:rPr>
          <w:sz w:val="28"/>
          <w:szCs w:val="28"/>
          <w:lang w:eastAsia="ru-RU"/>
        </w:rPr>
      </w:pPr>
    </w:p>
    <w:p w14:paraId="19013809" w14:textId="77777777" w:rsidR="00D873E7" w:rsidRPr="00D873E7" w:rsidRDefault="00D873E7" w:rsidP="00D873E7">
      <w:pPr>
        <w:suppressAutoHyphens w:val="0"/>
        <w:ind w:firstLine="567"/>
        <w:jc w:val="both"/>
        <w:rPr>
          <w:sz w:val="28"/>
          <w:szCs w:val="28"/>
          <w:lang w:eastAsia="ru-RU"/>
        </w:rPr>
      </w:pPr>
      <w:r w:rsidRPr="00D873E7">
        <w:rPr>
          <w:b/>
          <w:i/>
          <w:sz w:val="28"/>
          <w:szCs w:val="28"/>
          <w:lang w:eastAsia="ru-RU"/>
        </w:rPr>
        <w:lastRenderedPageBreak/>
        <w:t>Краткие выводы по разделу.</w:t>
      </w:r>
    </w:p>
    <w:p w14:paraId="5ECF75FA" w14:textId="77777777" w:rsidR="00D873E7" w:rsidRPr="00D873E7" w:rsidRDefault="00D873E7" w:rsidP="00D873E7">
      <w:pPr>
        <w:suppressAutoHyphens w:val="0"/>
        <w:ind w:firstLine="567"/>
        <w:jc w:val="both"/>
        <w:rPr>
          <w:b/>
          <w:sz w:val="28"/>
          <w:szCs w:val="28"/>
          <w:lang w:eastAsia="ru-RU"/>
        </w:rPr>
      </w:pPr>
    </w:p>
    <w:p w14:paraId="57EDE750" w14:textId="77777777" w:rsidR="00D873E7" w:rsidRPr="00D873E7" w:rsidRDefault="00D873E7" w:rsidP="002E2782">
      <w:pPr>
        <w:suppressAutoHyphens w:val="0"/>
        <w:ind w:firstLine="567"/>
        <w:jc w:val="center"/>
        <w:rPr>
          <w:b/>
          <w:sz w:val="28"/>
          <w:szCs w:val="28"/>
          <w:lang w:eastAsia="ru-RU"/>
        </w:rPr>
      </w:pPr>
      <w:r w:rsidRPr="00D873E7">
        <w:rPr>
          <w:b/>
          <w:sz w:val="28"/>
          <w:szCs w:val="28"/>
          <w:lang w:eastAsia="ru-RU"/>
        </w:rPr>
        <w:t>13. Основные итоги года</w:t>
      </w:r>
    </w:p>
    <w:p w14:paraId="5CCFCCB1" w14:textId="77777777" w:rsidR="00D873E7" w:rsidRPr="00D873E7" w:rsidRDefault="00D873E7" w:rsidP="00D873E7">
      <w:pPr>
        <w:suppressAutoHyphens w:val="0"/>
        <w:ind w:firstLine="567"/>
        <w:jc w:val="both"/>
        <w:rPr>
          <w:sz w:val="28"/>
          <w:szCs w:val="28"/>
          <w:lang w:eastAsia="ru-RU"/>
        </w:rPr>
      </w:pPr>
      <w:r w:rsidRPr="00D873E7">
        <w:rPr>
          <w:sz w:val="28"/>
          <w:szCs w:val="28"/>
          <w:lang w:eastAsia="ru-RU"/>
        </w:rPr>
        <w:t>Обозначить нерешенные проблемы и задачи на будущий год.</w:t>
      </w:r>
    </w:p>
    <w:p w14:paraId="2AEC79F8" w14:textId="77777777" w:rsidR="000D67AD" w:rsidRDefault="000D67AD" w:rsidP="00D97647">
      <w:pPr>
        <w:pStyle w:val="11"/>
        <w:tabs>
          <w:tab w:val="left" w:pos="360"/>
        </w:tabs>
        <w:ind w:firstLine="567"/>
        <w:jc w:val="both"/>
        <w:rPr>
          <w:rFonts w:ascii="Times New Roman" w:hAnsi="Times New Roman"/>
          <w:sz w:val="28"/>
          <w:szCs w:val="28"/>
        </w:rPr>
      </w:pPr>
      <w:r>
        <w:rPr>
          <w:rFonts w:ascii="Times New Roman" w:hAnsi="Times New Roman"/>
          <w:sz w:val="28"/>
          <w:szCs w:val="28"/>
        </w:rPr>
        <w:t>Основной задачей на следующий год остается вопрос  зданий библиотек. Это и ремонтно-реставрационные работы в библиотеке им. Горького и вопрос окончания аренды помещений детской библиотеки им. Гайдара и дальнейшего размещения и функционирования детской библиотеки. Помещения библиотечного пункта хутора К. Маркса не оформлены администрацией и не переданы объединению в оперативное управление. Вопрос оформления и дальнейшей деятельности библиотеки пока не решается. Возникают определенные сложности с проведением ремонтных работ и оплатой коммунальных услуг (электроэнергии).</w:t>
      </w:r>
      <w:r w:rsidR="00D97647">
        <w:rPr>
          <w:rFonts w:ascii="Times New Roman" w:hAnsi="Times New Roman"/>
          <w:sz w:val="28"/>
          <w:szCs w:val="28"/>
        </w:rPr>
        <w:t xml:space="preserve"> </w:t>
      </w:r>
    </w:p>
    <w:sectPr w:rsidR="000D67AD">
      <w:footnotePr>
        <w:pos w:val="beneathText"/>
      </w:footnotePr>
      <w:pgSz w:w="11905" w:h="16837"/>
      <w:pgMar w:top="851"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MS Gothic"/>
    <w:charset w:val="80"/>
    <w:family w:val="auto"/>
    <w:pitch w:val="default"/>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yandex-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5"/>
      <w:numFmt w:val="decimal"/>
      <w:lvlText w:val="%1."/>
      <w:lvlJc w:val="left"/>
      <w:pPr>
        <w:tabs>
          <w:tab w:val="num" w:pos="720"/>
        </w:tabs>
        <w:ind w:left="720" w:hanging="360"/>
      </w:pPr>
    </w:lvl>
  </w:abstractNum>
  <w:abstractNum w:abstractNumId="2">
    <w:nsid w:val="00000003"/>
    <w:multiLevelType w:val="multilevel"/>
    <w:tmpl w:val="00000003"/>
    <w:name w:val="WW8Num3"/>
    <w:lvl w:ilvl="0">
      <w:start w:val="8"/>
      <w:numFmt w:val="decimal"/>
      <w:lvlText w:val="%1."/>
      <w:lvlJc w:val="left"/>
      <w:pPr>
        <w:tabs>
          <w:tab w:val="num" w:pos="786"/>
        </w:tabs>
        <w:ind w:left="786" w:hanging="360"/>
      </w:pPr>
    </w:lvl>
    <w:lvl w:ilvl="1">
      <w:start w:val="1"/>
      <w:numFmt w:val="decimal"/>
      <w:lvlText w:val="%1.%2."/>
      <w:lvlJc w:val="left"/>
      <w:pPr>
        <w:tabs>
          <w:tab w:val="num" w:pos="1146"/>
        </w:tabs>
        <w:ind w:left="1146" w:hanging="720"/>
      </w:pPr>
    </w:lvl>
    <w:lvl w:ilvl="2">
      <w:start w:val="1"/>
      <w:numFmt w:val="decimal"/>
      <w:lvlText w:val="%1.%2.%3."/>
      <w:lvlJc w:val="left"/>
      <w:pPr>
        <w:tabs>
          <w:tab w:val="num" w:pos="1734"/>
        </w:tabs>
        <w:ind w:left="1734" w:hanging="720"/>
      </w:pPr>
    </w:lvl>
    <w:lvl w:ilvl="3">
      <w:start w:val="1"/>
      <w:numFmt w:val="decimal"/>
      <w:lvlText w:val="%1.%2.%3.%4."/>
      <w:lvlJc w:val="left"/>
      <w:pPr>
        <w:tabs>
          <w:tab w:val="num" w:pos="2388"/>
        </w:tabs>
        <w:ind w:left="2388" w:hanging="1080"/>
      </w:pPr>
    </w:lvl>
    <w:lvl w:ilvl="4">
      <w:start w:val="1"/>
      <w:numFmt w:val="decimal"/>
      <w:lvlText w:val="%1.%2.%3.%4.%5."/>
      <w:lvlJc w:val="left"/>
      <w:pPr>
        <w:tabs>
          <w:tab w:val="num" w:pos="2682"/>
        </w:tabs>
        <w:ind w:left="2682" w:hanging="1080"/>
      </w:pPr>
    </w:lvl>
    <w:lvl w:ilvl="5">
      <w:start w:val="1"/>
      <w:numFmt w:val="decimal"/>
      <w:lvlText w:val="%1.%2.%3.%4.%5.%6."/>
      <w:lvlJc w:val="left"/>
      <w:pPr>
        <w:tabs>
          <w:tab w:val="num" w:pos="3336"/>
        </w:tabs>
        <w:ind w:left="3336" w:hanging="1440"/>
      </w:pPr>
    </w:lvl>
    <w:lvl w:ilvl="6">
      <w:start w:val="1"/>
      <w:numFmt w:val="decimal"/>
      <w:lvlText w:val="%1.%2.%3.%4.%5.%6.%7."/>
      <w:lvlJc w:val="left"/>
      <w:pPr>
        <w:tabs>
          <w:tab w:val="num" w:pos="3990"/>
        </w:tabs>
        <w:ind w:left="3990" w:hanging="1800"/>
      </w:pPr>
    </w:lvl>
    <w:lvl w:ilvl="7">
      <w:start w:val="1"/>
      <w:numFmt w:val="decimal"/>
      <w:lvlText w:val="%1.%2.%3.%4.%5.%6.%7.%8."/>
      <w:lvlJc w:val="left"/>
      <w:pPr>
        <w:tabs>
          <w:tab w:val="num" w:pos="4284"/>
        </w:tabs>
        <w:ind w:left="4284" w:hanging="1800"/>
      </w:pPr>
    </w:lvl>
    <w:lvl w:ilvl="8">
      <w:start w:val="1"/>
      <w:numFmt w:val="decimal"/>
      <w:lvlText w:val="%1.%2.%3.%4.%5.%6.%7.%8.%9."/>
      <w:lvlJc w:val="left"/>
      <w:pPr>
        <w:tabs>
          <w:tab w:val="num" w:pos="4938"/>
        </w:tabs>
        <w:ind w:left="4938" w:hanging="2160"/>
      </w:pPr>
    </w:lvl>
  </w:abstractNum>
  <w:abstractNum w:abstractNumId="3">
    <w:nsid w:val="00000004"/>
    <w:multiLevelType w:val="multilevel"/>
    <w:tmpl w:val="00000004"/>
    <w:name w:val="WW8Num4"/>
    <w:lvl w:ilvl="0">
      <w:start w:val="8"/>
      <w:numFmt w:val="decimal"/>
      <w:lvlText w:val="%1."/>
      <w:lvlJc w:val="left"/>
      <w:pPr>
        <w:tabs>
          <w:tab w:val="num" w:pos="450"/>
        </w:tabs>
        <w:ind w:left="450" w:hanging="450"/>
      </w:pPr>
    </w:lvl>
    <w:lvl w:ilvl="1">
      <w:start w:val="6"/>
      <w:numFmt w:val="decimal"/>
      <w:lvlText w:val="%1.%2."/>
      <w:lvlJc w:val="left"/>
      <w:pPr>
        <w:tabs>
          <w:tab w:val="num" w:pos="2160"/>
        </w:tabs>
        <w:ind w:left="2160" w:hanging="720"/>
      </w:pPr>
    </w:lvl>
    <w:lvl w:ilvl="2">
      <w:start w:val="1"/>
      <w:numFmt w:val="decimal"/>
      <w:lvlText w:val="%1.%2.%3."/>
      <w:lvlJc w:val="left"/>
      <w:pPr>
        <w:tabs>
          <w:tab w:val="num" w:pos="3600"/>
        </w:tabs>
        <w:ind w:left="3600" w:hanging="720"/>
      </w:pPr>
    </w:lvl>
    <w:lvl w:ilvl="3">
      <w:start w:val="1"/>
      <w:numFmt w:val="decimal"/>
      <w:lvlText w:val="%1.%2.%3.%4."/>
      <w:lvlJc w:val="left"/>
      <w:pPr>
        <w:tabs>
          <w:tab w:val="num" w:pos="5400"/>
        </w:tabs>
        <w:ind w:left="5400" w:hanging="1080"/>
      </w:pPr>
    </w:lvl>
    <w:lvl w:ilvl="4">
      <w:start w:val="1"/>
      <w:numFmt w:val="decimal"/>
      <w:lvlText w:val="%1.%2.%3.%4.%5."/>
      <w:lvlJc w:val="left"/>
      <w:pPr>
        <w:tabs>
          <w:tab w:val="num" w:pos="6840"/>
        </w:tabs>
        <w:ind w:left="6840" w:hanging="1080"/>
      </w:pPr>
    </w:lvl>
    <w:lvl w:ilvl="5">
      <w:start w:val="1"/>
      <w:numFmt w:val="decimal"/>
      <w:lvlText w:val="%1.%2.%3.%4.%5.%6."/>
      <w:lvlJc w:val="left"/>
      <w:pPr>
        <w:tabs>
          <w:tab w:val="num" w:pos="8640"/>
        </w:tabs>
        <w:ind w:left="8640" w:hanging="1440"/>
      </w:pPr>
    </w:lvl>
    <w:lvl w:ilvl="6">
      <w:start w:val="1"/>
      <w:numFmt w:val="decimal"/>
      <w:lvlText w:val="%1.%2.%3.%4.%5.%6.%7."/>
      <w:lvlJc w:val="left"/>
      <w:pPr>
        <w:tabs>
          <w:tab w:val="num" w:pos="10440"/>
        </w:tabs>
        <w:ind w:left="10440" w:hanging="1800"/>
      </w:pPr>
    </w:lvl>
    <w:lvl w:ilvl="7">
      <w:start w:val="1"/>
      <w:numFmt w:val="decimal"/>
      <w:lvlText w:val="%1.%2.%3.%4.%5.%6.%7.%8."/>
      <w:lvlJc w:val="left"/>
      <w:pPr>
        <w:tabs>
          <w:tab w:val="num" w:pos="11880"/>
        </w:tabs>
        <w:ind w:left="11880" w:hanging="1800"/>
      </w:pPr>
    </w:lvl>
    <w:lvl w:ilvl="8">
      <w:start w:val="1"/>
      <w:numFmt w:val="decimal"/>
      <w:lvlText w:val="%1.%2.%3.%4.%5.%6.%7.%8.%9."/>
      <w:lvlJc w:val="left"/>
      <w:pPr>
        <w:tabs>
          <w:tab w:val="num" w:pos="13680"/>
        </w:tabs>
        <w:ind w:left="13680" w:hanging="2160"/>
      </w:p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
    <w:nsid w:val="11022290"/>
    <w:multiLevelType w:val="hybridMultilevel"/>
    <w:tmpl w:val="3AAE829C"/>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7217CEF"/>
    <w:multiLevelType w:val="hybridMultilevel"/>
    <w:tmpl w:val="3EE424D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9AD18CA"/>
    <w:multiLevelType w:val="hybridMultilevel"/>
    <w:tmpl w:val="BE4AC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8819A6"/>
    <w:multiLevelType w:val="hybridMultilevel"/>
    <w:tmpl w:val="6C2405F6"/>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F9C"/>
    <w:rsid w:val="00000F2C"/>
    <w:rsid w:val="00001DCD"/>
    <w:rsid w:val="00005C41"/>
    <w:rsid w:val="0001099B"/>
    <w:rsid w:val="00011159"/>
    <w:rsid w:val="00011FF9"/>
    <w:rsid w:val="00017E66"/>
    <w:rsid w:val="00025BAD"/>
    <w:rsid w:val="0003012D"/>
    <w:rsid w:val="00036B5E"/>
    <w:rsid w:val="00037056"/>
    <w:rsid w:val="00037247"/>
    <w:rsid w:val="0004130D"/>
    <w:rsid w:val="00043FD9"/>
    <w:rsid w:val="000467A9"/>
    <w:rsid w:val="00046929"/>
    <w:rsid w:val="00050533"/>
    <w:rsid w:val="000601B3"/>
    <w:rsid w:val="00064DA3"/>
    <w:rsid w:val="00072F57"/>
    <w:rsid w:val="00075DB2"/>
    <w:rsid w:val="0007661C"/>
    <w:rsid w:val="0008114B"/>
    <w:rsid w:val="000818BE"/>
    <w:rsid w:val="000875ED"/>
    <w:rsid w:val="000906F4"/>
    <w:rsid w:val="00097037"/>
    <w:rsid w:val="000A1F59"/>
    <w:rsid w:val="000A44DB"/>
    <w:rsid w:val="000A4800"/>
    <w:rsid w:val="000A654D"/>
    <w:rsid w:val="000A7779"/>
    <w:rsid w:val="000B22A2"/>
    <w:rsid w:val="000B2D43"/>
    <w:rsid w:val="000B326C"/>
    <w:rsid w:val="000B39FC"/>
    <w:rsid w:val="000B6574"/>
    <w:rsid w:val="000C4BBC"/>
    <w:rsid w:val="000C58DF"/>
    <w:rsid w:val="000C6EAB"/>
    <w:rsid w:val="000D0BD9"/>
    <w:rsid w:val="000D14F1"/>
    <w:rsid w:val="000D1C9E"/>
    <w:rsid w:val="000D49DA"/>
    <w:rsid w:val="000D53F3"/>
    <w:rsid w:val="000D67AD"/>
    <w:rsid w:val="000D6B57"/>
    <w:rsid w:val="000E087A"/>
    <w:rsid w:val="000E099E"/>
    <w:rsid w:val="000E1C89"/>
    <w:rsid w:val="000E1DA3"/>
    <w:rsid w:val="000E28CE"/>
    <w:rsid w:val="000E564F"/>
    <w:rsid w:val="000E6DF3"/>
    <w:rsid w:val="000F72A0"/>
    <w:rsid w:val="000F76C7"/>
    <w:rsid w:val="00100AD7"/>
    <w:rsid w:val="00101ED6"/>
    <w:rsid w:val="00105227"/>
    <w:rsid w:val="0011619D"/>
    <w:rsid w:val="00123367"/>
    <w:rsid w:val="001278CC"/>
    <w:rsid w:val="00133A30"/>
    <w:rsid w:val="001350A5"/>
    <w:rsid w:val="001355A8"/>
    <w:rsid w:val="001361A7"/>
    <w:rsid w:val="00137914"/>
    <w:rsid w:val="001400FF"/>
    <w:rsid w:val="00140B3D"/>
    <w:rsid w:val="00142406"/>
    <w:rsid w:val="00146AF7"/>
    <w:rsid w:val="00150069"/>
    <w:rsid w:val="00153A6A"/>
    <w:rsid w:val="00154011"/>
    <w:rsid w:val="00154A98"/>
    <w:rsid w:val="00154E32"/>
    <w:rsid w:val="00157A6C"/>
    <w:rsid w:val="00164DC0"/>
    <w:rsid w:val="001676A7"/>
    <w:rsid w:val="00172C93"/>
    <w:rsid w:val="001735CE"/>
    <w:rsid w:val="00175B2A"/>
    <w:rsid w:val="00177FDA"/>
    <w:rsid w:val="00181860"/>
    <w:rsid w:val="00196825"/>
    <w:rsid w:val="001A04A7"/>
    <w:rsid w:val="001C7E02"/>
    <w:rsid w:val="001D035B"/>
    <w:rsid w:val="001D06C8"/>
    <w:rsid w:val="001D65DF"/>
    <w:rsid w:val="001D7C5E"/>
    <w:rsid w:val="001E0CDE"/>
    <w:rsid w:val="001F0C6F"/>
    <w:rsid w:val="001F3AEB"/>
    <w:rsid w:val="001F5AF5"/>
    <w:rsid w:val="00200AA0"/>
    <w:rsid w:val="00204EDC"/>
    <w:rsid w:val="00212186"/>
    <w:rsid w:val="002154AC"/>
    <w:rsid w:val="00215CEB"/>
    <w:rsid w:val="00222107"/>
    <w:rsid w:val="00227345"/>
    <w:rsid w:val="0023287D"/>
    <w:rsid w:val="00233923"/>
    <w:rsid w:val="00235110"/>
    <w:rsid w:val="00236F3C"/>
    <w:rsid w:val="00241D74"/>
    <w:rsid w:val="002431BB"/>
    <w:rsid w:val="0024427A"/>
    <w:rsid w:val="00245F02"/>
    <w:rsid w:val="002508A4"/>
    <w:rsid w:val="00250DAA"/>
    <w:rsid w:val="00251B31"/>
    <w:rsid w:val="00252F95"/>
    <w:rsid w:val="00254ED1"/>
    <w:rsid w:val="00255B11"/>
    <w:rsid w:val="00264D4F"/>
    <w:rsid w:val="00271F4B"/>
    <w:rsid w:val="0027276B"/>
    <w:rsid w:val="002813E6"/>
    <w:rsid w:val="00284E50"/>
    <w:rsid w:val="002857F0"/>
    <w:rsid w:val="00290273"/>
    <w:rsid w:val="002951E4"/>
    <w:rsid w:val="002A3E1C"/>
    <w:rsid w:val="002B0B5B"/>
    <w:rsid w:val="002C2F52"/>
    <w:rsid w:val="002C4A7F"/>
    <w:rsid w:val="002C50DF"/>
    <w:rsid w:val="002C556A"/>
    <w:rsid w:val="002C759E"/>
    <w:rsid w:val="002D096C"/>
    <w:rsid w:val="002E0032"/>
    <w:rsid w:val="002E1FBB"/>
    <w:rsid w:val="002E2782"/>
    <w:rsid w:val="002E3CF9"/>
    <w:rsid w:val="002E40D6"/>
    <w:rsid w:val="002E6BF9"/>
    <w:rsid w:val="002F11F4"/>
    <w:rsid w:val="002F228F"/>
    <w:rsid w:val="002F4CB3"/>
    <w:rsid w:val="002F5826"/>
    <w:rsid w:val="00301744"/>
    <w:rsid w:val="00301C8B"/>
    <w:rsid w:val="00306793"/>
    <w:rsid w:val="003146F2"/>
    <w:rsid w:val="00314D29"/>
    <w:rsid w:val="003161F2"/>
    <w:rsid w:val="00316B25"/>
    <w:rsid w:val="00322739"/>
    <w:rsid w:val="00322AA6"/>
    <w:rsid w:val="003233F7"/>
    <w:rsid w:val="00330466"/>
    <w:rsid w:val="0034201B"/>
    <w:rsid w:val="003439B0"/>
    <w:rsid w:val="00343A51"/>
    <w:rsid w:val="00344042"/>
    <w:rsid w:val="00344C9B"/>
    <w:rsid w:val="00347FD4"/>
    <w:rsid w:val="00354EB4"/>
    <w:rsid w:val="003721F9"/>
    <w:rsid w:val="003755C2"/>
    <w:rsid w:val="00376F79"/>
    <w:rsid w:val="0038607E"/>
    <w:rsid w:val="00387D0C"/>
    <w:rsid w:val="003953F9"/>
    <w:rsid w:val="003A36B2"/>
    <w:rsid w:val="003A4323"/>
    <w:rsid w:val="003B6D84"/>
    <w:rsid w:val="003C056D"/>
    <w:rsid w:val="003C50F6"/>
    <w:rsid w:val="003D0BAF"/>
    <w:rsid w:val="003D15B9"/>
    <w:rsid w:val="003D3C35"/>
    <w:rsid w:val="003E533B"/>
    <w:rsid w:val="003F2E31"/>
    <w:rsid w:val="003F2E7B"/>
    <w:rsid w:val="003F4ED7"/>
    <w:rsid w:val="003F62E8"/>
    <w:rsid w:val="00402544"/>
    <w:rsid w:val="00403CB5"/>
    <w:rsid w:val="00411172"/>
    <w:rsid w:val="00415513"/>
    <w:rsid w:val="0041591F"/>
    <w:rsid w:val="00420043"/>
    <w:rsid w:val="00420332"/>
    <w:rsid w:val="004206D6"/>
    <w:rsid w:val="004215BE"/>
    <w:rsid w:val="00422765"/>
    <w:rsid w:val="00425849"/>
    <w:rsid w:val="004262C7"/>
    <w:rsid w:val="004265E5"/>
    <w:rsid w:val="00427AB0"/>
    <w:rsid w:val="004300E5"/>
    <w:rsid w:val="00430FE9"/>
    <w:rsid w:val="00431951"/>
    <w:rsid w:val="00433513"/>
    <w:rsid w:val="00436281"/>
    <w:rsid w:val="004448A2"/>
    <w:rsid w:val="00446F94"/>
    <w:rsid w:val="00453E60"/>
    <w:rsid w:val="00453FCD"/>
    <w:rsid w:val="0046141B"/>
    <w:rsid w:val="00463D1F"/>
    <w:rsid w:val="00472A25"/>
    <w:rsid w:val="00472A89"/>
    <w:rsid w:val="004739F8"/>
    <w:rsid w:val="004814CB"/>
    <w:rsid w:val="0048695D"/>
    <w:rsid w:val="004879DD"/>
    <w:rsid w:val="00493DF0"/>
    <w:rsid w:val="00497AC2"/>
    <w:rsid w:val="004A31FF"/>
    <w:rsid w:val="004B0F5A"/>
    <w:rsid w:val="004B69E5"/>
    <w:rsid w:val="004B70B0"/>
    <w:rsid w:val="004C0666"/>
    <w:rsid w:val="004C09B0"/>
    <w:rsid w:val="004C33DF"/>
    <w:rsid w:val="004C3684"/>
    <w:rsid w:val="004C4137"/>
    <w:rsid w:val="004C5DFE"/>
    <w:rsid w:val="004D0077"/>
    <w:rsid w:val="004D057A"/>
    <w:rsid w:val="004D2B91"/>
    <w:rsid w:val="004D2DFD"/>
    <w:rsid w:val="004D5742"/>
    <w:rsid w:val="004E06A1"/>
    <w:rsid w:val="004E21A8"/>
    <w:rsid w:val="004E27D0"/>
    <w:rsid w:val="004E5CAF"/>
    <w:rsid w:val="004F1338"/>
    <w:rsid w:val="00500DFA"/>
    <w:rsid w:val="005032CC"/>
    <w:rsid w:val="005041FD"/>
    <w:rsid w:val="005047B0"/>
    <w:rsid w:val="00510E26"/>
    <w:rsid w:val="00511505"/>
    <w:rsid w:val="005129CC"/>
    <w:rsid w:val="00514C9F"/>
    <w:rsid w:val="0052645E"/>
    <w:rsid w:val="00531751"/>
    <w:rsid w:val="005426ED"/>
    <w:rsid w:val="005464FC"/>
    <w:rsid w:val="00557490"/>
    <w:rsid w:val="00564626"/>
    <w:rsid w:val="005669B2"/>
    <w:rsid w:val="00566A90"/>
    <w:rsid w:val="0058026D"/>
    <w:rsid w:val="0058173D"/>
    <w:rsid w:val="00582991"/>
    <w:rsid w:val="00583E23"/>
    <w:rsid w:val="0059034A"/>
    <w:rsid w:val="00591E6B"/>
    <w:rsid w:val="00594F74"/>
    <w:rsid w:val="0059565C"/>
    <w:rsid w:val="005A13DC"/>
    <w:rsid w:val="005A1F33"/>
    <w:rsid w:val="005A5EE1"/>
    <w:rsid w:val="005B5FD8"/>
    <w:rsid w:val="005B696D"/>
    <w:rsid w:val="005C0C8F"/>
    <w:rsid w:val="005C3203"/>
    <w:rsid w:val="005C3B0E"/>
    <w:rsid w:val="005C44AF"/>
    <w:rsid w:val="005C561F"/>
    <w:rsid w:val="005C5922"/>
    <w:rsid w:val="005C753E"/>
    <w:rsid w:val="005C7D47"/>
    <w:rsid w:val="005D45A5"/>
    <w:rsid w:val="005D664E"/>
    <w:rsid w:val="005E03B1"/>
    <w:rsid w:val="005E1FB3"/>
    <w:rsid w:val="005F764D"/>
    <w:rsid w:val="006060C7"/>
    <w:rsid w:val="006134C6"/>
    <w:rsid w:val="00614D84"/>
    <w:rsid w:val="006224ED"/>
    <w:rsid w:val="00624725"/>
    <w:rsid w:val="00624F62"/>
    <w:rsid w:val="00627985"/>
    <w:rsid w:val="00627F9A"/>
    <w:rsid w:val="006303C6"/>
    <w:rsid w:val="0063069E"/>
    <w:rsid w:val="00634277"/>
    <w:rsid w:val="00635837"/>
    <w:rsid w:val="00637EF1"/>
    <w:rsid w:val="00646215"/>
    <w:rsid w:val="006462C7"/>
    <w:rsid w:val="00652191"/>
    <w:rsid w:val="0065496E"/>
    <w:rsid w:val="00657297"/>
    <w:rsid w:val="0065785D"/>
    <w:rsid w:val="0065790E"/>
    <w:rsid w:val="00663377"/>
    <w:rsid w:val="00666D2F"/>
    <w:rsid w:val="006738C8"/>
    <w:rsid w:val="00673E7C"/>
    <w:rsid w:val="006772F7"/>
    <w:rsid w:val="006851CE"/>
    <w:rsid w:val="00685D80"/>
    <w:rsid w:val="00691812"/>
    <w:rsid w:val="00694AD3"/>
    <w:rsid w:val="006957AE"/>
    <w:rsid w:val="00696056"/>
    <w:rsid w:val="006A502F"/>
    <w:rsid w:val="006A5C89"/>
    <w:rsid w:val="006A5D14"/>
    <w:rsid w:val="006B0476"/>
    <w:rsid w:val="006B438E"/>
    <w:rsid w:val="006B4EDD"/>
    <w:rsid w:val="006D242F"/>
    <w:rsid w:val="006F0792"/>
    <w:rsid w:val="006F18E0"/>
    <w:rsid w:val="006F1F6D"/>
    <w:rsid w:val="006F20D5"/>
    <w:rsid w:val="006F22A6"/>
    <w:rsid w:val="006F3CEF"/>
    <w:rsid w:val="006F6029"/>
    <w:rsid w:val="00703683"/>
    <w:rsid w:val="00703831"/>
    <w:rsid w:val="00705620"/>
    <w:rsid w:val="007065F1"/>
    <w:rsid w:val="00712BDB"/>
    <w:rsid w:val="00712BF2"/>
    <w:rsid w:val="0071300C"/>
    <w:rsid w:val="0071375B"/>
    <w:rsid w:val="00713C77"/>
    <w:rsid w:val="00714EA1"/>
    <w:rsid w:val="007211AA"/>
    <w:rsid w:val="00721D37"/>
    <w:rsid w:val="0072264A"/>
    <w:rsid w:val="00724876"/>
    <w:rsid w:val="00725FCC"/>
    <w:rsid w:val="0072692D"/>
    <w:rsid w:val="00727D04"/>
    <w:rsid w:val="00731914"/>
    <w:rsid w:val="00731AA7"/>
    <w:rsid w:val="007329DE"/>
    <w:rsid w:val="007364DE"/>
    <w:rsid w:val="00737938"/>
    <w:rsid w:val="00741611"/>
    <w:rsid w:val="00741D07"/>
    <w:rsid w:val="00742348"/>
    <w:rsid w:val="00747423"/>
    <w:rsid w:val="007546A7"/>
    <w:rsid w:val="0076565A"/>
    <w:rsid w:val="00767386"/>
    <w:rsid w:val="007720D8"/>
    <w:rsid w:val="0077316F"/>
    <w:rsid w:val="00780632"/>
    <w:rsid w:val="00780CFB"/>
    <w:rsid w:val="00781DFA"/>
    <w:rsid w:val="00782481"/>
    <w:rsid w:val="007848CE"/>
    <w:rsid w:val="0079025F"/>
    <w:rsid w:val="00793584"/>
    <w:rsid w:val="00793C34"/>
    <w:rsid w:val="0079552D"/>
    <w:rsid w:val="007A1953"/>
    <w:rsid w:val="007A6F18"/>
    <w:rsid w:val="007B042D"/>
    <w:rsid w:val="007B0A4B"/>
    <w:rsid w:val="007B0BE3"/>
    <w:rsid w:val="007B2EC0"/>
    <w:rsid w:val="007B2F7C"/>
    <w:rsid w:val="007B3700"/>
    <w:rsid w:val="007C1EDF"/>
    <w:rsid w:val="007C2D7B"/>
    <w:rsid w:val="007D26B4"/>
    <w:rsid w:val="007D3750"/>
    <w:rsid w:val="007D3D11"/>
    <w:rsid w:val="007D430A"/>
    <w:rsid w:val="007D53A7"/>
    <w:rsid w:val="007E5527"/>
    <w:rsid w:val="007F202E"/>
    <w:rsid w:val="007F3580"/>
    <w:rsid w:val="007F3D02"/>
    <w:rsid w:val="007F4B8C"/>
    <w:rsid w:val="007F63BB"/>
    <w:rsid w:val="007F6E4B"/>
    <w:rsid w:val="007F710D"/>
    <w:rsid w:val="00807721"/>
    <w:rsid w:val="0081042B"/>
    <w:rsid w:val="0081231C"/>
    <w:rsid w:val="00812812"/>
    <w:rsid w:val="0081342D"/>
    <w:rsid w:val="00813580"/>
    <w:rsid w:val="00813B82"/>
    <w:rsid w:val="00817F64"/>
    <w:rsid w:val="00826050"/>
    <w:rsid w:val="0084199A"/>
    <w:rsid w:val="00843D7D"/>
    <w:rsid w:val="0084727D"/>
    <w:rsid w:val="0085205D"/>
    <w:rsid w:val="008549B2"/>
    <w:rsid w:val="00855888"/>
    <w:rsid w:val="008603CD"/>
    <w:rsid w:val="00862568"/>
    <w:rsid w:val="00863743"/>
    <w:rsid w:val="00874152"/>
    <w:rsid w:val="00883570"/>
    <w:rsid w:val="0088462D"/>
    <w:rsid w:val="00886FAD"/>
    <w:rsid w:val="0089084D"/>
    <w:rsid w:val="00894383"/>
    <w:rsid w:val="00895F2D"/>
    <w:rsid w:val="008963E1"/>
    <w:rsid w:val="00896BA2"/>
    <w:rsid w:val="008A00C0"/>
    <w:rsid w:val="008B2905"/>
    <w:rsid w:val="008B4D4C"/>
    <w:rsid w:val="008C0359"/>
    <w:rsid w:val="008C40F5"/>
    <w:rsid w:val="008D1B99"/>
    <w:rsid w:val="008D3F5E"/>
    <w:rsid w:val="008E0DFA"/>
    <w:rsid w:val="008E1979"/>
    <w:rsid w:val="008E3315"/>
    <w:rsid w:val="008E4950"/>
    <w:rsid w:val="008E578C"/>
    <w:rsid w:val="008E5E0B"/>
    <w:rsid w:val="008E69F5"/>
    <w:rsid w:val="008E7879"/>
    <w:rsid w:val="008E7B41"/>
    <w:rsid w:val="008F22DD"/>
    <w:rsid w:val="008F4710"/>
    <w:rsid w:val="008F6225"/>
    <w:rsid w:val="008F7F59"/>
    <w:rsid w:val="0090025D"/>
    <w:rsid w:val="00902FF6"/>
    <w:rsid w:val="0090338D"/>
    <w:rsid w:val="0091313B"/>
    <w:rsid w:val="00930F64"/>
    <w:rsid w:val="00932AC4"/>
    <w:rsid w:val="00932CFA"/>
    <w:rsid w:val="00943AC1"/>
    <w:rsid w:val="0094524D"/>
    <w:rsid w:val="0094581A"/>
    <w:rsid w:val="00951AE0"/>
    <w:rsid w:val="0095750B"/>
    <w:rsid w:val="00966D64"/>
    <w:rsid w:val="00971EEC"/>
    <w:rsid w:val="009844C5"/>
    <w:rsid w:val="009856DA"/>
    <w:rsid w:val="00997618"/>
    <w:rsid w:val="009B0F03"/>
    <w:rsid w:val="009B1E44"/>
    <w:rsid w:val="009B27BB"/>
    <w:rsid w:val="009B3797"/>
    <w:rsid w:val="009B3D56"/>
    <w:rsid w:val="009B4B14"/>
    <w:rsid w:val="009B7D9E"/>
    <w:rsid w:val="009C0C46"/>
    <w:rsid w:val="009C2C7A"/>
    <w:rsid w:val="009C50A2"/>
    <w:rsid w:val="009C6123"/>
    <w:rsid w:val="009C67DF"/>
    <w:rsid w:val="009D0DF4"/>
    <w:rsid w:val="009D3031"/>
    <w:rsid w:val="009D398B"/>
    <w:rsid w:val="009D4898"/>
    <w:rsid w:val="009E4B21"/>
    <w:rsid w:val="009E7552"/>
    <w:rsid w:val="009F5E90"/>
    <w:rsid w:val="009F6FA5"/>
    <w:rsid w:val="009F77B6"/>
    <w:rsid w:val="00A027A0"/>
    <w:rsid w:val="00A039C5"/>
    <w:rsid w:val="00A05931"/>
    <w:rsid w:val="00A11C32"/>
    <w:rsid w:val="00A11E30"/>
    <w:rsid w:val="00A14F3F"/>
    <w:rsid w:val="00A1557A"/>
    <w:rsid w:val="00A2234A"/>
    <w:rsid w:val="00A22D0C"/>
    <w:rsid w:val="00A26C77"/>
    <w:rsid w:val="00A275B1"/>
    <w:rsid w:val="00A408A6"/>
    <w:rsid w:val="00A42E98"/>
    <w:rsid w:val="00A515B1"/>
    <w:rsid w:val="00A5637F"/>
    <w:rsid w:val="00A615B8"/>
    <w:rsid w:val="00A63C16"/>
    <w:rsid w:val="00A63FE2"/>
    <w:rsid w:val="00A75B37"/>
    <w:rsid w:val="00A832F2"/>
    <w:rsid w:val="00A84702"/>
    <w:rsid w:val="00A86AEE"/>
    <w:rsid w:val="00A919C1"/>
    <w:rsid w:val="00AA0BB4"/>
    <w:rsid w:val="00AA151E"/>
    <w:rsid w:val="00AC5750"/>
    <w:rsid w:val="00AC64E0"/>
    <w:rsid w:val="00AC78AC"/>
    <w:rsid w:val="00AD52F9"/>
    <w:rsid w:val="00AD7404"/>
    <w:rsid w:val="00AD742D"/>
    <w:rsid w:val="00AD7655"/>
    <w:rsid w:val="00AE3A12"/>
    <w:rsid w:val="00AE5DFC"/>
    <w:rsid w:val="00AF124F"/>
    <w:rsid w:val="00AF1710"/>
    <w:rsid w:val="00AF4F9C"/>
    <w:rsid w:val="00B03B9E"/>
    <w:rsid w:val="00B04793"/>
    <w:rsid w:val="00B067AB"/>
    <w:rsid w:val="00B076D5"/>
    <w:rsid w:val="00B10405"/>
    <w:rsid w:val="00B1674E"/>
    <w:rsid w:val="00B2068D"/>
    <w:rsid w:val="00B23278"/>
    <w:rsid w:val="00B242FA"/>
    <w:rsid w:val="00B27980"/>
    <w:rsid w:val="00B31363"/>
    <w:rsid w:val="00B32A20"/>
    <w:rsid w:val="00B33C5B"/>
    <w:rsid w:val="00B3619A"/>
    <w:rsid w:val="00B36B76"/>
    <w:rsid w:val="00B415C6"/>
    <w:rsid w:val="00B45518"/>
    <w:rsid w:val="00B46698"/>
    <w:rsid w:val="00B47C15"/>
    <w:rsid w:val="00B5226B"/>
    <w:rsid w:val="00B55441"/>
    <w:rsid w:val="00B61171"/>
    <w:rsid w:val="00B73CBB"/>
    <w:rsid w:val="00B75D35"/>
    <w:rsid w:val="00B810C2"/>
    <w:rsid w:val="00B811BA"/>
    <w:rsid w:val="00B83167"/>
    <w:rsid w:val="00B84BCB"/>
    <w:rsid w:val="00B85987"/>
    <w:rsid w:val="00B87248"/>
    <w:rsid w:val="00B908F2"/>
    <w:rsid w:val="00B92359"/>
    <w:rsid w:val="00BA0E24"/>
    <w:rsid w:val="00BA1663"/>
    <w:rsid w:val="00BA1EDE"/>
    <w:rsid w:val="00BA4970"/>
    <w:rsid w:val="00BB6D70"/>
    <w:rsid w:val="00BC217F"/>
    <w:rsid w:val="00BC226C"/>
    <w:rsid w:val="00BD0E53"/>
    <w:rsid w:val="00BD10F1"/>
    <w:rsid w:val="00BD1D95"/>
    <w:rsid w:val="00BD643C"/>
    <w:rsid w:val="00BE15B2"/>
    <w:rsid w:val="00BE1629"/>
    <w:rsid w:val="00BE37C9"/>
    <w:rsid w:val="00BE6C9A"/>
    <w:rsid w:val="00BE6D2A"/>
    <w:rsid w:val="00BE7133"/>
    <w:rsid w:val="00BE7CBC"/>
    <w:rsid w:val="00C00D5A"/>
    <w:rsid w:val="00C00F82"/>
    <w:rsid w:val="00C01985"/>
    <w:rsid w:val="00C045BF"/>
    <w:rsid w:val="00C07211"/>
    <w:rsid w:val="00C07A81"/>
    <w:rsid w:val="00C07B6A"/>
    <w:rsid w:val="00C10716"/>
    <w:rsid w:val="00C118CF"/>
    <w:rsid w:val="00C11AC9"/>
    <w:rsid w:val="00C176D9"/>
    <w:rsid w:val="00C22A1C"/>
    <w:rsid w:val="00C25E18"/>
    <w:rsid w:val="00C30069"/>
    <w:rsid w:val="00C303DA"/>
    <w:rsid w:val="00C33D45"/>
    <w:rsid w:val="00C34480"/>
    <w:rsid w:val="00C34D57"/>
    <w:rsid w:val="00C362C1"/>
    <w:rsid w:val="00C37F72"/>
    <w:rsid w:val="00C40A95"/>
    <w:rsid w:val="00C54E26"/>
    <w:rsid w:val="00C6101D"/>
    <w:rsid w:val="00C66A40"/>
    <w:rsid w:val="00C733B9"/>
    <w:rsid w:val="00C75E41"/>
    <w:rsid w:val="00C80F0E"/>
    <w:rsid w:val="00C82FE8"/>
    <w:rsid w:val="00C84E19"/>
    <w:rsid w:val="00C92BFE"/>
    <w:rsid w:val="00CA23F3"/>
    <w:rsid w:val="00CA36B1"/>
    <w:rsid w:val="00CA616C"/>
    <w:rsid w:val="00CA66AF"/>
    <w:rsid w:val="00CA765A"/>
    <w:rsid w:val="00CB059F"/>
    <w:rsid w:val="00CB48A1"/>
    <w:rsid w:val="00CC50DF"/>
    <w:rsid w:val="00CC7D4C"/>
    <w:rsid w:val="00CD0D1D"/>
    <w:rsid w:val="00CE1D04"/>
    <w:rsid w:val="00CE314A"/>
    <w:rsid w:val="00CE4EFA"/>
    <w:rsid w:val="00CE5FE4"/>
    <w:rsid w:val="00CE73AC"/>
    <w:rsid w:val="00CF4EE5"/>
    <w:rsid w:val="00CF5F4D"/>
    <w:rsid w:val="00D0293D"/>
    <w:rsid w:val="00D03A1B"/>
    <w:rsid w:val="00D061FC"/>
    <w:rsid w:val="00D07712"/>
    <w:rsid w:val="00D16FEE"/>
    <w:rsid w:val="00D17F13"/>
    <w:rsid w:val="00D27FDF"/>
    <w:rsid w:val="00D30FC7"/>
    <w:rsid w:val="00D40773"/>
    <w:rsid w:val="00D465C5"/>
    <w:rsid w:val="00D473B3"/>
    <w:rsid w:val="00D53ECB"/>
    <w:rsid w:val="00D6182B"/>
    <w:rsid w:val="00D64052"/>
    <w:rsid w:val="00D64466"/>
    <w:rsid w:val="00D66DF9"/>
    <w:rsid w:val="00D7153B"/>
    <w:rsid w:val="00D72346"/>
    <w:rsid w:val="00D746A2"/>
    <w:rsid w:val="00D810C7"/>
    <w:rsid w:val="00D8302C"/>
    <w:rsid w:val="00D83E9B"/>
    <w:rsid w:val="00D85C16"/>
    <w:rsid w:val="00D866E8"/>
    <w:rsid w:val="00D873E7"/>
    <w:rsid w:val="00D8756B"/>
    <w:rsid w:val="00D92119"/>
    <w:rsid w:val="00D927C9"/>
    <w:rsid w:val="00D96F69"/>
    <w:rsid w:val="00D97647"/>
    <w:rsid w:val="00DA1C17"/>
    <w:rsid w:val="00DA4C90"/>
    <w:rsid w:val="00DA6570"/>
    <w:rsid w:val="00DA6FFC"/>
    <w:rsid w:val="00DA7F39"/>
    <w:rsid w:val="00DB1B78"/>
    <w:rsid w:val="00DB3562"/>
    <w:rsid w:val="00DB39C8"/>
    <w:rsid w:val="00DB3FF1"/>
    <w:rsid w:val="00DC15E8"/>
    <w:rsid w:val="00DC1A85"/>
    <w:rsid w:val="00DC1E8B"/>
    <w:rsid w:val="00DC5058"/>
    <w:rsid w:val="00DD088B"/>
    <w:rsid w:val="00DE13A3"/>
    <w:rsid w:val="00DE2AB6"/>
    <w:rsid w:val="00DE4057"/>
    <w:rsid w:val="00DF1293"/>
    <w:rsid w:val="00DF268E"/>
    <w:rsid w:val="00DF34AB"/>
    <w:rsid w:val="00E01816"/>
    <w:rsid w:val="00E15355"/>
    <w:rsid w:val="00E1653C"/>
    <w:rsid w:val="00E16D3C"/>
    <w:rsid w:val="00E24ED1"/>
    <w:rsid w:val="00E27D9B"/>
    <w:rsid w:val="00E3234B"/>
    <w:rsid w:val="00E422AB"/>
    <w:rsid w:val="00E45106"/>
    <w:rsid w:val="00E46386"/>
    <w:rsid w:val="00E50F15"/>
    <w:rsid w:val="00E520DD"/>
    <w:rsid w:val="00E67985"/>
    <w:rsid w:val="00E70F4C"/>
    <w:rsid w:val="00E7159D"/>
    <w:rsid w:val="00E72933"/>
    <w:rsid w:val="00E752D4"/>
    <w:rsid w:val="00E8385A"/>
    <w:rsid w:val="00E84746"/>
    <w:rsid w:val="00E84B82"/>
    <w:rsid w:val="00E93E0D"/>
    <w:rsid w:val="00E95C87"/>
    <w:rsid w:val="00EA1623"/>
    <w:rsid w:val="00EA74CF"/>
    <w:rsid w:val="00EB0099"/>
    <w:rsid w:val="00EB0696"/>
    <w:rsid w:val="00EB2EBF"/>
    <w:rsid w:val="00EC1BFB"/>
    <w:rsid w:val="00EC29CE"/>
    <w:rsid w:val="00EC3037"/>
    <w:rsid w:val="00EC4ABA"/>
    <w:rsid w:val="00EC6A37"/>
    <w:rsid w:val="00ED1A16"/>
    <w:rsid w:val="00ED2489"/>
    <w:rsid w:val="00ED325C"/>
    <w:rsid w:val="00ED42AD"/>
    <w:rsid w:val="00ED4DEA"/>
    <w:rsid w:val="00ED4F74"/>
    <w:rsid w:val="00EE15AD"/>
    <w:rsid w:val="00EE61F5"/>
    <w:rsid w:val="00EF2632"/>
    <w:rsid w:val="00EF69EC"/>
    <w:rsid w:val="00EF6A6A"/>
    <w:rsid w:val="00F0034F"/>
    <w:rsid w:val="00F02370"/>
    <w:rsid w:val="00F037FB"/>
    <w:rsid w:val="00F04DB3"/>
    <w:rsid w:val="00F12941"/>
    <w:rsid w:val="00F12B4E"/>
    <w:rsid w:val="00F15586"/>
    <w:rsid w:val="00F16250"/>
    <w:rsid w:val="00F23F0D"/>
    <w:rsid w:val="00F24E83"/>
    <w:rsid w:val="00F31842"/>
    <w:rsid w:val="00F33150"/>
    <w:rsid w:val="00F33282"/>
    <w:rsid w:val="00F43442"/>
    <w:rsid w:val="00F462F5"/>
    <w:rsid w:val="00F4688E"/>
    <w:rsid w:val="00F51984"/>
    <w:rsid w:val="00F51D35"/>
    <w:rsid w:val="00F552AB"/>
    <w:rsid w:val="00F71DC4"/>
    <w:rsid w:val="00F72F83"/>
    <w:rsid w:val="00F76AB0"/>
    <w:rsid w:val="00F77672"/>
    <w:rsid w:val="00F82ECF"/>
    <w:rsid w:val="00F83823"/>
    <w:rsid w:val="00F910AD"/>
    <w:rsid w:val="00FA3D1A"/>
    <w:rsid w:val="00FA4FC9"/>
    <w:rsid w:val="00FA6445"/>
    <w:rsid w:val="00FB01D4"/>
    <w:rsid w:val="00FB1708"/>
    <w:rsid w:val="00FB320C"/>
    <w:rsid w:val="00FB41B7"/>
    <w:rsid w:val="00FD0169"/>
    <w:rsid w:val="00FD148F"/>
    <w:rsid w:val="00FD43B9"/>
    <w:rsid w:val="00FD6E7A"/>
    <w:rsid w:val="00FE22EB"/>
    <w:rsid w:val="00FE49D6"/>
    <w:rsid w:val="00FF2EDE"/>
    <w:rsid w:val="00FF4D87"/>
    <w:rsid w:val="00FF6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B6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34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F0034F"/>
    <w:pPr>
      <w:keepNext/>
      <w:numPr>
        <w:numId w:val="1"/>
      </w:numPr>
      <w:spacing w:before="240" w:after="60"/>
      <w:outlineLvl w:val="0"/>
    </w:pPr>
    <w:rPr>
      <w:rFonts w:ascii="Arial" w:hAnsi="Arial" w:cs="Arial"/>
      <w:b/>
      <w:bCs/>
      <w:kern w:val="1"/>
      <w:sz w:val="32"/>
      <w:szCs w:val="32"/>
    </w:rPr>
  </w:style>
  <w:style w:type="paragraph" w:styleId="3">
    <w:name w:val="heading 3"/>
    <w:basedOn w:val="a"/>
    <w:next w:val="a"/>
    <w:link w:val="30"/>
    <w:qFormat/>
    <w:rsid w:val="00C01985"/>
    <w:pPr>
      <w:keepNext/>
      <w:suppressAutoHyphens w:val="0"/>
      <w:spacing w:before="240" w:after="60"/>
      <w:outlineLvl w:val="2"/>
    </w:pPr>
    <w:rPr>
      <w:rFonts w:ascii="Cambria" w:hAnsi="Cambria"/>
      <w:b/>
      <w:bCs/>
      <w:sz w:val="26"/>
      <w:szCs w:val="26"/>
      <w:lang w:val="x-none" w:eastAsia="x-none"/>
    </w:rPr>
  </w:style>
  <w:style w:type="paragraph" w:styleId="5">
    <w:name w:val="heading 5"/>
    <w:basedOn w:val="a"/>
    <w:next w:val="a"/>
    <w:link w:val="50"/>
    <w:uiPriority w:val="9"/>
    <w:semiHidden/>
    <w:unhideWhenUsed/>
    <w:qFormat/>
    <w:rsid w:val="008E0DF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034F"/>
    <w:rPr>
      <w:rFonts w:ascii="Arial" w:eastAsia="Times New Roman" w:hAnsi="Arial" w:cs="Arial"/>
      <w:b/>
      <w:bCs/>
      <w:kern w:val="1"/>
      <w:sz w:val="32"/>
      <w:szCs w:val="32"/>
      <w:lang w:eastAsia="ar-SA"/>
    </w:rPr>
  </w:style>
  <w:style w:type="character" w:customStyle="1" w:styleId="apple-converted-space">
    <w:name w:val="apple-converted-space"/>
    <w:basedOn w:val="a0"/>
    <w:rsid w:val="00F0034F"/>
  </w:style>
  <w:style w:type="paragraph" w:customStyle="1" w:styleId="11">
    <w:name w:val="Текст1"/>
    <w:basedOn w:val="a"/>
    <w:rsid w:val="00F0034F"/>
    <w:rPr>
      <w:rFonts w:ascii="Courier New" w:hAnsi="Courier New"/>
      <w:sz w:val="20"/>
      <w:szCs w:val="20"/>
    </w:rPr>
  </w:style>
  <w:style w:type="paragraph" w:customStyle="1" w:styleId="21">
    <w:name w:val="Основной текст 21"/>
    <w:basedOn w:val="a"/>
    <w:rsid w:val="00F0034F"/>
    <w:rPr>
      <w:szCs w:val="20"/>
    </w:rPr>
  </w:style>
  <w:style w:type="paragraph" w:customStyle="1" w:styleId="Default">
    <w:name w:val="Default"/>
    <w:rsid w:val="00F0034F"/>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a3">
    <w:name w:val="Normal (Web)"/>
    <w:basedOn w:val="a"/>
    <w:uiPriority w:val="99"/>
    <w:rsid w:val="00F0034F"/>
    <w:pPr>
      <w:spacing w:before="280" w:after="280"/>
    </w:pPr>
  </w:style>
  <w:style w:type="paragraph" w:customStyle="1" w:styleId="Standard">
    <w:name w:val="Standard"/>
    <w:rsid w:val="00F0034F"/>
    <w:pPr>
      <w:widowControl w:val="0"/>
      <w:suppressAutoHyphens/>
      <w:spacing w:after="0" w:line="240" w:lineRule="auto"/>
    </w:pPr>
    <w:rPr>
      <w:rFonts w:ascii="Times New Roman" w:eastAsia="Lucida Sans Unicode" w:hAnsi="Times New Roman" w:cs="Tahoma"/>
      <w:kern w:val="1"/>
      <w:sz w:val="24"/>
      <w:szCs w:val="24"/>
      <w:lang w:eastAsia="ar-SA"/>
    </w:rPr>
  </w:style>
  <w:style w:type="paragraph" w:customStyle="1" w:styleId="12">
    <w:name w:val="Обычный1"/>
    <w:rsid w:val="00F0034F"/>
    <w:pPr>
      <w:widowControl w:val="0"/>
      <w:suppressAutoHyphens/>
      <w:spacing w:after="0" w:line="240" w:lineRule="auto"/>
    </w:pPr>
    <w:rPr>
      <w:rFonts w:ascii="Times New Roman" w:eastAsia="Lucida Sans Unicode" w:hAnsi="Times New Roman" w:cs="Times New Roman"/>
      <w:sz w:val="24"/>
      <w:szCs w:val="24"/>
    </w:rPr>
  </w:style>
  <w:style w:type="paragraph" w:styleId="a4">
    <w:name w:val="Balloon Text"/>
    <w:basedOn w:val="a"/>
    <w:link w:val="a5"/>
    <w:uiPriority w:val="99"/>
    <w:semiHidden/>
    <w:unhideWhenUsed/>
    <w:rsid w:val="003F2E31"/>
    <w:rPr>
      <w:rFonts w:ascii="Segoe UI" w:hAnsi="Segoe UI" w:cs="Segoe UI"/>
      <w:sz w:val="18"/>
      <w:szCs w:val="18"/>
    </w:rPr>
  </w:style>
  <w:style w:type="character" w:customStyle="1" w:styleId="a5">
    <w:name w:val="Текст выноски Знак"/>
    <w:basedOn w:val="a0"/>
    <w:link w:val="a4"/>
    <w:uiPriority w:val="99"/>
    <w:semiHidden/>
    <w:rsid w:val="003F2E31"/>
    <w:rPr>
      <w:rFonts w:ascii="Segoe UI" w:eastAsia="Times New Roman" w:hAnsi="Segoe UI" w:cs="Segoe UI"/>
      <w:sz w:val="18"/>
      <w:szCs w:val="18"/>
      <w:lang w:eastAsia="ar-SA"/>
    </w:rPr>
  </w:style>
  <w:style w:type="paragraph" w:styleId="a6">
    <w:name w:val="Plain Text"/>
    <w:basedOn w:val="a"/>
    <w:link w:val="a7"/>
    <w:rsid w:val="007A1953"/>
    <w:pPr>
      <w:suppressAutoHyphens w:val="0"/>
    </w:pPr>
    <w:rPr>
      <w:rFonts w:ascii="Courier New" w:hAnsi="Courier New"/>
      <w:sz w:val="20"/>
      <w:szCs w:val="20"/>
      <w:lang w:eastAsia="ru-RU"/>
    </w:rPr>
  </w:style>
  <w:style w:type="character" w:customStyle="1" w:styleId="a7">
    <w:name w:val="Текст Знак"/>
    <w:basedOn w:val="a0"/>
    <w:link w:val="a6"/>
    <w:rsid w:val="007A1953"/>
    <w:rPr>
      <w:rFonts w:ascii="Courier New" w:eastAsia="Times New Roman" w:hAnsi="Courier New" w:cs="Times New Roman"/>
      <w:sz w:val="20"/>
      <w:szCs w:val="20"/>
      <w:lang w:eastAsia="ru-RU"/>
    </w:rPr>
  </w:style>
  <w:style w:type="character" w:customStyle="1" w:styleId="30">
    <w:name w:val="Заголовок 3 Знак"/>
    <w:basedOn w:val="a0"/>
    <w:link w:val="3"/>
    <w:rsid w:val="00C01985"/>
    <w:rPr>
      <w:rFonts w:ascii="Cambria" w:eastAsia="Times New Roman" w:hAnsi="Cambria" w:cs="Times New Roman"/>
      <w:b/>
      <w:bCs/>
      <w:sz w:val="26"/>
      <w:szCs w:val="26"/>
      <w:lang w:val="x-none" w:eastAsia="x-none"/>
    </w:rPr>
  </w:style>
  <w:style w:type="paragraph" w:customStyle="1" w:styleId="paragraph">
    <w:name w:val="paragraph"/>
    <w:basedOn w:val="a"/>
    <w:rsid w:val="003D0BAF"/>
    <w:pPr>
      <w:suppressAutoHyphens w:val="0"/>
      <w:spacing w:before="100" w:beforeAutospacing="1" w:after="100" w:afterAutospacing="1"/>
    </w:pPr>
    <w:rPr>
      <w:lang w:eastAsia="ru-RU"/>
    </w:rPr>
  </w:style>
  <w:style w:type="character" w:customStyle="1" w:styleId="normaltextrun">
    <w:name w:val="normaltextrun"/>
    <w:basedOn w:val="a0"/>
    <w:rsid w:val="003D0BAF"/>
  </w:style>
  <w:style w:type="character" w:customStyle="1" w:styleId="contextualspellingandgrammarerror">
    <w:name w:val="contextualspellingandgrammarerror"/>
    <w:basedOn w:val="a0"/>
    <w:rsid w:val="003D0BAF"/>
  </w:style>
  <w:style w:type="character" w:customStyle="1" w:styleId="eop">
    <w:name w:val="eop"/>
    <w:basedOn w:val="a0"/>
    <w:rsid w:val="003D0BAF"/>
  </w:style>
  <w:style w:type="character" w:customStyle="1" w:styleId="spellingerror">
    <w:name w:val="spellingerror"/>
    <w:basedOn w:val="a0"/>
    <w:rsid w:val="003D0BAF"/>
  </w:style>
  <w:style w:type="paragraph" w:styleId="a8">
    <w:name w:val="List Paragraph"/>
    <w:basedOn w:val="a"/>
    <w:uiPriority w:val="34"/>
    <w:qFormat/>
    <w:rsid w:val="0084199A"/>
    <w:pPr>
      <w:ind w:left="720"/>
      <w:contextualSpacing/>
    </w:pPr>
  </w:style>
  <w:style w:type="table" w:styleId="a9">
    <w:name w:val="Table Grid"/>
    <w:basedOn w:val="a1"/>
    <w:uiPriority w:val="59"/>
    <w:rsid w:val="00011F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semiHidden/>
    <w:rsid w:val="008E0DFA"/>
    <w:rPr>
      <w:rFonts w:asciiTheme="majorHAnsi" w:eastAsiaTheme="majorEastAsia" w:hAnsiTheme="majorHAnsi" w:cstheme="majorBidi"/>
      <w:color w:val="243F60" w:themeColor="accent1" w:themeShade="7F"/>
      <w:sz w:val="24"/>
      <w:szCs w:val="24"/>
      <w:lang w:eastAsia="ar-SA"/>
    </w:rPr>
  </w:style>
  <w:style w:type="character" w:styleId="aa">
    <w:name w:val="Strong"/>
    <w:basedOn w:val="a0"/>
    <w:uiPriority w:val="22"/>
    <w:qFormat/>
    <w:rsid w:val="00EC6A37"/>
    <w:rPr>
      <w:b/>
      <w:bCs/>
    </w:rPr>
  </w:style>
  <w:style w:type="character" w:styleId="ab">
    <w:name w:val="Hyperlink"/>
    <w:basedOn w:val="a0"/>
    <w:uiPriority w:val="99"/>
    <w:unhideWhenUsed/>
    <w:rsid w:val="006F20D5"/>
    <w:rPr>
      <w:color w:val="0000FF" w:themeColor="hyperlink"/>
      <w:u w:val="single"/>
    </w:rPr>
  </w:style>
  <w:style w:type="character" w:customStyle="1" w:styleId="UnresolvedMention">
    <w:name w:val="Unresolved Mention"/>
    <w:basedOn w:val="a0"/>
    <w:uiPriority w:val="99"/>
    <w:semiHidden/>
    <w:unhideWhenUsed/>
    <w:rsid w:val="006F20D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34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F0034F"/>
    <w:pPr>
      <w:keepNext/>
      <w:numPr>
        <w:numId w:val="1"/>
      </w:numPr>
      <w:spacing w:before="240" w:after="60"/>
      <w:outlineLvl w:val="0"/>
    </w:pPr>
    <w:rPr>
      <w:rFonts w:ascii="Arial" w:hAnsi="Arial" w:cs="Arial"/>
      <w:b/>
      <w:bCs/>
      <w:kern w:val="1"/>
      <w:sz w:val="32"/>
      <w:szCs w:val="32"/>
    </w:rPr>
  </w:style>
  <w:style w:type="paragraph" w:styleId="3">
    <w:name w:val="heading 3"/>
    <w:basedOn w:val="a"/>
    <w:next w:val="a"/>
    <w:link w:val="30"/>
    <w:qFormat/>
    <w:rsid w:val="00C01985"/>
    <w:pPr>
      <w:keepNext/>
      <w:suppressAutoHyphens w:val="0"/>
      <w:spacing w:before="240" w:after="60"/>
      <w:outlineLvl w:val="2"/>
    </w:pPr>
    <w:rPr>
      <w:rFonts w:ascii="Cambria" w:hAnsi="Cambria"/>
      <w:b/>
      <w:bCs/>
      <w:sz w:val="26"/>
      <w:szCs w:val="26"/>
      <w:lang w:val="x-none" w:eastAsia="x-none"/>
    </w:rPr>
  </w:style>
  <w:style w:type="paragraph" w:styleId="5">
    <w:name w:val="heading 5"/>
    <w:basedOn w:val="a"/>
    <w:next w:val="a"/>
    <w:link w:val="50"/>
    <w:uiPriority w:val="9"/>
    <w:semiHidden/>
    <w:unhideWhenUsed/>
    <w:qFormat/>
    <w:rsid w:val="008E0DF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034F"/>
    <w:rPr>
      <w:rFonts w:ascii="Arial" w:eastAsia="Times New Roman" w:hAnsi="Arial" w:cs="Arial"/>
      <w:b/>
      <w:bCs/>
      <w:kern w:val="1"/>
      <w:sz w:val="32"/>
      <w:szCs w:val="32"/>
      <w:lang w:eastAsia="ar-SA"/>
    </w:rPr>
  </w:style>
  <w:style w:type="character" w:customStyle="1" w:styleId="apple-converted-space">
    <w:name w:val="apple-converted-space"/>
    <w:basedOn w:val="a0"/>
    <w:rsid w:val="00F0034F"/>
  </w:style>
  <w:style w:type="paragraph" w:customStyle="1" w:styleId="11">
    <w:name w:val="Текст1"/>
    <w:basedOn w:val="a"/>
    <w:rsid w:val="00F0034F"/>
    <w:rPr>
      <w:rFonts w:ascii="Courier New" w:hAnsi="Courier New"/>
      <w:sz w:val="20"/>
      <w:szCs w:val="20"/>
    </w:rPr>
  </w:style>
  <w:style w:type="paragraph" w:customStyle="1" w:styleId="21">
    <w:name w:val="Основной текст 21"/>
    <w:basedOn w:val="a"/>
    <w:rsid w:val="00F0034F"/>
    <w:rPr>
      <w:szCs w:val="20"/>
    </w:rPr>
  </w:style>
  <w:style w:type="paragraph" w:customStyle="1" w:styleId="Default">
    <w:name w:val="Default"/>
    <w:rsid w:val="00F0034F"/>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a3">
    <w:name w:val="Normal (Web)"/>
    <w:basedOn w:val="a"/>
    <w:uiPriority w:val="99"/>
    <w:rsid w:val="00F0034F"/>
    <w:pPr>
      <w:spacing w:before="280" w:after="280"/>
    </w:pPr>
  </w:style>
  <w:style w:type="paragraph" w:customStyle="1" w:styleId="Standard">
    <w:name w:val="Standard"/>
    <w:rsid w:val="00F0034F"/>
    <w:pPr>
      <w:widowControl w:val="0"/>
      <w:suppressAutoHyphens/>
      <w:spacing w:after="0" w:line="240" w:lineRule="auto"/>
    </w:pPr>
    <w:rPr>
      <w:rFonts w:ascii="Times New Roman" w:eastAsia="Lucida Sans Unicode" w:hAnsi="Times New Roman" w:cs="Tahoma"/>
      <w:kern w:val="1"/>
      <w:sz w:val="24"/>
      <w:szCs w:val="24"/>
      <w:lang w:eastAsia="ar-SA"/>
    </w:rPr>
  </w:style>
  <w:style w:type="paragraph" w:customStyle="1" w:styleId="12">
    <w:name w:val="Обычный1"/>
    <w:rsid w:val="00F0034F"/>
    <w:pPr>
      <w:widowControl w:val="0"/>
      <w:suppressAutoHyphens/>
      <w:spacing w:after="0" w:line="240" w:lineRule="auto"/>
    </w:pPr>
    <w:rPr>
      <w:rFonts w:ascii="Times New Roman" w:eastAsia="Lucida Sans Unicode" w:hAnsi="Times New Roman" w:cs="Times New Roman"/>
      <w:sz w:val="24"/>
      <w:szCs w:val="24"/>
    </w:rPr>
  </w:style>
  <w:style w:type="paragraph" w:styleId="a4">
    <w:name w:val="Balloon Text"/>
    <w:basedOn w:val="a"/>
    <w:link w:val="a5"/>
    <w:uiPriority w:val="99"/>
    <w:semiHidden/>
    <w:unhideWhenUsed/>
    <w:rsid w:val="003F2E31"/>
    <w:rPr>
      <w:rFonts w:ascii="Segoe UI" w:hAnsi="Segoe UI" w:cs="Segoe UI"/>
      <w:sz w:val="18"/>
      <w:szCs w:val="18"/>
    </w:rPr>
  </w:style>
  <w:style w:type="character" w:customStyle="1" w:styleId="a5">
    <w:name w:val="Текст выноски Знак"/>
    <w:basedOn w:val="a0"/>
    <w:link w:val="a4"/>
    <w:uiPriority w:val="99"/>
    <w:semiHidden/>
    <w:rsid w:val="003F2E31"/>
    <w:rPr>
      <w:rFonts w:ascii="Segoe UI" w:eastAsia="Times New Roman" w:hAnsi="Segoe UI" w:cs="Segoe UI"/>
      <w:sz w:val="18"/>
      <w:szCs w:val="18"/>
      <w:lang w:eastAsia="ar-SA"/>
    </w:rPr>
  </w:style>
  <w:style w:type="paragraph" w:styleId="a6">
    <w:name w:val="Plain Text"/>
    <w:basedOn w:val="a"/>
    <w:link w:val="a7"/>
    <w:rsid w:val="007A1953"/>
    <w:pPr>
      <w:suppressAutoHyphens w:val="0"/>
    </w:pPr>
    <w:rPr>
      <w:rFonts w:ascii="Courier New" w:hAnsi="Courier New"/>
      <w:sz w:val="20"/>
      <w:szCs w:val="20"/>
      <w:lang w:eastAsia="ru-RU"/>
    </w:rPr>
  </w:style>
  <w:style w:type="character" w:customStyle="1" w:styleId="a7">
    <w:name w:val="Текст Знак"/>
    <w:basedOn w:val="a0"/>
    <w:link w:val="a6"/>
    <w:rsid w:val="007A1953"/>
    <w:rPr>
      <w:rFonts w:ascii="Courier New" w:eastAsia="Times New Roman" w:hAnsi="Courier New" w:cs="Times New Roman"/>
      <w:sz w:val="20"/>
      <w:szCs w:val="20"/>
      <w:lang w:eastAsia="ru-RU"/>
    </w:rPr>
  </w:style>
  <w:style w:type="character" w:customStyle="1" w:styleId="30">
    <w:name w:val="Заголовок 3 Знак"/>
    <w:basedOn w:val="a0"/>
    <w:link w:val="3"/>
    <w:rsid w:val="00C01985"/>
    <w:rPr>
      <w:rFonts w:ascii="Cambria" w:eastAsia="Times New Roman" w:hAnsi="Cambria" w:cs="Times New Roman"/>
      <w:b/>
      <w:bCs/>
      <w:sz w:val="26"/>
      <w:szCs w:val="26"/>
      <w:lang w:val="x-none" w:eastAsia="x-none"/>
    </w:rPr>
  </w:style>
  <w:style w:type="paragraph" w:customStyle="1" w:styleId="paragraph">
    <w:name w:val="paragraph"/>
    <w:basedOn w:val="a"/>
    <w:rsid w:val="003D0BAF"/>
    <w:pPr>
      <w:suppressAutoHyphens w:val="0"/>
      <w:spacing w:before="100" w:beforeAutospacing="1" w:after="100" w:afterAutospacing="1"/>
    </w:pPr>
    <w:rPr>
      <w:lang w:eastAsia="ru-RU"/>
    </w:rPr>
  </w:style>
  <w:style w:type="character" w:customStyle="1" w:styleId="normaltextrun">
    <w:name w:val="normaltextrun"/>
    <w:basedOn w:val="a0"/>
    <w:rsid w:val="003D0BAF"/>
  </w:style>
  <w:style w:type="character" w:customStyle="1" w:styleId="contextualspellingandgrammarerror">
    <w:name w:val="contextualspellingandgrammarerror"/>
    <w:basedOn w:val="a0"/>
    <w:rsid w:val="003D0BAF"/>
  </w:style>
  <w:style w:type="character" w:customStyle="1" w:styleId="eop">
    <w:name w:val="eop"/>
    <w:basedOn w:val="a0"/>
    <w:rsid w:val="003D0BAF"/>
  </w:style>
  <w:style w:type="character" w:customStyle="1" w:styleId="spellingerror">
    <w:name w:val="spellingerror"/>
    <w:basedOn w:val="a0"/>
    <w:rsid w:val="003D0BAF"/>
  </w:style>
  <w:style w:type="paragraph" w:styleId="a8">
    <w:name w:val="List Paragraph"/>
    <w:basedOn w:val="a"/>
    <w:uiPriority w:val="34"/>
    <w:qFormat/>
    <w:rsid w:val="0084199A"/>
    <w:pPr>
      <w:ind w:left="720"/>
      <w:contextualSpacing/>
    </w:pPr>
  </w:style>
  <w:style w:type="table" w:styleId="a9">
    <w:name w:val="Table Grid"/>
    <w:basedOn w:val="a1"/>
    <w:uiPriority w:val="59"/>
    <w:rsid w:val="00011F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semiHidden/>
    <w:rsid w:val="008E0DFA"/>
    <w:rPr>
      <w:rFonts w:asciiTheme="majorHAnsi" w:eastAsiaTheme="majorEastAsia" w:hAnsiTheme="majorHAnsi" w:cstheme="majorBidi"/>
      <w:color w:val="243F60" w:themeColor="accent1" w:themeShade="7F"/>
      <w:sz w:val="24"/>
      <w:szCs w:val="24"/>
      <w:lang w:eastAsia="ar-SA"/>
    </w:rPr>
  </w:style>
  <w:style w:type="character" w:styleId="aa">
    <w:name w:val="Strong"/>
    <w:basedOn w:val="a0"/>
    <w:uiPriority w:val="22"/>
    <w:qFormat/>
    <w:rsid w:val="00EC6A37"/>
    <w:rPr>
      <w:b/>
      <w:bCs/>
    </w:rPr>
  </w:style>
  <w:style w:type="character" w:styleId="ab">
    <w:name w:val="Hyperlink"/>
    <w:basedOn w:val="a0"/>
    <w:uiPriority w:val="99"/>
    <w:unhideWhenUsed/>
    <w:rsid w:val="006F20D5"/>
    <w:rPr>
      <w:color w:val="0000FF" w:themeColor="hyperlink"/>
      <w:u w:val="single"/>
    </w:rPr>
  </w:style>
  <w:style w:type="character" w:customStyle="1" w:styleId="UnresolvedMention">
    <w:name w:val="Unresolved Mention"/>
    <w:basedOn w:val="a0"/>
    <w:uiPriority w:val="99"/>
    <w:semiHidden/>
    <w:unhideWhenUsed/>
    <w:rsid w:val="006F20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7655">
      <w:bodyDiv w:val="1"/>
      <w:marLeft w:val="0"/>
      <w:marRight w:val="0"/>
      <w:marTop w:val="0"/>
      <w:marBottom w:val="0"/>
      <w:divBdr>
        <w:top w:val="none" w:sz="0" w:space="0" w:color="auto"/>
        <w:left w:val="none" w:sz="0" w:space="0" w:color="auto"/>
        <w:bottom w:val="none" w:sz="0" w:space="0" w:color="auto"/>
        <w:right w:val="none" w:sz="0" w:space="0" w:color="auto"/>
      </w:divBdr>
    </w:div>
    <w:div w:id="175267901">
      <w:bodyDiv w:val="1"/>
      <w:marLeft w:val="0"/>
      <w:marRight w:val="0"/>
      <w:marTop w:val="0"/>
      <w:marBottom w:val="0"/>
      <w:divBdr>
        <w:top w:val="none" w:sz="0" w:space="0" w:color="auto"/>
        <w:left w:val="none" w:sz="0" w:space="0" w:color="auto"/>
        <w:bottom w:val="none" w:sz="0" w:space="0" w:color="auto"/>
        <w:right w:val="none" w:sz="0" w:space="0" w:color="auto"/>
      </w:divBdr>
    </w:div>
    <w:div w:id="295918540">
      <w:bodyDiv w:val="1"/>
      <w:marLeft w:val="0"/>
      <w:marRight w:val="0"/>
      <w:marTop w:val="0"/>
      <w:marBottom w:val="0"/>
      <w:divBdr>
        <w:top w:val="none" w:sz="0" w:space="0" w:color="auto"/>
        <w:left w:val="none" w:sz="0" w:space="0" w:color="auto"/>
        <w:bottom w:val="none" w:sz="0" w:space="0" w:color="auto"/>
        <w:right w:val="none" w:sz="0" w:space="0" w:color="auto"/>
      </w:divBdr>
    </w:div>
    <w:div w:id="329213346">
      <w:bodyDiv w:val="1"/>
      <w:marLeft w:val="0"/>
      <w:marRight w:val="0"/>
      <w:marTop w:val="0"/>
      <w:marBottom w:val="0"/>
      <w:divBdr>
        <w:top w:val="none" w:sz="0" w:space="0" w:color="auto"/>
        <w:left w:val="none" w:sz="0" w:space="0" w:color="auto"/>
        <w:bottom w:val="none" w:sz="0" w:space="0" w:color="auto"/>
        <w:right w:val="none" w:sz="0" w:space="0" w:color="auto"/>
      </w:divBdr>
    </w:div>
    <w:div w:id="350760103">
      <w:bodyDiv w:val="1"/>
      <w:marLeft w:val="0"/>
      <w:marRight w:val="0"/>
      <w:marTop w:val="0"/>
      <w:marBottom w:val="0"/>
      <w:divBdr>
        <w:top w:val="none" w:sz="0" w:space="0" w:color="auto"/>
        <w:left w:val="none" w:sz="0" w:space="0" w:color="auto"/>
        <w:bottom w:val="none" w:sz="0" w:space="0" w:color="auto"/>
        <w:right w:val="none" w:sz="0" w:space="0" w:color="auto"/>
      </w:divBdr>
    </w:div>
    <w:div w:id="416025471">
      <w:bodyDiv w:val="1"/>
      <w:marLeft w:val="0"/>
      <w:marRight w:val="0"/>
      <w:marTop w:val="0"/>
      <w:marBottom w:val="0"/>
      <w:divBdr>
        <w:top w:val="none" w:sz="0" w:space="0" w:color="auto"/>
        <w:left w:val="none" w:sz="0" w:space="0" w:color="auto"/>
        <w:bottom w:val="none" w:sz="0" w:space="0" w:color="auto"/>
        <w:right w:val="none" w:sz="0" w:space="0" w:color="auto"/>
      </w:divBdr>
      <w:divsChild>
        <w:div w:id="731201534">
          <w:marLeft w:val="0"/>
          <w:marRight w:val="0"/>
          <w:marTop w:val="0"/>
          <w:marBottom w:val="0"/>
          <w:divBdr>
            <w:top w:val="none" w:sz="0" w:space="0" w:color="auto"/>
            <w:left w:val="none" w:sz="0" w:space="0" w:color="auto"/>
            <w:bottom w:val="none" w:sz="0" w:space="0" w:color="auto"/>
            <w:right w:val="none" w:sz="0" w:space="0" w:color="auto"/>
          </w:divBdr>
        </w:div>
      </w:divsChild>
    </w:div>
    <w:div w:id="421032167">
      <w:bodyDiv w:val="1"/>
      <w:marLeft w:val="0"/>
      <w:marRight w:val="0"/>
      <w:marTop w:val="0"/>
      <w:marBottom w:val="0"/>
      <w:divBdr>
        <w:top w:val="none" w:sz="0" w:space="0" w:color="auto"/>
        <w:left w:val="none" w:sz="0" w:space="0" w:color="auto"/>
        <w:bottom w:val="none" w:sz="0" w:space="0" w:color="auto"/>
        <w:right w:val="none" w:sz="0" w:space="0" w:color="auto"/>
      </w:divBdr>
    </w:div>
    <w:div w:id="509759522">
      <w:bodyDiv w:val="1"/>
      <w:marLeft w:val="0"/>
      <w:marRight w:val="0"/>
      <w:marTop w:val="0"/>
      <w:marBottom w:val="0"/>
      <w:divBdr>
        <w:top w:val="none" w:sz="0" w:space="0" w:color="auto"/>
        <w:left w:val="none" w:sz="0" w:space="0" w:color="auto"/>
        <w:bottom w:val="none" w:sz="0" w:space="0" w:color="auto"/>
        <w:right w:val="none" w:sz="0" w:space="0" w:color="auto"/>
      </w:divBdr>
    </w:div>
    <w:div w:id="539172016">
      <w:bodyDiv w:val="1"/>
      <w:marLeft w:val="0"/>
      <w:marRight w:val="0"/>
      <w:marTop w:val="0"/>
      <w:marBottom w:val="0"/>
      <w:divBdr>
        <w:top w:val="none" w:sz="0" w:space="0" w:color="auto"/>
        <w:left w:val="none" w:sz="0" w:space="0" w:color="auto"/>
        <w:bottom w:val="none" w:sz="0" w:space="0" w:color="auto"/>
        <w:right w:val="none" w:sz="0" w:space="0" w:color="auto"/>
      </w:divBdr>
    </w:div>
    <w:div w:id="572202293">
      <w:bodyDiv w:val="1"/>
      <w:marLeft w:val="0"/>
      <w:marRight w:val="0"/>
      <w:marTop w:val="0"/>
      <w:marBottom w:val="0"/>
      <w:divBdr>
        <w:top w:val="none" w:sz="0" w:space="0" w:color="auto"/>
        <w:left w:val="none" w:sz="0" w:space="0" w:color="auto"/>
        <w:bottom w:val="none" w:sz="0" w:space="0" w:color="auto"/>
        <w:right w:val="none" w:sz="0" w:space="0" w:color="auto"/>
      </w:divBdr>
    </w:div>
    <w:div w:id="639113501">
      <w:bodyDiv w:val="1"/>
      <w:marLeft w:val="0"/>
      <w:marRight w:val="0"/>
      <w:marTop w:val="0"/>
      <w:marBottom w:val="0"/>
      <w:divBdr>
        <w:top w:val="none" w:sz="0" w:space="0" w:color="auto"/>
        <w:left w:val="none" w:sz="0" w:space="0" w:color="auto"/>
        <w:bottom w:val="none" w:sz="0" w:space="0" w:color="auto"/>
        <w:right w:val="none" w:sz="0" w:space="0" w:color="auto"/>
      </w:divBdr>
    </w:div>
    <w:div w:id="643892026">
      <w:bodyDiv w:val="1"/>
      <w:marLeft w:val="0"/>
      <w:marRight w:val="0"/>
      <w:marTop w:val="0"/>
      <w:marBottom w:val="0"/>
      <w:divBdr>
        <w:top w:val="none" w:sz="0" w:space="0" w:color="auto"/>
        <w:left w:val="none" w:sz="0" w:space="0" w:color="auto"/>
        <w:bottom w:val="none" w:sz="0" w:space="0" w:color="auto"/>
        <w:right w:val="none" w:sz="0" w:space="0" w:color="auto"/>
      </w:divBdr>
    </w:div>
    <w:div w:id="730271923">
      <w:bodyDiv w:val="1"/>
      <w:marLeft w:val="0"/>
      <w:marRight w:val="0"/>
      <w:marTop w:val="0"/>
      <w:marBottom w:val="0"/>
      <w:divBdr>
        <w:top w:val="none" w:sz="0" w:space="0" w:color="auto"/>
        <w:left w:val="none" w:sz="0" w:space="0" w:color="auto"/>
        <w:bottom w:val="none" w:sz="0" w:space="0" w:color="auto"/>
        <w:right w:val="none" w:sz="0" w:space="0" w:color="auto"/>
      </w:divBdr>
    </w:div>
    <w:div w:id="750583983">
      <w:bodyDiv w:val="1"/>
      <w:marLeft w:val="0"/>
      <w:marRight w:val="0"/>
      <w:marTop w:val="0"/>
      <w:marBottom w:val="0"/>
      <w:divBdr>
        <w:top w:val="none" w:sz="0" w:space="0" w:color="auto"/>
        <w:left w:val="none" w:sz="0" w:space="0" w:color="auto"/>
        <w:bottom w:val="none" w:sz="0" w:space="0" w:color="auto"/>
        <w:right w:val="none" w:sz="0" w:space="0" w:color="auto"/>
      </w:divBdr>
    </w:div>
    <w:div w:id="884561025">
      <w:bodyDiv w:val="1"/>
      <w:marLeft w:val="0"/>
      <w:marRight w:val="0"/>
      <w:marTop w:val="0"/>
      <w:marBottom w:val="0"/>
      <w:divBdr>
        <w:top w:val="none" w:sz="0" w:space="0" w:color="auto"/>
        <w:left w:val="none" w:sz="0" w:space="0" w:color="auto"/>
        <w:bottom w:val="none" w:sz="0" w:space="0" w:color="auto"/>
        <w:right w:val="none" w:sz="0" w:space="0" w:color="auto"/>
      </w:divBdr>
    </w:div>
    <w:div w:id="986319328">
      <w:bodyDiv w:val="1"/>
      <w:marLeft w:val="0"/>
      <w:marRight w:val="0"/>
      <w:marTop w:val="0"/>
      <w:marBottom w:val="0"/>
      <w:divBdr>
        <w:top w:val="none" w:sz="0" w:space="0" w:color="auto"/>
        <w:left w:val="none" w:sz="0" w:space="0" w:color="auto"/>
        <w:bottom w:val="none" w:sz="0" w:space="0" w:color="auto"/>
        <w:right w:val="none" w:sz="0" w:space="0" w:color="auto"/>
      </w:divBdr>
    </w:div>
    <w:div w:id="1010719356">
      <w:bodyDiv w:val="1"/>
      <w:marLeft w:val="0"/>
      <w:marRight w:val="0"/>
      <w:marTop w:val="0"/>
      <w:marBottom w:val="0"/>
      <w:divBdr>
        <w:top w:val="none" w:sz="0" w:space="0" w:color="auto"/>
        <w:left w:val="none" w:sz="0" w:space="0" w:color="auto"/>
        <w:bottom w:val="none" w:sz="0" w:space="0" w:color="auto"/>
        <w:right w:val="none" w:sz="0" w:space="0" w:color="auto"/>
      </w:divBdr>
    </w:div>
    <w:div w:id="1042437562">
      <w:bodyDiv w:val="1"/>
      <w:marLeft w:val="0"/>
      <w:marRight w:val="0"/>
      <w:marTop w:val="0"/>
      <w:marBottom w:val="0"/>
      <w:divBdr>
        <w:top w:val="none" w:sz="0" w:space="0" w:color="auto"/>
        <w:left w:val="none" w:sz="0" w:space="0" w:color="auto"/>
        <w:bottom w:val="none" w:sz="0" w:space="0" w:color="auto"/>
        <w:right w:val="none" w:sz="0" w:space="0" w:color="auto"/>
      </w:divBdr>
    </w:div>
    <w:div w:id="1063869228">
      <w:bodyDiv w:val="1"/>
      <w:marLeft w:val="0"/>
      <w:marRight w:val="0"/>
      <w:marTop w:val="0"/>
      <w:marBottom w:val="0"/>
      <w:divBdr>
        <w:top w:val="none" w:sz="0" w:space="0" w:color="auto"/>
        <w:left w:val="none" w:sz="0" w:space="0" w:color="auto"/>
        <w:bottom w:val="none" w:sz="0" w:space="0" w:color="auto"/>
        <w:right w:val="none" w:sz="0" w:space="0" w:color="auto"/>
      </w:divBdr>
    </w:div>
    <w:div w:id="1207719274">
      <w:bodyDiv w:val="1"/>
      <w:marLeft w:val="0"/>
      <w:marRight w:val="0"/>
      <w:marTop w:val="0"/>
      <w:marBottom w:val="0"/>
      <w:divBdr>
        <w:top w:val="none" w:sz="0" w:space="0" w:color="auto"/>
        <w:left w:val="none" w:sz="0" w:space="0" w:color="auto"/>
        <w:bottom w:val="none" w:sz="0" w:space="0" w:color="auto"/>
        <w:right w:val="none" w:sz="0" w:space="0" w:color="auto"/>
      </w:divBdr>
    </w:div>
    <w:div w:id="1402214054">
      <w:bodyDiv w:val="1"/>
      <w:marLeft w:val="0"/>
      <w:marRight w:val="0"/>
      <w:marTop w:val="0"/>
      <w:marBottom w:val="0"/>
      <w:divBdr>
        <w:top w:val="none" w:sz="0" w:space="0" w:color="auto"/>
        <w:left w:val="none" w:sz="0" w:space="0" w:color="auto"/>
        <w:bottom w:val="none" w:sz="0" w:space="0" w:color="auto"/>
        <w:right w:val="none" w:sz="0" w:space="0" w:color="auto"/>
      </w:divBdr>
    </w:div>
    <w:div w:id="1490320854">
      <w:bodyDiv w:val="1"/>
      <w:marLeft w:val="0"/>
      <w:marRight w:val="0"/>
      <w:marTop w:val="0"/>
      <w:marBottom w:val="0"/>
      <w:divBdr>
        <w:top w:val="none" w:sz="0" w:space="0" w:color="auto"/>
        <w:left w:val="none" w:sz="0" w:space="0" w:color="auto"/>
        <w:bottom w:val="none" w:sz="0" w:space="0" w:color="auto"/>
        <w:right w:val="none" w:sz="0" w:space="0" w:color="auto"/>
      </w:divBdr>
    </w:div>
    <w:div w:id="1493250427">
      <w:bodyDiv w:val="1"/>
      <w:marLeft w:val="0"/>
      <w:marRight w:val="0"/>
      <w:marTop w:val="0"/>
      <w:marBottom w:val="0"/>
      <w:divBdr>
        <w:top w:val="none" w:sz="0" w:space="0" w:color="auto"/>
        <w:left w:val="none" w:sz="0" w:space="0" w:color="auto"/>
        <w:bottom w:val="none" w:sz="0" w:space="0" w:color="auto"/>
        <w:right w:val="none" w:sz="0" w:space="0" w:color="auto"/>
      </w:divBdr>
    </w:div>
    <w:div w:id="1763913380">
      <w:bodyDiv w:val="1"/>
      <w:marLeft w:val="0"/>
      <w:marRight w:val="0"/>
      <w:marTop w:val="0"/>
      <w:marBottom w:val="0"/>
      <w:divBdr>
        <w:top w:val="none" w:sz="0" w:space="0" w:color="auto"/>
        <w:left w:val="none" w:sz="0" w:space="0" w:color="auto"/>
        <w:bottom w:val="none" w:sz="0" w:space="0" w:color="auto"/>
        <w:right w:val="none" w:sz="0" w:space="0" w:color="auto"/>
      </w:divBdr>
    </w:div>
    <w:div w:id="1846434388">
      <w:bodyDiv w:val="1"/>
      <w:marLeft w:val="0"/>
      <w:marRight w:val="0"/>
      <w:marTop w:val="0"/>
      <w:marBottom w:val="0"/>
      <w:divBdr>
        <w:top w:val="none" w:sz="0" w:space="0" w:color="auto"/>
        <w:left w:val="none" w:sz="0" w:space="0" w:color="auto"/>
        <w:bottom w:val="none" w:sz="0" w:space="0" w:color="auto"/>
        <w:right w:val="none" w:sz="0" w:space="0" w:color="auto"/>
      </w:divBdr>
    </w:div>
    <w:div w:id="1864513676">
      <w:bodyDiv w:val="1"/>
      <w:marLeft w:val="0"/>
      <w:marRight w:val="0"/>
      <w:marTop w:val="0"/>
      <w:marBottom w:val="0"/>
      <w:divBdr>
        <w:top w:val="none" w:sz="0" w:space="0" w:color="auto"/>
        <w:left w:val="none" w:sz="0" w:space="0" w:color="auto"/>
        <w:bottom w:val="none" w:sz="0" w:space="0" w:color="auto"/>
        <w:right w:val="none" w:sz="0" w:space="0" w:color="auto"/>
      </w:divBdr>
      <w:divsChild>
        <w:div w:id="177891834">
          <w:marLeft w:val="0"/>
          <w:marRight w:val="0"/>
          <w:marTop w:val="0"/>
          <w:marBottom w:val="0"/>
          <w:divBdr>
            <w:top w:val="none" w:sz="0" w:space="0" w:color="auto"/>
            <w:left w:val="none" w:sz="0" w:space="0" w:color="auto"/>
            <w:bottom w:val="none" w:sz="0" w:space="0" w:color="auto"/>
            <w:right w:val="none" w:sz="0" w:space="0" w:color="auto"/>
          </w:divBdr>
          <w:divsChild>
            <w:div w:id="1876189318">
              <w:marLeft w:val="0"/>
              <w:marRight w:val="0"/>
              <w:marTop w:val="0"/>
              <w:marBottom w:val="0"/>
              <w:divBdr>
                <w:top w:val="none" w:sz="0" w:space="0" w:color="auto"/>
                <w:left w:val="none" w:sz="0" w:space="0" w:color="auto"/>
                <w:bottom w:val="none" w:sz="0" w:space="0" w:color="auto"/>
                <w:right w:val="none" w:sz="0" w:space="0" w:color="auto"/>
              </w:divBdr>
            </w:div>
          </w:divsChild>
        </w:div>
        <w:div w:id="2079211452">
          <w:marLeft w:val="0"/>
          <w:marRight w:val="0"/>
          <w:marTop w:val="0"/>
          <w:marBottom w:val="0"/>
          <w:divBdr>
            <w:top w:val="none" w:sz="0" w:space="0" w:color="auto"/>
            <w:left w:val="none" w:sz="0" w:space="0" w:color="auto"/>
            <w:bottom w:val="none" w:sz="0" w:space="0" w:color="auto"/>
            <w:right w:val="none" w:sz="0" w:space="0" w:color="auto"/>
          </w:divBdr>
          <w:divsChild>
            <w:div w:id="1223523894">
              <w:marLeft w:val="0"/>
              <w:marRight w:val="0"/>
              <w:marTop w:val="0"/>
              <w:marBottom w:val="0"/>
              <w:divBdr>
                <w:top w:val="none" w:sz="0" w:space="0" w:color="auto"/>
                <w:left w:val="none" w:sz="0" w:space="0" w:color="auto"/>
                <w:bottom w:val="none" w:sz="0" w:space="0" w:color="auto"/>
                <w:right w:val="none" w:sz="0" w:space="0" w:color="auto"/>
              </w:divBdr>
            </w:div>
          </w:divsChild>
        </w:div>
        <w:div w:id="1411267477">
          <w:marLeft w:val="0"/>
          <w:marRight w:val="0"/>
          <w:marTop w:val="0"/>
          <w:marBottom w:val="0"/>
          <w:divBdr>
            <w:top w:val="none" w:sz="0" w:space="0" w:color="auto"/>
            <w:left w:val="none" w:sz="0" w:space="0" w:color="auto"/>
            <w:bottom w:val="none" w:sz="0" w:space="0" w:color="auto"/>
            <w:right w:val="none" w:sz="0" w:space="0" w:color="auto"/>
          </w:divBdr>
          <w:divsChild>
            <w:div w:id="885920671">
              <w:marLeft w:val="0"/>
              <w:marRight w:val="0"/>
              <w:marTop w:val="0"/>
              <w:marBottom w:val="0"/>
              <w:divBdr>
                <w:top w:val="none" w:sz="0" w:space="0" w:color="auto"/>
                <w:left w:val="none" w:sz="0" w:space="0" w:color="auto"/>
                <w:bottom w:val="none" w:sz="0" w:space="0" w:color="auto"/>
                <w:right w:val="none" w:sz="0" w:space="0" w:color="auto"/>
              </w:divBdr>
            </w:div>
          </w:divsChild>
        </w:div>
        <w:div w:id="1048380636">
          <w:marLeft w:val="0"/>
          <w:marRight w:val="0"/>
          <w:marTop w:val="0"/>
          <w:marBottom w:val="0"/>
          <w:divBdr>
            <w:top w:val="none" w:sz="0" w:space="0" w:color="auto"/>
            <w:left w:val="none" w:sz="0" w:space="0" w:color="auto"/>
            <w:bottom w:val="none" w:sz="0" w:space="0" w:color="auto"/>
            <w:right w:val="none" w:sz="0" w:space="0" w:color="auto"/>
          </w:divBdr>
          <w:divsChild>
            <w:div w:id="1812746741">
              <w:marLeft w:val="0"/>
              <w:marRight w:val="0"/>
              <w:marTop w:val="0"/>
              <w:marBottom w:val="0"/>
              <w:divBdr>
                <w:top w:val="none" w:sz="0" w:space="0" w:color="auto"/>
                <w:left w:val="none" w:sz="0" w:space="0" w:color="auto"/>
                <w:bottom w:val="none" w:sz="0" w:space="0" w:color="auto"/>
                <w:right w:val="none" w:sz="0" w:space="0" w:color="auto"/>
              </w:divBdr>
            </w:div>
          </w:divsChild>
        </w:div>
        <w:div w:id="1587303008">
          <w:marLeft w:val="0"/>
          <w:marRight w:val="0"/>
          <w:marTop w:val="0"/>
          <w:marBottom w:val="0"/>
          <w:divBdr>
            <w:top w:val="none" w:sz="0" w:space="0" w:color="auto"/>
            <w:left w:val="none" w:sz="0" w:space="0" w:color="auto"/>
            <w:bottom w:val="none" w:sz="0" w:space="0" w:color="auto"/>
            <w:right w:val="none" w:sz="0" w:space="0" w:color="auto"/>
          </w:divBdr>
          <w:divsChild>
            <w:div w:id="198426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74695">
      <w:bodyDiv w:val="1"/>
      <w:marLeft w:val="0"/>
      <w:marRight w:val="0"/>
      <w:marTop w:val="0"/>
      <w:marBottom w:val="0"/>
      <w:divBdr>
        <w:top w:val="none" w:sz="0" w:space="0" w:color="auto"/>
        <w:left w:val="none" w:sz="0" w:space="0" w:color="auto"/>
        <w:bottom w:val="none" w:sz="0" w:space="0" w:color="auto"/>
        <w:right w:val="none" w:sz="0" w:space="0" w:color="auto"/>
      </w:divBdr>
    </w:div>
    <w:div w:id="1904367369">
      <w:bodyDiv w:val="1"/>
      <w:marLeft w:val="0"/>
      <w:marRight w:val="0"/>
      <w:marTop w:val="0"/>
      <w:marBottom w:val="0"/>
      <w:divBdr>
        <w:top w:val="none" w:sz="0" w:space="0" w:color="auto"/>
        <w:left w:val="none" w:sz="0" w:space="0" w:color="auto"/>
        <w:bottom w:val="none" w:sz="0" w:space="0" w:color="auto"/>
        <w:right w:val="none" w:sz="0" w:space="0" w:color="auto"/>
      </w:divBdr>
    </w:div>
    <w:div w:id="1924799563">
      <w:bodyDiv w:val="1"/>
      <w:marLeft w:val="0"/>
      <w:marRight w:val="0"/>
      <w:marTop w:val="0"/>
      <w:marBottom w:val="0"/>
      <w:divBdr>
        <w:top w:val="none" w:sz="0" w:space="0" w:color="auto"/>
        <w:left w:val="none" w:sz="0" w:space="0" w:color="auto"/>
        <w:bottom w:val="none" w:sz="0" w:space="0" w:color="auto"/>
        <w:right w:val="none" w:sz="0" w:space="0" w:color="auto"/>
      </w:divBdr>
    </w:div>
    <w:div w:id="213228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stagram.com/tv/CE6LVkwF7yw/?igshid=qpjvkucwcsdk" TargetMode="External"/><Relationship Id="rId18" Type="http://schemas.openxmlformats.org/officeDocument/2006/relationships/hyperlink" Target="https://www.instagram.com/tv/CEqwQjqlyqd/?igshid=b57gv7tuyj8d" TargetMode="External"/><Relationship Id="rId26" Type="http://schemas.openxmlformats.org/officeDocument/2006/relationships/hyperlink" Target="https://www.instagram.com/tv/CCXXahQp_iZ/?igshid=1dztz4v7hzrwy" TargetMode="External"/><Relationship Id="rId39" Type="http://schemas.openxmlformats.org/officeDocument/2006/relationships/hyperlink" Target="https://www.instagram.com/tv/CCtr3BBHfbp/?igshid=1e76twyn8jna8" TargetMode="External"/><Relationship Id="rId21" Type="http://schemas.openxmlformats.org/officeDocument/2006/relationships/hyperlink" Target="https://www.instagram.com/p/CCxeosqnfSp/?igshid=f94b7whkut3y" TargetMode="External"/><Relationship Id="rId34" Type="http://schemas.openxmlformats.org/officeDocument/2006/relationships/hyperlink" Target="https://www.instagram.com/p/B_Bq9fwnPBh/?igshid=p1ccipn4olm2" TargetMode="External"/><Relationship Id="rId42" Type="http://schemas.openxmlformats.org/officeDocument/2006/relationships/hyperlink" Target="http://resurs-online.ru/Report-Org.aspx?Guid=04e94a39-a4a8-48c4-8ab3-7824517ff2b3" TargetMode="External"/><Relationship Id="rId47" Type="http://schemas.openxmlformats.org/officeDocument/2006/relationships/hyperlink" Target="http://resurs-online.ru/Report-Org.aspx?Guid=04e94a39-a4a8-48c4-8ab3-7824517ff2b3" TargetMode="External"/><Relationship Id="rId50" Type="http://schemas.openxmlformats.org/officeDocument/2006/relationships/hyperlink" Target="https://www.instagram.com/tv/CDVTXH9HSEY/?igshid=iggm3bdvn0bj" TargetMode="External"/><Relationship Id="rId55" Type="http://schemas.openxmlformats.org/officeDocument/2006/relationships/hyperlink" Target="https://www.instagram.com/p/CGWTje0HO5I/?igshid=1a0vpreo5drct" TargetMode="External"/><Relationship Id="rId7" Type="http://schemas.openxmlformats.org/officeDocument/2006/relationships/hyperlink" Target="http://www.novotitarovskaya.info/f_nt12_news/q3l06mhjb30" TargetMode="External"/><Relationship Id="rId12" Type="http://schemas.openxmlformats.org/officeDocument/2006/relationships/hyperlink" Target="https://www.instagram.com/tv/CDjFIC0FZhh/?igshid=gsg7rjgfi35f" TargetMode="External"/><Relationship Id="rId17" Type="http://schemas.openxmlformats.org/officeDocument/2006/relationships/hyperlink" Target="https://www.instagram.com/tv/CCfW0rQpCf7/?igshid=4mzk7ifv0ppz" TargetMode="External"/><Relationship Id="rId25" Type="http://schemas.openxmlformats.org/officeDocument/2006/relationships/hyperlink" Target="https://www.instagram.com/tv/CDniuUFn1I5/?igshid=yf0vamga6vak" TargetMode="External"/><Relationship Id="rId33" Type="http://schemas.openxmlformats.org/officeDocument/2006/relationships/hyperlink" Target="https://www.instagram.com/tv/CBEPuIEgeyL/?igshid=p2s21vyeasc5" TargetMode="External"/><Relationship Id="rId38" Type="http://schemas.openxmlformats.org/officeDocument/2006/relationships/hyperlink" Target="https://www.instagram.com/tv/CHINvJJnFNL/?igshid=pfmizapb0lpy" TargetMode="External"/><Relationship Id="rId46" Type="http://schemas.openxmlformats.org/officeDocument/2006/relationships/hyperlink" Target="http://resurs-online.ru/Report-Org.aspx?Guid=04e94a39-a4a8-48c4-8ab3-7824517ff2b3" TargetMode="External"/><Relationship Id="rId2" Type="http://schemas.openxmlformats.org/officeDocument/2006/relationships/numbering" Target="numbering.xml"/><Relationship Id="rId16" Type="http://schemas.openxmlformats.org/officeDocument/2006/relationships/hyperlink" Target="https://www.instagram.com/tv/CFgUQy0nh90/?igshid=liwf8d1upoh0" TargetMode="External"/><Relationship Id="rId20" Type="http://schemas.openxmlformats.org/officeDocument/2006/relationships/hyperlink" Target="https://www.instagram.com/p/CCxeosqnfSp/?igshid=f94b7whkut3y" TargetMode="External"/><Relationship Id="rId29" Type="http://schemas.openxmlformats.org/officeDocument/2006/relationships/hyperlink" Target="https://www.instagram.com/tv/CCtr3BBHfbp/?igshid=1nuud2ub3sblb" TargetMode="External"/><Relationship Id="rId41" Type="http://schemas.openxmlformats.org/officeDocument/2006/relationships/hyperlink" Target="http://resurs-online.ru/Report-Org.aspx?Guid=04e94a39-a4a8-48c4-8ab3-7824517ff2b3" TargetMode="External"/><Relationship Id="rId54" Type="http://schemas.openxmlformats.org/officeDocument/2006/relationships/hyperlink" Target="https://www.instagram.com/tv/CF4CWU4nhzc/?igshid=1r8wlzkj4stx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stagram.com/tv/CCB8ZIXJwKO/?igshid=822tuxjiioor" TargetMode="External"/><Relationship Id="rId24" Type="http://schemas.openxmlformats.org/officeDocument/2006/relationships/hyperlink" Target="https://www.instagram.com/tv/CB4olVPpfng/?igshid=1ehtoww6ezjl9" TargetMode="External"/><Relationship Id="rId32" Type="http://schemas.openxmlformats.org/officeDocument/2006/relationships/hyperlink" Target="https://www.instagram.com/p/CAhQYr8gkAP/?igshid=1ivnau247kgts" TargetMode="External"/><Relationship Id="rId37" Type="http://schemas.openxmlformats.org/officeDocument/2006/relationships/hyperlink" Target="https://www.instagram.com/tv/CEYtHLPnW2E/?igshid=1uj5n3s75v62c" TargetMode="External"/><Relationship Id="rId40" Type="http://schemas.openxmlformats.org/officeDocument/2006/relationships/hyperlink" Target="https://www.instagram.com/tv/CITQsB4HUXE/?igshid=1ji3uprofl269" TargetMode="External"/><Relationship Id="rId45" Type="http://schemas.openxmlformats.org/officeDocument/2006/relationships/hyperlink" Target="http://resurs-online.ru/Report-Org.aspx?Guid=04e94a39-a4a8-48c4-8ab3-7824517ff2b3" TargetMode="External"/><Relationship Id="rId53" Type="http://schemas.openxmlformats.org/officeDocument/2006/relationships/hyperlink" Target="https://www.instagram.com/p/CF4AvTsnMF9/?igshid=yrtuf9nqxgc"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instagram.com/tv/CB93QHPA69n/?igshid=1scirrggetmpq" TargetMode="External"/><Relationship Id="rId23" Type="http://schemas.openxmlformats.org/officeDocument/2006/relationships/hyperlink" Target="https://www.instagram.com/tv/CB3Wohbp-a8/?igshid=1qm3jewpm48p4" TargetMode="External"/><Relationship Id="rId28" Type="http://schemas.openxmlformats.org/officeDocument/2006/relationships/hyperlink" Target="https://www.instagram.com/p/CB2W4V4JNoE/?igshid=1ur6c7zmeqla9" TargetMode="External"/><Relationship Id="rId36" Type="http://schemas.openxmlformats.org/officeDocument/2006/relationships/hyperlink" Target="https://www.instagram.com/tv/CAP6-NJgGvL/?igshid=xoxsv6fi59y9" TargetMode="External"/><Relationship Id="rId49" Type="http://schemas.openxmlformats.org/officeDocument/2006/relationships/hyperlink" Target="https://www.instagram.com/p/CC7n_iQH9od/?igshid=ryl493m3qxxn" TargetMode="External"/><Relationship Id="rId57" Type="http://schemas.openxmlformats.org/officeDocument/2006/relationships/fontTable" Target="fontTable.xml"/><Relationship Id="rId10" Type="http://schemas.openxmlformats.org/officeDocument/2006/relationships/hyperlink" Target="https://www.instagram.com/tv/CBuIvLMJv98/?igshid=ekusffji93h5" TargetMode="External"/><Relationship Id="rId19" Type="http://schemas.openxmlformats.org/officeDocument/2006/relationships/hyperlink" Target="https://www.instagram.com/tv/CCfW0rQpCf7/?igshid=4mzk7ifv0ppz" TargetMode="External"/><Relationship Id="rId31" Type="http://schemas.openxmlformats.org/officeDocument/2006/relationships/hyperlink" Target="https://www.instagram.com/tv/CAf19lUApNy/?igshid=19koutfqfwcf7" TargetMode="External"/><Relationship Id="rId44" Type="http://schemas.openxmlformats.org/officeDocument/2006/relationships/hyperlink" Target="http://resurs-online.ru/Report-Org.aspx?Guid=04e94a39-a4a8-48c4-8ab3-7824517ff2b3" TargetMode="External"/><Relationship Id="rId52" Type="http://schemas.openxmlformats.org/officeDocument/2006/relationships/hyperlink" Target="https://www.instagram.com/tv/CFDJtMzHmN5/?igshid=1cg9rg2brikpg" TargetMode="External"/><Relationship Id="rId4" Type="http://schemas.microsoft.com/office/2007/relationships/stylesWithEffects" Target="stylesWithEffects.xml"/><Relationship Id="rId9" Type="http://schemas.openxmlformats.org/officeDocument/2006/relationships/hyperlink" Target="https://www.instagram.com/tv/CBTDJ-LgXPM/?igshid=bf5z968njfjk" TargetMode="External"/><Relationship Id="rId14" Type="http://schemas.openxmlformats.org/officeDocument/2006/relationships/hyperlink" Target="https://www.instagram.com/bibl_novotitarovskoi/" TargetMode="External"/><Relationship Id="rId22" Type="http://schemas.openxmlformats.org/officeDocument/2006/relationships/hyperlink" Target="https://www.instagram.com/tv/CFymWrKHsbn/?igshid=18dg2z8jze005" TargetMode="External"/><Relationship Id="rId27" Type="http://schemas.openxmlformats.org/officeDocument/2006/relationships/hyperlink" Target="https://www.instagram.com/tv/CIL1OBcHg5p/?igshid=dpwrqahi4lkw" TargetMode="External"/><Relationship Id="rId30" Type="http://schemas.openxmlformats.org/officeDocument/2006/relationships/hyperlink" Target="https://www.instagram.com/tv/B_abWovhYCC/?igshid=xdaez95k4elw" TargetMode="External"/><Relationship Id="rId35" Type="http://schemas.openxmlformats.org/officeDocument/2006/relationships/hyperlink" Target="https://www.instagram.com/bibl_novotitarovskoi/" TargetMode="External"/><Relationship Id="rId43" Type="http://schemas.openxmlformats.org/officeDocument/2006/relationships/hyperlink" Target="http://resurs-online.ru/Report-Org.aspx?Guid=04e94a39-a4a8-48c4-8ab3-7824517ff2b3" TargetMode="External"/><Relationship Id="rId48" Type="http://schemas.openxmlformats.org/officeDocument/2006/relationships/hyperlink" Target="https://www.instagram.com/tv/CA3A7O3gdbe/?igshid=1aofkj0vqc5hn" TargetMode="External"/><Relationship Id="rId56" Type="http://schemas.openxmlformats.org/officeDocument/2006/relationships/hyperlink" Target="https://www.instagram.com/tv/CIXM8lWHP-C/?igshid=176jj2mi13ana" TargetMode="External"/><Relationship Id="rId8" Type="http://schemas.openxmlformats.org/officeDocument/2006/relationships/hyperlink" Target="https://www.instagram.com/bibl_novotitarovskoi/" TargetMode="External"/><Relationship Id="rId51" Type="http://schemas.openxmlformats.org/officeDocument/2006/relationships/hyperlink" Target="https://www.instagram.com/p/CElgnjRHrC3/?igshid=1p1xpff7t60a5"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BF500-8387-40C9-98C0-138FF974B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7918</TotalTime>
  <Pages>57</Pages>
  <Words>22586</Words>
  <Characters>128746</Characters>
  <Application>Microsoft Office Word</Application>
  <DocSecurity>0</DocSecurity>
  <Lines>1072</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Асус</dc:creator>
  <cp:keywords/>
  <dc:description/>
  <cp:lastModifiedBy>Пользователь</cp:lastModifiedBy>
  <cp:revision>440</cp:revision>
  <cp:lastPrinted>2017-11-16T11:00:00Z</cp:lastPrinted>
  <dcterms:created xsi:type="dcterms:W3CDTF">2017-10-09T12:58:00Z</dcterms:created>
  <dcterms:modified xsi:type="dcterms:W3CDTF">2020-12-07T09:34:00Z</dcterms:modified>
</cp:coreProperties>
</file>