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99" w:rsidRDefault="007C087E" w:rsidP="007C087E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</w:pPr>
      <w:r>
        <w:t xml:space="preserve">«СОГЛАСОВАНО»                </w:t>
      </w:r>
      <w:r w:rsidR="001B6599">
        <w:t xml:space="preserve">                                                      «УТВЕРЖДАЮ»</w:t>
      </w:r>
    </w:p>
    <w:p w:rsidR="001B6599" w:rsidRDefault="00D74F75" w:rsidP="007C087E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</w:pPr>
      <w:proofErr w:type="spellStart"/>
      <w:r>
        <w:t>и.о</w:t>
      </w:r>
      <w:proofErr w:type="spellEnd"/>
      <w:r>
        <w:t>. г</w:t>
      </w:r>
      <w:r w:rsidR="001B6599">
        <w:t>лав</w:t>
      </w:r>
      <w:r>
        <w:t>ы</w:t>
      </w:r>
      <w:r w:rsidR="001B6599">
        <w:t xml:space="preserve"> Новотитаровского               </w:t>
      </w:r>
      <w:r w:rsidR="007C087E">
        <w:t xml:space="preserve">                                        Директор МБУК</w:t>
      </w:r>
      <w:r w:rsidR="001B6599">
        <w:t xml:space="preserve">          </w:t>
      </w:r>
    </w:p>
    <w:p w:rsidR="001B6599" w:rsidRDefault="001B6599" w:rsidP="007C087E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</w:pPr>
      <w:r>
        <w:t>сельского поселения</w:t>
      </w:r>
      <w:r w:rsidR="007C087E">
        <w:t xml:space="preserve">                                                                     «Библиотечное объединение»</w:t>
      </w:r>
    </w:p>
    <w:p w:rsidR="001B6599" w:rsidRDefault="001B6599" w:rsidP="007C087E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</w:pPr>
      <w:r>
        <w:t xml:space="preserve">                      </w:t>
      </w:r>
      <w:r w:rsidR="00D74F75">
        <w:t>Пройдисвет О.А.</w:t>
      </w:r>
      <w:r w:rsidR="007C087E">
        <w:t xml:space="preserve">                                                                              И.Н. Туманова    </w:t>
      </w:r>
    </w:p>
    <w:p w:rsidR="001B6599" w:rsidRDefault="00FF45DE" w:rsidP="007C087E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</w:pPr>
      <w:r>
        <w:t xml:space="preserve"> « ____»__________2020</w:t>
      </w:r>
      <w:r w:rsidR="00750C58">
        <w:t xml:space="preserve"> </w:t>
      </w:r>
      <w:r w:rsidR="001B6599">
        <w:t>г.</w:t>
      </w:r>
      <w:r w:rsidR="007C087E">
        <w:t xml:space="preserve">                                                </w:t>
      </w:r>
      <w:r>
        <w:t xml:space="preserve">          «_____»___________2020</w:t>
      </w:r>
      <w:r w:rsidR="007C087E">
        <w:t xml:space="preserve"> г.</w:t>
      </w: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right"/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rPr>
          <w:b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</w:p>
    <w:p w:rsidR="001B6599" w:rsidRPr="00CB6FC6" w:rsidRDefault="00CB6FC6" w:rsidP="00CB6FC6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144"/>
          <w:szCs w:val="144"/>
        </w:rPr>
      </w:pPr>
      <w:r w:rsidRPr="00CB6FC6">
        <w:rPr>
          <w:b/>
          <w:sz w:val="144"/>
          <w:szCs w:val="144"/>
        </w:rPr>
        <w:t>годовой план</w:t>
      </w: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</w:p>
    <w:p w:rsidR="00CB6FC6" w:rsidRDefault="00CB6FC6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color w:val="000000"/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МБУК «Библиотечное</w:t>
      </w: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объединение»</w:t>
      </w: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Новотитаровского сельского</w:t>
      </w: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поселения  </w:t>
      </w: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</w:t>
      </w:r>
      <w:r w:rsidR="00FF45DE">
        <w:rPr>
          <w:b/>
          <w:sz w:val="40"/>
          <w:szCs w:val="40"/>
        </w:rPr>
        <w:t>21</w:t>
      </w:r>
      <w:r>
        <w:rPr>
          <w:b/>
          <w:sz w:val="40"/>
          <w:szCs w:val="40"/>
        </w:rPr>
        <w:t xml:space="preserve"> год</w:t>
      </w: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ст</w:t>
      </w:r>
      <w:proofErr w:type="gramStart"/>
      <w:r>
        <w:rPr>
          <w:sz w:val="20"/>
          <w:szCs w:val="20"/>
        </w:rPr>
        <w:t>.Н</w:t>
      </w:r>
      <w:proofErr w:type="gramEnd"/>
      <w:r>
        <w:rPr>
          <w:sz w:val="20"/>
          <w:szCs w:val="20"/>
        </w:rPr>
        <w:t>овотитаровская</w:t>
      </w:r>
      <w:proofErr w:type="spellEnd"/>
    </w:p>
    <w:p w:rsidR="001B6599" w:rsidRDefault="00FF45DE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2020</w:t>
      </w: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20"/>
          <w:szCs w:val="20"/>
        </w:rPr>
      </w:pPr>
    </w:p>
    <w:p w:rsidR="00016148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right"/>
      </w:pPr>
      <w:r>
        <w:t xml:space="preserve">                                                                    </w:t>
      </w:r>
    </w:p>
    <w:p w:rsidR="00CA639F" w:rsidRDefault="00CA639F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right"/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right"/>
      </w:pPr>
      <w:r>
        <w:t>«УТВЕРЖДАЮ»</w:t>
      </w: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right"/>
      </w:pPr>
      <w:r>
        <w:t xml:space="preserve">                                                     Директор МБУК БО НСП</w:t>
      </w: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right"/>
      </w:pPr>
      <w:r>
        <w:t xml:space="preserve">        ________  И.Н. Туманова      </w:t>
      </w: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right"/>
      </w:pPr>
      <w:r>
        <w:t xml:space="preserve">                                                        « ____</w:t>
      </w:r>
      <w:r w:rsidR="00FF45DE">
        <w:t>»__________2020</w:t>
      </w:r>
      <w:r w:rsidR="00750C58">
        <w:t xml:space="preserve"> </w:t>
      </w:r>
      <w:r>
        <w:t>г.</w:t>
      </w: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right"/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rPr>
          <w:b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</w:p>
    <w:p w:rsidR="001B6599" w:rsidRDefault="00CB6FC6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  <w:r w:rsidRPr="00CB6FC6">
        <w:rPr>
          <w:b/>
          <w:sz w:val="144"/>
          <w:szCs w:val="144"/>
        </w:rPr>
        <w:t>годовой план</w:t>
      </w: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</w:pPr>
      <w:r>
        <w:rPr>
          <w:b/>
          <w:noProof/>
          <w:color w:val="000000"/>
          <w:sz w:val="40"/>
          <w:szCs w:val="40"/>
        </w:rPr>
        <mc:AlternateContent>
          <mc:Choice Requires="wps">
            <w:drawing>
              <wp:inline distT="0" distB="0" distL="0" distR="0">
                <wp:extent cx="5067300" cy="952500"/>
                <wp:effectExtent l="9525" t="9525" r="9525" b="952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67300" cy="952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412C7" w:rsidRDefault="000412C7" w:rsidP="001B6599">
                            <w:pPr>
                              <w:pStyle w:val="a3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399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" filled="f" stroked="f">
                <o:lock v:ext="edit" text="t" shapetype="t"/>
                <v:textbox style="mso-fit-shape-to-text:t">
                  <w:txbxContent>
                    <w:p w:rsidR="000412C7" w:rsidRDefault="000412C7" w:rsidP="001B6599">
                      <w:pPr>
                        <w:pStyle w:val="a3"/>
                        <w:spacing w:before="0" w:beforeAutospacing="0" w:after="0" w:afterAutospacing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color w:val="000000"/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БИБЛИОТЕКИ ИМ</w:t>
      </w:r>
      <w:proofErr w:type="gramStart"/>
      <w:r>
        <w:rPr>
          <w:b/>
          <w:sz w:val="40"/>
          <w:szCs w:val="40"/>
          <w:u w:val="single"/>
        </w:rPr>
        <w:t>.Г</w:t>
      </w:r>
      <w:proofErr w:type="gramEnd"/>
      <w:r>
        <w:rPr>
          <w:b/>
          <w:sz w:val="40"/>
          <w:szCs w:val="40"/>
          <w:u w:val="single"/>
        </w:rPr>
        <w:t>ОРЬКОГО</w:t>
      </w: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МБУК «Библиотечное</w:t>
      </w: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объединение»</w:t>
      </w: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Новотитаровского сельского</w:t>
      </w: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поселения  </w:t>
      </w: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</w:t>
      </w:r>
      <w:r w:rsidR="00FF45DE">
        <w:rPr>
          <w:b/>
          <w:sz w:val="40"/>
          <w:szCs w:val="40"/>
        </w:rPr>
        <w:t>21</w:t>
      </w:r>
      <w:r>
        <w:rPr>
          <w:b/>
          <w:sz w:val="40"/>
          <w:szCs w:val="40"/>
        </w:rPr>
        <w:t xml:space="preserve"> год</w:t>
      </w: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40"/>
          <w:szCs w:val="40"/>
        </w:rPr>
      </w:pPr>
    </w:p>
    <w:p w:rsidR="003B2A3B" w:rsidRDefault="003B2A3B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ст</w:t>
      </w:r>
      <w:proofErr w:type="gramStart"/>
      <w:r>
        <w:rPr>
          <w:sz w:val="20"/>
          <w:szCs w:val="20"/>
        </w:rPr>
        <w:t>.Н</w:t>
      </w:r>
      <w:proofErr w:type="gramEnd"/>
      <w:r>
        <w:rPr>
          <w:sz w:val="20"/>
          <w:szCs w:val="20"/>
        </w:rPr>
        <w:t>овотитаровская</w:t>
      </w:r>
      <w:proofErr w:type="spellEnd"/>
    </w:p>
    <w:p w:rsidR="001B6599" w:rsidRDefault="00FF45DE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2020</w:t>
      </w: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20"/>
          <w:szCs w:val="2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20"/>
          <w:szCs w:val="20"/>
        </w:rPr>
      </w:pPr>
    </w:p>
    <w:p w:rsidR="001B6599" w:rsidRDefault="001B6599" w:rsidP="001B6599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 ЦЕЛИ И ЗАДАЧИ, ОСНОВНЫЕ НАПРАВЛЕНИЯ ДЕЯТЕЛЬНОСТИ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Формируются с учётом специфики учреждения и основных задач, определенных Уставом библиотеки (библиотечного объединения), реализованные (планируемые) в течение года. 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Наиболее значительные события в деятельности библиотек муниципального образования в отчетный (планируемый) период.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FF45DE">
        <w:rPr>
          <w:sz w:val="28"/>
          <w:szCs w:val="28"/>
        </w:rPr>
        <w:t>21</w:t>
      </w:r>
      <w:r w:rsidR="00C071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-м году библиотеки Новотитаровского сельского поселения  будут выполнять следующие </w:t>
      </w:r>
      <w:r>
        <w:rPr>
          <w:bCs/>
          <w:sz w:val="28"/>
          <w:szCs w:val="28"/>
        </w:rPr>
        <w:t>функции:</w:t>
      </w:r>
    </w:p>
    <w:p w:rsidR="001B6599" w:rsidRDefault="001B6599" w:rsidP="001B6599">
      <w:pPr>
        <w:ind w:left="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>-информационная</w:t>
      </w:r>
      <w:r>
        <w:rPr>
          <w:sz w:val="28"/>
          <w:szCs w:val="28"/>
        </w:rPr>
        <w:t xml:space="preserve"> - сбор, обработка и распространение информации для всех групп населения,</w:t>
      </w:r>
    </w:p>
    <w:p w:rsidR="001B6599" w:rsidRDefault="001B6599" w:rsidP="001B6599">
      <w:pPr>
        <w:ind w:left="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proofErr w:type="gramStart"/>
      <w:r>
        <w:rPr>
          <w:bCs/>
          <w:sz w:val="28"/>
          <w:szCs w:val="28"/>
        </w:rPr>
        <w:t>образовательная</w:t>
      </w:r>
      <w:proofErr w:type="gramEnd"/>
      <w:r>
        <w:rPr>
          <w:sz w:val="28"/>
          <w:szCs w:val="28"/>
        </w:rPr>
        <w:t xml:space="preserve"> – содействие образовательному процессу школьников и студентов, проведение уроков библиографической грамотности,</w:t>
      </w:r>
    </w:p>
    <w:p w:rsidR="001B6599" w:rsidRDefault="001B6599" w:rsidP="001B6599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Cs/>
          <w:sz w:val="28"/>
          <w:szCs w:val="28"/>
        </w:rPr>
        <w:t>культурно – досуговая</w:t>
      </w:r>
      <w:r>
        <w:rPr>
          <w:sz w:val="28"/>
          <w:szCs w:val="28"/>
        </w:rPr>
        <w:t xml:space="preserve"> – организация досуга всех слоев населения,</w:t>
      </w:r>
    </w:p>
    <w:p w:rsidR="001B6599" w:rsidRDefault="001B6599" w:rsidP="001B6599">
      <w:pPr>
        <w:ind w:left="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краеведческая</w:t>
      </w:r>
      <w:r>
        <w:rPr>
          <w:sz w:val="28"/>
          <w:szCs w:val="28"/>
        </w:rPr>
        <w:t xml:space="preserve"> – исследовательская работа по сбору сведений по  истории и современной жизни района, станицы, края, обработка и сохранение этих сведений.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</w:t>
      </w:r>
      <w:r>
        <w:rPr>
          <w:bCs/>
          <w:sz w:val="28"/>
          <w:szCs w:val="28"/>
        </w:rPr>
        <w:t>Миссия</w:t>
      </w:r>
      <w:r>
        <w:rPr>
          <w:sz w:val="28"/>
          <w:szCs w:val="28"/>
        </w:rPr>
        <w:t xml:space="preserve"> библиотек станицы Новотитаровской - сохранение и развитие созданного в </w:t>
      </w:r>
      <w:proofErr w:type="spellStart"/>
      <w:r>
        <w:rPr>
          <w:sz w:val="28"/>
          <w:szCs w:val="28"/>
        </w:rPr>
        <w:t>Новотитаровском</w:t>
      </w:r>
      <w:proofErr w:type="spellEnd"/>
      <w:r>
        <w:rPr>
          <w:sz w:val="28"/>
          <w:szCs w:val="28"/>
        </w:rPr>
        <w:t xml:space="preserve"> сельском поселении библиотечного  потенциала, продвижение книги и чтения среди его жителей.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        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Основные цели и задачи:</w:t>
      </w:r>
    </w:p>
    <w:p w:rsidR="001B6599" w:rsidRDefault="001B6599" w:rsidP="001B6599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условий для повышения качества и разнообразия предоставляемых населению библиотечных услуг,</w:t>
      </w:r>
    </w:p>
    <w:p w:rsidR="001B6599" w:rsidRDefault="001B6599" w:rsidP="001B6599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максимального доступа граждан ко всем источникам информации,</w:t>
      </w:r>
    </w:p>
    <w:p w:rsidR="001B6599" w:rsidRDefault="001B6599" w:rsidP="001B6599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-создание условий для сбора, хранения и обработки документов историко-краеведческого значения,</w:t>
      </w:r>
    </w:p>
    <w:p w:rsidR="001B6599" w:rsidRDefault="001B6599" w:rsidP="001B6599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-гармонизация межнациональных и межконфессиональных отношений, создание условий для сохранения культур, проживающих на территории поселения.</w:t>
      </w:r>
    </w:p>
    <w:p w:rsidR="001B6599" w:rsidRDefault="001B6599" w:rsidP="001B6599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-использовать новые форматы продвижения книги и чтения.</w:t>
      </w:r>
    </w:p>
    <w:p w:rsidR="001B6599" w:rsidRDefault="001B6599" w:rsidP="001B65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библиотеки в настоящее время являются важным социальным институтом, способствующим созданию и развитию гражданского общества, формированию патриотизма и гражданственности, расширению социокультурного пространства чтения, повышению образовательного и культурного уровня населения, социализации людей, вовлечению их в общественную и культурную жизнь, снижению социальной напряженности в обществе.</w:t>
      </w:r>
    </w:p>
    <w:p w:rsidR="001B6599" w:rsidRDefault="001B6599" w:rsidP="001B65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библиотек муниципальных образований являются:</w:t>
      </w:r>
    </w:p>
    <w:p w:rsidR="001B6599" w:rsidRDefault="001B6599" w:rsidP="001B659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быть видимыми в местном сообществе, стать для муниципального образования значимой площадкой, рекламировать социокультурную деятельность библиотеки как уникального интеллектуального ресурса местного сообщества;</w:t>
      </w:r>
    </w:p>
    <w:p w:rsidR="001B6599" w:rsidRDefault="001B6599" w:rsidP="001B659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развивать социальное партнерство, выстраивая его на взаимовыгодных условиях и взаимных интересах;</w:t>
      </w:r>
    </w:p>
    <w:p w:rsidR="001B6599" w:rsidRDefault="001B6599" w:rsidP="001B659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быть непременным участником краевых и муниципальных акций, выступать инициаторами социально значимых и интересных для населения мероприятий;</w:t>
      </w:r>
    </w:p>
    <w:p w:rsidR="001B6599" w:rsidRDefault="001B6599" w:rsidP="001B659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активнее предоставлять услуги в электронном виде, шире представлять библиотеки и библиотечную деятельность в печатных и Интернет – СМИ, социальных сетях;</w:t>
      </w:r>
    </w:p>
    <w:p w:rsidR="001B6599" w:rsidRDefault="001B6599" w:rsidP="001B659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учитывать потребности молодого поколения, использовать новые форматы продвижения книги и чтения. </w:t>
      </w:r>
    </w:p>
    <w:p w:rsidR="001B6599" w:rsidRDefault="001B6599" w:rsidP="001B6599">
      <w:pPr>
        <w:jc w:val="both"/>
        <w:rPr>
          <w:sz w:val="28"/>
          <w:szCs w:val="28"/>
        </w:rPr>
      </w:pP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Перспективным направлением в работе муниципальных библиотек является создание и реализация авторских программ по различным направлениям библиотечной деятельности.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Успешной и эффективной библиотечно-информационная деятельность может быть при условии обязательного изучения потребностей населения и ориентации на их качественное удовлетворение, что в свою очередь зависит от использования инновационных форм и методов работы.</w:t>
      </w:r>
    </w:p>
    <w:p w:rsidR="001B6599" w:rsidRDefault="001B6599" w:rsidP="001B65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 направлением деятельности библиотек, по-прежнему, остается работа по продвижению книги и чтения, лучших литературных произведений. Повышение интереса к чтению, его культурного престижа, расширение читательской аудитории – все это зависит от грамотно выстроенных Ваших действий на местах.</w:t>
      </w:r>
    </w:p>
    <w:p w:rsidR="001B6599" w:rsidRPr="00F276E1" w:rsidRDefault="001B6599" w:rsidP="001B6599">
      <w:pPr>
        <w:rPr>
          <w:sz w:val="28"/>
          <w:szCs w:val="28"/>
        </w:rPr>
      </w:pPr>
      <w:r w:rsidRPr="00F276E1">
        <w:rPr>
          <w:sz w:val="28"/>
          <w:szCs w:val="28"/>
        </w:rPr>
        <w:t>В мире литературы и искусства в 20</w:t>
      </w:r>
      <w:r w:rsidR="00FF45DE">
        <w:rPr>
          <w:sz w:val="28"/>
          <w:szCs w:val="28"/>
        </w:rPr>
        <w:t>21</w:t>
      </w:r>
      <w:r w:rsidRPr="00F276E1">
        <w:rPr>
          <w:sz w:val="28"/>
          <w:szCs w:val="28"/>
        </w:rPr>
        <w:t xml:space="preserve"> году нас ждет большое количество юбилейных дат. </w:t>
      </w:r>
    </w:p>
    <w:p w:rsidR="00053D67" w:rsidRDefault="00053D67" w:rsidP="00053D67">
      <w:pPr>
        <w:rPr>
          <w:sz w:val="28"/>
          <w:szCs w:val="28"/>
        </w:rPr>
      </w:pPr>
      <w:r w:rsidRPr="00053D67">
        <w:rPr>
          <w:sz w:val="28"/>
          <w:szCs w:val="28"/>
        </w:rPr>
        <w:t>20</w:t>
      </w:r>
      <w:r w:rsidR="00FF45DE">
        <w:rPr>
          <w:sz w:val="28"/>
          <w:szCs w:val="28"/>
        </w:rPr>
        <w:t>21</w:t>
      </w:r>
      <w:r w:rsidR="005F6A88">
        <w:rPr>
          <w:sz w:val="28"/>
          <w:szCs w:val="28"/>
        </w:rPr>
        <w:t xml:space="preserve"> г. – </w:t>
      </w:r>
      <w:r w:rsidR="005F6A88">
        <w:rPr>
          <w:sz w:val="28"/>
          <w:szCs w:val="28"/>
          <w:lang w:val="en-US"/>
        </w:rPr>
        <w:t>VI</w:t>
      </w:r>
      <w:r w:rsidR="005F6A88">
        <w:rPr>
          <w:sz w:val="28"/>
          <w:szCs w:val="28"/>
        </w:rPr>
        <w:t xml:space="preserve"> </w:t>
      </w:r>
      <w:proofErr w:type="gramStart"/>
      <w:r w:rsidR="005F6A88">
        <w:rPr>
          <w:sz w:val="28"/>
          <w:szCs w:val="28"/>
        </w:rPr>
        <w:t>Всемирная</w:t>
      </w:r>
      <w:proofErr w:type="gramEnd"/>
      <w:r w:rsidR="005F6A88">
        <w:rPr>
          <w:sz w:val="28"/>
          <w:szCs w:val="28"/>
        </w:rPr>
        <w:t xml:space="preserve"> </w:t>
      </w:r>
      <w:proofErr w:type="spellStart"/>
      <w:r w:rsidR="005F6A88">
        <w:rPr>
          <w:sz w:val="28"/>
          <w:szCs w:val="28"/>
        </w:rPr>
        <w:t>фольклориада</w:t>
      </w:r>
      <w:proofErr w:type="spellEnd"/>
      <w:r w:rsidR="005F6A88">
        <w:rPr>
          <w:sz w:val="28"/>
          <w:szCs w:val="28"/>
        </w:rPr>
        <w:t xml:space="preserve"> </w:t>
      </w:r>
      <w:r w:rsidRPr="00053D67">
        <w:rPr>
          <w:sz w:val="28"/>
          <w:szCs w:val="28"/>
        </w:rPr>
        <w:t>(указ Президента Российской Федерации от</w:t>
      </w:r>
      <w:r w:rsidR="005F6A88">
        <w:rPr>
          <w:sz w:val="28"/>
          <w:szCs w:val="28"/>
        </w:rPr>
        <w:t xml:space="preserve"> 01 июня 2020г. №248</w:t>
      </w:r>
      <w:r w:rsidRPr="00053D67">
        <w:rPr>
          <w:sz w:val="28"/>
          <w:szCs w:val="28"/>
        </w:rPr>
        <w:t>).</w:t>
      </w:r>
    </w:p>
    <w:p w:rsidR="001A14BC" w:rsidRDefault="005F6A88" w:rsidP="00053D67">
      <w:pPr>
        <w:rPr>
          <w:sz w:val="28"/>
          <w:szCs w:val="28"/>
        </w:rPr>
      </w:pPr>
      <w:r>
        <w:rPr>
          <w:sz w:val="28"/>
          <w:szCs w:val="28"/>
        </w:rPr>
        <w:t>60</w:t>
      </w:r>
      <w:r w:rsidR="001A14BC">
        <w:rPr>
          <w:sz w:val="28"/>
          <w:szCs w:val="28"/>
        </w:rPr>
        <w:t xml:space="preserve"> л</w:t>
      </w:r>
      <w:r>
        <w:rPr>
          <w:sz w:val="28"/>
          <w:szCs w:val="28"/>
        </w:rPr>
        <w:t>ет со дня полета в космос Ю. А. Гагарина.</w:t>
      </w:r>
    </w:p>
    <w:p w:rsidR="001A14BC" w:rsidRDefault="001A14BC" w:rsidP="00053D6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F6A88">
        <w:rPr>
          <w:sz w:val="28"/>
          <w:szCs w:val="28"/>
        </w:rPr>
        <w:t>00 лет со дня рождения Ф. М. Достоевского, великого русского писателя.</w:t>
      </w:r>
    </w:p>
    <w:p w:rsidR="001A14BC" w:rsidRDefault="005F6A88" w:rsidP="00053D67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1A14BC">
        <w:rPr>
          <w:sz w:val="28"/>
          <w:szCs w:val="28"/>
        </w:rPr>
        <w:t>0</w:t>
      </w:r>
      <w:r>
        <w:rPr>
          <w:sz w:val="28"/>
          <w:szCs w:val="28"/>
        </w:rPr>
        <w:t xml:space="preserve"> лет со дня рождения Н. А. Некрасова, великого русского писателя.</w:t>
      </w:r>
    </w:p>
    <w:p w:rsidR="005F6A88" w:rsidRPr="00053D67" w:rsidRDefault="005F6A88" w:rsidP="00053D67">
      <w:pPr>
        <w:rPr>
          <w:sz w:val="28"/>
          <w:szCs w:val="28"/>
        </w:rPr>
      </w:pPr>
      <w:r>
        <w:rPr>
          <w:sz w:val="28"/>
          <w:szCs w:val="28"/>
        </w:rPr>
        <w:t>800-летие со дня рождения Александра Невского.</w:t>
      </w:r>
    </w:p>
    <w:p w:rsidR="00053D67" w:rsidRDefault="00053D67" w:rsidP="00053D67">
      <w:pPr>
        <w:rPr>
          <w:sz w:val="28"/>
          <w:szCs w:val="28"/>
        </w:rPr>
      </w:pPr>
      <w:r w:rsidRPr="00053D67">
        <w:rPr>
          <w:sz w:val="28"/>
          <w:szCs w:val="28"/>
        </w:rPr>
        <w:t>2018–2027 гг. – Десятилетие детства в России проводится «в целях совершенствования государственной политики в сфере защиты детства, учитывая результаты, достигнутые в ходе реализации Национальной стратегии действий в интересах детей на 2012-2017 годы» (Указ Президента РФ от 29.05.2017 года № 240 «Об объявлении в Российской Федерации Десятилетия детства»).</w:t>
      </w:r>
    </w:p>
    <w:p w:rsidR="008E4725" w:rsidRPr="00E7506A" w:rsidRDefault="005F6A88" w:rsidP="008E4725">
      <w:pPr>
        <w:rPr>
          <w:sz w:val="28"/>
          <w:szCs w:val="28"/>
        </w:rPr>
      </w:pPr>
      <w:r>
        <w:rPr>
          <w:sz w:val="28"/>
          <w:szCs w:val="28"/>
        </w:rPr>
        <w:t>2021 – год архитектуры и градостроительства в Содружестве Независимых Государств.</w:t>
      </w:r>
    </w:p>
    <w:p w:rsidR="00053D67" w:rsidRPr="00053D67" w:rsidRDefault="00053D67" w:rsidP="00053D67">
      <w:pPr>
        <w:rPr>
          <w:sz w:val="28"/>
          <w:szCs w:val="28"/>
        </w:rPr>
      </w:pPr>
    </w:p>
    <w:p w:rsidR="00053D67" w:rsidRPr="00053D67" w:rsidRDefault="00053D67" w:rsidP="00053D67">
      <w:pPr>
        <w:rPr>
          <w:sz w:val="28"/>
          <w:szCs w:val="28"/>
        </w:rPr>
      </w:pPr>
      <w:r w:rsidRPr="00053D67">
        <w:rPr>
          <w:sz w:val="28"/>
          <w:szCs w:val="28"/>
        </w:rPr>
        <w:t>Федеральные программы</w:t>
      </w:r>
    </w:p>
    <w:p w:rsidR="00053D67" w:rsidRPr="00053D67" w:rsidRDefault="00A56A45" w:rsidP="00053D67">
      <w:pPr>
        <w:rPr>
          <w:sz w:val="28"/>
          <w:szCs w:val="28"/>
        </w:rPr>
      </w:pPr>
      <w:r>
        <w:rPr>
          <w:sz w:val="28"/>
          <w:szCs w:val="28"/>
        </w:rPr>
        <w:t xml:space="preserve"> - «Культура» на 2019-2024</w:t>
      </w:r>
      <w:r w:rsidR="00053D67" w:rsidRPr="00053D67">
        <w:rPr>
          <w:sz w:val="28"/>
          <w:szCs w:val="28"/>
        </w:rPr>
        <w:t xml:space="preserve"> годы </w:t>
      </w:r>
    </w:p>
    <w:p w:rsidR="00053D67" w:rsidRDefault="00053D67" w:rsidP="00053D67">
      <w:pPr>
        <w:rPr>
          <w:sz w:val="28"/>
          <w:szCs w:val="28"/>
        </w:rPr>
      </w:pPr>
      <w:r w:rsidRPr="00053D67">
        <w:rPr>
          <w:sz w:val="28"/>
          <w:szCs w:val="28"/>
        </w:rPr>
        <w:t>- «Патриотическое воспитание гражд</w:t>
      </w:r>
      <w:r w:rsidR="00A56A45">
        <w:rPr>
          <w:sz w:val="28"/>
          <w:szCs w:val="28"/>
        </w:rPr>
        <w:t>ан Российской Федерации» на 2019-2025</w:t>
      </w:r>
      <w:r w:rsidRPr="00053D67">
        <w:rPr>
          <w:sz w:val="28"/>
          <w:szCs w:val="28"/>
        </w:rPr>
        <w:t xml:space="preserve"> годы </w:t>
      </w:r>
    </w:p>
    <w:p w:rsidR="00053D67" w:rsidRPr="00053D67" w:rsidRDefault="00A56A45" w:rsidP="00053D67">
      <w:pPr>
        <w:rPr>
          <w:sz w:val="28"/>
          <w:szCs w:val="28"/>
        </w:rPr>
      </w:pPr>
      <w:r>
        <w:rPr>
          <w:sz w:val="28"/>
          <w:szCs w:val="28"/>
        </w:rPr>
        <w:t>- «Охрана окружающей среды</w:t>
      </w:r>
      <w:r w:rsidR="00053D67" w:rsidRPr="00053D67">
        <w:rPr>
          <w:sz w:val="28"/>
          <w:szCs w:val="28"/>
        </w:rPr>
        <w:t>»</w:t>
      </w:r>
      <w:r>
        <w:rPr>
          <w:sz w:val="28"/>
          <w:szCs w:val="28"/>
        </w:rPr>
        <w:t xml:space="preserve"> на 2016-2031</w:t>
      </w:r>
      <w:r w:rsidR="00053D67" w:rsidRPr="00053D67">
        <w:rPr>
          <w:sz w:val="28"/>
          <w:szCs w:val="28"/>
        </w:rPr>
        <w:t xml:space="preserve"> годы </w:t>
      </w:r>
    </w:p>
    <w:p w:rsidR="00053D67" w:rsidRPr="00053D67" w:rsidRDefault="00053D67" w:rsidP="00053D67">
      <w:pPr>
        <w:rPr>
          <w:sz w:val="28"/>
          <w:szCs w:val="28"/>
        </w:rPr>
      </w:pPr>
      <w:r w:rsidRPr="00053D67">
        <w:rPr>
          <w:sz w:val="28"/>
          <w:szCs w:val="28"/>
        </w:rPr>
        <w:t xml:space="preserve">-  ФЦП «Доступная среда» </w:t>
      </w:r>
      <w:r w:rsidR="00A56A45">
        <w:rPr>
          <w:sz w:val="28"/>
          <w:szCs w:val="28"/>
        </w:rPr>
        <w:t>на 2011-2025 годы</w:t>
      </w:r>
    </w:p>
    <w:p w:rsidR="00053D67" w:rsidRPr="00053D67" w:rsidRDefault="00053D67" w:rsidP="00053D67">
      <w:pPr>
        <w:rPr>
          <w:sz w:val="28"/>
          <w:szCs w:val="28"/>
        </w:rPr>
      </w:pPr>
    </w:p>
    <w:p w:rsidR="00053D67" w:rsidRPr="00053D67" w:rsidRDefault="00053D67" w:rsidP="00053D67">
      <w:pPr>
        <w:rPr>
          <w:sz w:val="28"/>
          <w:szCs w:val="28"/>
        </w:rPr>
      </w:pPr>
      <w:r w:rsidRPr="00053D67">
        <w:rPr>
          <w:sz w:val="28"/>
          <w:szCs w:val="28"/>
        </w:rPr>
        <w:lastRenderedPageBreak/>
        <w:t>«Концепция программы поддержки детского и юношеского чтения в Российской Федерации» (распоряжение Правительства РФ от 3 июня 2017г. № 1155-р)</w:t>
      </w:r>
      <w:r w:rsidR="00A56A45">
        <w:rPr>
          <w:sz w:val="28"/>
          <w:szCs w:val="28"/>
        </w:rPr>
        <w:t xml:space="preserve"> на 2020-2026 годы.</w:t>
      </w:r>
      <w:r w:rsidRPr="00053D67">
        <w:rPr>
          <w:sz w:val="28"/>
          <w:szCs w:val="28"/>
        </w:rPr>
        <w:t xml:space="preserve">  </w:t>
      </w:r>
    </w:p>
    <w:p w:rsidR="00053D67" w:rsidRPr="00053D67" w:rsidRDefault="00053D67" w:rsidP="00053D67">
      <w:pPr>
        <w:rPr>
          <w:sz w:val="28"/>
          <w:szCs w:val="28"/>
        </w:rPr>
      </w:pPr>
    </w:p>
    <w:p w:rsidR="001B6599" w:rsidRDefault="001B6599" w:rsidP="001B6599">
      <w:pPr>
        <w:tabs>
          <w:tab w:val="left" w:pos="10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Наиболее значительные события в деятельности библиотек Новотитаровского сельского поселения в 20</w:t>
      </w:r>
      <w:r w:rsidR="00A56A45">
        <w:rPr>
          <w:sz w:val="28"/>
          <w:szCs w:val="28"/>
        </w:rPr>
        <w:t>21</w:t>
      </w:r>
      <w:r w:rsidR="008E4725">
        <w:rPr>
          <w:sz w:val="28"/>
          <w:szCs w:val="28"/>
        </w:rPr>
        <w:t xml:space="preserve"> </w:t>
      </w:r>
      <w:r>
        <w:rPr>
          <w:sz w:val="28"/>
          <w:szCs w:val="28"/>
        </w:rPr>
        <w:t>году.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Наиболее значимыми событиями в деятельности библиотеки являются:</w:t>
      </w:r>
    </w:p>
    <w:p w:rsidR="001B6599" w:rsidRDefault="001B6599" w:rsidP="001B6599">
      <w:pPr>
        <w:numPr>
          <w:ilvl w:val="0"/>
          <w:numId w:val="4"/>
        </w:numPr>
        <w:tabs>
          <w:tab w:val="clear" w:pos="720"/>
          <w:tab w:val="left" w:pos="1080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- Решения и постановления России, Кубани, Динского района, Новотитаровского сельского поселения;</w:t>
      </w:r>
    </w:p>
    <w:p w:rsidR="001B6599" w:rsidRDefault="00A56A45" w:rsidP="001B6599">
      <w:pPr>
        <w:numPr>
          <w:ilvl w:val="0"/>
          <w:numId w:val="4"/>
        </w:numPr>
        <w:tabs>
          <w:tab w:val="clear" w:pos="720"/>
          <w:tab w:val="left" w:pos="1080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="001B6599">
        <w:rPr>
          <w:sz w:val="28"/>
          <w:szCs w:val="28"/>
        </w:rPr>
        <w:t>лет начала Великой Отечественной войне;</w:t>
      </w:r>
    </w:p>
    <w:p w:rsidR="00E17BB3" w:rsidRDefault="00A56A45" w:rsidP="001B6599">
      <w:pPr>
        <w:numPr>
          <w:ilvl w:val="0"/>
          <w:numId w:val="4"/>
        </w:numPr>
        <w:tabs>
          <w:tab w:val="clear" w:pos="720"/>
          <w:tab w:val="left" w:pos="1080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211</w:t>
      </w:r>
      <w:r w:rsidR="00E17BB3">
        <w:rPr>
          <w:sz w:val="28"/>
          <w:szCs w:val="28"/>
        </w:rPr>
        <w:t>–я годовщина основания станицы Новотитаровской</w:t>
      </w:r>
    </w:p>
    <w:p w:rsidR="001B6599" w:rsidRDefault="001B6599" w:rsidP="001B6599">
      <w:pPr>
        <w:numPr>
          <w:ilvl w:val="0"/>
          <w:numId w:val="4"/>
        </w:numPr>
        <w:tabs>
          <w:tab w:val="clear" w:pos="720"/>
          <w:tab w:val="left" w:pos="1080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Символика России и Кубани;</w:t>
      </w:r>
    </w:p>
    <w:p w:rsidR="001B6599" w:rsidRDefault="001B6599" w:rsidP="001B6599">
      <w:pPr>
        <w:numPr>
          <w:ilvl w:val="0"/>
          <w:numId w:val="4"/>
        </w:numPr>
        <w:tabs>
          <w:tab w:val="clear" w:pos="720"/>
          <w:tab w:val="left" w:pos="1080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День семьи;</w:t>
      </w:r>
    </w:p>
    <w:p w:rsidR="001B6599" w:rsidRDefault="001B6599" w:rsidP="001B6599">
      <w:pPr>
        <w:numPr>
          <w:ilvl w:val="0"/>
          <w:numId w:val="4"/>
        </w:numPr>
        <w:tabs>
          <w:tab w:val="clear" w:pos="720"/>
          <w:tab w:val="left" w:pos="1080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День матери и день матери-казачки;</w:t>
      </w:r>
    </w:p>
    <w:p w:rsidR="001B6599" w:rsidRDefault="001B6599" w:rsidP="001B6599">
      <w:pPr>
        <w:numPr>
          <w:ilvl w:val="0"/>
          <w:numId w:val="4"/>
        </w:numPr>
        <w:tabs>
          <w:tab w:val="clear" w:pos="720"/>
          <w:tab w:val="left" w:pos="1080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День пожилого человека;</w:t>
      </w:r>
    </w:p>
    <w:p w:rsidR="001B6599" w:rsidRDefault="001B6599" w:rsidP="001B6599">
      <w:pPr>
        <w:numPr>
          <w:ilvl w:val="0"/>
          <w:numId w:val="4"/>
        </w:numPr>
        <w:tabs>
          <w:tab w:val="clear" w:pos="720"/>
          <w:tab w:val="left" w:pos="1080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Участие в станичных мероприятиях, связанных с пропагандой книги;</w:t>
      </w:r>
    </w:p>
    <w:p w:rsidR="001B6599" w:rsidRDefault="001B6599" w:rsidP="001B6599">
      <w:pPr>
        <w:jc w:val="both"/>
        <w:rPr>
          <w:sz w:val="28"/>
          <w:szCs w:val="28"/>
        </w:rPr>
      </w:pP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Региональные и муниципальные нормативно-правовые акты, оказавшие влияние на деятельность муниципальных библиотек в анализируемом году. 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Программы сохранения и развития библиотечной отрасли территории (муниципального образования), ее финансовое обеспечение. Наличие других проектов,  целевых программ (региональных, муниципальных), направленных на развитие библиотек муниципального образования. </w:t>
      </w:r>
    </w:p>
    <w:p w:rsidR="001B6599" w:rsidRDefault="008E4725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Будет </w:t>
      </w:r>
      <w:r w:rsidR="001B6599">
        <w:rPr>
          <w:rFonts w:ascii="Times New Roman" w:hAnsi="Times New Roman"/>
          <w:sz w:val="28"/>
          <w:szCs w:val="28"/>
        </w:rPr>
        <w:t xml:space="preserve">Принята программа «Об утверждении муниципальной программы  «Развитие культуры в </w:t>
      </w:r>
      <w:proofErr w:type="spellStart"/>
      <w:r w:rsidR="001B6599">
        <w:rPr>
          <w:rFonts w:ascii="Times New Roman" w:hAnsi="Times New Roman"/>
          <w:sz w:val="28"/>
          <w:szCs w:val="28"/>
        </w:rPr>
        <w:t>Новотитаровском</w:t>
      </w:r>
      <w:proofErr w:type="spellEnd"/>
      <w:r w:rsidR="001B6599">
        <w:rPr>
          <w:rFonts w:ascii="Times New Roman" w:hAnsi="Times New Roman"/>
          <w:sz w:val="28"/>
          <w:szCs w:val="28"/>
        </w:rPr>
        <w:t xml:space="preserve"> сельском поселении на 20</w:t>
      </w:r>
      <w:r w:rsidR="00FF78D0">
        <w:rPr>
          <w:rFonts w:ascii="Times New Roman" w:hAnsi="Times New Roman"/>
          <w:sz w:val="28"/>
          <w:szCs w:val="28"/>
        </w:rPr>
        <w:t>21</w:t>
      </w:r>
      <w:r w:rsidR="001B6599">
        <w:rPr>
          <w:rFonts w:ascii="Times New Roman" w:hAnsi="Times New Roman"/>
          <w:sz w:val="28"/>
          <w:szCs w:val="28"/>
        </w:rPr>
        <w:t xml:space="preserve"> год». </w:t>
      </w:r>
      <w:r w:rsidR="001B6599" w:rsidRPr="00377324">
        <w:rPr>
          <w:rFonts w:ascii="Times New Roman" w:hAnsi="Times New Roman"/>
          <w:sz w:val="28"/>
          <w:szCs w:val="28"/>
        </w:rPr>
        <w:t xml:space="preserve">Постановление </w:t>
      </w:r>
      <w:proofErr w:type="gramStart"/>
      <w:r w:rsidR="001B6599" w:rsidRPr="00377324">
        <w:rPr>
          <w:rFonts w:ascii="Times New Roman" w:hAnsi="Times New Roman"/>
          <w:sz w:val="28"/>
          <w:szCs w:val="28"/>
        </w:rPr>
        <w:t>от</w:t>
      </w:r>
      <w:proofErr w:type="gramEnd"/>
      <w:r w:rsidR="00377324" w:rsidRPr="00377324">
        <w:rPr>
          <w:rFonts w:ascii="Times New Roman" w:hAnsi="Times New Roman"/>
          <w:sz w:val="28"/>
          <w:szCs w:val="28"/>
        </w:rPr>
        <w:t xml:space="preserve"> _________________</w:t>
      </w:r>
      <w:r w:rsidR="001B6599" w:rsidRPr="00377324">
        <w:rPr>
          <w:rFonts w:ascii="Times New Roman" w:hAnsi="Times New Roman"/>
          <w:sz w:val="28"/>
          <w:szCs w:val="28"/>
        </w:rPr>
        <w:t xml:space="preserve"> № </w:t>
      </w:r>
      <w:r w:rsidR="00377324" w:rsidRPr="00377324">
        <w:rPr>
          <w:rFonts w:ascii="Times New Roman" w:hAnsi="Times New Roman"/>
          <w:sz w:val="28"/>
          <w:szCs w:val="28"/>
        </w:rPr>
        <w:t>_____</w:t>
      </w:r>
      <w:r w:rsidR="001B6599" w:rsidRPr="003773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B6599" w:rsidRPr="00377324">
        <w:rPr>
          <w:rFonts w:ascii="Times New Roman" w:hAnsi="Times New Roman"/>
          <w:sz w:val="28"/>
          <w:szCs w:val="28"/>
        </w:rPr>
        <w:t>о</w:t>
      </w:r>
      <w:proofErr w:type="gramEnd"/>
      <w:r w:rsidR="001B6599" w:rsidRPr="00377324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Новотитаровского сельского поселения Динского </w:t>
      </w:r>
      <w:r w:rsidR="001B6599" w:rsidRPr="008460DF">
        <w:rPr>
          <w:rFonts w:ascii="Times New Roman" w:hAnsi="Times New Roman"/>
          <w:sz w:val="28"/>
          <w:szCs w:val="28"/>
        </w:rPr>
        <w:t xml:space="preserve">района от </w:t>
      </w:r>
      <w:r w:rsidR="008460DF" w:rsidRPr="008460DF">
        <w:rPr>
          <w:rFonts w:ascii="Times New Roman" w:hAnsi="Times New Roman"/>
          <w:sz w:val="28"/>
          <w:szCs w:val="28"/>
        </w:rPr>
        <w:t>_________</w:t>
      </w:r>
      <w:r w:rsidR="001B6599" w:rsidRPr="008460DF">
        <w:rPr>
          <w:rFonts w:ascii="Times New Roman" w:hAnsi="Times New Roman"/>
          <w:sz w:val="28"/>
          <w:szCs w:val="28"/>
        </w:rPr>
        <w:t xml:space="preserve"> №  «Об утверждении</w:t>
      </w:r>
      <w:r w:rsidR="001B6599" w:rsidRPr="00377324">
        <w:rPr>
          <w:rFonts w:ascii="Times New Roman" w:hAnsi="Times New Roman"/>
          <w:sz w:val="28"/>
          <w:szCs w:val="28"/>
        </w:rPr>
        <w:t xml:space="preserve"> </w:t>
      </w:r>
      <w:r w:rsidR="00377324" w:rsidRPr="00377324">
        <w:rPr>
          <w:rFonts w:ascii="Times New Roman" w:hAnsi="Times New Roman"/>
          <w:sz w:val="28"/>
          <w:szCs w:val="28"/>
        </w:rPr>
        <w:t>муниципальных заданий, по предоставлению муниципальных услуг (выполнению работ) муниципальными бюджетными учреждениями в</w:t>
      </w:r>
      <w:r w:rsidR="001B6599" w:rsidRPr="00377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6599" w:rsidRPr="00377324">
        <w:rPr>
          <w:rFonts w:ascii="Times New Roman" w:hAnsi="Times New Roman"/>
          <w:sz w:val="28"/>
          <w:szCs w:val="28"/>
        </w:rPr>
        <w:t>Новотитаровско</w:t>
      </w:r>
      <w:r w:rsidR="00377324" w:rsidRPr="00377324">
        <w:rPr>
          <w:rFonts w:ascii="Times New Roman" w:hAnsi="Times New Roman"/>
          <w:sz w:val="28"/>
          <w:szCs w:val="28"/>
        </w:rPr>
        <w:t>м</w:t>
      </w:r>
      <w:proofErr w:type="spellEnd"/>
      <w:r w:rsidR="001B6599" w:rsidRPr="00377324">
        <w:rPr>
          <w:rFonts w:ascii="Times New Roman" w:hAnsi="Times New Roman"/>
          <w:sz w:val="28"/>
          <w:szCs w:val="28"/>
        </w:rPr>
        <w:t xml:space="preserve"> сельско</w:t>
      </w:r>
      <w:r w:rsidR="00377324" w:rsidRPr="00377324">
        <w:rPr>
          <w:rFonts w:ascii="Times New Roman" w:hAnsi="Times New Roman"/>
          <w:sz w:val="28"/>
          <w:szCs w:val="28"/>
        </w:rPr>
        <w:t>м</w:t>
      </w:r>
      <w:r w:rsidR="001B6599" w:rsidRPr="00377324">
        <w:rPr>
          <w:rFonts w:ascii="Times New Roman" w:hAnsi="Times New Roman"/>
          <w:sz w:val="28"/>
          <w:szCs w:val="28"/>
        </w:rPr>
        <w:t xml:space="preserve"> поселени</w:t>
      </w:r>
      <w:r w:rsidR="00377324" w:rsidRPr="00377324">
        <w:rPr>
          <w:rFonts w:ascii="Times New Roman" w:hAnsi="Times New Roman"/>
          <w:sz w:val="28"/>
          <w:szCs w:val="28"/>
        </w:rPr>
        <w:t>и</w:t>
      </w:r>
      <w:r w:rsidR="001B6599" w:rsidRPr="00377324">
        <w:rPr>
          <w:rFonts w:ascii="Times New Roman" w:hAnsi="Times New Roman"/>
          <w:sz w:val="28"/>
          <w:szCs w:val="28"/>
        </w:rPr>
        <w:t xml:space="preserve"> Динского </w:t>
      </w:r>
      <w:r w:rsidR="001B6599" w:rsidRPr="008460DF">
        <w:rPr>
          <w:rFonts w:ascii="Times New Roman" w:hAnsi="Times New Roman"/>
          <w:sz w:val="28"/>
          <w:szCs w:val="28"/>
        </w:rPr>
        <w:t>района</w:t>
      </w:r>
      <w:r w:rsidR="00377324" w:rsidRPr="008460DF">
        <w:rPr>
          <w:rFonts w:ascii="Times New Roman" w:hAnsi="Times New Roman"/>
          <w:sz w:val="28"/>
          <w:szCs w:val="28"/>
        </w:rPr>
        <w:t xml:space="preserve"> на 202</w:t>
      </w:r>
      <w:r w:rsidR="008460DF" w:rsidRPr="008460DF">
        <w:rPr>
          <w:rFonts w:ascii="Times New Roman" w:hAnsi="Times New Roman"/>
          <w:sz w:val="28"/>
          <w:szCs w:val="28"/>
        </w:rPr>
        <w:t>1</w:t>
      </w:r>
      <w:r w:rsidR="00377324" w:rsidRPr="008460DF">
        <w:rPr>
          <w:rFonts w:ascii="Times New Roman" w:hAnsi="Times New Roman"/>
          <w:sz w:val="28"/>
          <w:szCs w:val="28"/>
        </w:rPr>
        <w:t xml:space="preserve"> год</w:t>
      </w:r>
      <w:r w:rsidR="001B6599" w:rsidRPr="00377324">
        <w:rPr>
          <w:rFonts w:ascii="Times New Roman" w:hAnsi="Times New Roman"/>
          <w:sz w:val="28"/>
          <w:szCs w:val="28"/>
        </w:rPr>
        <w:t>, направленные на повышение эффективности сферы культуры»</w:t>
      </w:r>
      <w:r w:rsidR="00377324" w:rsidRPr="00377324">
        <w:rPr>
          <w:rFonts w:ascii="Times New Roman" w:hAnsi="Times New Roman"/>
          <w:sz w:val="28"/>
          <w:szCs w:val="28"/>
        </w:rPr>
        <w:t xml:space="preserve">. 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Вопросы по развитию библиотечного дела, вынесенные на рассмотрение муниципальных органов законодательной и исполнительной  власти местного самоуправления. 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Принятые итоговые документы (указать название, номер и дату принятия документов по итогам рассмотрения, если такие имеются). Если вопрос был выдвинут на рассмотрение, но не рассматривался - указать  причину.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Мероприятия, направленные на внедрение Модельного стандарта деятельности общедоступной библиотеки (Приказ МК РФ от 31.10.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>.), организацию модельных библиотек.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1.6. Участие в акциях, мероприятиях, конкурсах общероссийского, краевого, муниципального масштаба (перечислить). </w:t>
      </w:r>
    </w:p>
    <w:p w:rsidR="001B6599" w:rsidRDefault="001B6599" w:rsidP="001B659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Библиотеки принимают активное участие в долгосрочных целевых программах, осуществляемых в Краснодарском крае:</w:t>
      </w:r>
    </w:p>
    <w:p w:rsidR="001B6599" w:rsidRDefault="001B6599" w:rsidP="001B659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ДКЦП «Противодействие злоупотреблению наркотиками и их незаконному обороту на территории Краснодарского края»</w:t>
      </w:r>
    </w:p>
    <w:p w:rsidR="00377324" w:rsidRDefault="008E4725" w:rsidP="008E4725">
      <w:pPr>
        <w:rPr>
          <w:sz w:val="28"/>
          <w:szCs w:val="28"/>
        </w:rPr>
      </w:pPr>
      <w:r w:rsidRPr="00185858">
        <w:rPr>
          <w:sz w:val="28"/>
          <w:szCs w:val="28"/>
        </w:rPr>
        <w:t>КЦП «Патриотическое воспитание граждан Краснодарского края</w:t>
      </w:r>
      <w:r w:rsidR="00185858">
        <w:rPr>
          <w:sz w:val="28"/>
          <w:szCs w:val="28"/>
        </w:rPr>
        <w:t>» на 2016-2021</w:t>
      </w:r>
      <w:r w:rsidRPr="00185858">
        <w:rPr>
          <w:sz w:val="28"/>
          <w:szCs w:val="28"/>
        </w:rPr>
        <w:t xml:space="preserve"> годы</w:t>
      </w:r>
    </w:p>
    <w:p w:rsidR="00377324" w:rsidRPr="00377324" w:rsidRDefault="00377324" w:rsidP="00377324">
      <w:pPr>
        <w:jc w:val="both"/>
        <w:rPr>
          <w:sz w:val="28"/>
          <w:szCs w:val="28"/>
        </w:rPr>
      </w:pPr>
      <w:r w:rsidRPr="00377324">
        <w:rPr>
          <w:sz w:val="28"/>
          <w:szCs w:val="28"/>
        </w:rPr>
        <w:t>Фе</w:t>
      </w:r>
      <w:r w:rsidR="00FF78D0">
        <w:rPr>
          <w:sz w:val="28"/>
          <w:szCs w:val="28"/>
        </w:rPr>
        <w:t>деральная акция «Библионочь-2021» будет посвящена Александру Невскому</w:t>
      </w:r>
      <w:r w:rsidRPr="00377324">
        <w:rPr>
          <w:sz w:val="28"/>
          <w:szCs w:val="28"/>
        </w:rPr>
        <w:t>. Об этом стало известно на первом заседании организационного комитета по подготовке и проведению празднования</w:t>
      </w:r>
      <w:r w:rsidR="00FF78D0">
        <w:rPr>
          <w:sz w:val="28"/>
          <w:szCs w:val="28"/>
        </w:rPr>
        <w:t xml:space="preserve"> 800</w:t>
      </w:r>
      <w:r w:rsidR="00CB47A7">
        <w:rPr>
          <w:sz w:val="28"/>
          <w:szCs w:val="28"/>
        </w:rPr>
        <w:t>-летия со дня Александра Невского</w:t>
      </w:r>
      <w:r w:rsidRPr="00377324">
        <w:rPr>
          <w:sz w:val="28"/>
          <w:szCs w:val="28"/>
        </w:rPr>
        <w:t>;</w:t>
      </w:r>
    </w:p>
    <w:p w:rsidR="00377324" w:rsidRPr="00377324" w:rsidRDefault="00377324" w:rsidP="00377324">
      <w:pPr>
        <w:jc w:val="both"/>
        <w:rPr>
          <w:sz w:val="28"/>
          <w:szCs w:val="28"/>
        </w:rPr>
      </w:pPr>
      <w:r w:rsidRPr="00377324">
        <w:rPr>
          <w:sz w:val="28"/>
          <w:szCs w:val="28"/>
        </w:rPr>
        <w:t>Всероссийская акция «Бессмертный полк» (9 мая). Акция «Бессмертный полк» проводится 9 мая в День Победы в России и других странах. Это шествие, во время которого люди несут фотографии своих родственников, участвовавших в Великой Отечественной войне (1941-1945);</w:t>
      </w:r>
    </w:p>
    <w:p w:rsidR="00377324" w:rsidRPr="00377324" w:rsidRDefault="00377324" w:rsidP="00377324">
      <w:pPr>
        <w:jc w:val="both"/>
        <w:rPr>
          <w:sz w:val="28"/>
          <w:szCs w:val="28"/>
        </w:rPr>
      </w:pPr>
      <w:r w:rsidRPr="00377324">
        <w:rPr>
          <w:sz w:val="28"/>
          <w:szCs w:val="28"/>
        </w:rPr>
        <w:t>Всероссийская акция «Свеча памяти» (21 июня) Великая Отечественная война 1941 – 1945 годов унесла более 27 миллионов жизней советских граждан.</w:t>
      </w:r>
    </w:p>
    <w:p w:rsidR="00377324" w:rsidRPr="00377324" w:rsidRDefault="00377324" w:rsidP="00377324">
      <w:pPr>
        <w:jc w:val="both"/>
        <w:rPr>
          <w:sz w:val="28"/>
          <w:szCs w:val="28"/>
        </w:rPr>
      </w:pPr>
      <w:r w:rsidRPr="00377324">
        <w:rPr>
          <w:sz w:val="28"/>
          <w:szCs w:val="28"/>
        </w:rPr>
        <w:t>В память о тех, кто погиб, защищая страну и ее жителей, миллионы людей ставят зажженные свечи в окнах своих домов, у мемориалов павших, на братских могилах;</w:t>
      </w:r>
    </w:p>
    <w:p w:rsidR="00377324" w:rsidRPr="00185858" w:rsidRDefault="00377324" w:rsidP="00377324">
      <w:pPr>
        <w:jc w:val="both"/>
        <w:rPr>
          <w:sz w:val="28"/>
          <w:szCs w:val="28"/>
        </w:rPr>
      </w:pPr>
      <w:r w:rsidRPr="00185858">
        <w:rPr>
          <w:sz w:val="28"/>
          <w:szCs w:val="28"/>
        </w:rPr>
        <w:t xml:space="preserve">Всероссийская культурно-образовательная акция «Ночь искусств» (3-4 ноября) приуроченная к празднованию Дня народного единства. </w:t>
      </w:r>
    </w:p>
    <w:p w:rsidR="008E4725" w:rsidRPr="00053D67" w:rsidRDefault="008E4725" w:rsidP="008E4725">
      <w:pPr>
        <w:rPr>
          <w:sz w:val="28"/>
          <w:szCs w:val="28"/>
        </w:rPr>
      </w:pPr>
      <w:r w:rsidRPr="00185858">
        <w:rPr>
          <w:sz w:val="28"/>
          <w:szCs w:val="28"/>
        </w:rPr>
        <w:t>ЦП «Культура Кубани» на 201</w:t>
      </w:r>
      <w:r w:rsidR="00E17BB3" w:rsidRPr="00185858">
        <w:rPr>
          <w:sz w:val="28"/>
          <w:szCs w:val="28"/>
        </w:rPr>
        <w:t>8</w:t>
      </w:r>
      <w:r w:rsidRPr="00185858">
        <w:rPr>
          <w:sz w:val="28"/>
          <w:szCs w:val="28"/>
        </w:rPr>
        <w:t>-20</w:t>
      </w:r>
      <w:r w:rsidR="00185858">
        <w:rPr>
          <w:sz w:val="28"/>
          <w:szCs w:val="28"/>
        </w:rPr>
        <w:t>21</w:t>
      </w:r>
      <w:r w:rsidRPr="00185858">
        <w:rPr>
          <w:sz w:val="28"/>
          <w:szCs w:val="28"/>
        </w:rPr>
        <w:t xml:space="preserve"> годы</w:t>
      </w:r>
      <w:r w:rsidRPr="00053D67">
        <w:rPr>
          <w:sz w:val="28"/>
          <w:szCs w:val="28"/>
        </w:rPr>
        <w:t xml:space="preserve"> </w:t>
      </w:r>
    </w:p>
    <w:p w:rsidR="001B6599" w:rsidRDefault="001B6599" w:rsidP="001B6599">
      <w:pPr>
        <w:tabs>
          <w:tab w:val="left" w:pos="0"/>
        </w:tabs>
        <w:jc w:val="both"/>
        <w:rPr>
          <w:sz w:val="28"/>
          <w:szCs w:val="28"/>
        </w:rPr>
      </w:pPr>
    </w:p>
    <w:p w:rsidR="001B6599" w:rsidRDefault="001B6599" w:rsidP="001B659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Новотитаровская библиотека им. Горького наряду с другими библиотеками района принимает участие в акциях общероссийского, краевого и районного масштаба:</w:t>
      </w:r>
    </w:p>
    <w:p w:rsidR="001B6599" w:rsidRDefault="001B6599" w:rsidP="001B6599">
      <w:pPr>
        <w:numPr>
          <w:ilvl w:val="0"/>
          <w:numId w:val="6"/>
        </w:numPr>
        <w:tabs>
          <w:tab w:val="left" w:pos="0"/>
          <w:tab w:val="left" w:pos="1185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программа «Патриотическое воспитание граждан Российской Федерации</w:t>
      </w:r>
    </w:p>
    <w:p w:rsidR="001B6599" w:rsidRDefault="001B6599" w:rsidP="001B6599">
      <w:pPr>
        <w:numPr>
          <w:ilvl w:val="0"/>
          <w:numId w:val="6"/>
        </w:numPr>
        <w:tabs>
          <w:tab w:val="left" w:pos="0"/>
          <w:tab w:val="left" w:pos="1185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Месячник оборонно – массовой работы</w:t>
      </w:r>
    </w:p>
    <w:p w:rsidR="001B6599" w:rsidRDefault="001B6599" w:rsidP="001B6599">
      <w:pPr>
        <w:numPr>
          <w:ilvl w:val="0"/>
          <w:numId w:val="6"/>
        </w:numPr>
        <w:tabs>
          <w:tab w:val="left" w:pos="0"/>
          <w:tab w:val="left" w:pos="1185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Месячник праздничных и культурно-просветительских мероприятий, посвященных государственным символам России, официальным символам Краснодарского края.</w:t>
      </w:r>
    </w:p>
    <w:p w:rsidR="001B6599" w:rsidRDefault="001B6599" w:rsidP="001B6599">
      <w:pPr>
        <w:numPr>
          <w:ilvl w:val="0"/>
          <w:numId w:val="6"/>
        </w:numPr>
        <w:tabs>
          <w:tab w:val="left" w:pos="0"/>
          <w:tab w:val="left" w:pos="1185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Акци</w:t>
      </w:r>
      <w:r w:rsidR="00CB47A7">
        <w:rPr>
          <w:sz w:val="28"/>
          <w:szCs w:val="28"/>
        </w:rPr>
        <w:t>я «Георгиевская ленточка»</w:t>
      </w:r>
      <w:r>
        <w:rPr>
          <w:sz w:val="28"/>
          <w:szCs w:val="28"/>
        </w:rPr>
        <w:t>, «Книга - инвалиду»</w:t>
      </w:r>
    </w:p>
    <w:p w:rsidR="001B6599" w:rsidRDefault="001B6599" w:rsidP="001B6599">
      <w:pPr>
        <w:numPr>
          <w:ilvl w:val="0"/>
          <w:numId w:val="6"/>
        </w:numPr>
        <w:tabs>
          <w:tab w:val="left" w:pos="0"/>
          <w:tab w:val="left" w:pos="1185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Акция «Читаем книги о войне»</w:t>
      </w:r>
    </w:p>
    <w:p w:rsidR="0023030B" w:rsidRDefault="0023030B" w:rsidP="001B6599">
      <w:pPr>
        <w:numPr>
          <w:ilvl w:val="0"/>
          <w:numId w:val="6"/>
        </w:numPr>
        <w:tabs>
          <w:tab w:val="left" w:pos="0"/>
          <w:tab w:val="left" w:pos="1185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Акция «</w:t>
      </w:r>
      <w:proofErr w:type="spellStart"/>
      <w:r>
        <w:rPr>
          <w:sz w:val="28"/>
          <w:szCs w:val="28"/>
        </w:rPr>
        <w:t>Библионочь</w:t>
      </w:r>
      <w:proofErr w:type="spellEnd"/>
      <w:r>
        <w:rPr>
          <w:sz w:val="28"/>
          <w:szCs w:val="28"/>
        </w:rPr>
        <w:t xml:space="preserve"> – 20</w:t>
      </w:r>
      <w:r w:rsidR="00CB47A7">
        <w:rPr>
          <w:sz w:val="28"/>
          <w:szCs w:val="28"/>
        </w:rPr>
        <w:t>21</w:t>
      </w:r>
      <w:r>
        <w:rPr>
          <w:sz w:val="28"/>
          <w:szCs w:val="28"/>
        </w:rPr>
        <w:t>»</w:t>
      </w:r>
    </w:p>
    <w:p w:rsidR="005E012C" w:rsidRDefault="00CB47A7" w:rsidP="001B6599">
      <w:pPr>
        <w:numPr>
          <w:ilvl w:val="0"/>
          <w:numId w:val="6"/>
        </w:numPr>
        <w:tabs>
          <w:tab w:val="left" w:pos="0"/>
          <w:tab w:val="left" w:pos="1185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Акция «Ночь искусств – 2021</w:t>
      </w:r>
      <w:r w:rsidR="005E012C">
        <w:rPr>
          <w:sz w:val="28"/>
          <w:szCs w:val="28"/>
        </w:rPr>
        <w:t>»</w:t>
      </w:r>
    </w:p>
    <w:p w:rsidR="001B6599" w:rsidRDefault="001B6599" w:rsidP="001B6599">
      <w:pPr>
        <w:tabs>
          <w:tab w:val="left" w:pos="0"/>
        </w:tabs>
        <w:ind w:left="825"/>
      </w:pPr>
    </w:p>
    <w:p w:rsidR="005E012C" w:rsidRDefault="005E012C" w:rsidP="001B6599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E012C" w:rsidRDefault="005E012C" w:rsidP="001B6599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E012C" w:rsidRDefault="005E012C" w:rsidP="001B6599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E170A" w:rsidRDefault="003E170A" w:rsidP="001B6599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E170A" w:rsidRDefault="003E170A" w:rsidP="001B6599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B6599" w:rsidRDefault="001B6599" w:rsidP="001B6599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ОРГАНИЗАЦИЯ ОБСЛУЖИВАНИЯ НАСЕЛЕНИЯ</w:t>
      </w:r>
    </w:p>
    <w:p w:rsidR="001B6599" w:rsidRDefault="001B6599" w:rsidP="001B6599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2.1. Библиотечная сеть 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Характеристика библиотечной сети на основе форм государственной статистической отчетности 6-НК и данных мониторинга о деятельности библиотек – структурных подразделений организаций культурно-досугового типа (фактические данные, независимо от формы государственной отчетности). </w:t>
      </w:r>
    </w:p>
    <w:p w:rsidR="001B6599" w:rsidRDefault="001B6599" w:rsidP="001B6599">
      <w:pPr>
        <w:pStyle w:val="a3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Библиотечная сеть Новотитаровского сельского поселения представлена </w:t>
      </w:r>
      <w:r w:rsidR="00F67FFA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общедоступными библиотеками. </w:t>
      </w:r>
      <w:r>
        <w:rPr>
          <w:sz w:val="28"/>
          <w:szCs w:val="28"/>
        </w:rPr>
        <w:t xml:space="preserve">Информационные ресурсы библиотек организованы на основе сочетания двух главных принципов: отраслевого и территориального. Это: сельская библиотека им. Горького, включающая в себя </w:t>
      </w:r>
      <w:proofErr w:type="spellStart"/>
      <w:r>
        <w:rPr>
          <w:sz w:val="28"/>
          <w:szCs w:val="28"/>
        </w:rPr>
        <w:t>внестационарную</w:t>
      </w:r>
      <w:proofErr w:type="spellEnd"/>
      <w:r>
        <w:rPr>
          <w:sz w:val="28"/>
          <w:szCs w:val="28"/>
        </w:rPr>
        <w:t xml:space="preserve"> форму – библиотечный пункт хутора Карла Маркса, детская библиотека им. Гайдара.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2.1.2. Организационно-правовые аспекты структуры библиотечной сети и изменения, происходившие в анализируемом году (виды библиотек, библиотечных объединений и других организаций, оказывающих библиотечные услуги населению - перечислить и указать число по каждому виду). Форма организации учреждений (казенное, бюджетное, автономное).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Новотитаровском</w:t>
      </w:r>
      <w:proofErr w:type="spellEnd"/>
      <w:r>
        <w:rPr>
          <w:sz w:val="28"/>
          <w:szCs w:val="28"/>
        </w:rPr>
        <w:t xml:space="preserve"> сельском поселении библиотечная отрасль  представлена муниципальным бюджетным учреждением культуры «Библиотечное объединение» Новотитаровского сельского поселения.</w:t>
      </w:r>
      <w:r>
        <w:rPr>
          <w:rFonts w:ascii="Helvetica" w:hAnsi="Helvetica"/>
          <w:color w:val="000000"/>
          <w:sz w:val="21"/>
          <w:szCs w:val="21"/>
        </w:rPr>
        <w:t xml:space="preserve"> </w:t>
      </w:r>
      <w:r>
        <w:rPr>
          <w:color w:val="000000"/>
          <w:sz w:val="28"/>
          <w:szCs w:val="28"/>
        </w:rPr>
        <w:t>Вид библиотеки    - муниципальная бюджетная  библиотека, учрежденная органами местного самоуправления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Решения, принятые органами местного самоуправления в рамках выполнения полномочий по организации библиотечного обслуживания населения. Реорганизация (открытие, закрытие, слияние, передача) муниципальных библиотек в структуры не библиотечных организаций; изменение правовых форм библиотек. 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Доступность библиотечных услуг: соблюдение нормативов обеспеченности библиотеками населения в разрезе муниципального образования; среднее число жителей на одну библиотеку; число населенных пунктов и число жителей в них, не имеющих возможности доступа к библиотечным услугам; обслуживание нестационарными формами (в т. ч. стоянки </w:t>
      </w:r>
      <w:proofErr w:type="spellStart"/>
      <w:r>
        <w:rPr>
          <w:sz w:val="28"/>
          <w:szCs w:val="28"/>
        </w:rPr>
        <w:t>библиобуса</w:t>
      </w:r>
      <w:proofErr w:type="spellEnd"/>
      <w:r>
        <w:rPr>
          <w:sz w:val="28"/>
          <w:szCs w:val="28"/>
        </w:rPr>
        <w:t>).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Новотитаровское</w:t>
      </w:r>
      <w:proofErr w:type="spellEnd"/>
      <w:r>
        <w:rPr>
          <w:sz w:val="28"/>
          <w:szCs w:val="28"/>
        </w:rPr>
        <w:t xml:space="preserve"> сельское поселение обеспечено библиотеками в достаточном количестве. Среднее число жителей  на одну библиотеку – </w:t>
      </w:r>
      <w:r w:rsidR="00053D67">
        <w:rPr>
          <w:sz w:val="28"/>
          <w:szCs w:val="28"/>
        </w:rPr>
        <w:t>1</w:t>
      </w:r>
      <w:r w:rsidR="005E6BD8">
        <w:rPr>
          <w:sz w:val="28"/>
          <w:szCs w:val="28"/>
        </w:rPr>
        <w:t>3</w:t>
      </w:r>
      <w:r>
        <w:rPr>
          <w:sz w:val="28"/>
          <w:szCs w:val="28"/>
        </w:rPr>
        <w:t>000 человек. Библиотеки удобно расположены территориально, удобный график режима рабочего времени, поэтому все жители станицы имеют возможность посещать библиотеки. Отдаленный населенный пункт станицы – хутор К. Маркса имеет свой библиотечный пункт.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2.1.5. Краткие выводы по подразделу. Основные направления трансформации сети и меры, принимаемые для преодоления деструктивных процессов, если таковые были выявлены.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Одним из основных видов деятельности библиотек является более полное, и качественное обслуживание читателей. В этих целях ставится задача привлечения читателей. Необходимо обратить особое внимание на рекламу Новотитаровской библиотеки как наглядную, так и размещение информации </w:t>
      </w:r>
      <w:r w:rsidRPr="00D77EDB">
        <w:rPr>
          <w:sz w:val="28"/>
          <w:szCs w:val="28"/>
        </w:rPr>
        <w:t>на сайте администрации в разделе библиотеки</w:t>
      </w:r>
      <w:r w:rsidR="00D77EDB">
        <w:rPr>
          <w:sz w:val="28"/>
          <w:szCs w:val="28"/>
        </w:rPr>
        <w:t xml:space="preserve"> и </w:t>
      </w:r>
      <w:proofErr w:type="spellStart"/>
      <w:r w:rsidR="00D77EDB">
        <w:rPr>
          <w:sz w:val="28"/>
          <w:szCs w:val="28"/>
        </w:rPr>
        <w:t>Инстаграм</w:t>
      </w:r>
      <w:proofErr w:type="spellEnd"/>
      <w:r w:rsidR="00D77EDB">
        <w:rPr>
          <w:sz w:val="28"/>
          <w:szCs w:val="28"/>
        </w:rPr>
        <w:t xml:space="preserve"> библиотеки</w:t>
      </w:r>
      <w:r w:rsidRPr="00D77E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В течение всего года библиотека должна давать исчерпывающую информацию по разным вопросам, особенно уделять внимание наиболее полному освещению вопросов  жизни станицы, края, района и России. Необходимо рекомендовать литературу по всем разделам знаний. Информировать читателей о решениях и постановлениях органов местного самоуправления станицы, района, Краснодарского края, России.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Мероприятия по привлечению пользователей, совершенствованию их обслуживания.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Привлекать жителей станицы Новотитаровской и прилегающих хуторов в число читателей библиотеки используя для этого все формы и методы библиотечной работы: беседы и обзоры о книжном фонде, периодических изданиях, СБА. Выпускать плакаты, папки, экспресс-информации, памятки, листовки.</w:t>
      </w:r>
    </w:p>
    <w:p w:rsidR="001B6599" w:rsidRDefault="001B6599" w:rsidP="001B6599">
      <w:pPr>
        <w:jc w:val="both"/>
        <w:rPr>
          <w:sz w:val="28"/>
          <w:szCs w:val="28"/>
        </w:rPr>
      </w:pPr>
      <w:r w:rsidRPr="00CA031C">
        <w:rPr>
          <w:sz w:val="28"/>
          <w:szCs w:val="28"/>
        </w:rPr>
        <w:t>Внедрять новые формы работы : виртуальные обзоры, электронные книжные выставки, мультимедийные путешествия, литературное экскурс, слайд-гид, презентация-портрет, слайд-экспозиция, слайд-лекция, правовой ликбез, занимательный урок, исторический вестник и другие.</w:t>
      </w:r>
    </w:p>
    <w:p w:rsidR="001B6599" w:rsidRDefault="001B6599" w:rsidP="001B6599">
      <w:pPr>
        <w:ind w:left="360"/>
        <w:jc w:val="both"/>
      </w:pP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с основными читательскими группами (главные тенденции в потребностях пользователей и их удовлетворение, анализ читательского контингента).</w:t>
      </w:r>
    </w:p>
    <w:p w:rsidR="001B6599" w:rsidRDefault="001B6599" w:rsidP="001B6599">
      <w:pPr>
        <w:jc w:val="both"/>
        <w:rPr>
          <w:sz w:val="28"/>
          <w:szCs w:val="28"/>
        </w:rPr>
      </w:pP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Проводить анализы читательских групп, периодичность 1 раз в год:</w:t>
      </w:r>
    </w:p>
    <w:p w:rsidR="001B6599" w:rsidRDefault="00953BE6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А) читатели с ОВЗ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По материалам анализов составить индивидуальные и групповые планы чтения и рекомендательные списки литературы.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Проводить анкетирования различных читательских групп, периодичность 1-2 раза в год :</w:t>
      </w:r>
    </w:p>
    <w:p w:rsidR="001B6599" w:rsidRPr="00C446A4" w:rsidRDefault="001B6599" w:rsidP="001B6599">
      <w:pPr>
        <w:pStyle w:val="ConsPlusNormal"/>
        <w:rPr>
          <w:sz w:val="28"/>
          <w:szCs w:val="28"/>
        </w:rPr>
      </w:pPr>
      <w:bookmarkStart w:id="0" w:name="P1197"/>
      <w:bookmarkEnd w:id="0"/>
      <w:r w:rsidRPr="00C446A4">
        <w:rPr>
          <w:rFonts w:ascii="Times New Roman" w:hAnsi="Times New Roman" w:cs="Times New Roman"/>
          <w:sz w:val="28"/>
          <w:szCs w:val="28"/>
        </w:rPr>
        <w:t xml:space="preserve">«Оценка уровня удовлетворенности качеством оказания услуг МБУК «Библиотечное объединение» Новотитаровского сельского поселения» </w:t>
      </w:r>
    </w:p>
    <w:p w:rsidR="001B6599" w:rsidRPr="00C446A4" w:rsidRDefault="001B6599" w:rsidP="001B6599">
      <w:pPr>
        <w:jc w:val="both"/>
        <w:rPr>
          <w:sz w:val="28"/>
          <w:szCs w:val="28"/>
        </w:rPr>
      </w:pP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и формы работы с читателями.</w:t>
      </w:r>
    </w:p>
    <w:p w:rsidR="001B6599" w:rsidRDefault="001B6599" w:rsidP="001B6599">
      <w:pPr>
        <w:numPr>
          <w:ilvl w:val="0"/>
          <w:numId w:val="8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Выделить ведущие группы читателей: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а) учащиеся школ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17BB3">
        <w:rPr>
          <w:sz w:val="28"/>
          <w:szCs w:val="28"/>
        </w:rPr>
        <w:t>юношество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в)  учителя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г) культработники</w:t>
      </w:r>
    </w:p>
    <w:p w:rsidR="001B6599" w:rsidRDefault="00E17BB3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B6599">
        <w:rPr>
          <w:sz w:val="28"/>
          <w:szCs w:val="28"/>
        </w:rPr>
        <w:t>) сотрудники администрации</w:t>
      </w:r>
    </w:p>
    <w:p w:rsidR="001B6599" w:rsidRDefault="001B6599" w:rsidP="001B6599">
      <w:pPr>
        <w:ind w:left="1185"/>
        <w:jc w:val="both"/>
      </w:pPr>
    </w:p>
    <w:p w:rsidR="003B2A3B" w:rsidRDefault="003B2A3B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2.2. </w:t>
      </w:r>
      <w:r>
        <w:rPr>
          <w:rFonts w:ascii="Times New Roman" w:hAnsi="Times New Roman"/>
          <w:b/>
          <w:sz w:val="28"/>
          <w:szCs w:val="28"/>
        </w:rPr>
        <w:t>Основные статистические показатели деятельности библиотек</w:t>
      </w:r>
      <w:r>
        <w:rPr>
          <w:rFonts w:ascii="Times New Roman" w:hAnsi="Times New Roman"/>
          <w:sz w:val="28"/>
          <w:szCs w:val="28"/>
        </w:rPr>
        <w:t xml:space="preserve"> МО по схемам: 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«Плановые показатели» - приложение 2.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Анализ выполнения количественных и качественных показателей </w:t>
      </w:r>
      <w:r>
        <w:rPr>
          <w:rFonts w:ascii="Times New Roman" w:hAnsi="Times New Roman"/>
          <w:sz w:val="28"/>
          <w:szCs w:val="28"/>
          <w:u w:val="single"/>
        </w:rPr>
        <w:t>обязателен</w:t>
      </w:r>
      <w:r>
        <w:rPr>
          <w:rFonts w:ascii="Times New Roman" w:hAnsi="Times New Roman"/>
          <w:sz w:val="28"/>
          <w:szCs w:val="28"/>
        </w:rPr>
        <w:t>:</w:t>
      </w:r>
    </w:p>
    <w:p w:rsidR="001B6599" w:rsidRDefault="001B6599" w:rsidP="001B6599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охват населения муниципального образования библиотечным обслуживанием; </w:t>
      </w:r>
    </w:p>
    <w:p w:rsidR="001B6599" w:rsidRDefault="001B6599" w:rsidP="001B6599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-анализ  динамики показателей (абсолютных, относительных, экономических), отражающих объем основных работ/услуг, выполненных библиотеками муниципального образования;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комментарий о выполнении показателей, включенных в региональные «дорожные карты» - </w:t>
      </w:r>
      <w:r>
        <w:rPr>
          <w:sz w:val="28"/>
          <w:szCs w:val="28"/>
        </w:rPr>
        <w:t>приложение - 3.</w:t>
      </w:r>
      <w:r>
        <w:rPr>
          <w:b/>
          <w:sz w:val="28"/>
          <w:szCs w:val="28"/>
        </w:rPr>
        <w:t xml:space="preserve"> </w:t>
      </w:r>
    </w:p>
    <w:p w:rsidR="001B6599" w:rsidRDefault="001B6599" w:rsidP="001B6599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2.2.2. Оказание платных услуг (перечислить виды услуг, раскрыть динамику по видам) </w:t>
      </w:r>
    </w:p>
    <w:p w:rsidR="001B6599" w:rsidRDefault="001B6599" w:rsidP="001B6599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Библиотеки Муниципального бюджетного учреждения культуры «Библиотечное объединение» Новотитаровского сельского поселения не оказывают платных услуг.</w:t>
      </w:r>
    </w:p>
    <w:p w:rsidR="001B6599" w:rsidRDefault="001B6599" w:rsidP="001B6599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2.2.3.  Краткие выводы по подразделу. Основные тенденции в изменении потребностей пользователей и их удовлетворение. 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2.3. Организация и содержание библиотечного обслуживания пользователей 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 раскрытии направлений работы необходимо делать акцент на проектах, программах (тематических, авторских), актуальных услугах и инновационных формах обслуживания, направленных на  улучшение организации и повышение качества обслуживания пользователей.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Программно-проектная деятельность библиотек. 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по утвержденным проектам: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 по популяризации творческого наследия М. Горького;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Исследовательская работа «Чтобы помнили» по поиску данных ветеранов Великой Отечественной войны в станице Новотитаровской. Цель: хранить и передавать молодым память о героических предках ;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 «Выборы -20</w:t>
      </w:r>
      <w:r w:rsidR="00953BE6">
        <w:rPr>
          <w:sz w:val="28"/>
          <w:szCs w:val="28"/>
        </w:rPr>
        <w:t>21</w:t>
      </w:r>
      <w:r>
        <w:rPr>
          <w:sz w:val="28"/>
          <w:szCs w:val="28"/>
        </w:rPr>
        <w:t>»: избирательная компания 20</w:t>
      </w:r>
      <w:r w:rsidR="00953BE6">
        <w:rPr>
          <w:sz w:val="28"/>
          <w:szCs w:val="28"/>
        </w:rPr>
        <w:t>21</w:t>
      </w:r>
      <w:r w:rsidR="00E17BB3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«Юность с книгой»: популяризация чтения среди молодеж</w:t>
      </w:r>
      <w:r w:rsidR="00953BE6">
        <w:rPr>
          <w:sz w:val="28"/>
          <w:szCs w:val="28"/>
        </w:rPr>
        <w:t>и. Совместный план со школой №35</w:t>
      </w:r>
      <w:r>
        <w:rPr>
          <w:sz w:val="28"/>
          <w:szCs w:val="28"/>
        </w:rPr>
        <w:t>.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Продвижение библиотек и библиотечных услуг и др. 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Одним из основных видов деятельности библиотек является более полное, и качественное обслуживание читателей. В этих целях ставится задача привлечения читателей. Обращается особое внимание на рекламу библиотечного объединения</w:t>
      </w:r>
      <w:r w:rsidRPr="00D77EDB">
        <w:rPr>
          <w:sz w:val="28"/>
          <w:szCs w:val="28"/>
        </w:rPr>
        <w:t>. На сайте администрации выделена особая страничка для библиотек</w:t>
      </w:r>
      <w:r w:rsidR="00D77EDB">
        <w:rPr>
          <w:sz w:val="28"/>
          <w:szCs w:val="28"/>
        </w:rPr>
        <w:t xml:space="preserve"> </w:t>
      </w:r>
      <w:proofErr w:type="spellStart"/>
      <w:r w:rsidR="00D77EDB">
        <w:rPr>
          <w:sz w:val="28"/>
          <w:szCs w:val="28"/>
        </w:rPr>
        <w:t>Инстаграм</w:t>
      </w:r>
      <w:proofErr w:type="spellEnd"/>
      <w:r w:rsidR="00D77EDB">
        <w:rPr>
          <w:sz w:val="28"/>
          <w:szCs w:val="28"/>
        </w:rPr>
        <w:t xml:space="preserve"> библиотеки</w:t>
      </w:r>
      <w:r w:rsidRPr="00D77EDB">
        <w:rPr>
          <w:sz w:val="28"/>
          <w:szCs w:val="28"/>
        </w:rPr>
        <w:t>.</w:t>
      </w:r>
      <w:r>
        <w:rPr>
          <w:sz w:val="28"/>
          <w:szCs w:val="28"/>
        </w:rPr>
        <w:t xml:space="preserve"> На страничке размещается вся полезная информация о деятельности учреждения. Также с периодичностью 2-3 недели все библиотеки поселения размещают информацию о планируемых и проведенных культурно-досуговых массовых мероприятиях в разделе новости. </w:t>
      </w:r>
      <w:r w:rsidRPr="008460DF">
        <w:rPr>
          <w:sz w:val="28"/>
          <w:szCs w:val="28"/>
        </w:rPr>
        <w:t xml:space="preserve">Также на сайте </w:t>
      </w:r>
      <w:r w:rsidR="008460DF" w:rsidRPr="008460DF">
        <w:rPr>
          <w:sz w:val="28"/>
          <w:szCs w:val="28"/>
        </w:rPr>
        <w:t xml:space="preserve">Новотитаровского поселения, в </w:t>
      </w:r>
      <w:proofErr w:type="spellStart"/>
      <w:r w:rsidR="008460DF" w:rsidRPr="008460DF">
        <w:rPr>
          <w:sz w:val="28"/>
          <w:szCs w:val="28"/>
        </w:rPr>
        <w:t>инстаграм</w:t>
      </w:r>
      <w:proofErr w:type="spellEnd"/>
      <w:r w:rsidR="008460DF" w:rsidRPr="008460DF">
        <w:rPr>
          <w:sz w:val="28"/>
          <w:szCs w:val="28"/>
        </w:rPr>
        <w:t xml:space="preserve"> библиотек </w:t>
      </w:r>
      <w:r w:rsidRPr="008460DF">
        <w:rPr>
          <w:sz w:val="28"/>
          <w:szCs w:val="28"/>
        </w:rPr>
        <w:t>размещена анкета с вопросами оценки качества библиотечных услуг, которую можно заполнять в режиме онлайн.</w:t>
      </w:r>
      <w:r>
        <w:rPr>
          <w:sz w:val="28"/>
          <w:szCs w:val="28"/>
        </w:rPr>
        <w:t xml:space="preserve"> 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течение всего года библиотека будет продолжать давать исчерпывающую информацию по разным вопросам, особенно уделять внимание наиболее полному освещению вопросов  жизни станицы, края, района и России. Рекомендуется литература по всем разделам знаний. Будет проходить информирование читателей о решениях и постановлениях органов местного самоуправления станицы, района, Краснодарского края, России. </w:t>
      </w:r>
      <w:r w:rsidR="00C67812">
        <w:rPr>
          <w:sz w:val="28"/>
          <w:szCs w:val="28"/>
        </w:rPr>
        <w:t>Отлично зарекомендовали себя уличные информационные тематические выставки. Планируется и в 20</w:t>
      </w:r>
      <w:r w:rsidR="00953BE6">
        <w:rPr>
          <w:sz w:val="28"/>
          <w:szCs w:val="28"/>
        </w:rPr>
        <w:t>21</w:t>
      </w:r>
      <w:r w:rsidR="00C67812">
        <w:rPr>
          <w:sz w:val="28"/>
          <w:szCs w:val="28"/>
        </w:rPr>
        <w:t xml:space="preserve"> году ознакомление жителей данной формой работы.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Работники библиотек являются частыми гостями в детских садах, школах станицы. Будем продолжать совместно работать с православными храмами станицы</w:t>
      </w:r>
      <w:r w:rsidR="008460DF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Советом ветеранов и молодежью станицы. </w:t>
      </w:r>
    </w:p>
    <w:p w:rsidR="001B6599" w:rsidRDefault="001B6599" w:rsidP="001B6599">
      <w:pPr>
        <w:spacing w:before="100" w:after="100"/>
        <w:jc w:val="both"/>
        <w:rPr>
          <w:sz w:val="28"/>
          <w:szCs w:val="28"/>
        </w:rPr>
      </w:pPr>
      <w:r w:rsidRPr="00CA031C">
        <w:rPr>
          <w:color w:val="000000"/>
          <w:sz w:val="28"/>
          <w:szCs w:val="28"/>
        </w:rPr>
        <w:t>Для завоевания авторитета среди читателей библиотека  кроме традиционных форм работы продолжать использовать и такие нововведения как эко-диалог, виртуальная галерея, исторический вестник,  уроки военной славы , виртуальное путешествие, презентация-портрет, игра-путешествие, видео-лекция и др.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Будут выпускаться плакаты, папки, экспресс - информации, памятки, листовки.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      </w:t>
      </w:r>
      <w:r>
        <w:rPr>
          <w:color w:val="000000"/>
          <w:sz w:val="28"/>
          <w:szCs w:val="28"/>
        </w:rPr>
        <w:t>Библиотека, работает также по таким направлениям  как н</w:t>
      </w:r>
      <w:r>
        <w:rPr>
          <w:bCs/>
          <w:color w:val="000000"/>
          <w:sz w:val="28"/>
          <w:szCs w:val="28"/>
        </w:rPr>
        <w:t xml:space="preserve">равственное воспитание и духовное возрождение, здоровый образ жизни, профориентация и др. </w:t>
      </w:r>
      <w:r>
        <w:rPr>
          <w:color w:val="000000"/>
          <w:sz w:val="28"/>
          <w:szCs w:val="28"/>
        </w:rPr>
        <w:t>будет продолжена деятельность  с социально незащищёнными группами населения.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2.3.3. Работа с основными читательскими группами (основные  тенденции в потребностях пользователей и их удовлетворение, анализ читательского контингента).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Одним из основных видов деятельности библиотек является более полное, и качественное обслуживание читателей. В этих целях ставится задача привлечения читателей. Необходимо обратить особое внимание на рекламу Новотитаровской библиотеки как наглядную, так и размещение информации на сайте администрации в разделе библиотеки</w:t>
      </w:r>
      <w:r w:rsidR="00333368">
        <w:rPr>
          <w:sz w:val="28"/>
          <w:szCs w:val="28"/>
        </w:rPr>
        <w:t xml:space="preserve">, а </w:t>
      </w:r>
      <w:proofErr w:type="spellStart"/>
      <w:r w:rsidR="00333368">
        <w:rPr>
          <w:sz w:val="28"/>
          <w:szCs w:val="28"/>
        </w:rPr>
        <w:t>Инстаграме</w:t>
      </w:r>
      <w:proofErr w:type="spellEnd"/>
      <w:r w:rsidR="00333368">
        <w:rPr>
          <w:sz w:val="28"/>
          <w:szCs w:val="28"/>
        </w:rPr>
        <w:t xml:space="preserve"> библиотеки</w:t>
      </w:r>
      <w:r>
        <w:rPr>
          <w:sz w:val="28"/>
          <w:szCs w:val="28"/>
        </w:rPr>
        <w:t xml:space="preserve">. 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В течение всего года библиотека должна давать исчерпывающую информацию по разным вопросам, особенно уделять внимание наиболее полному освещению вопросов  жизни станицы, края, района и России. Необходимо рекомендовать литературу по всем разделам знаний. Информировать читателей о решениях и постановлениях органов местного самоуправления станицы, района, Краснодарского края, России.</w:t>
      </w:r>
    </w:p>
    <w:p w:rsidR="001B6599" w:rsidRDefault="001B6599" w:rsidP="001B6599">
      <w:pPr>
        <w:jc w:val="both"/>
        <w:rPr>
          <w:sz w:val="28"/>
          <w:szCs w:val="28"/>
        </w:rPr>
      </w:pP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Мероприятия по привлечению пользователей, совершенствованию их обслуживания.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Привлекать жителей станицы Новотитаровской и прилегающих хуторов в число читателей библиотеки используя для этого все фор</w:t>
      </w:r>
      <w:r w:rsidR="00333368">
        <w:rPr>
          <w:sz w:val="28"/>
          <w:szCs w:val="28"/>
        </w:rPr>
        <w:t>мы и методы библиотечной работы</w:t>
      </w:r>
      <w:r>
        <w:rPr>
          <w:sz w:val="28"/>
          <w:szCs w:val="28"/>
        </w:rPr>
        <w:t xml:space="preserve">: </w:t>
      </w:r>
      <w:r w:rsidR="00C67812">
        <w:rPr>
          <w:sz w:val="28"/>
          <w:szCs w:val="28"/>
        </w:rPr>
        <w:t>использовать</w:t>
      </w:r>
      <w:r w:rsidR="00333368">
        <w:rPr>
          <w:sz w:val="28"/>
          <w:szCs w:val="28"/>
        </w:rPr>
        <w:t xml:space="preserve"> </w:t>
      </w:r>
      <w:proofErr w:type="spellStart"/>
      <w:r w:rsidR="00333368">
        <w:rPr>
          <w:sz w:val="28"/>
          <w:szCs w:val="28"/>
        </w:rPr>
        <w:t>Инстаграм</w:t>
      </w:r>
      <w:proofErr w:type="spellEnd"/>
      <w:r w:rsidR="00333368">
        <w:rPr>
          <w:sz w:val="28"/>
          <w:szCs w:val="28"/>
        </w:rPr>
        <w:t xml:space="preserve"> библиотеки,</w:t>
      </w:r>
      <w:r w:rsidR="00C67812">
        <w:rPr>
          <w:sz w:val="28"/>
          <w:szCs w:val="28"/>
        </w:rPr>
        <w:t xml:space="preserve"> страницу сайта поселения и раздел библиотеки для размещения информации, приглашать жителей через социальные сети, проводить мероприятия в</w:t>
      </w:r>
      <w:r w:rsidR="00333368">
        <w:rPr>
          <w:sz w:val="28"/>
          <w:szCs w:val="28"/>
        </w:rPr>
        <w:t xml:space="preserve">не стен </w:t>
      </w:r>
      <w:r w:rsidR="00333368">
        <w:rPr>
          <w:sz w:val="28"/>
          <w:szCs w:val="28"/>
        </w:rPr>
        <w:lastRenderedPageBreak/>
        <w:t xml:space="preserve">библиотеки, привлекать </w:t>
      </w:r>
      <w:r w:rsidR="00C67812">
        <w:rPr>
          <w:sz w:val="28"/>
          <w:szCs w:val="28"/>
        </w:rPr>
        <w:t xml:space="preserve">ребят волонтеров, посещать школы станицы, проводить </w:t>
      </w:r>
      <w:r>
        <w:rPr>
          <w:sz w:val="28"/>
          <w:szCs w:val="28"/>
        </w:rPr>
        <w:t>беседы и обзоры о книжном фонде, периодических изданиях, СБА. Выпускать плакаты, папки, экспресс-информации, памятки, листовки.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Внедрять новые формы работы : виртуальные обзоры, электронные книжные выставки, мультимедийные путешествия, литературное экскурс, слайд-гид, презентация-портрет, слайд-экспозиция, слайд-лекция, правовой ликбез, занимательный урок, исторический вестник и другие.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с основными читательскими группами (главные тенденции в потребностях пользователей и их удовлетворение, анализ читательского контингента).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Проводить анализы читательских групп, периодичность 1 раз в год :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C3981">
        <w:rPr>
          <w:sz w:val="28"/>
          <w:szCs w:val="28"/>
        </w:rPr>
        <w:t>пенсионеры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По материалам анализов составить индивидуальные и групповые планы чтения и рекомендательные списки литературы.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Проводить анкетирования различных читательских групп, периодичность 1-2 раза в год :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«Мониторинг деятельности библиотеки»/все группы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2.3.4. Библиотечное обслуживание людей с ограниченными возможностями (включая помощь в освоении ПЭВМ). </w:t>
      </w:r>
    </w:p>
    <w:p w:rsidR="001B6599" w:rsidRDefault="001B6599" w:rsidP="001B659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Особое внимание  будем уделять  индивидуальной работе с социально – незащищенной группой  населения: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-дети из неблагополучных семей,</w:t>
      </w:r>
    </w:p>
    <w:p w:rsidR="001B6599" w:rsidRDefault="001B6599" w:rsidP="001B6599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-«трудные» подростки.</w:t>
      </w:r>
    </w:p>
    <w:p w:rsidR="001B6599" w:rsidRDefault="001B6599" w:rsidP="001B6599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рамках этой работы библиотекари </w:t>
      </w:r>
      <w:r w:rsidR="00C67812">
        <w:rPr>
          <w:bCs/>
          <w:color w:val="000000"/>
          <w:sz w:val="28"/>
          <w:szCs w:val="28"/>
        </w:rPr>
        <w:t xml:space="preserve">активно сотрудничают с органами социальной защиты поселения, инспектором полиции по работе с подростками-  правонарушителями, </w:t>
      </w:r>
      <w:r>
        <w:rPr>
          <w:bCs/>
          <w:color w:val="000000"/>
          <w:sz w:val="28"/>
          <w:szCs w:val="28"/>
        </w:rPr>
        <w:t>продолжать посещения ребят на дому, приглашая их в библиотеку, рассказывая о мероприятиях, которые проводятся библиотеками, вручаются ребятам различные буклеты и памятки, всех ребят с родителями приглашаем на мероприятия. Также люди с ограниченными возможностями и пожилые при необходимости могут обратиться по электронной почте и телефону и воспользоваться услугами библиотек с помощью волонтеров станицы.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продолжим уделять читателям-инвалидам. Библиотекари доставляют этой группе читателей литературу на дом или сотрудничают со специалистами социальной защиты.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2.3.5. Обслуживание удаленных пользователей. 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2.3.6.</w:t>
      </w:r>
      <w:r w:rsidR="002E27A6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Направления и формы работы с пользователями: тематика, содержание, формы и методы работы (план по схеме: приложение 4)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направления: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Формирование гражданско-патриотической позиции  населения. Популяризация государственной символики России, Кубани.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Экономическое просвещение населения. 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Правовое просвещение, содействие повышению правовой культуры, участие библиотек в избирательных кампаниях.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Работа в помощь реализации Закона Краснодарского края № 1539-КЗ («детский» закон).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• Деятельность Публичных центров (секторов) доступа к правовой и социально значимой информации.</w:t>
      </w:r>
    </w:p>
    <w:p w:rsidR="001B6599" w:rsidRDefault="001B6599" w:rsidP="001B65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Библиотека и местное самоуправление: вопросы взаимодействия. Работа с документами МСУ. 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Содействие формированию культуры межнационального общения,  </w:t>
      </w:r>
      <w:r>
        <w:rPr>
          <w:rFonts w:ascii="Times New Roman" w:hAnsi="Times New Roman"/>
          <w:iCs/>
          <w:sz w:val="28"/>
          <w:szCs w:val="28"/>
        </w:rPr>
        <w:t>межкультурные связи</w:t>
      </w:r>
      <w:r>
        <w:rPr>
          <w:rFonts w:ascii="Times New Roman" w:hAnsi="Times New Roman"/>
          <w:sz w:val="28"/>
          <w:szCs w:val="28"/>
        </w:rPr>
        <w:t>, противодействие экстремизму, терроризму.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Духовность. Нравственность. Милосердие. Работа с социально незащищенными слоями населения.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Мероприятия, направленные на профилактику асоциальных явлений (наркомании, алкоголизм, курение, СПИД). Популяризация здорового образа жизни. 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Книга и семья. Формирование культуры семейных отношений. Гендерное равенство.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Содействие развитию художественно-эстетических вкусов. Продвижение книги, популяризация чтения и русского языка. Эстетическое просвещение.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Экологическое просвещение.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Содействие социализации молодежи.  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 Работа в помощь профориентации.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 Культурно-досуговая деятельность, любительские объединения, клубы по интересам. 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Выше приведены основные тематические направления работы. Тем не менее, библиотеки вправе дополнительно осветить приоритетные направления, присущие их деятельности,  а также актуальные тематические рубрики, подчеркивающие особое значение некоторых направлений работы библиотек в анализируемом году.</w:t>
      </w:r>
      <w:r>
        <w:rPr>
          <w:rFonts w:ascii="Times New Roman" w:hAnsi="Times New Roman"/>
          <w:i/>
          <w:iCs/>
          <w:sz w:val="28"/>
          <w:szCs w:val="28"/>
        </w:rPr>
        <w:t xml:space="preserve"> Они могут быть выделены в отдельный подраздел или найти отражение в перечисленных выше подразделах.</w:t>
      </w:r>
    </w:p>
    <w:p w:rsidR="002E27A6" w:rsidRDefault="002E27A6" w:rsidP="001B6599">
      <w:pPr>
        <w:jc w:val="center"/>
        <w:rPr>
          <w:b/>
          <w:sz w:val="28"/>
          <w:szCs w:val="28"/>
        </w:rPr>
      </w:pPr>
    </w:p>
    <w:p w:rsidR="001B6599" w:rsidRPr="00E41CC1" w:rsidRDefault="001B6599" w:rsidP="001B6599">
      <w:pPr>
        <w:jc w:val="center"/>
        <w:rPr>
          <w:b/>
          <w:sz w:val="28"/>
          <w:szCs w:val="28"/>
        </w:rPr>
      </w:pPr>
      <w:r w:rsidRPr="00E41CC1">
        <w:rPr>
          <w:b/>
          <w:sz w:val="28"/>
          <w:szCs w:val="28"/>
        </w:rPr>
        <w:t>Направления и формы работы с пользователями</w:t>
      </w:r>
    </w:p>
    <w:p w:rsidR="001B6599" w:rsidRPr="008E50B8" w:rsidRDefault="001B6599" w:rsidP="001B6599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121"/>
        <w:gridCol w:w="1438"/>
        <w:gridCol w:w="1559"/>
        <w:gridCol w:w="1418"/>
        <w:gridCol w:w="1808"/>
      </w:tblGrid>
      <w:tr w:rsidR="001B6599" w:rsidRPr="008E50B8" w:rsidTr="00DE7C70">
        <w:tc>
          <w:tcPr>
            <w:tcW w:w="3545" w:type="dxa"/>
          </w:tcPr>
          <w:p w:rsidR="001B6599" w:rsidRPr="002A0D9A" w:rsidRDefault="001B6599" w:rsidP="006F760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1559" w:type="dxa"/>
            <w:gridSpan w:val="2"/>
          </w:tcPr>
          <w:p w:rsidR="001B6599" w:rsidRPr="002A0D9A" w:rsidRDefault="001B6599" w:rsidP="006F760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Форма работы</w:t>
            </w:r>
          </w:p>
        </w:tc>
        <w:tc>
          <w:tcPr>
            <w:tcW w:w="1559" w:type="dxa"/>
          </w:tcPr>
          <w:p w:rsidR="001B6599" w:rsidRPr="002A0D9A" w:rsidRDefault="001B6599" w:rsidP="006F760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Читательская группа</w:t>
            </w:r>
          </w:p>
        </w:tc>
        <w:tc>
          <w:tcPr>
            <w:tcW w:w="1418" w:type="dxa"/>
          </w:tcPr>
          <w:p w:rsidR="001B6599" w:rsidRPr="002A0D9A" w:rsidRDefault="001B6599" w:rsidP="006F760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808" w:type="dxa"/>
          </w:tcPr>
          <w:p w:rsidR="001B6599" w:rsidRPr="002A0D9A" w:rsidRDefault="001B6599" w:rsidP="006F760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ответственный</w:t>
            </w:r>
          </w:p>
        </w:tc>
      </w:tr>
      <w:tr w:rsidR="001B6599" w:rsidRPr="008E50B8" w:rsidTr="006F760F">
        <w:tc>
          <w:tcPr>
            <w:tcW w:w="9889" w:type="dxa"/>
            <w:gridSpan w:val="6"/>
          </w:tcPr>
          <w:p w:rsidR="001B6599" w:rsidRPr="002A0D9A" w:rsidRDefault="001B6599" w:rsidP="006F760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Формирование гражданско-патриотической позиции населения. Популяризация государственной символики России, Кубани.</w:t>
            </w:r>
          </w:p>
        </w:tc>
      </w:tr>
      <w:tr w:rsidR="00750C58" w:rsidRPr="008E50B8" w:rsidTr="00DE7C70">
        <w:tc>
          <w:tcPr>
            <w:tcW w:w="3545" w:type="dxa"/>
          </w:tcPr>
          <w:p w:rsidR="00750C58" w:rsidRPr="00E8292A" w:rsidRDefault="004379BD" w:rsidP="00750C58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«Был город-фронт, была блокада»</w:t>
            </w:r>
            <w:r w:rsidR="00C4236A">
              <w:rPr>
                <w:sz w:val="28"/>
                <w:szCs w:val="28"/>
              </w:rPr>
              <w:t xml:space="preserve"> </w:t>
            </w:r>
            <w:r w:rsidR="00DF457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C4236A">
              <w:rPr>
                <w:sz w:val="28"/>
                <w:szCs w:val="28"/>
              </w:rPr>
              <w:t>снятие</w:t>
            </w:r>
            <w:r w:rsidR="00E8292A">
              <w:rPr>
                <w:sz w:val="28"/>
                <w:szCs w:val="28"/>
              </w:rPr>
              <w:t xml:space="preserve"> блокады Ленинграда</w:t>
            </w:r>
          </w:p>
        </w:tc>
        <w:tc>
          <w:tcPr>
            <w:tcW w:w="1559" w:type="dxa"/>
            <w:gridSpan w:val="2"/>
          </w:tcPr>
          <w:p w:rsidR="00750C58" w:rsidRPr="00E8292A" w:rsidRDefault="004D4B17" w:rsidP="00750C5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Историческая панорама </w:t>
            </w:r>
          </w:p>
          <w:p w:rsidR="00750C58" w:rsidRPr="00E8292A" w:rsidRDefault="00750C58" w:rsidP="00750C5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50C58" w:rsidRPr="00E8292A" w:rsidRDefault="00287E10" w:rsidP="00750C58">
            <w:pPr>
              <w:spacing w:line="276" w:lineRule="auto"/>
              <w:rPr>
                <w:sz w:val="28"/>
                <w:szCs w:val="28"/>
              </w:rPr>
            </w:pPr>
            <w:r w:rsidRPr="00E8292A">
              <w:rPr>
                <w:sz w:val="28"/>
                <w:szCs w:val="28"/>
              </w:rPr>
              <w:t>Молодежь</w:t>
            </w:r>
          </w:p>
        </w:tc>
        <w:tc>
          <w:tcPr>
            <w:tcW w:w="1418" w:type="dxa"/>
          </w:tcPr>
          <w:p w:rsidR="00750C58" w:rsidRDefault="00750C58" w:rsidP="00750C5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750C58" w:rsidRPr="002A0D9A" w:rsidRDefault="00750C58" w:rsidP="00CC3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D4B17">
              <w:rPr>
                <w:sz w:val="28"/>
                <w:szCs w:val="28"/>
              </w:rPr>
              <w:t>21</w:t>
            </w:r>
          </w:p>
        </w:tc>
        <w:tc>
          <w:tcPr>
            <w:tcW w:w="1808" w:type="dxa"/>
          </w:tcPr>
          <w:p w:rsidR="00750C58" w:rsidRPr="002A0D9A" w:rsidRDefault="00750C58" w:rsidP="00750C58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  <w:r w:rsidR="003B2A3B"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750C58" w:rsidRPr="008E50B8" w:rsidTr="00DE7C70">
        <w:tc>
          <w:tcPr>
            <w:tcW w:w="3545" w:type="dxa"/>
          </w:tcPr>
          <w:p w:rsidR="00750C58" w:rsidRPr="00384AFE" w:rsidRDefault="00862867" w:rsidP="00DF4570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«Великая битва на Волге</w:t>
            </w:r>
            <w:r w:rsidR="00750C58" w:rsidRPr="00384AFE">
              <w:rPr>
                <w:sz w:val="28"/>
                <w:szCs w:val="28"/>
              </w:rPr>
              <w:t xml:space="preserve">» </w:t>
            </w:r>
            <w:proofErr w:type="gramStart"/>
            <w:r w:rsidR="00DF4570">
              <w:rPr>
                <w:sz w:val="28"/>
                <w:szCs w:val="28"/>
              </w:rPr>
              <w:t>-</w:t>
            </w:r>
            <w:r w:rsidR="00750C58" w:rsidRPr="00384AFE">
              <w:rPr>
                <w:sz w:val="28"/>
                <w:szCs w:val="28"/>
              </w:rPr>
              <w:t>С</w:t>
            </w:r>
            <w:proofErr w:type="gramEnd"/>
            <w:r w:rsidR="00750C58" w:rsidRPr="00384AFE">
              <w:rPr>
                <w:sz w:val="28"/>
                <w:szCs w:val="28"/>
              </w:rPr>
              <w:t xml:space="preserve">талинградская битва </w:t>
            </w:r>
          </w:p>
        </w:tc>
        <w:tc>
          <w:tcPr>
            <w:tcW w:w="1559" w:type="dxa"/>
            <w:gridSpan w:val="2"/>
          </w:tcPr>
          <w:p w:rsidR="00750C58" w:rsidRPr="00384AFE" w:rsidRDefault="00862867" w:rsidP="00750C5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Виртуальная экскурсия</w:t>
            </w:r>
          </w:p>
        </w:tc>
        <w:tc>
          <w:tcPr>
            <w:tcW w:w="1559" w:type="dxa"/>
          </w:tcPr>
          <w:p w:rsidR="00750C58" w:rsidRPr="00384AFE" w:rsidRDefault="00287E10" w:rsidP="00750C58">
            <w:pPr>
              <w:spacing w:line="276" w:lineRule="auto"/>
              <w:rPr>
                <w:sz w:val="28"/>
                <w:szCs w:val="28"/>
              </w:rPr>
            </w:pPr>
            <w:r w:rsidRPr="00384AFE">
              <w:rPr>
                <w:sz w:val="28"/>
                <w:szCs w:val="28"/>
              </w:rPr>
              <w:t>Молодежь</w:t>
            </w:r>
          </w:p>
        </w:tc>
        <w:tc>
          <w:tcPr>
            <w:tcW w:w="1418" w:type="dxa"/>
          </w:tcPr>
          <w:p w:rsidR="00750C58" w:rsidRDefault="00750C58" w:rsidP="00750C58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Февраль</w:t>
            </w:r>
          </w:p>
          <w:p w:rsidR="00750C58" w:rsidRPr="002A0D9A" w:rsidRDefault="00750C58" w:rsidP="00CC3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62867">
              <w:rPr>
                <w:sz w:val="28"/>
                <w:szCs w:val="28"/>
              </w:rPr>
              <w:t>21</w:t>
            </w:r>
          </w:p>
        </w:tc>
        <w:tc>
          <w:tcPr>
            <w:tcW w:w="1808" w:type="dxa"/>
          </w:tcPr>
          <w:p w:rsidR="00750C58" w:rsidRPr="00242382" w:rsidRDefault="00242382" w:rsidP="0024238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42382">
              <w:rPr>
                <w:rFonts w:ascii="Times New Roman" w:hAnsi="Times New Roman" w:cs="Times New Roman"/>
                <w:sz w:val="28"/>
                <w:szCs w:val="28"/>
              </w:rPr>
              <w:t>Новотитаровская библиотека им.</w:t>
            </w:r>
            <w:r w:rsidR="003B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2382">
              <w:rPr>
                <w:rFonts w:ascii="Times New Roman" w:hAnsi="Times New Roman" w:cs="Times New Roman"/>
                <w:sz w:val="28"/>
                <w:szCs w:val="28"/>
              </w:rPr>
              <w:t>Горького</w:t>
            </w:r>
          </w:p>
        </w:tc>
      </w:tr>
      <w:tr w:rsidR="00750C58" w:rsidRPr="008E50B8" w:rsidTr="00DE7C70">
        <w:tc>
          <w:tcPr>
            <w:tcW w:w="3545" w:type="dxa"/>
          </w:tcPr>
          <w:p w:rsidR="001C25D3" w:rsidRPr="001C25D3" w:rsidRDefault="00A00AA3" w:rsidP="001C25D3">
            <w:pPr>
              <w:pStyle w:val="a3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«В том феврале, суровом, снежном</w:t>
            </w:r>
            <w:r w:rsidR="001C25D3" w:rsidRPr="001C25D3">
              <w:rPr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  <w:r w:rsidR="00DF4570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- </w:t>
            </w:r>
            <w:r w:rsidR="001C25D3">
              <w:rPr>
                <w:color w:val="000000"/>
                <w:sz w:val="28"/>
                <w:szCs w:val="28"/>
                <w:bdr w:val="none" w:sz="0" w:space="0" w:color="auto" w:frame="1"/>
              </w:rPr>
              <w:t>Освобождение ст. Новотитаровской от немецко-фашистских захватчиков</w:t>
            </w:r>
          </w:p>
          <w:p w:rsidR="00750C58" w:rsidRPr="001C25D3" w:rsidRDefault="00750C58" w:rsidP="00750C5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50C58" w:rsidRPr="001C25D3" w:rsidRDefault="001C25D3" w:rsidP="00750C5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Патриотический час</w:t>
            </w:r>
          </w:p>
        </w:tc>
        <w:tc>
          <w:tcPr>
            <w:tcW w:w="1559" w:type="dxa"/>
          </w:tcPr>
          <w:p w:rsidR="00750C58" w:rsidRPr="001C25D3" w:rsidRDefault="00750C58" w:rsidP="00750C58">
            <w:pPr>
              <w:spacing w:line="276" w:lineRule="auto"/>
              <w:rPr>
                <w:sz w:val="28"/>
                <w:szCs w:val="28"/>
              </w:rPr>
            </w:pPr>
            <w:r w:rsidRPr="001C25D3">
              <w:rPr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</w:tcPr>
          <w:p w:rsidR="00750C58" w:rsidRDefault="00750C58" w:rsidP="00750C58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Февраль</w:t>
            </w:r>
          </w:p>
          <w:p w:rsidR="00750C58" w:rsidRPr="002A0D9A" w:rsidRDefault="00750C58" w:rsidP="00CC3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13D4E">
              <w:rPr>
                <w:sz w:val="28"/>
                <w:szCs w:val="28"/>
              </w:rPr>
              <w:t>21</w:t>
            </w:r>
          </w:p>
        </w:tc>
        <w:tc>
          <w:tcPr>
            <w:tcW w:w="1808" w:type="dxa"/>
          </w:tcPr>
          <w:p w:rsidR="00750C58" w:rsidRPr="002A0D9A" w:rsidRDefault="00750C58" w:rsidP="00750C58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  <w:r w:rsidR="003B2A3B"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242382" w:rsidRPr="008E50B8" w:rsidTr="00DE7C70">
        <w:tc>
          <w:tcPr>
            <w:tcW w:w="3545" w:type="dxa"/>
          </w:tcPr>
          <w:p w:rsidR="00242382" w:rsidRPr="001C25D3" w:rsidRDefault="00C13D4E" w:rsidP="00DF45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«Афганистан – не заживающая рана</w:t>
            </w:r>
            <w:r w:rsidR="00242382" w:rsidRPr="001C25D3">
              <w:rPr>
                <w:sz w:val="28"/>
                <w:szCs w:val="28"/>
              </w:rPr>
              <w:t>»</w:t>
            </w:r>
            <w:r w:rsidR="00DF4570">
              <w:rPr>
                <w:sz w:val="28"/>
                <w:szCs w:val="28"/>
              </w:rPr>
              <w:t xml:space="preserve"> - </w:t>
            </w:r>
            <w:r w:rsidR="00242382" w:rsidRPr="001C25D3">
              <w:rPr>
                <w:sz w:val="28"/>
                <w:szCs w:val="28"/>
              </w:rPr>
              <w:t>День памяти о россиянах, исполнявших служебный долг за пределами Отечества</w:t>
            </w:r>
            <w:r w:rsidR="00CB7033" w:rsidRPr="001C25D3">
              <w:rPr>
                <w:sz w:val="28"/>
                <w:szCs w:val="28"/>
              </w:rPr>
              <w:t>.</w:t>
            </w:r>
            <w:r w:rsidR="00661D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242382" w:rsidRPr="001C25D3" w:rsidRDefault="00C13D4E" w:rsidP="002423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беседа</w:t>
            </w:r>
          </w:p>
        </w:tc>
        <w:tc>
          <w:tcPr>
            <w:tcW w:w="1559" w:type="dxa"/>
          </w:tcPr>
          <w:p w:rsidR="00242382" w:rsidRPr="001C25D3" w:rsidRDefault="00287E10" w:rsidP="00242382">
            <w:pPr>
              <w:spacing w:line="276" w:lineRule="auto"/>
              <w:rPr>
                <w:sz w:val="28"/>
                <w:szCs w:val="28"/>
              </w:rPr>
            </w:pPr>
            <w:r w:rsidRPr="001C25D3">
              <w:rPr>
                <w:sz w:val="28"/>
                <w:szCs w:val="28"/>
              </w:rPr>
              <w:t>Молодежь</w:t>
            </w:r>
          </w:p>
        </w:tc>
        <w:tc>
          <w:tcPr>
            <w:tcW w:w="1418" w:type="dxa"/>
          </w:tcPr>
          <w:p w:rsidR="00242382" w:rsidRDefault="00242382" w:rsidP="00242382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Февраль</w:t>
            </w:r>
          </w:p>
          <w:p w:rsidR="00242382" w:rsidRPr="002A0D9A" w:rsidRDefault="00242382" w:rsidP="00CC3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13D4E">
              <w:rPr>
                <w:sz w:val="28"/>
                <w:szCs w:val="28"/>
              </w:rPr>
              <w:t>21</w:t>
            </w:r>
          </w:p>
        </w:tc>
        <w:tc>
          <w:tcPr>
            <w:tcW w:w="1808" w:type="dxa"/>
          </w:tcPr>
          <w:p w:rsidR="00242382" w:rsidRPr="002A0D9A" w:rsidRDefault="00242382" w:rsidP="00242382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  <w:r w:rsidR="003B2A3B"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ED49A9" w:rsidRPr="008E50B8" w:rsidTr="00DE7C70">
        <w:tc>
          <w:tcPr>
            <w:tcW w:w="3545" w:type="dxa"/>
          </w:tcPr>
          <w:p w:rsidR="00ED49A9" w:rsidRPr="002A2B39" w:rsidRDefault="00172263" w:rsidP="00DF45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звездных и земных орбитах»</w:t>
            </w:r>
            <w:r w:rsidR="00DF4570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К 60-летию первого полета в космос</w:t>
            </w:r>
          </w:p>
        </w:tc>
        <w:tc>
          <w:tcPr>
            <w:tcW w:w="1559" w:type="dxa"/>
            <w:gridSpan w:val="2"/>
          </w:tcPr>
          <w:p w:rsidR="00ED49A9" w:rsidRPr="002A2B39" w:rsidRDefault="003B2A3B" w:rsidP="002423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72263">
              <w:rPr>
                <w:sz w:val="28"/>
                <w:szCs w:val="28"/>
              </w:rPr>
              <w:t>едиа</w:t>
            </w:r>
            <w:r>
              <w:rPr>
                <w:sz w:val="28"/>
                <w:szCs w:val="28"/>
              </w:rPr>
              <w:t>-</w:t>
            </w:r>
            <w:r w:rsidR="00172263">
              <w:rPr>
                <w:sz w:val="28"/>
                <w:szCs w:val="28"/>
              </w:rPr>
              <w:t>путешествие</w:t>
            </w:r>
          </w:p>
        </w:tc>
        <w:tc>
          <w:tcPr>
            <w:tcW w:w="1559" w:type="dxa"/>
          </w:tcPr>
          <w:p w:rsidR="00ED49A9" w:rsidRPr="002A2B39" w:rsidRDefault="00ED49A9" w:rsidP="00242382">
            <w:pPr>
              <w:spacing w:line="276" w:lineRule="auto"/>
              <w:rPr>
                <w:sz w:val="28"/>
                <w:szCs w:val="28"/>
              </w:rPr>
            </w:pPr>
            <w:r w:rsidRPr="002A2B39">
              <w:rPr>
                <w:sz w:val="28"/>
                <w:szCs w:val="28"/>
              </w:rPr>
              <w:t>Молодежь</w:t>
            </w:r>
          </w:p>
        </w:tc>
        <w:tc>
          <w:tcPr>
            <w:tcW w:w="1418" w:type="dxa"/>
          </w:tcPr>
          <w:p w:rsidR="00ED49A9" w:rsidRPr="002A0D9A" w:rsidRDefault="00ED49A9" w:rsidP="00CC3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</w:t>
            </w:r>
            <w:r w:rsidR="00FA280A">
              <w:rPr>
                <w:sz w:val="28"/>
                <w:szCs w:val="28"/>
              </w:rPr>
              <w:t>21</w:t>
            </w:r>
          </w:p>
        </w:tc>
        <w:tc>
          <w:tcPr>
            <w:tcW w:w="1808" w:type="dxa"/>
          </w:tcPr>
          <w:p w:rsidR="00ED49A9" w:rsidRPr="002A0D9A" w:rsidRDefault="00ED49A9" w:rsidP="00242382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  <w:r w:rsidR="003B2A3B"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11669A" w:rsidRPr="008E50B8" w:rsidTr="00DE7C70">
        <w:tc>
          <w:tcPr>
            <w:tcW w:w="3545" w:type="dxa"/>
          </w:tcPr>
          <w:p w:rsidR="0011669A" w:rsidRPr="00CC3981" w:rsidRDefault="00BD17BA" w:rsidP="00DF4570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«</w:t>
            </w:r>
            <w:r w:rsidR="00EB16DD">
              <w:rPr>
                <w:sz w:val="28"/>
                <w:szCs w:val="28"/>
              </w:rPr>
              <w:t>Подвиг великий и вечный</w:t>
            </w:r>
            <w:r w:rsidR="0011669A" w:rsidRPr="0011669A">
              <w:rPr>
                <w:sz w:val="28"/>
                <w:szCs w:val="28"/>
              </w:rPr>
              <w:t>»</w:t>
            </w:r>
            <w:r w:rsidR="00DF4570">
              <w:rPr>
                <w:sz w:val="28"/>
                <w:szCs w:val="28"/>
              </w:rPr>
              <w:t xml:space="preserve"> - </w:t>
            </w:r>
            <w:r w:rsidR="00EB16DD">
              <w:rPr>
                <w:sz w:val="28"/>
                <w:szCs w:val="28"/>
              </w:rPr>
              <w:t>К 76</w:t>
            </w:r>
            <w:r w:rsidR="0011669A">
              <w:rPr>
                <w:sz w:val="28"/>
                <w:szCs w:val="28"/>
              </w:rPr>
              <w:t>-летию Победы</w:t>
            </w:r>
            <w:r w:rsidR="00DF45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11669A" w:rsidRPr="00CC3981" w:rsidRDefault="0011669A" w:rsidP="00242382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 w:rsidRPr="002A2B39">
              <w:rPr>
                <w:sz w:val="28"/>
                <w:szCs w:val="28"/>
              </w:rPr>
              <w:t>У</w:t>
            </w:r>
            <w:r w:rsidR="002A2B39">
              <w:rPr>
                <w:sz w:val="28"/>
                <w:szCs w:val="28"/>
              </w:rPr>
              <w:t>рок мужества</w:t>
            </w:r>
          </w:p>
        </w:tc>
        <w:tc>
          <w:tcPr>
            <w:tcW w:w="1559" w:type="dxa"/>
          </w:tcPr>
          <w:p w:rsidR="0011669A" w:rsidRPr="00CC3981" w:rsidRDefault="002A2B39" w:rsidP="00242382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</w:t>
            </w:r>
            <w:r w:rsidRPr="002A2B3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лодежь</w:t>
            </w:r>
          </w:p>
        </w:tc>
        <w:tc>
          <w:tcPr>
            <w:tcW w:w="1418" w:type="dxa"/>
          </w:tcPr>
          <w:p w:rsidR="002A2B39" w:rsidRDefault="00EB16DD" w:rsidP="00CC3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11669A" w:rsidRDefault="00EB16DD" w:rsidP="00CC3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2A2B39" w:rsidRDefault="002A2B39" w:rsidP="00CC398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11669A" w:rsidRPr="002A0D9A" w:rsidRDefault="0011669A" w:rsidP="00242382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  <w:r w:rsidR="003B2A3B"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242382" w:rsidRPr="008E50B8" w:rsidTr="00DE7C70">
        <w:tc>
          <w:tcPr>
            <w:tcW w:w="3545" w:type="dxa"/>
          </w:tcPr>
          <w:p w:rsidR="00242382" w:rsidRPr="004C3D93" w:rsidRDefault="00EB16DD" w:rsidP="00DF45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36E63">
              <w:rPr>
                <w:sz w:val="28"/>
                <w:szCs w:val="28"/>
              </w:rPr>
              <w:t>В этот день июльский на рассвете…</w:t>
            </w:r>
            <w:r w:rsidR="00242382" w:rsidRPr="004C3D93">
              <w:rPr>
                <w:sz w:val="28"/>
                <w:szCs w:val="28"/>
              </w:rPr>
              <w:t>»</w:t>
            </w:r>
            <w:r w:rsidR="00DF4570">
              <w:rPr>
                <w:sz w:val="28"/>
                <w:szCs w:val="28"/>
              </w:rPr>
              <w:t xml:space="preserve"> - </w:t>
            </w:r>
            <w:r w:rsidR="00242382" w:rsidRPr="004C3D93">
              <w:rPr>
                <w:sz w:val="28"/>
                <w:szCs w:val="28"/>
              </w:rPr>
              <w:t xml:space="preserve">День памяти и скорби </w:t>
            </w:r>
          </w:p>
        </w:tc>
        <w:tc>
          <w:tcPr>
            <w:tcW w:w="1559" w:type="dxa"/>
            <w:gridSpan w:val="2"/>
          </w:tcPr>
          <w:p w:rsidR="00242382" w:rsidRPr="004C3D93" w:rsidRDefault="004C3D93" w:rsidP="002423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памяти</w:t>
            </w:r>
          </w:p>
        </w:tc>
        <w:tc>
          <w:tcPr>
            <w:tcW w:w="1559" w:type="dxa"/>
          </w:tcPr>
          <w:p w:rsidR="00242382" w:rsidRPr="004C3D93" w:rsidRDefault="00242382" w:rsidP="00242382">
            <w:pPr>
              <w:spacing w:line="276" w:lineRule="auto"/>
              <w:rPr>
                <w:sz w:val="28"/>
                <w:szCs w:val="28"/>
              </w:rPr>
            </w:pPr>
            <w:r w:rsidRPr="004C3D93">
              <w:rPr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</w:tcPr>
          <w:p w:rsidR="00242382" w:rsidRDefault="00172263" w:rsidP="002423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22 </w:t>
            </w:r>
            <w:r w:rsidR="00242382" w:rsidRPr="002A0D9A">
              <w:rPr>
                <w:sz w:val="28"/>
                <w:szCs w:val="28"/>
              </w:rPr>
              <w:t>Июнь</w:t>
            </w:r>
          </w:p>
          <w:p w:rsidR="00242382" w:rsidRPr="002A0D9A" w:rsidRDefault="00242382" w:rsidP="00CC3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36E63">
              <w:rPr>
                <w:sz w:val="28"/>
                <w:szCs w:val="28"/>
              </w:rPr>
              <w:t>21</w:t>
            </w:r>
          </w:p>
        </w:tc>
        <w:tc>
          <w:tcPr>
            <w:tcW w:w="1808" w:type="dxa"/>
          </w:tcPr>
          <w:p w:rsidR="00242382" w:rsidRPr="002A0D9A" w:rsidRDefault="00242382" w:rsidP="00242382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  <w:r w:rsidR="003B2A3B"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172263" w:rsidRPr="008E50B8" w:rsidTr="00DE7C70">
        <w:tc>
          <w:tcPr>
            <w:tcW w:w="3545" w:type="dxa"/>
          </w:tcPr>
          <w:p w:rsidR="00172263" w:rsidRPr="002A2B39" w:rsidRDefault="00172263" w:rsidP="00DF45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«Александр Невский: Подвиг за веру и Отечество</w:t>
            </w:r>
            <w:r w:rsidRPr="002A2B39">
              <w:rPr>
                <w:sz w:val="28"/>
                <w:szCs w:val="28"/>
              </w:rPr>
              <w:t>»</w:t>
            </w:r>
            <w:r w:rsidR="00DF4570">
              <w:rPr>
                <w:sz w:val="28"/>
                <w:szCs w:val="28"/>
              </w:rPr>
              <w:t xml:space="preserve"> - </w:t>
            </w:r>
            <w:r w:rsidRPr="002A2B39">
              <w:rPr>
                <w:sz w:val="28"/>
                <w:szCs w:val="28"/>
              </w:rPr>
              <w:t>К 800-летию со дня рождения А. Невского</w:t>
            </w:r>
          </w:p>
        </w:tc>
        <w:tc>
          <w:tcPr>
            <w:tcW w:w="1559" w:type="dxa"/>
            <w:gridSpan w:val="2"/>
          </w:tcPr>
          <w:p w:rsidR="00172263" w:rsidRPr="002A2B39" w:rsidRDefault="00172263" w:rsidP="0017226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Историко-патриотический час</w:t>
            </w:r>
          </w:p>
        </w:tc>
        <w:tc>
          <w:tcPr>
            <w:tcW w:w="1559" w:type="dxa"/>
          </w:tcPr>
          <w:p w:rsidR="00172263" w:rsidRPr="002A2B39" w:rsidRDefault="00172263" w:rsidP="00172263">
            <w:pPr>
              <w:spacing w:line="276" w:lineRule="auto"/>
              <w:rPr>
                <w:sz w:val="28"/>
                <w:szCs w:val="28"/>
              </w:rPr>
            </w:pPr>
            <w:r w:rsidRPr="002A2B39">
              <w:rPr>
                <w:sz w:val="28"/>
                <w:szCs w:val="28"/>
              </w:rPr>
              <w:t>Молодежь</w:t>
            </w:r>
          </w:p>
        </w:tc>
        <w:tc>
          <w:tcPr>
            <w:tcW w:w="1418" w:type="dxa"/>
          </w:tcPr>
          <w:p w:rsidR="00172263" w:rsidRPr="002A0D9A" w:rsidRDefault="00172263" w:rsidP="0017226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24 Июнь 2021</w:t>
            </w:r>
          </w:p>
        </w:tc>
        <w:tc>
          <w:tcPr>
            <w:tcW w:w="1808" w:type="dxa"/>
          </w:tcPr>
          <w:p w:rsidR="00172263" w:rsidRPr="002A0D9A" w:rsidRDefault="00172263" w:rsidP="00172263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  <w:r w:rsidR="003B2A3B"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AA09A6" w:rsidRPr="008E50B8" w:rsidTr="00DE7C70">
        <w:tc>
          <w:tcPr>
            <w:tcW w:w="3545" w:type="dxa"/>
          </w:tcPr>
          <w:p w:rsidR="00AA09A6" w:rsidRDefault="00F536E2" w:rsidP="00DF45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«Невская битва»</w:t>
            </w:r>
            <w:r w:rsidR="00DF4570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К 780-летию со дня разгрома шведов в Невской битве (1240г.)</w:t>
            </w:r>
          </w:p>
        </w:tc>
        <w:tc>
          <w:tcPr>
            <w:tcW w:w="1559" w:type="dxa"/>
            <w:gridSpan w:val="2"/>
          </w:tcPr>
          <w:p w:rsidR="00AA09A6" w:rsidRDefault="00F536E2" w:rsidP="003B2A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Историческая п</w:t>
            </w:r>
            <w:r w:rsidR="003B2A3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</w:t>
            </w:r>
            <w:r w:rsidR="003B2A3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рама</w:t>
            </w:r>
          </w:p>
        </w:tc>
        <w:tc>
          <w:tcPr>
            <w:tcW w:w="1559" w:type="dxa"/>
          </w:tcPr>
          <w:p w:rsidR="00AA09A6" w:rsidRPr="001100BA" w:rsidRDefault="00AA09A6" w:rsidP="00AA09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</w:tcPr>
          <w:p w:rsidR="00AA09A6" w:rsidRDefault="00AA09A6" w:rsidP="00AA09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</w:t>
            </w:r>
          </w:p>
          <w:p w:rsidR="00AA09A6" w:rsidRPr="002A0D9A" w:rsidRDefault="00AA09A6" w:rsidP="00AA09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808" w:type="dxa"/>
          </w:tcPr>
          <w:p w:rsidR="00AA09A6" w:rsidRPr="002A0D9A" w:rsidRDefault="00AA09A6" w:rsidP="00AA09A6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  <w:r w:rsidR="003B2A3B"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AA09A6" w:rsidRPr="008E50B8" w:rsidTr="00DE7C70">
        <w:tc>
          <w:tcPr>
            <w:tcW w:w="3545" w:type="dxa"/>
          </w:tcPr>
          <w:p w:rsidR="00AA09A6" w:rsidRPr="004C3D93" w:rsidRDefault="00AA09A6" w:rsidP="00DF45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«Виват, Российский флаг</w:t>
            </w:r>
            <w:r w:rsidRPr="004C3D93">
              <w:rPr>
                <w:color w:val="000000" w:themeColor="text1"/>
                <w:sz w:val="28"/>
                <w:szCs w:val="28"/>
              </w:rPr>
              <w:t>»</w:t>
            </w:r>
            <w:r w:rsidR="00DF4570">
              <w:rPr>
                <w:color w:val="000000" w:themeColor="text1"/>
                <w:sz w:val="28"/>
                <w:szCs w:val="28"/>
              </w:rPr>
              <w:t xml:space="preserve"> - </w:t>
            </w:r>
            <w:r w:rsidRPr="004C3D93">
              <w:rPr>
                <w:color w:val="000000" w:themeColor="text1"/>
                <w:sz w:val="28"/>
                <w:szCs w:val="28"/>
              </w:rPr>
              <w:t>день государственного флага</w:t>
            </w:r>
            <w:r w:rsidR="00DF4570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AA09A6" w:rsidRPr="004C3D93" w:rsidRDefault="00AA09A6" w:rsidP="00AA09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Слайд беседа</w:t>
            </w:r>
          </w:p>
        </w:tc>
        <w:tc>
          <w:tcPr>
            <w:tcW w:w="1559" w:type="dxa"/>
          </w:tcPr>
          <w:p w:rsidR="00AA09A6" w:rsidRPr="004C3D93" w:rsidRDefault="00AA09A6" w:rsidP="00AA09A6">
            <w:pPr>
              <w:spacing w:line="276" w:lineRule="auto"/>
              <w:rPr>
                <w:sz w:val="28"/>
                <w:szCs w:val="28"/>
              </w:rPr>
            </w:pPr>
            <w:r w:rsidRPr="004C3D93">
              <w:rPr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</w:tcPr>
          <w:p w:rsidR="00AA09A6" w:rsidRPr="002A0D9A" w:rsidRDefault="00AA09A6" w:rsidP="00AA09A6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Август</w:t>
            </w:r>
            <w:r>
              <w:rPr>
                <w:sz w:val="28"/>
                <w:szCs w:val="28"/>
              </w:rPr>
              <w:t xml:space="preserve"> 2021</w:t>
            </w:r>
          </w:p>
        </w:tc>
        <w:tc>
          <w:tcPr>
            <w:tcW w:w="1808" w:type="dxa"/>
          </w:tcPr>
          <w:p w:rsidR="00AA09A6" w:rsidRPr="002A0D9A" w:rsidRDefault="00AA09A6" w:rsidP="00AA09A6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  <w:r w:rsidR="003B2A3B"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AA09A6" w:rsidRPr="008E50B8" w:rsidTr="00DE7C70">
        <w:tc>
          <w:tcPr>
            <w:tcW w:w="3545" w:type="dxa"/>
          </w:tcPr>
          <w:p w:rsidR="00AA09A6" w:rsidRPr="004C3D93" w:rsidRDefault="00AA09A6" w:rsidP="00AA09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C3D93">
              <w:rPr>
                <w:sz w:val="28"/>
                <w:szCs w:val="28"/>
              </w:rPr>
              <w:t>Читаем книги о войне</w:t>
            </w:r>
          </w:p>
          <w:p w:rsidR="00AA09A6" w:rsidRPr="004C3D93" w:rsidRDefault="00AA09A6" w:rsidP="00AA09A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AA09A6" w:rsidRPr="004C3D93" w:rsidRDefault="00AA09A6" w:rsidP="00AA09A6">
            <w:pPr>
              <w:spacing w:line="276" w:lineRule="auto"/>
              <w:rPr>
                <w:sz w:val="28"/>
                <w:szCs w:val="28"/>
              </w:rPr>
            </w:pPr>
            <w:r w:rsidRPr="004C3D93">
              <w:rPr>
                <w:sz w:val="28"/>
                <w:szCs w:val="28"/>
              </w:rPr>
              <w:t>Акция</w:t>
            </w:r>
          </w:p>
        </w:tc>
        <w:tc>
          <w:tcPr>
            <w:tcW w:w="1559" w:type="dxa"/>
          </w:tcPr>
          <w:p w:rsidR="00AA09A6" w:rsidRPr="004C3D93" w:rsidRDefault="00AA09A6" w:rsidP="00AA09A6">
            <w:pPr>
              <w:spacing w:line="276" w:lineRule="auto"/>
              <w:rPr>
                <w:sz w:val="28"/>
                <w:szCs w:val="28"/>
              </w:rPr>
            </w:pPr>
            <w:r w:rsidRPr="004C3D93">
              <w:rPr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</w:tcPr>
          <w:p w:rsidR="00AA09A6" w:rsidRPr="002A0D9A" w:rsidRDefault="00AA09A6" w:rsidP="00AA09A6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Апрель-июнь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2021</w:t>
            </w:r>
          </w:p>
        </w:tc>
        <w:tc>
          <w:tcPr>
            <w:tcW w:w="1808" w:type="dxa"/>
          </w:tcPr>
          <w:p w:rsidR="00AA09A6" w:rsidRPr="002A0D9A" w:rsidRDefault="00AA09A6" w:rsidP="00AA09A6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lastRenderedPageBreak/>
              <w:t xml:space="preserve">Новотитаровская </w:t>
            </w:r>
            <w:r w:rsidRPr="002A0D9A">
              <w:rPr>
                <w:sz w:val="28"/>
                <w:szCs w:val="28"/>
              </w:rPr>
              <w:lastRenderedPageBreak/>
              <w:t>библиотека им.</w:t>
            </w:r>
            <w:r w:rsidR="003B2A3B"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AA09A6" w:rsidRPr="008E50B8" w:rsidTr="00DE7C70">
        <w:tc>
          <w:tcPr>
            <w:tcW w:w="3545" w:type="dxa"/>
          </w:tcPr>
          <w:p w:rsidR="00AA09A6" w:rsidRPr="004C3D93" w:rsidRDefault="00AA09A6" w:rsidP="00DF45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«Легендарный парад 1941 года»</w:t>
            </w:r>
            <w:r w:rsidR="00DF4570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К 80-летию парада на Красной площади 7 ноября 1941 года</w:t>
            </w:r>
          </w:p>
        </w:tc>
        <w:tc>
          <w:tcPr>
            <w:tcW w:w="1559" w:type="dxa"/>
            <w:gridSpan w:val="2"/>
          </w:tcPr>
          <w:p w:rsidR="00AA09A6" w:rsidRPr="004C3D93" w:rsidRDefault="00AA09A6" w:rsidP="00AA09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Ретроспективный репортаж</w:t>
            </w:r>
          </w:p>
        </w:tc>
        <w:tc>
          <w:tcPr>
            <w:tcW w:w="1559" w:type="dxa"/>
          </w:tcPr>
          <w:p w:rsidR="00AA09A6" w:rsidRPr="001100BA" w:rsidRDefault="00AA09A6" w:rsidP="00AA09A6">
            <w:pPr>
              <w:spacing w:line="276" w:lineRule="auto"/>
              <w:rPr>
                <w:sz w:val="28"/>
                <w:szCs w:val="28"/>
              </w:rPr>
            </w:pPr>
            <w:r w:rsidRPr="001100BA">
              <w:rPr>
                <w:sz w:val="28"/>
                <w:szCs w:val="28"/>
              </w:rPr>
              <w:t>Молодежь</w:t>
            </w:r>
          </w:p>
        </w:tc>
        <w:tc>
          <w:tcPr>
            <w:tcW w:w="1418" w:type="dxa"/>
          </w:tcPr>
          <w:p w:rsidR="00AA09A6" w:rsidRDefault="00AA09A6" w:rsidP="00AA09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  <w:p w:rsidR="00AA09A6" w:rsidRPr="002A0D9A" w:rsidRDefault="00AA09A6" w:rsidP="00AA09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808" w:type="dxa"/>
          </w:tcPr>
          <w:p w:rsidR="00AA09A6" w:rsidRPr="002A0D9A" w:rsidRDefault="00AA09A6" w:rsidP="00AA09A6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  <w:r w:rsidR="003B2A3B"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AA09A6" w:rsidRPr="008E50B8" w:rsidTr="00DE7C70">
        <w:tc>
          <w:tcPr>
            <w:tcW w:w="3545" w:type="dxa"/>
          </w:tcPr>
          <w:p w:rsidR="00AA09A6" w:rsidRPr="001100BA" w:rsidRDefault="00AA09A6" w:rsidP="00DF45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славим вас, Отечества сыны</w:t>
            </w:r>
            <w:r w:rsidRPr="001100BA">
              <w:rPr>
                <w:sz w:val="28"/>
                <w:szCs w:val="28"/>
              </w:rPr>
              <w:t>»</w:t>
            </w:r>
            <w:r w:rsidR="00DF4570">
              <w:rPr>
                <w:sz w:val="28"/>
                <w:szCs w:val="28"/>
              </w:rPr>
              <w:t xml:space="preserve"> - </w:t>
            </w:r>
            <w:r w:rsidRPr="001100BA">
              <w:rPr>
                <w:sz w:val="28"/>
                <w:szCs w:val="28"/>
              </w:rPr>
              <w:t>День героев Отечества</w:t>
            </w:r>
          </w:p>
        </w:tc>
        <w:tc>
          <w:tcPr>
            <w:tcW w:w="1559" w:type="dxa"/>
            <w:gridSpan w:val="2"/>
          </w:tcPr>
          <w:p w:rsidR="00AA09A6" w:rsidRPr="001100BA" w:rsidRDefault="00AA09A6" w:rsidP="00AA09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Информационная </w:t>
            </w:r>
            <w:r w:rsidRPr="001100BA">
              <w:rPr>
                <w:sz w:val="28"/>
                <w:szCs w:val="28"/>
              </w:rPr>
              <w:t>беседа</w:t>
            </w:r>
          </w:p>
        </w:tc>
        <w:tc>
          <w:tcPr>
            <w:tcW w:w="1559" w:type="dxa"/>
          </w:tcPr>
          <w:p w:rsidR="00AA09A6" w:rsidRPr="001100BA" w:rsidRDefault="00AA09A6" w:rsidP="00AA09A6">
            <w:pPr>
              <w:spacing w:line="276" w:lineRule="auto"/>
              <w:rPr>
                <w:sz w:val="28"/>
                <w:szCs w:val="28"/>
              </w:rPr>
            </w:pPr>
            <w:r w:rsidRPr="001100BA">
              <w:rPr>
                <w:sz w:val="28"/>
                <w:szCs w:val="28"/>
              </w:rPr>
              <w:t>Молодежь</w:t>
            </w:r>
          </w:p>
        </w:tc>
        <w:tc>
          <w:tcPr>
            <w:tcW w:w="1418" w:type="dxa"/>
          </w:tcPr>
          <w:p w:rsidR="00AA09A6" w:rsidRDefault="00AA09A6" w:rsidP="00AA09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  <w:p w:rsidR="00AA09A6" w:rsidRPr="002A0D9A" w:rsidRDefault="00AA09A6" w:rsidP="00AA09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808" w:type="dxa"/>
          </w:tcPr>
          <w:p w:rsidR="00AA09A6" w:rsidRPr="002A0D9A" w:rsidRDefault="00AA09A6" w:rsidP="00AA09A6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  <w:r w:rsidR="003B2A3B"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C376C4" w:rsidRPr="008E50B8" w:rsidTr="00433764">
        <w:tc>
          <w:tcPr>
            <w:tcW w:w="3545" w:type="dxa"/>
            <w:shd w:val="clear" w:color="auto" w:fill="auto"/>
          </w:tcPr>
          <w:p w:rsidR="00C376C4" w:rsidRDefault="00C376C4" w:rsidP="00DF45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«Непокорённый  Ленинград »</w:t>
            </w:r>
            <w:r w:rsidR="00DF4570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 дню снятия блокады г. Ленинграда (1944 г.) День воинской славы.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76C4" w:rsidRPr="00E41CC1" w:rsidRDefault="00C376C4" w:rsidP="00C376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мужества</w:t>
            </w:r>
          </w:p>
        </w:tc>
        <w:tc>
          <w:tcPr>
            <w:tcW w:w="1559" w:type="dxa"/>
            <w:shd w:val="clear" w:color="auto" w:fill="auto"/>
          </w:tcPr>
          <w:p w:rsidR="00C376C4" w:rsidRPr="00E41CC1" w:rsidRDefault="00C376C4" w:rsidP="00C376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  <w:shd w:val="clear" w:color="auto" w:fill="auto"/>
          </w:tcPr>
          <w:p w:rsidR="00C376C4" w:rsidRDefault="00C376C4" w:rsidP="00C376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C376C4" w:rsidRPr="00E41CC1" w:rsidRDefault="00C376C4" w:rsidP="00C376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808" w:type="dxa"/>
            <w:shd w:val="clear" w:color="auto" w:fill="auto"/>
          </w:tcPr>
          <w:p w:rsidR="00C376C4" w:rsidRPr="006D5B6E" w:rsidRDefault="00C376C4" w:rsidP="00C376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ПВЛ</w:t>
            </w:r>
          </w:p>
          <w:p w:rsidR="00C376C4" w:rsidRPr="006D5B6E" w:rsidRDefault="00C376C4" w:rsidP="00C376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B6E">
              <w:rPr>
                <w:rFonts w:ascii="Times New Roman" w:hAnsi="Times New Roman"/>
                <w:sz w:val="28"/>
                <w:szCs w:val="28"/>
              </w:rPr>
              <w:t>хутора</w:t>
            </w:r>
          </w:p>
          <w:p w:rsidR="00C376C4" w:rsidRPr="00E41CC1" w:rsidRDefault="00C376C4" w:rsidP="00C376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B6E">
              <w:rPr>
                <w:rFonts w:ascii="Times New Roman" w:hAnsi="Times New Roman"/>
                <w:sz w:val="28"/>
                <w:szCs w:val="28"/>
              </w:rPr>
              <w:t>К. Маркса</w:t>
            </w:r>
          </w:p>
        </w:tc>
      </w:tr>
      <w:tr w:rsidR="00C376C4" w:rsidRPr="008E50B8" w:rsidTr="00433764">
        <w:tc>
          <w:tcPr>
            <w:tcW w:w="3545" w:type="dxa"/>
            <w:shd w:val="clear" w:color="auto" w:fill="auto"/>
          </w:tcPr>
          <w:p w:rsidR="00C376C4" w:rsidRDefault="00C376C4" w:rsidP="00DF45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«Символ мужества и стойкости 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великий город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Сталинград»</w:t>
            </w:r>
            <w:r w:rsidR="00DF4570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 дню Сталинградской битвы (1943 г.) День воинской славы.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76C4" w:rsidRDefault="00C376C4" w:rsidP="00C376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героического сообщения</w:t>
            </w:r>
          </w:p>
          <w:p w:rsidR="00C376C4" w:rsidRDefault="00C376C4" w:rsidP="00C376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76C4" w:rsidRPr="00E41CC1" w:rsidRDefault="00C376C4" w:rsidP="00C376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376C4" w:rsidRPr="00E41CC1" w:rsidRDefault="00C376C4" w:rsidP="00C376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  <w:shd w:val="clear" w:color="auto" w:fill="auto"/>
          </w:tcPr>
          <w:p w:rsidR="00C376C4" w:rsidRDefault="00C376C4" w:rsidP="00C376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C376C4" w:rsidRDefault="00C376C4" w:rsidP="00C376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C376C4" w:rsidRPr="00E41CC1" w:rsidRDefault="00C376C4" w:rsidP="00C376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C376C4" w:rsidRDefault="00C376C4" w:rsidP="00C376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ПВЛ</w:t>
            </w:r>
          </w:p>
          <w:p w:rsidR="00C376C4" w:rsidRPr="0043758D" w:rsidRDefault="00C376C4" w:rsidP="00C376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58D">
              <w:rPr>
                <w:rFonts w:ascii="Times New Roman" w:hAnsi="Times New Roman"/>
                <w:sz w:val="28"/>
                <w:szCs w:val="28"/>
              </w:rPr>
              <w:t>хутора</w:t>
            </w:r>
          </w:p>
          <w:p w:rsidR="00C376C4" w:rsidRPr="00E41CC1" w:rsidRDefault="00C376C4" w:rsidP="00C376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58D">
              <w:rPr>
                <w:rFonts w:ascii="Times New Roman" w:hAnsi="Times New Roman"/>
                <w:sz w:val="28"/>
                <w:szCs w:val="28"/>
              </w:rPr>
              <w:t>К. Маркса</w:t>
            </w:r>
          </w:p>
        </w:tc>
      </w:tr>
      <w:tr w:rsidR="00C376C4" w:rsidRPr="008E50B8" w:rsidTr="00433764">
        <w:tc>
          <w:tcPr>
            <w:tcW w:w="3545" w:type="dxa"/>
            <w:shd w:val="clear" w:color="auto" w:fill="auto"/>
          </w:tcPr>
          <w:p w:rsidR="00C376C4" w:rsidRDefault="00C376C4" w:rsidP="00DF45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«Жизнь и подвиг А. Невского»</w:t>
            </w:r>
            <w:r w:rsidR="00DF4570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800-летию со дня рождения.</w:t>
            </w:r>
          </w:p>
          <w:p w:rsidR="00C376C4" w:rsidRDefault="00C376C4" w:rsidP="00DF45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76C4" w:rsidRDefault="00C376C4" w:rsidP="00C376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исторической памяти</w:t>
            </w:r>
          </w:p>
        </w:tc>
        <w:tc>
          <w:tcPr>
            <w:tcW w:w="1559" w:type="dxa"/>
            <w:shd w:val="clear" w:color="auto" w:fill="auto"/>
          </w:tcPr>
          <w:p w:rsidR="00C376C4" w:rsidRDefault="00C376C4" w:rsidP="00C376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  <w:shd w:val="clear" w:color="auto" w:fill="auto"/>
          </w:tcPr>
          <w:p w:rsidR="00C376C4" w:rsidRDefault="00C376C4" w:rsidP="00C376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C376C4" w:rsidRDefault="00C376C4" w:rsidP="00C376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808" w:type="dxa"/>
            <w:shd w:val="clear" w:color="auto" w:fill="auto"/>
          </w:tcPr>
          <w:p w:rsidR="00C376C4" w:rsidRDefault="00C376C4" w:rsidP="00C376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ПВЛ</w:t>
            </w:r>
          </w:p>
          <w:p w:rsidR="00C376C4" w:rsidRDefault="00C376C4" w:rsidP="00C376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хутора</w:t>
            </w:r>
          </w:p>
          <w:p w:rsidR="00C376C4" w:rsidRDefault="00C376C4" w:rsidP="00C376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  Маркса</w:t>
            </w:r>
          </w:p>
        </w:tc>
      </w:tr>
      <w:tr w:rsidR="00C376C4" w:rsidRPr="008E50B8" w:rsidTr="00433764">
        <w:tc>
          <w:tcPr>
            <w:tcW w:w="3545" w:type="dxa"/>
            <w:shd w:val="clear" w:color="auto" w:fill="auto"/>
          </w:tcPr>
          <w:p w:rsidR="00C376C4" w:rsidRDefault="00C376C4" w:rsidP="00C376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«Будем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жить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помнить»</w:t>
            </w:r>
            <w:r w:rsidR="00DF4570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80-летию со дня начала Великой Отечественной войны. </w:t>
            </w:r>
          </w:p>
          <w:p w:rsidR="00C376C4" w:rsidRDefault="00C376C4" w:rsidP="00C376C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C376C4" w:rsidRDefault="00C376C4" w:rsidP="00C376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военной славы</w:t>
            </w:r>
          </w:p>
        </w:tc>
        <w:tc>
          <w:tcPr>
            <w:tcW w:w="1559" w:type="dxa"/>
            <w:shd w:val="clear" w:color="auto" w:fill="auto"/>
          </w:tcPr>
          <w:p w:rsidR="00C376C4" w:rsidRDefault="00C376C4" w:rsidP="00C376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  <w:shd w:val="clear" w:color="auto" w:fill="auto"/>
          </w:tcPr>
          <w:p w:rsidR="00C376C4" w:rsidRDefault="00C376C4" w:rsidP="00C376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C376C4" w:rsidRDefault="00C376C4" w:rsidP="00C376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808" w:type="dxa"/>
            <w:shd w:val="clear" w:color="auto" w:fill="auto"/>
          </w:tcPr>
          <w:p w:rsidR="00C376C4" w:rsidRDefault="00C376C4" w:rsidP="00C376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ПВЛ</w:t>
            </w:r>
          </w:p>
          <w:p w:rsidR="00C376C4" w:rsidRDefault="00C376C4" w:rsidP="00C376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хутора</w:t>
            </w:r>
          </w:p>
          <w:p w:rsidR="00C376C4" w:rsidRDefault="00C376C4" w:rsidP="00C376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 Маркса</w:t>
            </w:r>
          </w:p>
        </w:tc>
      </w:tr>
      <w:tr w:rsidR="00C376C4" w:rsidRPr="008E50B8" w:rsidTr="006F760F">
        <w:tc>
          <w:tcPr>
            <w:tcW w:w="9889" w:type="dxa"/>
            <w:gridSpan w:val="6"/>
          </w:tcPr>
          <w:p w:rsidR="00C376C4" w:rsidRPr="00E4175E" w:rsidRDefault="00C376C4" w:rsidP="00C376C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4175E">
              <w:rPr>
                <w:sz w:val="28"/>
                <w:szCs w:val="28"/>
              </w:rPr>
              <w:t xml:space="preserve">Краеведение: история, традиции, культура Кубани. </w:t>
            </w:r>
            <w:proofErr w:type="spellStart"/>
            <w:r w:rsidRPr="00E4175E">
              <w:rPr>
                <w:sz w:val="28"/>
                <w:szCs w:val="28"/>
              </w:rPr>
              <w:t>Кубановедение</w:t>
            </w:r>
            <w:proofErr w:type="spellEnd"/>
            <w:r w:rsidRPr="00E4175E">
              <w:rPr>
                <w:sz w:val="28"/>
                <w:szCs w:val="28"/>
              </w:rPr>
              <w:t>.</w:t>
            </w:r>
          </w:p>
        </w:tc>
      </w:tr>
      <w:tr w:rsidR="00C376C4" w:rsidRPr="008E50B8" w:rsidTr="00DE7C70">
        <w:tc>
          <w:tcPr>
            <w:tcW w:w="3666" w:type="dxa"/>
            <w:gridSpan w:val="2"/>
          </w:tcPr>
          <w:p w:rsidR="00C376C4" w:rsidRPr="00B82F3D" w:rsidRDefault="00C376C4" w:rsidP="00DF4570">
            <w:pPr>
              <w:pStyle w:val="a3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«В том феврале, суровом, снежном</w:t>
            </w:r>
            <w:r w:rsidRPr="001C25D3">
              <w:rPr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  <w:r w:rsidR="00DF4570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-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Освобождение ст. Новотитаровской от немецко-фашистских захватчиков</w:t>
            </w:r>
          </w:p>
        </w:tc>
        <w:tc>
          <w:tcPr>
            <w:tcW w:w="1438" w:type="dxa"/>
          </w:tcPr>
          <w:p w:rsidR="00C376C4" w:rsidRPr="001C25D3" w:rsidRDefault="00C376C4" w:rsidP="00C376C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Патриотический час</w:t>
            </w:r>
          </w:p>
        </w:tc>
        <w:tc>
          <w:tcPr>
            <w:tcW w:w="1559" w:type="dxa"/>
          </w:tcPr>
          <w:p w:rsidR="00C376C4" w:rsidRPr="001C25D3" w:rsidRDefault="00C376C4" w:rsidP="00C376C4">
            <w:pPr>
              <w:spacing w:line="276" w:lineRule="auto"/>
              <w:rPr>
                <w:sz w:val="28"/>
                <w:szCs w:val="28"/>
              </w:rPr>
            </w:pPr>
            <w:r w:rsidRPr="001C25D3">
              <w:rPr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</w:tcPr>
          <w:p w:rsidR="00C376C4" w:rsidRDefault="00C376C4" w:rsidP="00C376C4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Февраль</w:t>
            </w:r>
          </w:p>
          <w:p w:rsidR="00C376C4" w:rsidRPr="002A0D9A" w:rsidRDefault="00C376C4" w:rsidP="00C376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808" w:type="dxa"/>
          </w:tcPr>
          <w:p w:rsidR="00C376C4" w:rsidRPr="002A0D9A" w:rsidRDefault="00C376C4" w:rsidP="00C376C4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  <w:r w:rsidR="003B2A3B"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C376C4" w:rsidRPr="008E50B8" w:rsidTr="00DE7C70">
        <w:tc>
          <w:tcPr>
            <w:tcW w:w="3666" w:type="dxa"/>
            <w:gridSpan w:val="2"/>
          </w:tcPr>
          <w:p w:rsidR="00C376C4" w:rsidRPr="00E4175E" w:rsidRDefault="00C376C4" w:rsidP="00DF45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 любовью к малой Родине</w:t>
            </w:r>
            <w:r w:rsidRPr="00E4175E">
              <w:rPr>
                <w:sz w:val="28"/>
                <w:szCs w:val="28"/>
              </w:rPr>
              <w:t xml:space="preserve">» </w:t>
            </w:r>
            <w:r w:rsidR="00DF4570">
              <w:rPr>
                <w:sz w:val="28"/>
                <w:szCs w:val="28"/>
              </w:rPr>
              <w:t xml:space="preserve">- </w:t>
            </w:r>
            <w:r w:rsidRPr="00E4175E">
              <w:rPr>
                <w:sz w:val="28"/>
                <w:szCs w:val="28"/>
              </w:rPr>
              <w:t>День образования Краснодарского края</w:t>
            </w:r>
          </w:p>
        </w:tc>
        <w:tc>
          <w:tcPr>
            <w:tcW w:w="1438" w:type="dxa"/>
          </w:tcPr>
          <w:p w:rsidR="00C376C4" w:rsidRPr="00E4175E" w:rsidRDefault="00C376C4" w:rsidP="00C376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Краеведческий вернисаж</w:t>
            </w:r>
          </w:p>
        </w:tc>
        <w:tc>
          <w:tcPr>
            <w:tcW w:w="1559" w:type="dxa"/>
          </w:tcPr>
          <w:p w:rsidR="00C376C4" w:rsidRPr="00E4175E" w:rsidRDefault="00C376C4" w:rsidP="00C376C4">
            <w:pPr>
              <w:spacing w:line="276" w:lineRule="auto"/>
              <w:rPr>
                <w:sz w:val="28"/>
                <w:szCs w:val="28"/>
              </w:rPr>
            </w:pPr>
            <w:r w:rsidRPr="00E4175E">
              <w:rPr>
                <w:sz w:val="28"/>
                <w:szCs w:val="28"/>
              </w:rPr>
              <w:t>Молодежь</w:t>
            </w:r>
          </w:p>
        </w:tc>
        <w:tc>
          <w:tcPr>
            <w:tcW w:w="1418" w:type="dxa"/>
          </w:tcPr>
          <w:p w:rsidR="00C376C4" w:rsidRDefault="00C376C4" w:rsidP="00C376C4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Сентябрь</w:t>
            </w:r>
          </w:p>
          <w:p w:rsidR="00C376C4" w:rsidRPr="002A0D9A" w:rsidRDefault="00C376C4" w:rsidP="00C376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808" w:type="dxa"/>
          </w:tcPr>
          <w:p w:rsidR="00C376C4" w:rsidRPr="002A0D9A" w:rsidRDefault="00C376C4" w:rsidP="00C376C4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 Горького</w:t>
            </w:r>
          </w:p>
        </w:tc>
      </w:tr>
      <w:tr w:rsidR="00C376C4" w:rsidRPr="008E50B8" w:rsidTr="00DE7C70">
        <w:tc>
          <w:tcPr>
            <w:tcW w:w="3666" w:type="dxa"/>
            <w:gridSpan w:val="2"/>
          </w:tcPr>
          <w:p w:rsidR="00C376C4" w:rsidRPr="00E4175E" w:rsidRDefault="00C376C4" w:rsidP="00C376C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«Здесь родины моей начало</w:t>
            </w:r>
            <w:r w:rsidRPr="00E4175E">
              <w:rPr>
                <w:sz w:val="28"/>
                <w:szCs w:val="28"/>
              </w:rPr>
              <w:t>»</w:t>
            </w:r>
            <w:r w:rsidR="00DF4570">
              <w:rPr>
                <w:sz w:val="28"/>
                <w:szCs w:val="28"/>
              </w:rPr>
              <w:t xml:space="preserve"> -</w:t>
            </w:r>
          </w:p>
          <w:p w:rsidR="00C376C4" w:rsidRPr="00E4175E" w:rsidRDefault="00C376C4" w:rsidP="00C376C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4175E">
              <w:rPr>
                <w:sz w:val="28"/>
                <w:szCs w:val="28"/>
              </w:rPr>
              <w:lastRenderedPageBreak/>
              <w:t xml:space="preserve">К </w:t>
            </w:r>
            <w:r>
              <w:rPr>
                <w:sz w:val="28"/>
                <w:szCs w:val="28"/>
              </w:rPr>
              <w:t>211</w:t>
            </w:r>
            <w:r w:rsidRPr="00E4175E">
              <w:rPr>
                <w:sz w:val="28"/>
                <w:szCs w:val="28"/>
              </w:rPr>
              <w:t>-й годовщине образования станицы Новотитаровской</w:t>
            </w:r>
          </w:p>
        </w:tc>
        <w:tc>
          <w:tcPr>
            <w:tcW w:w="1438" w:type="dxa"/>
          </w:tcPr>
          <w:p w:rsidR="00C376C4" w:rsidRPr="00E4175E" w:rsidRDefault="00C376C4" w:rsidP="00C376C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Информ</w:t>
            </w:r>
            <w:proofErr w:type="spellEnd"/>
            <w:r>
              <w:rPr>
                <w:sz w:val="28"/>
                <w:szCs w:val="28"/>
              </w:rPr>
              <w:t>-досье</w:t>
            </w:r>
          </w:p>
        </w:tc>
        <w:tc>
          <w:tcPr>
            <w:tcW w:w="1559" w:type="dxa"/>
          </w:tcPr>
          <w:p w:rsidR="00C376C4" w:rsidRPr="00E4175E" w:rsidRDefault="00C376C4" w:rsidP="00C376C4">
            <w:pPr>
              <w:spacing w:line="276" w:lineRule="auto"/>
              <w:rPr>
                <w:sz w:val="28"/>
                <w:szCs w:val="28"/>
              </w:rPr>
            </w:pPr>
            <w:r w:rsidRPr="00E4175E">
              <w:rPr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</w:tcPr>
          <w:p w:rsidR="00C376C4" w:rsidRPr="002A0D9A" w:rsidRDefault="00C376C4" w:rsidP="00C376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2021</w:t>
            </w:r>
          </w:p>
        </w:tc>
        <w:tc>
          <w:tcPr>
            <w:tcW w:w="1808" w:type="dxa"/>
          </w:tcPr>
          <w:p w:rsidR="00C376C4" w:rsidRPr="002A0D9A" w:rsidRDefault="00C376C4" w:rsidP="00C376C4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 xml:space="preserve">Новотитаровская </w:t>
            </w:r>
            <w:r w:rsidRPr="002A0D9A">
              <w:rPr>
                <w:sz w:val="28"/>
                <w:szCs w:val="28"/>
              </w:rPr>
              <w:lastRenderedPageBreak/>
              <w:t>библиотека им. Горького</w:t>
            </w:r>
          </w:p>
        </w:tc>
      </w:tr>
      <w:tr w:rsidR="009F0F9E" w:rsidRPr="008E50B8" w:rsidTr="001A14BC"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9E" w:rsidRDefault="009F0F9E" w:rsidP="00DF45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«Здесь я живу и край мне этот дорог…»</w:t>
            </w:r>
            <w:r w:rsidR="00DF4570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Ко дню образования Краснодарского края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9E" w:rsidRPr="00D46813" w:rsidRDefault="009F0F9E" w:rsidP="009F0F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Краеведческое путешествие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9E" w:rsidRDefault="009F0F9E" w:rsidP="009F0F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9E" w:rsidRDefault="009F0F9E" w:rsidP="009F0F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9F0F9E" w:rsidRPr="00D46813" w:rsidRDefault="009F0F9E" w:rsidP="009F0F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9E" w:rsidRPr="00280DBE" w:rsidRDefault="009F0F9E" w:rsidP="009F0F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ПВЛ</w:t>
            </w:r>
          </w:p>
          <w:p w:rsidR="009F0F9E" w:rsidRDefault="009F0F9E" w:rsidP="009F0F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хутора</w:t>
            </w:r>
          </w:p>
          <w:p w:rsidR="009F0F9E" w:rsidRPr="00D46813" w:rsidRDefault="009F0F9E" w:rsidP="009F0F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0DBE">
              <w:rPr>
                <w:sz w:val="28"/>
                <w:szCs w:val="28"/>
              </w:rPr>
              <w:t>К. Маркса</w:t>
            </w:r>
          </w:p>
        </w:tc>
      </w:tr>
      <w:tr w:rsidR="009F0F9E" w:rsidRPr="008E50B8" w:rsidTr="006F760F">
        <w:tc>
          <w:tcPr>
            <w:tcW w:w="9889" w:type="dxa"/>
            <w:gridSpan w:val="6"/>
          </w:tcPr>
          <w:p w:rsidR="009F0F9E" w:rsidRPr="000D29FC" w:rsidRDefault="009F0F9E" w:rsidP="009F0F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29FC">
              <w:rPr>
                <w:sz w:val="28"/>
                <w:szCs w:val="28"/>
              </w:rPr>
              <w:t>Экономическое просвещение населения.</w:t>
            </w:r>
          </w:p>
        </w:tc>
      </w:tr>
      <w:tr w:rsidR="009F0F9E" w:rsidRPr="008E50B8" w:rsidTr="00DE7C70">
        <w:tc>
          <w:tcPr>
            <w:tcW w:w="3545" w:type="dxa"/>
          </w:tcPr>
          <w:p w:rsidR="009F0F9E" w:rsidRPr="000D29FC" w:rsidRDefault="009F0F9E" w:rsidP="009F0F9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царстве экономики</w:t>
            </w:r>
            <w:r w:rsidRPr="000D29FC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gridSpan w:val="2"/>
          </w:tcPr>
          <w:p w:rsidR="009F0F9E" w:rsidRPr="000D29FC" w:rsidRDefault="009F0F9E" w:rsidP="009F0F9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  <w:tc>
          <w:tcPr>
            <w:tcW w:w="1559" w:type="dxa"/>
          </w:tcPr>
          <w:p w:rsidR="009F0F9E" w:rsidRPr="000D29FC" w:rsidRDefault="009F0F9E" w:rsidP="009F0F9E">
            <w:pPr>
              <w:spacing w:line="276" w:lineRule="auto"/>
              <w:rPr>
                <w:sz w:val="28"/>
                <w:szCs w:val="28"/>
              </w:rPr>
            </w:pPr>
            <w:r w:rsidRPr="000D29FC">
              <w:rPr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</w:tcPr>
          <w:p w:rsidR="009F0F9E" w:rsidRPr="000D29FC" w:rsidRDefault="009F0F9E" w:rsidP="009F0F9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2021</w:t>
            </w:r>
          </w:p>
        </w:tc>
        <w:tc>
          <w:tcPr>
            <w:tcW w:w="1808" w:type="dxa"/>
          </w:tcPr>
          <w:p w:rsidR="009F0F9E" w:rsidRPr="000D29FC" w:rsidRDefault="009F0F9E" w:rsidP="009F0F9E">
            <w:pPr>
              <w:spacing w:line="276" w:lineRule="auto"/>
              <w:rPr>
                <w:sz w:val="28"/>
                <w:szCs w:val="28"/>
              </w:rPr>
            </w:pPr>
            <w:r w:rsidRPr="000D29FC">
              <w:rPr>
                <w:sz w:val="28"/>
                <w:szCs w:val="28"/>
              </w:rPr>
              <w:t>Новотитаровская библиотека им.</w:t>
            </w:r>
            <w:r w:rsidR="003B2A3B">
              <w:rPr>
                <w:sz w:val="28"/>
                <w:szCs w:val="28"/>
              </w:rPr>
              <w:t xml:space="preserve"> </w:t>
            </w:r>
            <w:r w:rsidRPr="000D29FC">
              <w:rPr>
                <w:sz w:val="28"/>
                <w:szCs w:val="28"/>
              </w:rPr>
              <w:t>Горького</w:t>
            </w:r>
          </w:p>
        </w:tc>
      </w:tr>
      <w:tr w:rsidR="009F0F9E" w:rsidRPr="008E50B8" w:rsidTr="006F760F">
        <w:tc>
          <w:tcPr>
            <w:tcW w:w="9889" w:type="dxa"/>
            <w:gridSpan w:val="6"/>
          </w:tcPr>
          <w:p w:rsidR="009F0F9E" w:rsidRPr="000D29FC" w:rsidRDefault="009F0F9E" w:rsidP="009F0F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29FC">
              <w:rPr>
                <w:sz w:val="28"/>
                <w:szCs w:val="28"/>
              </w:rPr>
              <w:t>Правовое просвещение, содействие повышению правовой культуры</w:t>
            </w:r>
          </w:p>
        </w:tc>
      </w:tr>
      <w:tr w:rsidR="009F0F9E" w:rsidRPr="008E50B8" w:rsidTr="00DE7C70">
        <w:tc>
          <w:tcPr>
            <w:tcW w:w="3545" w:type="dxa"/>
          </w:tcPr>
          <w:p w:rsidR="009F0F9E" w:rsidRPr="000D29FC" w:rsidRDefault="009F0F9E" w:rsidP="009F0F9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«Твои права от А до Я</w:t>
            </w:r>
            <w:r w:rsidRPr="000D29FC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gridSpan w:val="2"/>
          </w:tcPr>
          <w:p w:rsidR="009F0F9E" w:rsidRPr="000D29FC" w:rsidRDefault="009F0F9E" w:rsidP="009F0F9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Правовой-ликбез</w:t>
            </w:r>
          </w:p>
        </w:tc>
        <w:tc>
          <w:tcPr>
            <w:tcW w:w="1559" w:type="dxa"/>
          </w:tcPr>
          <w:p w:rsidR="009F0F9E" w:rsidRPr="000D29FC" w:rsidRDefault="009F0F9E" w:rsidP="009F0F9E">
            <w:pPr>
              <w:spacing w:line="276" w:lineRule="auto"/>
              <w:rPr>
                <w:sz w:val="28"/>
                <w:szCs w:val="28"/>
              </w:rPr>
            </w:pPr>
            <w:r w:rsidRPr="000D29FC">
              <w:rPr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</w:tcPr>
          <w:p w:rsidR="009F0F9E" w:rsidRDefault="009F0F9E" w:rsidP="009F0F9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9F0F9E" w:rsidRPr="002A0D9A" w:rsidRDefault="009F0F9E" w:rsidP="009F0F9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808" w:type="dxa"/>
          </w:tcPr>
          <w:p w:rsidR="009F0F9E" w:rsidRPr="002A0D9A" w:rsidRDefault="009F0F9E" w:rsidP="009F0F9E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  <w:r w:rsidR="003B2A3B"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9F0F9E" w:rsidRPr="008E50B8" w:rsidTr="006F760F">
        <w:tc>
          <w:tcPr>
            <w:tcW w:w="9889" w:type="dxa"/>
            <w:gridSpan w:val="6"/>
          </w:tcPr>
          <w:p w:rsidR="009F0F9E" w:rsidRPr="00B224B6" w:rsidRDefault="009F0F9E" w:rsidP="009F0F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24B6">
              <w:rPr>
                <w:sz w:val="28"/>
                <w:szCs w:val="28"/>
              </w:rPr>
              <w:t xml:space="preserve">Работа в помощь реализации Закона Краснодарского края </w:t>
            </w:r>
          </w:p>
          <w:p w:rsidR="009F0F9E" w:rsidRPr="00CC3981" w:rsidRDefault="009F0F9E" w:rsidP="009F0F9E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B224B6">
              <w:rPr>
                <w:sz w:val="28"/>
                <w:szCs w:val="28"/>
              </w:rPr>
              <w:t>№ 15-39 КЗ («детский закон)</w:t>
            </w:r>
          </w:p>
        </w:tc>
      </w:tr>
      <w:tr w:rsidR="009F0F9E" w:rsidRPr="008E50B8" w:rsidTr="00DE7C70">
        <w:tc>
          <w:tcPr>
            <w:tcW w:w="3545" w:type="dxa"/>
          </w:tcPr>
          <w:p w:rsidR="009F0F9E" w:rsidRPr="000D29FC" w:rsidRDefault="009F0F9E" w:rsidP="009F0F9E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«Закон, который дисциплинирует</w:t>
            </w:r>
            <w:r w:rsidRPr="000D29FC">
              <w:rPr>
                <w:sz w:val="28"/>
                <w:szCs w:val="28"/>
              </w:rPr>
              <w:t>»</w:t>
            </w:r>
          </w:p>
          <w:p w:rsidR="009F0F9E" w:rsidRPr="000D29FC" w:rsidRDefault="009F0F9E" w:rsidP="009F0F9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F0F9E" w:rsidRPr="000D29FC" w:rsidRDefault="009F0F9E" w:rsidP="009F0F9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Правовой час</w:t>
            </w:r>
          </w:p>
        </w:tc>
        <w:tc>
          <w:tcPr>
            <w:tcW w:w="1559" w:type="dxa"/>
          </w:tcPr>
          <w:p w:rsidR="009F0F9E" w:rsidRPr="000D29FC" w:rsidRDefault="009F0F9E" w:rsidP="009F0F9E">
            <w:pPr>
              <w:spacing w:line="276" w:lineRule="auto"/>
              <w:rPr>
                <w:sz w:val="28"/>
                <w:szCs w:val="28"/>
              </w:rPr>
            </w:pPr>
            <w:r w:rsidRPr="000D29FC">
              <w:rPr>
                <w:sz w:val="28"/>
                <w:szCs w:val="28"/>
              </w:rPr>
              <w:t>Молодежь</w:t>
            </w:r>
          </w:p>
        </w:tc>
        <w:tc>
          <w:tcPr>
            <w:tcW w:w="1418" w:type="dxa"/>
          </w:tcPr>
          <w:p w:rsidR="009F0F9E" w:rsidRPr="002A0D9A" w:rsidRDefault="009F0F9E" w:rsidP="009F0F9E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Сентябрь</w:t>
            </w:r>
            <w:r>
              <w:rPr>
                <w:sz w:val="28"/>
                <w:szCs w:val="28"/>
              </w:rPr>
              <w:t xml:space="preserve"> 2021</w:t>
            </w:r>
          </w:p>
        </w:tc>
        <w:tc>
          <w:tcPr>
            <w:tcW w:w="1808" w:type="dxa"/>
          </w:tcPr>
          <w:p w:rsidR="009F0F9E" w:rsidRPr="002A0D9A" w:rsidRDefault="009F0F9E" w:rsidP="009F0F9E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  <w:r w:rsidR="003B2A3B"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9F0F9E" w:rsidRPr="00B224B6" w:rsidTr="006F760F">
        <w:tc>
          <w:tcPr>
            <w:tcW w:w="9889" w:type="dxa"/>
            <w:gridSpan w:val="6"/>
          </w:tcPr>
          <w:p w:rsidR="009F0F9E" w:rsidRPr="00B224B6" w:rsidRDefault="009F0F9E" w:rsidP="009F0F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24B6">
              <w:rPr>
                <w:sz w:val="28"/>
                <w:szCs w:val="28"/>
              </w:rPr>
              <w:t>Библиотека и местное самоуправление: вопросы взаимодействия</w:t>
            </w:r>
          </w:p>
        </w:tc>
      </w:tr>
      <w:tr w:rsidR="009F0F9E" w:rsidRPr="008E50B8" w:rsidTr="00DE7C70">
        <w:tc>
          <w:tcPr>
            <w:tcW w:w="3545" w:type="dxa"/>
          </w:tcPr>
          <w:p w:rsidR="009F0F9E" w:rsidRPr="00374FFA" w:rsidRDefault="009F0F9E" w:rsidP="009F0F9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Местное самоуправление </w:t>
            </w:r>
            <w:r w:rsidRPr="00374FFA">
              <w:rPr>
                <w:sz w:val="28"/>
                <w:szCs w:val="28"/>
              </w:rPr>
              <w:t xml:space="preserve"> станицы</w:t>
            </w:r>
            <w:r>
              <w:rPr>
                <w:sz w:val="28"/>
                <w:szCs w:val="28"/>
              </w:rPr>
              <w:t>: день за днем</w:t>
            </w:r>
          </w:p>
        </w:tc>
        <w:tc>
          <w:tcPr>
            <w:tcW w:w="1559" w:type="dxa"/>
            <w:gridSpan w:val="2"/>
          </w:tcPr>
          <w:p w:rsidR="009F0F9E" w:rsidRPr="00374FFA" w:rsidRDefault="009F0F9E" w:rsidP="009F0F9E">
            <w:pPr>
              <w:spacing w:line="276" w:lineRule="auto"/>
              <w:rPr>
                <w:sz w:val="28"/>
                <w:szCs w:val="28"/>
              </w:rPr>
            </w:pPr>
            <w:r w:rsidRPr="00374FFA">
              <w:rPr>
                <w:sz w:val="28"/>
                <w:szCs w:val="28"/>
              </w:rPr>
              <w:t xml:space="preserve"> выставка-информация</w:t>
            </w:r>
          </w:p>
        </w:tc>
        <w:tc>
          <w:tcPr>
            <w:tcW w:w="1559" w:type="dxa"/>
          </w:tcPr>
          <w:p w:rsidR="009F0F9E" w:rsidRPr="00374FFA" w:rsidRDefault="009F0F9E" w:rsidP="009F0F9E">
            <w:pPr>
              <w:spacing w:line="276" w:lineRule="auto"/>
              <w:rPr>
                <w:sz w:val="28"/>
                <w:szCs w:val="28"/>
              </w:rPr>
            </w:pPr>
            <w:r w:rsidRPr="00374FFA">
              <w:rPr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</w:tcPr>
          <w:p w:rsidR="009F0F9E" w:rsidRDefault="009F0F9E" w:rsidP="009F0F9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9F0F9E" w:rsidRPr="002A0D9A" w:rsidRDefault="009F0F9E" w:rsidP="009F0F9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808" w:type="dxa"/>
          </w:tcPr>
          <w:p w:rsidR="009F0F9E" w:rsidRPr="002A0D9A" w:rsidRDefault="009F0F9E" w:rsidP="009F0F9E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  <w:r w:rsidR="003B2A3B"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9F0F9E" w:rsidRPr="008E50B8" w:rsidTr="00DE7C70">
        <w:tc>
          <w:tcPr>
            <w:tcW w:w="3545" w:type="dxa"/>
          </w:tcPr>
          <w:p w:rsidR="009F0F9E" w:rsidRPr="00374FFA" w:rsidRDefault="009F0F9E" w:rsidP="009F0F9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374FFA">
              <w:rPr>
                <w:sz w:val="28"/>
                <w:szCs w:val="28"/>
              </w:rPr>
              <w:t>Новотитаровское</w:t>
            </w:r>
            <w:proofErr w:type="spellEnd"/>
            <w:r w:rsidRPr="00374FFA">
              <w:rPr>
                <w:sz w:val="28"/>
                <w:szCs w:val="28"/>
              </w:rPr>
              <w:t xml:space="preserve"> сельское поселение: официальные документы</w:t>
            </w:r>
          </w:p>
        </w:tc>
        <w:tc>
          <w:tcPr>
            <w:tcW w:w="1559" w:type="dxa"/>
            <w:gridSpan w:val="2"/>
          </w:tcPr>
          <w:p w:rsidR="009F0F9E" w:rsidRPr="00374FFA" w:rsidRDefault="009F0F9E" w:rsidP="009F0F9E">
            <w:pPr>
              <w:spacing w:line="276" w:lineRule="auto"/>
              <w:rPr>
                <w:sz w:val="28"/>
                <w:szCs w:val="28"/>
              </w:rPr>
            </w:pPr>
            <w:r w:rsidRPr="00374FFA">
              <w:rPr>
                <w:sz w:val="28"/>
                <w:szCs w:val="28"/>
              </w:rPr>
              <w:t>Папка информационная</w:t>
            </w:r>
          </w:p>
        </w:tc>
        <w:tc>
          <w:tcPr>
            <w:tcW w:w="1559" w:type="dxa"/>
          </w:tcPr>
          <w:p w:rsidR="009F0F9E" w:rsidRPr="00374FFA" w:rsidRDefault="009F0F9E" w:rsidP="009F0F9E">
            <w:pPr>
              <w:spacing w:line="276" w:lineRule="auto"/>
              <w:rPr>
                <w:sz w:val="28"/>
                <w:szCs w:val="28"/>
              </w:rPr>
            </w:pPr>
            <w:r w:rsidRPr="00374FFA">
              <w:rPr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</w:tcPr>
          <w:p w:rsidR="009F0F9E" w:rsidRDefault="009F0F9E" w:rsidP="009F0F9E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В течение года</w:t>
            </w:r>
            <w:r>
              <w:rPr>
                <w:sz w:val="28"/>
                <w:szCs w:val="28"/>
              </w:rPr>
              <w:t xml:space="preserve"> </w:t>
            </w:r>
          </w:p>
          <w:p w:rsidR="009F0F9E" w:rsidRPr="002A0D9A" w:rsidRDefault="009F0F9E" w:rsidP="009F0F9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808" w:type="dxa"/>
          </w:tcPr>
          <w:p w:rsidR="009F0F9E" w:rsidRPr="002A0D9A" w:rsidRDefault="009F0F9E" w:rsidP="009F0F9E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  <w:r w:rsidR="003B2A3B"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9F0F9E" w:rsidRPr="008E50B8" w:rsidTr="00433764">
        <w:tc>
          <w:tcPr>
            <w:tcW w:w="3545" w:type="dxa"/>
            <w:shd w:val="clear" w:color="auto" w:fill="auto"/>
          </w:tcPr>
          <w:p w:rsidR="009F0F9E" w:rsidRDefault="009F0F9E" w:rsidP="009F0F9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«Местное самоуправление».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F0F9E" w:rsidRDefault="009F0F9E" w:rsidP="009F0F9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Тематическая полка</w:t>
            </w:r>
          </w:p>
        </w:tc>
        <w:tc>
          <w:tcPr>
            <w:tcW w:w="1559" w:type="dxa"/>
            <w:shd w:val="clear" w:color="auto" w:fill="auto"/>
          </w:tcPr>
          <w:p w:rsidR="009F0F9E" w:rsidRDefault="009F0F9E" w:rsidP="009F0F9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  <w:shd w:val="clear" w:color="auto" w:fill="auto"/>
          </w:tcPr>
          <w:p w:rsidR="009F0F9E" w:rsidRDefault="009F0F9E" w:rsidP="009F0F9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08" w:type="dxa"/>
            <w:shd w:val="clear" w:color="auto" w:fill="auto"/>
          </w:tcPr>
          <w:p w:rsidR="009F0F9E" w:rsidRPr="00080EBD" w:rsidRDefault="009F0F9E" w:rsidP="009F0F9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ПВЛ</w:t>
            </w:r>
          </w:p>
          <w:p w:rsidR="009F0F9E" w:rsidRPr="00080EBD" w:rsidRDefault="009F0F9E" w:rsidP="009F0F9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BD">
              <w:rPr>
                <w:rFonts w:ascii="Times New Roman" w:hAnsi="Times New Roman"/>
                <w:sz w:val="28"/>
                <w:szCs w:val="28"/>
              </w:rPr>
              <w:t>хутора</w:t>
            </w:r>
          </w:p>
          <w:p w:rsidR="009F0F9E" w:rsidRDefault="009F0F9E" w:rsidP="009F0F9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BD">
              <w:rPr>
                <w:rFonts w:ascii="Times New Roman" w:hAnsi="Times New Roman"/>
                <w:sz w:val="28"/>
                <w:szCs w:val="28"/>
              </w:rPr>
              <w:t>К. Маркса</w:t>
            </w:r>
          </w:p>
        </w:tc>
      </w:tr>
      <w:tr w:rsidR="009F0F9E" w:rsidRPr="008E50B8" w:rsidTr="006F760F">
        <w:tc>
          <w:tcPr>
            <w:tcW w:w="9889" w:type="dxa"/>
            <w:gridSpan w:val="6"/>
          </w:tcPr>
          <w:p w:rsidR="009F0F9E" w:rsidRPr="00CC3981" w:rsidRDefault="009F0F9E" w:rsidP="009F0F9E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B224B6">
              <w:rPr>
                <w:sz w:val="28"/>
                <w:szCs w:val="28"/>
              </w:rPr>
              <w:t>Содействие формированию культуры межнационального общения, толерантного отношения к народам различных национальностей, противодействия экстремизму.</w:t>
            </w:r>
          </w:p>
        </w:tc>
      </w:tr>
      <w:tr w:rsidR="000A3393" w:rsidRPr="008E50B8" w:rsidTr="00DE7C70">
        <w:tc>
          <w:tcPr>
            <w:tcW w:w="3545" w:type="dxa"/>
          </w:tcPr>
          <w:p w:rsidR="000A3393" w:rsidRDefault="000A3393" w:rsidP="000A339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«Кубанский венок из содружества наций»</w:t>
            </w:r>
          </w:p>
        </w:tc>
        <w:tc>
          <w:tcPr>
            <w:tcW w:w="1559" w:type="dxa"/>
            <w:gridSpan w:val="2"/>
          </w:tcPr>
          <w:p w:rsidR="000A3393" w:rsidRDefault="000A3393" w:rsidP="000A3393">
            <w:pPr>
              <w:pStyle w:val="a6"/>
              <w:snapToGrid w:val="0"/>
              <w:spacing w:line="276" w:lineRule="auto"/>
              <w:rPr>
                <w:spacing w:val="0"/>
              </w:rPr>
            </w:pPr>
            <w:r>
              <w:rPr>
                <w:spacing w:val="0"/>
              </w:rPr>
              <w:t xml:space="preserve">Виртуальное </w:t>
            </w:r>
            <w:r>
              <w:rPr>
                <w:spacing w:val="0"/>
              </w:rPr>
              <w:lastRenderedPageBreak/>
              <w:t>краеведческое обозрение</w:t>
            </w:r>
          </w:p>
        </w:tc>
        <w:tc>
          <w:tcPr>
            <w:tcW w:w="1559" w:type="dxa"/>
          </w:tcPr>
          <w:p w:rsidR="000A3393" w:rsidRPr="000D29FC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 w:rsidRPr="000D29FC">
              <w:rPr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1418" w:type="dxa"/>
          </w:tcPr>
          <w:p w:rsidR="000A3393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0A3393" w:rsidRPr="002A0D9A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808" w:type="dxa"/>
          </w:tcPr>
          <w:p w:rsidR="000A3393" w:rsidRPr="002A0D9A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 xml:space="preserve">Новотитаровская </w:t>
            </w:r>
            <w:r w:rsidRPr="002A0D9A">
              <w:rPr>
                <w:sz w:val="28"/>
                <w:szCs w:val="28"/>
              </w:rPr>
              <w:lastRenderedPageBreak/>
              <w:t>библиотека им.</w:t>
            </w:r>
            <w:r w:rsidR="003B2A3B"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0A3393" w:rsidRPr="008E50B8" w:rsidTr="00DE7C70">
        <w:tc>
          <w:tcPr>
            <w:tcW w:w="3545" w:type="dxa"/>
          </w:tcPr>
          <w:p w:rsidR="000A3393" w:rsidRPr="006C247C" w:rsidRDefault="000A3393" w:rsidP="000A339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«Память народа культура хранит</w:t>
            </w:r>
            <w:r w:rsidRPr="006C247C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gridSpan w:val="2"/>
          </w:tcPr>
          <w:p w:rsidR="000A3393" w:rsidRPr="006C247C" w:rsidRDefault="000A3393" w:rsidP="000A3393">
            <w:pPr>
              <w:pStyle w:val="a6"/>
              <w:snapToGrid w:val="0"/>
              <w:spacing w:line="276" w:lineRule="auto"/>
              <w:rPr>
                <w:spacing w:val="0"/>
              </w:rPr>
            </w:pPr>
            <w:r>
              <w:rPr>
                <w:spacing w:val="0"/>
              </w:rPr>
              <w:t>Литературное путешествие</w:t>
            </w:r>
          </w:p>
        </w:tc>
        <w:tc>
          <w:tcPr>
            <w:tcW w:w="1559" w:type="dxa"/>
          </w:tcPr>
          <w:p w:rsidR="000A3393" w:rsidRPr="006C247C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 w:rsidRPr="006C247C">
              <w:rPr>
                <w:sz w:val="28"/>
                <w:szCs w:val="28"/>
              </w:rPr>
              <w:t>Молодежь</w:t>
            </w:r>
          </w:p>
        </w:tc>
        <w:tc>
          <w:tcPr>
            <w:tcW w:w="1418" w:type="dxa"/>
          </w:tcPr>
          <w:p w:rsidR="000A3393" w:rsidRPr="002A0D9A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2021</w:t>
            </w:r>
          </w:p>
        </w:tc>
        <w:tc>
          <w:tcPr>
            <w:tcW w:w="1808" w:type="dxa"/>
          </w:tcPr>
          <w:p w:rsidR="000A3393" w:rsidRPr="002A0D9A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  <w:r w:rsidR="003B2A3B"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0A3393" w:rsidRPr="00B82F3D" w:rsidTr="006F760F">
        <w:tc>
          <w:tcPr>
            <w:tcW w:w="9889" w:type="dxa"/>
            <w:gridSpan w:val="6"/>
          </w:tcPr>
          <w:p w:rsidR="000A3393" w:rsidRPr="00B82F3D" w:rsidRDefault="000A3393" w:rsidP="000A33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82F3D">
              <w:rPr>
                <w:sz w:val="28"/>
                <w:szCs w:val="28"/>
              </w:rPr>
              <w:t>Духовность. Нравственность. Милосердие. Работа с социально незащищенными слоями населения, пользователями с ограниченными возможностями здоровья.</w:t>
            </w:r>
          </w:p>
        </w:tc>
      </w:tr>
      <w:tr w:rsidR="000A3393" w:rsidRPr="008E50B8" w:rsidTr="00DE7C70">
        <w:tc>
          <w:tcPr>
            <w:tcW w:w="3545" w:type="dxa"/>
          </w:tcPr>
          <w:p w:rsidR="000A3393" w:rsidRPr="006C247C" w:rsidRDefault="000A3393" w:rsidP="000A33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247C">
              <w:rPr>
                <w:sz w:val="28"/>
                <w:szCs w:val="28"/>
              </w:rPr>
              <w:t>Православный календарь: праздники и обряды</w:t>
            </w:r>
          </w:p>
        </w:tc>
        <w:tc>
          <w:tcPr>
            <w:tcW w:w="1559" w:type="dxa"/>
            <w:gridSpan w:val="2"/>
          </w:tcPr>
          <w:p w:rsidR="000A3393" w:rsidRPr="006C247C" w:rsidRDefault="000A3393" w:rsidP="000A3393">
            <w:pPr>
              <w:pStyle w:val="a6"/>
              <w:snapToGrid w:val="0"/>
              <w:spacing w:line="276" w:lineRule="auto"/>
              <w:rPr>
                <w:spacing w:val="0"/>
              </w:rPr>
            </w:pPr>
            <w:r w:rsidRPr="006C247C">
              <w:rPr>
                <w:spacing w:val="0"/>
              </w:rPr>
              <w:t>Православный час</w:t>
            </w:r>
          </w:p>
        </w:tc>
        <w:tc>
          <w:tcPr>
            <w:tcW w:w="1559" w:type="dxa"/>
          </w:tcPr>
          <w:p w:rsidR="000A3393" w:rsidRPr="006C247C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 w:rsidRPr="006C247C">
              <w:rPr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</w:tcPr>
          <w:p w:rsidR="000A3393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В теч</w:t>
            </w:r>
            <w:r w:rsidR="003B2A3B">
              <w:rPr>
                <w:sz w:val="28"/>
                <w:szCs w:val="28"/>
              </w:rPr>
              <w:t>ени</w:t>
            </w:r>
            <w:proofErr w:type="gramStart"/>
            <w:r w:rsidR="003B2A3B">
              <w:rPr>
                <w:sz w:val="28"/>
                <w:szCs w:val="28"/>
              </w:rPr>
              <w:t>и</w:t>
            </w:r>
            <w:proofErr w:type="gramEnd"/>
            <w:r w:rsidRPr="002A0D9A">
              <w:rPr>
                <w:sz w:val="28"/>
                <w:szCs w:val="28"/>
              </w:rPr>
              <w:t xml:space="preserve"> </w:t>
            </w:r>
            <w:r w:rsidR="003B2A3B">
              <w:rPr>
                <w:sz w:val="28"/>
                <w:szCs w:val="28"/>
              </w:rPr>
              <w:t>г</w:t>
            </w:r>
            <w:r w:rsidRPr="002A0D9A">
              <w:rPr>
                <w:sz w:val="28"/>
                <w:szCs w:val="28"/>
              </w:rPr>
              <w:t>ода</w:t>
            </w:r>
          </w:p>
          <w:p w:rsidR="000A3393" w:rsidRPr="002A0D9A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808" w:type="dxa"/>
          </w:tcPr>
          <w:p w:rsidR="000A3393" w:rsidRPr="002A0D9A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  <w:r w:rsidR="003B2A3B"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0A3393" w:rsidRPr="008E50B8" w:rsidTr="00DE7C70">
        <w:tc>
          <w:tcPr>
            <w:tcW w:w="3545" w:type="dxa"/>
          </w:tcPr>
          <w:p w:rsidR="000A3393" w:rsidRPr="006C247C" w:rsidRDefault="000A3393" w:rsidP="000A339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Библионочь</w:t>
            </w:r>
            <w:proofErr w:type="spellEnd"/>
            <w:r>
              <w:rPr>
                <w:sz w:val="28"/>
                <w:szCs w:val="28"/>
              </w:rPr>
              <w:t xml:space="preserve"> -2021</w:t>
            </w:r>
            <w:r w:rsidRPr="006C247C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gridSpan w:val="2"/>
          </w:tcPr>
          <w:p w:rsidR="000A3393" w:rsidRPr="006C247C" w:rsidRDefault="000A3393" w:rsidP="000A3393">
            <w:pPr>
              <w:pStyle w:val="a6"/>
              <w:snapToGrid w:val="0"/>
              <w:spacing w:line="276" w:lineRule="auto"/>
              <w:rPr>
                <w:spacing w:val="0"/>
              </w:rPr>
            </w:pPr>
            <w:r w:rsidRPr="006C247C">
              <w:rPr>
                <w:spacing w:val="0"/>
              </w:rPr>
              <w:t>Акция</w:t>
            </w:r>
          </w:p>
        </w:tc>
        <w:tc>
          <w:tcPr>
            <w:tcW w:w="1559" w:type="dxa"/>
          </w:tcPr>
          <w:p w:rsidR="000A3393" w:rsidRPr="006C247C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 w:rsidRPr="006C247C">
              <w:rPr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</w:tcPr>
          <w:p w:rsidR="000A3393" w:rsidRPr="002A0D9A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Апрель</w:t>
            </w:r>
            <w:r>
              <w:rPr>
                <w:sz w:val="28"/>
                <w:szCs w:val="28"/>
              </w:rPr>
              <w:t xml:space="preserve"> 2021</w:t>
            </w:r>
          </w:p>
        </w:tc>
        <w:tc>
          <w:tcPr>
            <w:tcW w:w="1808" w:type="dxa"/>
          </w:tcPr>
          <w:p w:rsidR="000A3393" w:rsidRPr="002A0D9A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  <w:r w:rsidR="003B2A3B"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0A3393" w:rsidRPr="008E50B8" w:rsidTr="00DE7C70">
        <w:trPr>
          <w:trHeight w:val="1390"/>
        </w:trPr>
        <w:tc>
          <w:tcPr>
            <w:tcW w:w="3545" w:type="dxa"/>
          </w:tcPr>
          <w:p w:rsidR="000A3393" w:rsidRPr="006C247C" w:rsidRDefault="000A3393" w:rsidP="000A339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«Читающий человек»</w:t>
            </w:r>
          </w:p>
        </w:tc>
        <w:tc>
          <w:tcPr>
            <w:tcW w:w="1559" w:type="dxa"/>
            <w:gridSpan w:val="2"/>
          </w:tcPr>
          <w:p w:rsidR="000A3393" w:rsidRPr="006C247C" w:rsidRDefault="000A3393" w:rsidP="000A3393">
            <w:pPr>
              <w:pStyle w:val="a6"/>
              <w:snapToGrid w:val="0"/>
              <w:spacing w:line="276" w:lineRule="auto"/>
              <w:rPr>
                <w:spacing w:val="0"/>
              </w:rPr>
            </w:pPr>
            <w:r>
              <w:rPr>
                <w:spacing w:val="0"/>
              </w:rPr>
              <w:t>Видеоряд библиотека глазами художников</w:t>
            </w:r>
          </w:p>
        </w:tc>
        <w:tc>
          <w:tcPr>
            <w:tcW w:w="1559" w:type="dxa"/>
          </w:tcPr>
          <w:p w:rsidR="000A3393" w:rsidRPr="006C247C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 w:rsidRPr="006C247C">
              <w:rPr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</w:tcPr>
          <w:p w:rsidR="000A3393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Май</w:t>
            </w:r>
            <w:r>
              <w:rPr>
                <w:sz w:val="28"/>
                <w:szCs w:val="28"/>
              </w:rPr>
              <w:t xml:space="preserve"> </w:t>
            </w:r>
          </w:p>
          <w:p w:rsidR="000A3393" w:rsidRPr="002A0D9A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808" w:type="dxa"/>
          </w:tcPr>
          <w:p w:rsidR="000A3393" w:rsidRPr="002A0D9A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  <w:r w:rsidR="003B2A3B"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0A3393" w:rsidRPr="008E50B8" w:rsidTr="00DE7C70">
        <w:tc>
          <w:tcPr>
            <w:tcW w:w="3545" w:type="dxa"/>
          </w:tcPr>
          <w:p w:rsidR="000A3393" w:rsidRPr="00F77EA9" w:rsidRDefault="000A3393" w:rsidP="000A339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«Осень – в золоте прожитых лет</w:t>
            </w:r>
            <w:r w:rsidRPr="00F77EA9">
              <w:rPr>
                <w:sz w:val="28"/>
                <w:szCs w:val="28"/>
              </w:rPr>
              <w:t xml:space="preserve">» </w:t>
            </w:r>
            <w:r w:rsidR="00DF4570">
              <w:rPr>
                <w:sz w:val="28"/>
                <w:szCs w:val="28"/>
              </w:rPr>
              <w:t xml:space="preserve">- </w:t>
            </w:r>
            <w:proofErr w:type="gramStart"/>
            <w:r w:rsidRPr="00F77EA9">
              <w:rPr>
                <w:sz w:val="28"/>
                <w:szCs w:val="28"/>
              </w:rPr>
              <w:t>К</w:t>
            </w:r>
            <w:proofErr w:type="gramEnd"/>
            <w:r w:rsidRPr="00F77EA9">
              <w:rPr>
                <w:sz w:val="28"/>
                <w:szCs w:val="28"/>
              </w:rPr>
              <w:t xml:space="preserve"> дню пожилого человека</w:t>
            </w:r>
          </w:p>
        </w:tc>
        <w:tc>
          <w:tcPr>
            <w:tcW w:w="1559" w:type="dxa"/>
            <w:gridSpan w:val="2"/>
          </w:tcPr>
          <w:p w:rsidR="000A3393" w:rsidRPr="00F77EA9" w:rsidRDefault="000A3393" w:rsidP="000A3393">
            <w:pPr>
              <w:pStyle w:val="a6"/>
              <w:snapToGrid w:val="0"/>
              <w:spacing w:line="276" w:lineRule="auto"/>
              <w:rPr>
                <w:spacing w:val="0"/>
              </w:rPr>
            </w:pPr>
            <w:r>
              <w:rPr>
                <w:spacing w:val="0"/>
              </w:rPr>
              <w:t>Вечер огонек</w:t>
            </w:r>
          </w:p>
        </w:tc>
        <w:tc>
          <w:tcPr>
            <w:tcW w:w="1559" w:type="dxa"/>
          </w:tcPr>
          <w:p w:rsidR="000A3393" w:rsidRPr="00F77EA9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 w:rsidRPr="00F77EA9">
              <w:rPr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</w:tcPr>
          <w:p w:rsidR="000A3393" w:rsidRPr="002A0D9A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t xml:space="preserve"> 2021</w:t>
            </w:r>
          </w:p>
        </w:tc>
        <w:tc>
          <w:tcPr>
            <w:tcW w:w="1808" w:type="dxa"/>
          </w:tcPr>
          <w:p w:rsidR="000A3393" w:rsidRPr="002A0D9A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  <w:r w:rsidR="003B2A3B"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0A3393" w:rsidRPr="008E50B8" w:rsidTr="00DE7C70">
        <w:tc>
          <w:tcPr>
            <w:tcW w:w="3545" w:type="dxa"/>
          </w:tcPr>
          <w:p w:rsidR="000A3393" w:rsidRPr="00CF2235" w:rsidRDefault="000A3393" w:rsidP="00DF4570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дарим вам тепло своей души</w:t>
            </w:r>
            <w:r w:rsidRPr="00CF2235">
              <w:rPr>
                <w:sz w:val="28"/>
                <w:szCs w:val="28"/>
              </w:rPr>
              <w:t>»</w:t>
            </w:r>
            <w:r w:rsidR="00DF4570">
              <w:rPr>
                <w:sz w:val="28"/>
                <w:szCs w:val="28"/>
              </w:rPr>
              <w:t xml:space="preserve"> -</w:t>
            </w:r>
            <w:r w:rsidRPr="00CF2235">
              <w:rPr>
                <w:sz w:val="28"/>
                <w:szCs w:val="28"/>
              </w:rPr>
              <w:t xml:space="preserve"> К международному дню инвалидов</w:t>
            </w:r>
          </w:p>
        </w:tc>
        <w:tc>
          <w:tcPr>
            <w:tcW w:w="1559" w:type="dxa"/>
            <w:gridSpan w:val="2"/>
          </w:tcPr>
          <w:p w:rsidR="000A3393" w:rsidRPr="00CF2235" w:rsidRDefault="000A3393" w:rsidP="000A3393">
            <w:pPr>
              <w:pStyle w:val="a6"/>
              <w:snapToGrid w:val="0"/>
              <w:spacing w:line="276" w:lineRule="auto"/>
              <w:rPr>
                <w:spacing w:val="0"/>
              </w:rPr>
            </w:pPr>
            <w:r>
              <w:rPr>
                <w:spacing w:val="0"/>
              </w:rPr>
              <w:t>Час общения</w:t>
            </w:r>
          </w:p>
        </w:tc>
        <w:tc>
          <w:tcPr>
            <w:tcW w:w="1559" w:type="dxa"/>
          </w:tcPr>
          <w:p w:rsidR="000A3393" w:rsidRPr="00CF2235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 w:rsidRPr="00CF2235">
              <w:rPr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</w:tcPr>
          <w:p w:rsidR="000A3393" w:rsidRPr="002A0D9A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Декабрь</w:t>
            </w:r>
            <w:r>
              <w:rPr>
                <w:sz w:val="28"/>
                <w:szCs w:val="28"/>
              </w:rPr>
              <w:t xml:space="preserve"> 2021</w:t>
            </w:r>
          </w:p>
        </w:tc>
        <w:tc>
          <w:tcPr>
            <w:tcW w:w="1808" w:type="dxa"/>
          </w:tcPr>
          <w:p w:rsidR="000A3393" w:rsidRPr="002A0D9A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  <w:r w:rsidR="003B2A3B"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0A3393" w:rsidRPr="008E50B8" w:rsidTr="006F760F">
        <w:tc>
          <w:tcPr>
            <w:tcW w:w="9889" w:type="dxa"/>
            <w:gridSpan w:val="6"/>
          </w:tcPr>
          <w:p w:rsidR="000A3393" w:rsidRPr="00B82F3D" w:rsidRDefault="000A3393" w:rsidP="000A33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82F3D">
              <w:rPr>
                <w:sz w:val="28"/>
                <w:szCs w:val="28"/>
              </w:rPr>
              <w:t>Мероприятия, направленные на профилактику асоциальных явлений (наркомания, алкоголизм, курение). Популяризация здорового образа жизни.</w:t>
            </w:r>
          </w:p>
        </w:tc>
      </w:tr>
      <w:tr w:rsidR="000A3393" w:rsidRPr="008E50B8" w:rsidTr="00DE7C70">
        <w:tc>
          <w:tcPr>
            <w:tcW w:w="3545" w:type="dxa"/>
          </w:tcPr>
          <w:p w:rsidR="000A3393" w:rsidRPr="00835670" w:rsidRDefault="000A3393" w:rsidP="000A339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 черты, за которой мрак</w:t>
            </w:r>
            <w:r w:rsidRPr="00835670">
              <w:rPr>
                <w:sz w:val="28"/>
                <w:szCs w:val="28"/>
              </w:rPr>
              <w:t>»</w:t>
            </w:r>
            <w:r w:rsidR="00DF4570">
              <w:rPr>
                <w:sz w:val="28"/>
                <w:szCs w:val="28"/>
              </w:rPr>
              <w:t xml:space="preserve"> - </w:t>
            </w:r>
            <w:r w:rsidRPr="00835670">
              <w:rPr>
                <w:sz w:val="28"/>
                <w:szCs w:val="28"/>
              </w:rPr>
              <w:t>К Международному дню борьбы с наркоманией/</w:t>
            </w:r>
          </w:p>
          <w:p w:rsidR="000A3393" w:rsidRPr="00835670" w:rsidRDefault="000A3393" w:rsidP="000A339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0A3393" w:rsidRPr="00835670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откровенного разговора</w:t>
            </w:r>
          </w:p>
        </w:tc>
        <w:tc>
          <w:tcPr>
            <w:tcW w:w="1559" w:type="dxa"/>
          </w:tcPr>
          <w:p w:rsidR="000A3393" w:rsidRPr="00835670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 w:rsidRPr="00835670">
              <w:rPr>
                <w:sz w:val="28"/>
                <w:szCs w:val="28"/>
              </w:rPr>
              <w:t>Молодежь</w:t>
            </w:r>
          </w:p>
        </w:tc>
        <w:tc>
          <w:tcPr>
            <w:tcW w:w="1418" w:type="dxa"/>
          </w:tcPr>
          <w:p w:rsidR="000A3393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Март</w:t>
            </w:r>
          </w:p>
          <w:p w:rsidR="000A3393" w:rsidRPr="002A0D9A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808" w:type="dxa"/>
          </w:tcPr>
          <w:p w:rsidR="000A3393" w:rsidRPr="002A0D9A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  <w:r w:rsidR="003B2A3B"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0A3393" w:rsidRPr="008E50B8" w:rsidTr="00DE7C70">
        <w:tc>
          <w:tcPr>
            <w:tcW w:w="3545" w:type="dxa"/>
          </w:tcPr>
          <w:p w:rsidR="000A3393" w:rsidRPr="00C53FF0" w:rsidRDefault="000A3393" w:rsidP="000A339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«Красоту и здоровье дарит природа</w:t>
            </w:r>
            <w:r w:rsidRPr="00C53FF0">
              <w:rPr>
                <w:sz w:val="28"/>
                <w:szCs w:val="28"/>
              </w:rPr>
              <w:t>»</w:t>
            </w:r>
            <w:r w:rsidR="00DF4570">
              <w:rPr>
                <w:sz w:val="28"/>
                <w:szCs w:val="28"/>
              </w:rPr>
              <w:t xml:space="preserve"> - </w:t>
            </w:r>
          </w:p>
          <w:p w:rsidR="000A3393" w:rsidRPr="00C53FF0" w:rsidRDefault="000A3393" w:rsidP="000A33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53FF0">
              <w:rPr>
                <w:sz w:val="28"/>
                <w:szCs w:val="28"/>
              </w:rPr>
              <w:t>Всемирный день здоровья</w:t>
            </w:r>
          </w:p>
          <w:p w:rsidR="000A3393" w:rsidRPr="00C53FF0" w:rsidRDefault="000A3393" w:rsidP="000A339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0A3393" w:rsidRPr="00C53FF0" w:rsidRDefault="000A3393" w:rsidP="000A339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Книжно</w:t>
            </w:r>
            <w:proofErr w:type="spellEnd"/>
            <w:r>
              <w:rPr>
                <w:sz w:val="28"/>
                <w:szCs w:val="28"/>
              </w:rPr>
              <w:t xml:space="preserve">-журнальная выставка </w:t>
            </w:r>
          </w:p>
        </w:tc>
        <w:tc>
          <w:tcPr>
            <w:tcW w:w="1559" w:type="dxa"/>
          </w:tcPr>
          <w:p w:rsidR="000A3393" w:rsidRPr="00C53FF0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 w:rsidRPr="00C53FF0">
              <w:rPr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</w:tcPr>
          <w:p w:rsidR="000A3393" w:rsidRPr="002A0D9A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Апрель</w:t>
            </w:r>
            <w:r>
              <w:rPr>
                <w:sz w:val="28"/>
                <w:szCs w:val="28"/>
              </w:rPr>
              <w:t xml:space="preserve"> 2021</w:t>
            </w:r>
          </w:p>
        </w:tc>
        <w:tc>
          <w:tcPr>
            <w:tcW w:w="1808" w:type="dxa"/>
          </w:tcPr>
          <w:p w:rsidR="000A3393" w:rsidRPr="002A0D9A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 xml:space="preserve">Новотитаровская библиотека </w:t>
            </w:r>
            <w:r w:rsidRPr="002A0D9A">
              <w:rPr>
                <w:sz w:val="28"/>
                <w:szCs w:val="28"/>
              </w:rPr>
              <w:lastRenderedPageBreak/>
              <w:t>им.</w:t>
            </w:r>
            <w:r w:rsidR="003B2A3B"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0A3393" w:rsidRPr="008E50B8" w:rsidTr="00DE7C70">
        <w:tc>
          <w:tcPr>
            <w:tcW w:w="3545" w:type="dxa"/>
          </w:tcPr>
          <w:p w:rsidR="000A3393" w:rsidRPr="00C53FF0" w:rsidRDefault="000A3393" w:rsidP="000A339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«За жизнь без табака</w:t>
            </w:r>
            <w:r w:rsidRPr="00C53FF0">
              <w:rPr>
                <w:sz w:val="28"/>
                <w:szCs w:val="28"/>
              </w:rPr>
              <w:t xml:space="preserve">» </w:t>
            </w:r>
            <w:r w:rsidR="00DF4570">
              <w:rPr>
                <w:sz w:val="28"/>
                <w:szCs w:val="28"/>
              </w:rPr>
              <w:t xml:space="preserve">- </w:t>
            </w:r>
            <w:r w:rsidRPr="00C53FF0">
              <w:rPr>
                <w:sz w:val="28"/>
                <w:szCs w:val="28"/>
              </w:rPr>
              <w:t>Всемирный день без табака</w:t>
            </w:r>
          </w:p>
          <w:p w:rsidR="000A3393" w:rsidRPr="00C53FF0" w:rsidRDefault="000A3393" w:rsidP="000A339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0A3393" w:rsidRPr="00C53FF0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беседа</w:t>
            </w:r>
          </w:p>
        </w:tc>
        <w:tc>
          <w:tcPr>
            <w:tcW w:w="1559" w:type="dxa"/>
          </w:tcPr>
          <w:p w:rsidR="000A3393" w:rsidRPr="00C53FF0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 w:rsidRPr="00C53FF0">
              <w:rPr>
                <w:sz w:val="28"/>
                <w:szCs w:val="28"/>
              </w:rPr>
              <w:t>молодежь</w:t>
            </w:r>
          </w:p>
        </w:tc>
        <w:tc>
          <w:tcPr>
            <w:tcW w:w="1418" w:type="dxa"/>
          </w:tcPr>
          <w:p w:rsidR="000A3393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Май</w:t>
            </w:r>
            <w:r>
              <w:rPr>
                <w:sz w:val="28"/>
                <w:szCs w:val="28"/>
              </w:rPr>
              <w:t xml:space="preserve"> </w:t>
            </w:r>
          </w:p>
          <w:p w:rsidR="000A3393" w:rsidRPr="002A0D9A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808" w:type="dxa"/>
          </w:tcPr>
          <w:p w:rsidR="000A3393" w:rsidRPr="002A0D9A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  <w:r w:rsidR="003B2A3B"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0A3393" w:rsidRPr="008E50B8" w:rsidTr="00DE7C70">
        <w:tc>
          <w:tcPr>
            <w:tcW w:w="3545" w:type="dxa"/>
          </w:tcPr>
          <w:p w:rsidR="000A3393" w:rsidRPr="00C53FF0" w:rsidRDefault="000A3393" w:rsidP="000A339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«Наркотики – жизнь без будущего</w:t>
            </w:r>
            <w:r w:rsidRPr="00C53FF0">
              <w:rPr>
                <w:sz w:val="28"/>
                <w:szCs w:val="28"/>
              </w:rPr>
              <w:t>»</w:t>
            </w:r>
            <w:r w:rsidR="00DF4570">
              <w:rPr>
                <w:sz w:val="28"/>
                <w:szCs w:val="28"/>
              </w:rPr>
              <w:t xml:space="preserve"> -</w:t>
            </w:r>
          </w:p>
          <w:p w:rsidR="000A3393" w:rsidRPr="00C53FF0" w:rsidRDefault="000A3393" w:rsidP="000A33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53FF0">
              <w:rPr>
                <w:sz w:val="28"/>
                <w:szCs w:val="28"/>
              </w:rPr>
              <w:t>Международный день борьбы с наркоманией и незаконным оборотом наркотиков</w:t>
            </w:r>
          </w:p>
          <w:p w:rsidR="000A3393" w:rsidRPr="00C53FF0" w:rsidRDefault="000A3393" w:rsidP="000A339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0A3393" w:rsidRPr="00C53FF0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Профилактический час</w:t>
            </w:r>
          </w:p>
        </w:tc>
        <w:tc>
          <w:tcPr>
            <w:tcW w:w="1559" w:type="dxa"/>
          </w:tcPr>
          <w:p w:rsidR="000A3393" w:rsidRPr="00CC3981" w:rsidRDefault="000A3393" w:rsidP="000A3393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 w:rsidRPr="00C53FF0">
              <w:rPr>
                <w:sz w:val="28"/>
                <w:szCs w:val="28"/>
              </w:rPr>
              <w:t>Молодежь</w:t>
            </w:r>
          </w:p>
        </w:tc>
        <w:tc>
          <w:tcPr>
            <w:tcW w:w="1418" w:type="dxa"/>
          </w:tcPr>
          <w:p w:rsidR="000A3393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Июнь</w:t>
            </w:r>
          </w:p>
          <w:p w:rsidR="000A3393" w:rsidRPr="002A0D9A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808" w:type="dxa"/>
          </w:tcPr>
          <w:p w:rsidR="000A3393" w:rsidRPr="002A0D9A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  <w:r w:rsidR="003B2A3B"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0A3393" w:rsidRPr="008E50B8" w:rsidTr="00DE7C70">
        <w:tc>
          <w:tcPr>
            <w:tcW w:w="3545" w:type="dxa"/>
          </w:tcPr>
          <w:p w:rsidR="000A3393" w:rsidRPr="00457A9A" w:rsidRDefault="000A3393" w:rsidP="000A339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 – это жизнь, это радость, здоровье</w:t>
            </w:r>
            <w:r w:rsidRPr="00457A9A">
              <w:rPr>
                <w:sz w:val="28"/>
                <w:szCs w:val="28"/>
              </w:rPr>
              <w:t>»</w:t>
            </w:r>
            <w:r w:rsidR="00DF4570">
              <w:rPr>
                <w:sz w:val="28"/>
                <w:szCs w:val="28"/>
              </w:rPr>
              <w:t xml:space="preserve"> - </w:t>
            </w:r>
            <w:r w:rsidRPr="00457A9A">
              <w:rPr>
                <w:sz w:val="28"/>
                <w:szCs w:val="28"/>
              </w:rPr>
              <w:t>День физкультурника</w:t>
            </w:r>
          </w:p>
          <w:p w:rsidR="000A3393" w:rsidRPr="00457A9A" w:rsidRDefault="000A3393" w:rsidP="000A339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0A3393" w:rsidRPr="00457A9A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559" w:type="dxa"/>
          </w:tcPr>
          <w:p w:rsidR="000A3393" w:rsidRPr="00457A9A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</w:tcPr>
          <w:p w:rsidR="000A3393" w:rsidRPr="002A0D9A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Август</w:t>
            </w:r>
            <w:r>
              <w:rPr>
                <w:sz w:val="28"/>
                <w:szCs w:val="28"/>
              </w:rPr>
              <w:t xml:space="preserve"> 2021</w:t>
            </w:r>
          </w:p>
        </w:tc>
        <w:tc>
          <w:tcPr>
            <w:tcW w:w="1808" w:type="dxa"/>
          </w:tcPr>
          <w:p w:rsidR="000A3393" w:rsidRPr="002A0D9A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  <w:r w:rsidR="003B2A3B"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0A3393" w:rsidRPr="008E50B8" w:rsidTr="00DE7C70">
        <w:tc>
          <w:tcPr>
            <w:tcW w:w="3545" w:type="dxa"/>
          </w:tcPr>
          <w:p w:rsidR="000A3393" w:rsidRPr="00457A9A" w:rsidRDefault="000A3393" w:rsidP="000A339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«Выбираем жизнь без табачного дыма</w:t>
            </w:r>
            <w:r w:rsidRPr="00457A9A">
              <w:rPr>
                <w:sz w:val="28"/>
                <w:szCs w:val="28"/>
              </w:rPr>
              <w:t>»</w:t>
            </w:r>
            <w:r w:rsidR="00DF4570">
              <w:rPr>
                <w:sz w:val="28"/>
                <w:szCs w:val="28"/>
              </w:rPr>
              <w:t xml:space="preserve"> -</w:t>
            </w:r>
          </w:p>
          <w:p w:rsidR="000A3393" w:rsidRPr="00457A9A" w:rsidRDefault="000A3393" w:rsidP="000A33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7A9A">
              <w:rPr>
                <w:sz w:val="28"/>
                <w:szCs w:val="28"/>
              </w:rPr>
              <w:t>Международный день отказа от курения</w:t>
            </w:r>
          </w:p>
          <w:p w:rsidR="000A3393" w:rsidRPr="00457A9A" w:rsidRDefault="000A3393" w:rsidP="000A339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0A3393" w:rsidRPr="00457A9A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</w:t>
            </w:r>
          </w:p>
        </w:tc>
        <w:tc>
          <w:tcPr>
            <w:tcW w:w="1559" w:type="dxa"/>
          </w:tcPr>
          <w:p w:rsidR="000A3393" w:rsidRPr="00457A9A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 w:rsidRPr="00457A9A">
              <w:rPr>
                <w:sz w:val="28"/>
                <w:szCs w:val="28"/>
              </w:rPr>
              <w:t>молодежь</w:t>
            </w:r>
          </w:p>
        </w:tc>
        <w:tc>
          <w:tcPr>
            <w:tcW w:w="1418" w:type="dxa"/>
          </w:tcPr>
          <w:p w:rsidR="000A3393" w:rsidRPr="002A0D9A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Ноябрь</w:t>
            </w:r>
            <w:r>
              <w:rPr>
                <w:sz w:val="28"/>
                <w:szCs w:val="28"/>
              </w:rPr>
              <w:t xml:space="preserve"> 2021</w:t>
            </w:r>
          </w:p>
        </w:tc>
        <w:tc>
          <w:tcPr>
            <w:tcW w:w="1808" w:type="dxa"/>
          </w:tcPr>
          <w:p w:rsidR="000A3393" w:rsidRPr="002A0D9A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  <w:r w:rsidR="003B2A3B"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0A3393" w:rsidRPr="008E50B8" w:rsidTr="00DE7C70">
        <w:tc>
          <w:tcPr>
            <w:tcW w:w="3545" w:type="dxa"/>
          </w:tcPr>
          <w:p w:rsidR="000A3393" w:rsidRPr="00457A9A" w:rsidRDefault="000A3393" w:rsidP="000A339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«СПИД – глобальная проблема человечества»</w:t>
            </w:r>
            <w:r w:rsidR="00DF4570">
              <w:rPr>
                <w:sz w:val="28"/>
                <w:szCs w:val="28"/>
              </w:rPr>
              <w:t xml:space="preserve"> -</w:t>
            </w:r>
            <w:r w:rsidRPr="00457A9A">
              <w:rPr>
                <w:sz w:val="28"/>
                <w:szCs w:val="28"/>
              </w:rPr>
              <w:t xml:space="preserve"> День борьбы со СПИДом</w:t>
            </w:r>
          </w:p>
          <w:p w:rsidR="000A3393" w:rsidRPr="00457A9A" w:rsidRDefault="000A3393" w:rsidP="000A339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0A3393" w:rsidRPr="00457A9A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беседа</w:t>
            </w:r>
          </w:p>
          <w:p w:rsidR="000A3393" w:rsidRPr="00457A9A" w:rsidRDefault="000A3393" w:rsidP="000A339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A3393" w:rsidRPr="00CC3981" w:rsidRDefault="000A3393" w:rsidP="000A3393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 w:rsidRPr="00457A9A">
              <w:rPr>
                <w:sz w:val="28"/>
                <w:szCs w:val="28"/>
              </w:rPr>
              <w:t>молодежь</w:t>
            </w:r>
          </w:p>
        </w:tc>
        <w:tc>
          <w:tcPr>
            <w:tcW w:w="1418" w:type="dxa"/>
          </w:tcPr>
          <w:p w:rsidR="000A3393" w:rsidRPr="002A0D9A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2021</w:t>
            </w:r>
          </w:p>
        </w:tc>
        <w:tc>
          <w:tcPr>
            <w:tcW w:w="1808" w:type="dxa"/>
          </w:tcPr>
          <w:p w:rsidR="000A3393" w:rsidRPr="002A0D9A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  <w:r w:rsidR="003B2A3B"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0A3393" w:rsidRPr="008E50B8" w:rsidTr="00433764">
        <w:tc>
          <w:tcPr>
            <w:tcW w:w="3545" w:type="dxa"/>
            <w:shd w:val="clear" w:color="auto" w:fill="auto"/>
          </w:tcPr>
          <w:p w:rsidR="000A3393" w:rsidRDefault="000A3393" w:rsidP="000412C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«Вредные привычки»</w:t>
            </w:r>
            <w:r w:rsidR="000412C7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Международному дню борьбы с наркотиками и наркобизнесом.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здоровья</w:t>
            </w:r>
          </w:p>
        </w:tc>
        <w:tc>
          <w:tcPr>
            <w:tcW w:w="1559" w:type="dxa"/>
            <w:shd w:val="clear" w:color="auto" w:fill="auto"/>
          </w:tcPr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  <w:shd w:val="clear" w:color="auto" w:fill="auto"/>
          </w:tcPr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808" w:type="dxa"/>
            <w:shd w:val="clear" w:color="auto" w:fill="auto"/>
          </w:tcPr>
          <w:p w:rsidR="000A3393" w:rsidRPr="0060154F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ПВЛ</w:t>
            </w:r>
          </w:p>
          <w:p w:rsidR="000A3393" w:rsidRPr="0060154F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54F">
              <w:rPr>
                <w:rFonts w:ascii="Times New Roman" w:hAnsi="Times New Roman"/>
                <w:sz w:val="28"/>
                <w:szCs w:val="28"/>
              </w:rPr>
              <w:t>хутора</w:t>
            </w:r>
          </w:p>
          <w:p w:rsidR="000A3393" w:rsidRPr="0065402C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54F">
              <w:rPr>
                <w:rFonts w:ascii="Times New Roman" w:hAnsi="Times New Roman"/>
                <w:sz w:val="28"/>
                <w:szCs w:val="28"/>
              </w:rPr>
              <w:t>К. Маркса</w:t>
            </w:r>
          </w:p>
        </w:tc>
      </w:tr>
      <w:tr w:rsidR="000A3393" w:rsidRPr="008E50B8" w:rsidTr="00433764">
        <w:tc>
          <w:tcPr>
            <w:tcW w:w="3545" w:type="dxa"/>
            <w:shd w:val="clear" w:color="auto" w:fill="auto"/>
          </w:tcPr>
          <w:p w:rsidR="000A3393" w:rsidRDefault="000A3393" w:rsidP="000412C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«Чтоб здоровым быть сполна, физкультура всем нужна»</w:t>
            </w:r>
            <w:r w:rsidR="000412C7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 дню физкультурника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</w:p>
        </w:tc>
        <w:tc>
          <w:tcPr>
            <w:tcW w:w="1559" w:type="dxa"/>
            <w:shd w:val="clear" w:color="auto" w:fill="auto"/>
          </w:tcPr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808" w:type="dxa"/>
            <w:shd w:val="clear" w:color="auto" w:fill="auto"/>
          </w:tcPr>
          <w:p w:rsidR="000A3393" w:rsidRPr="0060154F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ПВЛ</w:t>
            </w:r>
          </w:p>
          <w:p w:rsidR="000A3393" w:rsidRPr="0060154F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54F">
              <w:rPr>
                <w:rFonts w:ascii="Times New Roman" w:hAnsi="Times New Roman"/>
                <w:sz w:val="28"/>
                <w:szCs w:val="28"/>
              </w:rPr>
              <w:t>хутора</w:t>
            </w:r>
          </w:p>
          <w:p w:rsidR="000A3393" w:rsidRPr="0065402C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54F">
              <w:rPr>
                <w:rFonts w:ascii="Times New Roman" w:hAnsi="Times New Roman"/>
                <w:sz w:val="28"/>
                <w:szCs w:val="28"/>
              </w:rPr>
              <w:t>К. Маркса</w:t>
            </w:r>
          </w:p>
        </w:tc>
      </w:tr>
      <w:tr w:rsidR="000A3393" w:rsidRPr="008E50B8" w:rsidTr="006F760F">
        <w:tc>
          <w:tcPr>
            <w:tcW w:w="9889" w:type="dxa"/>
            <w:gridSpan w:val="6"/>
          </w:tcPr>
          <w:p w:rsidR="000A3393" w:rsidRPr="00CC3981" w:rsidRDefault="000A3393" w:rsidP="000A3393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B82F3D">
              <w:rPr>
                <w:sz w:val="28"/>
                <w:szCs w:val="28"/>
              </w:rPr>
              <w:t>Книга и семья. Формирование культуры семейны</w:t>
            </w:r>
            <w:r>
              <w:rPr>
                <w:sz w:val="28"/>
                <w:szCs w:val="28"/>
              </w:rPr>
              <w:t>х отношений. Гендерное равенство</w:t>
            </w:r>
            <w:r w:rsidRPr="00B82F3D">
              <w:rPr>
                <w:sz w:val="28"/>
                <w:szCs w:val="28"/>
              </w:rPr>
              <w:t>.</w:t>
            </w:r>
          </w:p>
        </w:tc>
      </w:tr>
      <w:tr w:rsidR="000A3393" w:rsidRPr="008E50B8" w:rsidTr="00DE7C70">
        <w:tc>
          <w:tcPr>
            <w:tcW w:w="3545" w:type="dxa"/>
          </w:tcPr>
          <w:p w:rsidR="000A3393" w:rsidRPr="002E6480" w:rsidRDefault="000A3393" w:rsidP="000A339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«Начало всех начал - семья</w:t>
            </w:r>
            <w:r w:rsidRPr="002E6480">
              <w:rPr>
                <w:sz w:val="28"/>
                <w:szCs w:val="28"/>
              </w:rPr>
              <w:t>»</w:t>
            </w:r>
            <w:r w:rsidR="000412C7">
              <w:rPr>
                <w:sz w:val="28"/>
                <w:szCs w:val="28"/>
              </w:rPr>
              <w:t xml:space="preserve"> - </w:t>
            </w:r>
            <w:r w:rsidRPr="002E6480">
              <w:rPr>
                <w:sz w:val="28"/>
                <w:szCs w:val="28"/>
              </w:rPr>
              <w:t>К Международному дню семьи</w:t>
            </w:r>
          </w:p>
          <w:p w:rsidR="000A3393" w:rsidRPr="002E6480" w:rsidRDefault="000A3393" w:rsidP="000A339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0A3393" w:rsidRPr="002E6480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Поэтический час</w:t>
            </w:r>
          </w:p>
        </w:tc>
        <w:tc>
          <w:tcPr>
            <w:tcW w:w="1559" w:type="dxa"/>
          </w:tcPr>
          <w:p w:rsidR="000A3393" w:rsidRPr="002E6480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 w:rsidRPr="002E6480">
              <w:rPr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</w:tcPr>
          <w:p w:rsidR="000A3393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Май</w:t>
            </w:r>
            <w:r>
              <w:rPr>
                <w:sz w:val="28"/>
                <w:szCs w:val="28"/>
              </w:rPr>
              <w:t xml:space="preserve"> </w:t>
            </w:r>
          </w:p>
          <w:p w:rsidR="000A3393" w:rsidRPr="002A0D9A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808" w:type="dxa"/>
          </w:tcPr>
          <w:p w:rsidR="000A3393" w:rsidRPr="002A0D9A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  <w:r w:rsidR="003B2A3B"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0A3393" w:rsidRPr="008E50B8" w:rsidTr="00DE7C70">
        <w:tc>
          <w:tcPr>
            <w:tcW w:w="3545" w:type="dxa"/>
          </w:tcPr>
          <w:p w:rsidR="000A3393" w:rsidRPr="002E6480" w:rsidRDefault="000A3393" w:rsidP="000A339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«Петр и </w:t>
            </w:r>
            <w:proofErr w:type="spellStart"/>
            <w:r>
              <w:rPr>
                <w:sz w:val="28"/>
                <w:szCs w:val="28"/>
              </w:rPr>
              <w:t>Феврония</w:t>
            </w:r>
            <w:proofErr w:type="spellEnd"/>
            <w:r w:rsidR="003B2A3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3B2A3B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стория вечной любви</w:t>
            </w:r>
            <w:r w:rsidRPr="002E6480">
              <w:rPr>
                <w:sz w:val="28"/>
                <w:szCs w:val="28"/>
              </w:rPr>
              <w:t>»</w:t>
            </w:r>
            <w:r w:rsidR="000412C7">
              <w:rPr>
                <w:sz w:val="28"/>
                <w:szCs w:val="28"/>
              </w:rPr>
              <w:t xml:space="preserve"> - </w:t>
            </w:r>
            <w:proofErr w:type="gramStart"/>
            <w:r w:rsidRPr="002E6480">
              <w:rPr>
                <w:sz w:val="28"/>
                <w:szCs w:val="28"/>
              </w:rPr>
              <w:t>К</w:t>
            </w:r>
            <w:proofErr w:type="gramEnd"/>
            <w:r w:rsidRPr="002E6480">
              <w:rPr>
                <w:sz w:val="28"/>
                <w:szCs w:val="28"/>
              </w:rPr>
              <w:t xml:space="preserve"> дню любви семьи и верности</w:t>
            </w:r>
          </w:p>
          <w:p w:rsidR="000A3393" w:rsidRPr="002E6480" w:rsidRDefault="000A3393" w:rsidP="000A339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0A3393" w:rsidRPr="002E6480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духовного просвещения</w:t>
            </w:r>
          </w:p>
        </w:tc>
        <w:tc>
          <w:tcPr>
            <w:tcW w:w="1559" w:type="dxa"/>
          </w:tcPr>
          <w:p w:rsidR="000A3393" w:rsidRPr="002E6480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</w:tcPr>
          <w:p w:rsidR="000A3393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Июль</w:t>
            </w:r>
          </w:p>
          <w:p w:rsidR="000A3393" w:rsidRPr="002A0D9A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808" w:type="dxa"/>
          </w:tcPr>
          <w:p w:rsidR="000A3393" w:rsidRPr="002A0D9A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  <w:r w:rsidR="003B2A3B"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0A3393" w:rsidRPr="008E50B8" w:rsidTr="00DE7C70">
        <w:tc>
          <w:tcPr>
            <w:tcW w:w="3545" w:type="dxa"/>
          </w:tcPr>
          <w:p w:rsidR="000A3393" w:rsidRPr="002E6480" w:rsidRDefault="000A3393" w:rsidP="000A339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«Души материнской свет</w:t>
            </w:r>
            <w:r w:rsidRPr="002E6480">
              <w:rPr>
                <w:sz w:val="28"/>
                <w:szCs w:val="28"/>
              </w:rPr>
              <w:t>»</w:t>
            </w:r>
            <w:r w:rsidR="000412C7">
              <w:rPr>
                <w:sz w:val="28"/>
                <w:szCs w:val="28"/>
              </w:rPr>
              <w:t xml:space="preserve"> </w:t>
            </w:r>
            <w:proofErr w:type="gramStart"/>
            <w:r w:rsidR="000412C7">
              <w:rPr>
                <w:sz w:val="28"/>
                <w:szCs w:val="28"/>
              </w:rPr>
              <w:t>-</w:t>
            </w:r>
            <w:r w:rsidRPr="002E6480">
              <w:rPr>
                <w:sz w:val="28"/>
                <w:szCs w:val="28"/>
              </w:rPr>
              <w:t>К</w:t>
            </w:r>
            <w:proofErr w:type="gramEnd"/>
            <w:r w:rsidRPr="002E6480">
              <w:rPr>
                <w:sz w:val="28"/>
                <w:szCs w:val="28"/>
              </w:rPr>
              <w:t xml:space="preserve"> дню матери – казачки</w:t>
            </w:r>
            <w:r w:rsidR="000412C7">
              <w:rPr>
                <w:sz w:val="28"/>
                <w:szCs w:val="28"/>
              </w:rPr>
              <w:t xml:space="preserve"> </w:t>
            </w:r>
          </w:p>
          <w:p w:rsidR="000A3393" w:rsidRPr="002E6480" w:rsidRDefault="000A3393" w:rsidP="000A339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0A3393" w:rsidRPr="002E6480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</w:t>
            </w:r>
          </w:p>
        </w:tc>
        <w:tc>
          <w:tcPr>
            <w:tcW w:w="1559" w:type="dxa"/>
          </w:tcPr>
          <w:p w:rsidR="000A3393" w:rsidRPr="002E6480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 w:rsidRPr="002E6480">
              <w:rPr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</w:tcPr>
          <w:p w:rsidR="000A3393" w:rsidRPr="002A0D9A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Ноябрь</w:t>
            </w:r>
            <w:r>
              <w:rPr>
                <w:sz w:val="28"/>
                <w:szCs w:val="28"/>
              </w:rPr>
              <w:t xml:space="preserve"> 2021</w:t>
            </w:r>
          </w:p>
        </w:tc>
        <w:tc>
          <w:tcPr>
            <w:tcW w:w="1808" w:type="dxa"/>
          </w:tcPr>
          <w:p w:rsidR="000A3393" w:rsidRPr="002A0D9A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  <w:r w:rsidR="003B2A3B"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0A3393" w:rsidRPr="008E50B8" w:rsidTr="00433764">
        <w:tc>
          <w:tcPr>
            <w:tcW w:w="3545" w:type="dxa"/>
            <w:shd w:val="clear" w:color="auto" w:fill="auto"/>
          </w:tcPr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«Любовь и верность Муромских святых»</w:t>
            </w:r>
            <w:r w:rsidR="000412C7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Всемирному дню семьи, любви и верности.</w:t>
            </w:r>
          </w:p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духовности</w:t>
            </w:r>
          </w:p>
        </w:tc>
        <w:tc>
          <w:tcPr>
            <w:tcW w:w="1559" w:type="dxa"/>
            <w:shd w:val="clear" w:color="auto" w:fill="auto"/>
          </w:tcPr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группы.</w:t>
            </w:r>
          </w:p>
        </w:tc>
        <w:tc>
          <w:tcPr>
            <w:tcW w:w="1418" w:type="dxa"/>
            <w:shd w:val="clear" w:color="auto" w:fill="auto"/>
          </w:tcPr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808" w:type="dxa"/>
            <w:shd w:val="clear" w:color="auto" w:fill="auto"/>
          </w:tcPr>
          <w:p w:rsidR="000A3393" w:rsidRPr="00F41711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ПВЛ</w:t>
            </w:r>
          </w:p>
          <w:p w:rsidR="000A3393" w:rsidRPr="00F41711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711">
              <w:rPr>
                <w:rFonts w:ascii="Times New Roman" w:hAnsi="Times New Roman"/>
                <w:sz w:val="28"/>
                <w:szCs w:val="28"/>
              </w:rPr>
              <w:t>хутора</w:t>
            </w:r>
          </w:p>
          <w:p w:rsidR="000A3393" w:rsidRPr="00F41711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711">
              <w:rPr>
                <w:rFonts w:ascii="Times New Roman" w:hAnsi="Times New Roman"/>
                <w:sz w:val="28"/>
                <w:szCs w:val="28"/>
              </w:rPr>
              <w:t>К. Маркса</w:t>
            </w:r>
          </w:p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93" w:rsidRPr="008E50B8" w:rsidTr="006F760F">
        <w:tc>
          <w:tcPr>
            <w:tcW w:w="9889" w:type="dxa"/>
            <w:gridSpan w:val="6"/>
          </w:tcPr>
          <w:p w:rsidR="000A3393" w:rsidRPr="00CC3981" w:rsidRDefault="000A3393" w:rsidP="000A3393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B82F3D">
              <w:rPr>
                <w:sz w:val="28"/>
                <w:szCs w:val="28"/>
              </w:rPr>
              <w:t>Содействие развитию художественно-эстетических вкусов. Продвижение книги, популяризация чтения. Эстетическое просвещение.</w:t>
            </w:r>
          </w:p>
        </w:tc>
      </w:tr>
      <w:tr w:rsidR="000A3393" w:rsidRPr="008E50B8" w:rsidTr="00DE7C70">
        <w:tc>
          <w:tcPr>
            <w:tcW w:w="3545" w:type="dxa"/>
          </w:tcPr>
          <w:p w:rsidR="000A3393" w:rsidRPr="005C1E36" w:rsidRDefault="000A3393" w:rsidP="00D42E3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 сокровищам родного языка</w:t>
            </w:r>
            <w:r w:rsidRPr="005C1E36">
              <w:rPr>
                <w:sz w:val="28"/>
                <w:szCs w:val="28"/>
              </w:rPr>
              <w:t>»</w:t>
            </w:r>
            <w:r w:rsidR="00D42E34">
              <w:rPr>
                <w:sz w:val="28"/>
                <w:szCs w:val="28"/>
              </w:rPr>
              <w:t xml:space="preserve"> - </w:t>
            </w:r>
            <w:r w:rsidRPr="005C1E36">
              <w:rPr>
                <w:sz w:val="28"/>
                <w:szCs w:val="28"/>
              </w:rPr>
              <w:t xml:space="preserve">К международному дню русского языка/  </w:t>
            </w:r>
          </w:p>
        </w:tc>
        <w:tc>
          <w:tcPr>
            <w:tcW w:w="1559" w:type="dxa"/>
            <w:gridSpan w:val="2"/>
          </w:tcPr>
          <w:p w:rsidR="000A3393" w:rsidRPr="005C1E36" w:rsidRDefault="000A3393" w:rsidP="000A3393">
            <w:pPr>
              <w:pStyle w:val="a6"/>
              <w:snapToGrid w:val="0"/>
              <w:spacing w:line="276" w:lineRule="auto"/>
              <w:rPr>
                <w:spacing w:val="0"/>
              </w:rPr>
            </w:pPr>
            <w:r>
              <w:rPr>
                <w:spacing w:val="0"/>
              </w:rPr>
              <w:t>Час словесности</w:t>
            </w:r>
          </w:p>
        </w:tc>
        <w:tc>
          <w:tcPr>
            <w:tcW w:w="1559" w:type="dxa"/>
          </w:tcPr>
          <w:p w:rsidR="000A3393" w:rsidRPr="005C1E36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 w:rsidRPr="005C1E36">
              <w:rPr>
                <w:sz w:val="28"/>
                <w:szCs w:val="28"/>
              </w:rPr>
              <w:t>Молодежь</w:t>
            </w:r>
          </w:p>
        </w:tc>
        <w:tc>
          <w:tcPr>
            <w:tcW w:w="1418" w:type="dxa"/>
          </w:tcPr>
          <w:p w:rsidR="000A3393" w:rsidRPr="002A0D9A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Февраль</w:t>
            </w:r>
            <w:r>
              <w:rPr>
                <w:sz w:val="28"/>
                <w:szCs w:val="28"/>
              </w:rPr>
              <w:t xml:space="preserve"> 2021</w:t>
            </w:r>
          </w:p>
        </w:tc>
        <w:tc>
          <w:tcPr>
            <w:tcW w:w="1808" w:type="dxa"/>
          </w:tcPr>
          <w:p w:rsidR="000A3393" w:rsidRPr="002A0D9A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  <w:r w:rsidR="003B2A3B"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0A3393" w:rsidRPr="008E50B8" w:rsidTr="00DE7C70">
        <w:tc>
          <w:tcPr>
            <w:tcW w:w="3545" w:type="dxa"/>
          </w:tcPr>
          <w:p w:rsidR="000A3393" w:rsidRPr="00526131" w:rsidRDefault="000A3393" w:rsidP="00D42E3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«Поэзия как музыка души</w:t>
            </w:r>
            <w:r w:rsidRPr="00526131">
              <w:rPr>
                <w:sz w:val="28"/>
                <w:szCs w:val="28"/>
              </w:rPr>
              <w:t>»</w:t>
            </w:r>
            <w:r w:rsidR="00D42E34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К всемирному дню поэзии</w:t>
            </w:r>
          </w:p>
        </w:tc>
        <w:tc>
          <w:tcPr>
            <w:tcW w:w="1559" w:type="dxa"/>
            <w:gridSpan w:val="2"/>
          </w:tcPr>
          <w:p w:rsidR="000A3393" w:rsidRPr="00526131" w:rsidRDefault="000A3393" w:rsidP="000A3393">
            <w:pPr>
              <w:pStyle w:val="a6"/>
              <w:snapToGrid w:val="0"/>
              <w:spacing w:line="276" w:lineRule="auto"/>
              <w:rPr>
                <w:spacing w:val="0"/>
              </w:rPr>
            </w:pPr>
            <w:r>
              <w:rPr>
                <w:spacing w:val="0"/>
              </w:rPr>
              <w:t>Поэтический час</w:t>
            </w:r>
          </w:p>
        </w:tc>
        <w:tc>
          <w:tcPr>
            <w:tcW w:w="1559" w:type="dxa"/>
          </w:tcPr>
          <w:p w:rsidR="000A3393" w:rsidRPr="00526131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 w:rsidRPr="00526131">
              <w:rPr>
                <w:sz w:val="28"/>
                <w:szCs w:val="28"/>
              </w:rPr>
              <w:t>молодежь</w:t>
            </w:r>
          </w:p>
        </w:tc>
        <w:tc>
          <w:tcPr>
            <w:tcW w:w="1418" w:type="dxa"/>
          </w:tcPr>
          <w:p w:rsidR="000A3393" w:rsidRPr="002A0D9A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2021</w:t>
            </w:r>
          </w:p>
        </w:tc>
        <w:tc>
          <w:tcPr>
            <w:tcW w:w="1808" w:type="dxa"/>
          </w:tcPr>
          <w:p w:rsidR="000A3393" w:rsidRPr="002A0D9A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  <w:r w:rsidR="003B2A3B"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0A3393" w:rsidRPr="008E50B8" w:rsidTr="00DE7C70">
        <w:tc>
          <w:tcPr>
            <w:tcW w:w="3545" w:type="dxa"/>
          </w:tcPr>
          <w:p w:rsidR="000A3393" w:rsidRPr="006C247C" w:rsidRDefault="000A3393" w:rsidP="000A339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«Первоучители добра и просвещения</w:t>
            </w:r>
            <w:r w:rsidRPr="006C247C">
              <w:rPr>
                <w:sz w:val="28"/>
                <w:szCs w:val="28"/>
              </w:rPr>
              <w:t>»</w:t>
            </w:r>
          </w:p>
          <w:p w:rsidR="000A3393" w:rsidRPr="006C247C" w:rsidRDefault="000A3393" w:rsidP="000A339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Международному Дню славянской письменности </w:t>
            </w:r>
          </w:p>
        </w:tc>
        <w:tc>
          <w:tcPr>
            <w:tcW w:w="1559" w:type="dxa"/>
            <w:gridSpan w:val="2"/>
          </w:tcPr>
          <w:p w:rsidR="000A3393" w:rsidRPr="006C247C" w:rsidRDefault="000A3393" w:rsidP="000A3393">
            <w:pPr>
              <w:pStyle w:val="a6"/>
              <w:snapToGrid w:val="0"/>
              <w:spacing w:line="276" w:lineRule="auto"/>
              <w:rPr>
                <w:spacing w:val="0"/>
              </w:rPr>
            </w:pPr>
            <w:r>
              <w:rPr>
                <w:spacing w:val="0"/>
              </w:rPr>
              <w:t>Беседа-рассказ</w:t>
            </w:r>
          </w:p>
        </w:tc>
        <w:tc>
          <w:tcPr>
            <w:tcW w:w="1559" w:type="dxa"/>
          </w:tcPr>
          <w:p w:rsidR="000A3393" w:rsidRPr="00AE4CC5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 w:rsidRPr="00AE4CC5">
              <w:rPr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</w:tcPr>
          <w:p w:rsidR="000A3393" w:rsidRPr="002A0D9A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Май</w:t>
            </w:r>
            <w:r>
              <w:rPr>
                <w:sz w:val="28"/>
                <w:szCs w:val="28"/>
              </w:rPr>
              <w:t xml:space="preserve">  2021</w:t>
            </w:r>
          </w:p>
        </w:tc>
        <w:tc>
          <w:tcPr>
            <w:tcW w:w="1808" w:type="dxa"/>
          </w:tcPr>
          <w:p w:rsidR="000A3393" w:rsidRPr="002A0D9A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  <w:r w:rsidR="003B2A3B"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0A3393" w:rsidRPr="008E50B8" w:rsidTr="00DE7C70">
        <w:tc>
          <w:tcPr>
            <w:tcW w:w="3545" w:type="dxa"/>
          </w:tcPr>
          <w:p w:rsidR="000A3393" w:rsidRPr="00AE4CC5" w:rsidRDefault="000A3393" w:rsidP="00D42E3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вновь читаю пушкинские строки</w:t>
            </w:r>
            <w:r w:rsidRPr="00AE4CC5">
              <w:rPr>
                <w:sz w:val="28"/>
                <w:szCs w:val="28"/>
              </w:rPr>
              <w:t>»</w:t>
            </w:r>
            <w:r w:rsidR="00D42E34">
              <w:rPr>
                <w:sz w:val="28"/>
                <w:szCs w:val="28"/>
              </w:rPr>
              <w:t xml:space="preserve"> </w:t>
            </w:r>
            <w:proofErr w:type="gramStart"/>
            <w:r w:rsidR="00D42E34">
              <w:rPr>
                <w:sz w:val="28"/>
                <w:szCs w:val="28"/>
              </w:rPr>
              <w:t>-</w:t>
            </w:r>
            <w:r w:rsidRPr="00AE4CC5">
              <w:rPr>
                <w:sz w:val="28"/>
                <w:szCs w:val="28"/>
              </w:rPr>
              <w:t>П</w:t>
            </w:r>
            <w:proofErr w:type="gramEnd"/>
            <w:r w:rsidRPr="00AE4CC5">
              <w:rPr>
                <w:sz w:val="28"/>
                <w:szCs w:val="28"/>
              </w:rPr>
              <w:t>ушкинский день</w:t>
            </w:r>
          </w:p>
        </w:tc>
        <w:tc>
          <w:tcPr>
            <w:tcW w:w="1559" w:type="dxa"/>
            <w:gridSpan w:val="2"/>
          </w:tcPr>
          <w:p w:rsidR="000A3393" w:rsidRPr="00AE4CC5" w:rsidRDefault="000A3393" w:rsidP="000A3393">
            <w:pPr>
              <w:pStyle w:val="a6"/>
              <w:snapToGrid w:val="0"/>
              <w:spacing w:line="276" w:lineRule="auto"/>
              <w:rPr>
                <w:spacing w:val="0"/>
              </w:rPr>
            </w:pPr>
            <w:r>
              <w:rPr>
                <w:spacing w:val="0"/>
              </w:rPr>
              <w:t>Литературное путешествие</w:t>
            </w:r>
          </w:p>
        </w:tc>
        <w:tc>
          <w:tcPr>
            <w:tcW w:w="1559" w:type="dxa"/>
          </w:tcPr>
          <w:p w:rsidR="000A3393" w:rsidRPr="00AE4CC5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 w:rsidRPr="00AE4CC5">
              <w:rPr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</w:tcPr>
          <w:p w:rsidR="000A3393" w:rsidRPr="002A0D9A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Июнь</w:t>
            </w:r>
            <w:r>
              <w:rPr>
                <w:sz w:val="28"/>
                <w:szCs w:val="28"/>
              </w:rPr>
              <w:t xml:space="preserve"> 2021</w:t>
            </w:r>
          </w:p>
        </w:tc>
        <w:tc>
          <w:tcPr>
            <w:tcW w:w="1808" w:type="dxa"/>
          </w:tcPr>
          <w:p w:rsidR="000A3393" w:rsidRPr="002A0D9A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  <w:r w:rsidR="003B2A3B"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0A3393" w:rsidRPr="008E50B8" w:rsidTr="00DE7C70">
        <w:tc>
          <w:tcPr>
            <w:tcW w:w="3545" w:type="dxa"/>
          </w:tcPr>
          <w:p w:rsidR="000A3393" w:rsidRDefault="000A3393" w:rsidP="000A339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«Достоевский и мир его романов»</w:t>
            </w:r>
          </w:p>
        </w:tc>
        <w:tc>
          <w:tcPr>
            <w:tcW w:w="1559" w:type="dxa"/>
            <w:gridSpan w:val="2"/>
          </w:tcPr>
          <w:p w:rsidR="000A3393" w:rsidRDefault="000A3393" w:rsidP="000A3393">
            <w:pPr>
              <w:pStyle w:val="a6"/>
              <w:snapToGrid w:val="0"/>
              <w:spacing w:line="276" w:lineRule="auto"/>
              <w:rPr>
                <w:spacing w:val="0"/>
              </w:rPr>
            </w:pPr>
            <w:r>
              <w:rPr>
                <w:spacing w:val="0"/>
              </w:rPr>
              <w:t>Выставка-обзор</w:t>
            </w:r>
          </w:p>
        </w:tc>
        <w:tc>
          <w:tcPr>
            <w:tcW w:w="1559" w:type="dxa"/>
          </w:tcPr>
          <w:p w:rsidR="000A3393" w:rsidRPr="00AE4CC5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 w:rsidRPr="00AE4CC5">
              <w:rPr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</w:tcPr>
          <w:p w:rsidR="000A3393" w:rsidRPr="002A0D9A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2021</w:t>
            </w:r>
          </w:p>
        </w:tc>
        <w:tc>
          <w:tcPr>
            <w:tcW w:w="1808" w:type="dxa"/>
          </w:tcPr>
          <w:p w:rsidR="000A3393" w:rsidRPr="002A0D9A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  <w:r w:rsidR="003B2A3B"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0A3393" w:rsidRPr="008E50B8" w:rsidTr="00DE7C70">
        <w:tc>
          <w:tcPr>
            <w:tcW w:w="3545" w:type="dxa"/>
          </w:tcPr>
          <w:p w:rsidR="000A3393" w:rsidRDefault="000A3393" w:rsidP="000A339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«Ему судьба готовила путь славный, имя громкое»</w:t>
            </w:r>
          </w:p>
        </w:tc>
        <w:tc>
          <w:tcPr>
            <w:tcW w:w="1559" w:type="dxa"/>
            <w:gridSpan w:val="2"/>
          </w:tcPr>
          <w:p w:rsidR="000A3393" w:rsidRDefault="000A3393" w:rsidP="000A3393">
            <w:pPr>
              <w:pStyle w:val="a6"/>
              <w:snapToGrid w:val="0"/>
              <w:spacing w:line="276" w:lineRule="auto"/>
              <w:rPr>
                <w:spacing w:val="0"/>
              </w:rPr>
            </w:pPr>
            <w:r>
              <w:rPr>
                <w:spacing w:val="0"/>
              </w:rPr>
              <w:t>Литературный этюд</w:t>
            </w:r>
          </w:p>
        </w:tc>
        <w:tc>
          <w:tcPr>
            <w:tcW w:w="1559" w:type="dxa"/>
          </w:tcPr>
          <w:p w:rsidR="000A3393" w:rsidRPr="00AE4CC5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</w:tcPr>
          <w:p w:rsidR="000A3393" w:rsidRPr="002A0D9A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2021</w:t>
            </w:r>
          </w:p>
        </w:tc>
        <w:tc>
          <w:tcPr>
            <w:tcW w:w="1808" w:type="dxa"/>
          </w:tcPr>
          <w:p w:rsidR="000A3393" w:rsidRPr="002A0D9A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  <w:r w:rsidR="003B2A3B"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0A3393" w:rsidRPr="008E50B8" w:rsidTr="00433764">
        <w:tc>
          <w:tcPr>
            <w:tcW w:w="3545" w:type="dxa"/>
            <w:shd w:val="clear" w:color="auto" w:fill="auto"/>
          </w:tcPr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«Путешествие в страну «Спасибо»»</w:t>
            </w:r>
            <w:r w:rsidR="00D42E34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Всемирному дню спасибо.</w:t>
            </w:r>
          </w:p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вежливости</w:t>
            </w:r>
          </w:p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Учащиеся </w:t>
            </w:r>
          </w:p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младшего школьного</w:t>
            </w:r>
          </w:p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возраста</w:t>
            </w:r>
          </w:p>
        </w:tc>
        <w:tc>
          <w:tcPr>
            <w:tcW w:w="1418" w:type="dxa"/>
            <w:shd w:val="clear" w:color="auto" w:fill="auto"/>
          </w:tcPr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808" w:type="dxa"/>
            <w:shd w:val="clear" w:color="auto" w:fill="auto"/>
          </w:tcPr>
          <w:p w:rsidR="000A3393" w:rsidRPr="00DA0216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ПВЛ</w:t>
            </w:r>
          </w:p>
          <w:p w:rsidR="000A3393" w:rsidRPr="00DA0216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216">
              <w:rPr>
                <w:rFonts w:ascii="Times New Roman" w:hAnsi="Times New Roman"/>
                <w:sz w:val="28"/>
                <w:szCs w:val="28"/>
              </w:rPr>
              <w:t>хутора</w:t>
            </w:r>
          </w:p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216">
              <w:rPr>
                <w:rFonts w:ascii="Times New Roman" w:hAnsi="Times New Roman"/>
                <w:sz w:val="28"/>
                <w:szCs w:val="28"/>
              </w:rPr>
              <w:t>К. Маркса</w:t>
            </w:r>
          </w:p>
        </w:tc>
      </w:tr>
      <w:tr w:rsidR="000A3393" w:rsidRPr="008E50B8" w:rsidTr="00433764">
        <w:tc>
          <w:tcPr>
            <w:tcW w:w="3545" w:type="dxa"/>
            <w:shd w:val="clear" w:color="auto" w:fill="auto"/>
          </w:tcPr>
          <w:p w:rsidR="000A3393" w:rsidRDefault="000A3393" w:rsidP="00D42E3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«Язык родной, дружи со мной»</w:t>
            </w:r>
            <w:r w:rsidR="00D42E34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Международному дню родного языка.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- путешествие</w:t>
            </w:r>
          </w:p>
        </w:tc>
        <w:tc>
          <w:tcPr>
            <w:tcW w:w="1559" w:type="dxa"/>
            <w:shd w:val="clear" w:color="auto" w:fill="auto"/>
          </w:tcPr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  <w:shd w:val="clear" w:color="auto" w:fill="auto"/>
          </w:tcPr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808" w:type="dxa"/>
            <w:shd w:val="clear" w:color="auto" w:fill="auto"/>
          </w:tcPr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ПВЛ</w:t>
            </w:r>
          </w:p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хутора</w:t>
            </w:r>
          </w:p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 Маркса</w:t>
            </w:r>
          </w:p>
        </w:tc>
      </w:tr>
      <w:tr w:rsidR="000A3393" w:rsidRPr="008E50B8" w:rsidTr="00433764">
        <w:tc>
          <w:tcPr>
            <w:tcW w:w="3545" w:type="dxa"/>
            <w:shd w:val="clear" w:color="auto" w:fill="auto"/>
          </w:tcPr>
          <w:p w:rsidR="000A3393" w:rsidRDefault="000A3393" w:rsidP="00D42E3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«Юрий Гагарин – человек легенда»</w:t>
            </w:r>
            <w:r w:rsidR="00D42E34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60-летию со дня полёта в космос.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1559" w:type="dxa"/>
            <w:shd w:val="clear" w:color="auto" w:fill="auto"/>
          </w:tcPr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  <w:shd w:val="clear" w:color="auto" w:fill="auto"/>
          </w:tcPr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808" w:type="dxa"/>
            <w:shd w:val="clear" w:color="auto" w:fill="auto"/>
          </w:tcPr>
          <w:p w:rsidR="000A3393" w:rsidRPr="0032692E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92E">
              <w:rPr>
                <w:rFonts w:ascii="Times New Roman" w:hAnsi="Times New Roman"/>
                <w:sz w:val="28"/>
                <w:szCs w:val="28"/>
              </w:rPr>
              <w:t>ПВЛ</w:t>
            </w:r>
          </w:p>
          <w:p w:rsidR="000A3393" w:rsidRPr="0032692E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92E">
              <w:rPr>
                <w:rFonts w:ascii="Times New Roman" w:hAnsi="Times New Roman"/>
                <w:sz w:val="28"/>
                <w:szCs w:val="28"/>
              </w:rPr>
              <w:t>хутора</w:t>
            </w:r>
          </w:p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92E">
              <w:rPr>
                <w:rFonts w:ascii="Times New Roman" w:hAnsi="Times New Roman"/>
                <w:sz w:val="28"/>
                <w:szCs w:val="28"/>
              </w:rPr>
              <w:t>К. Маркса</w:t>
            </w:r>
          </w:p>
        </w:tc>
      </w:tr>
      <w:tr w:rsidR="000A3393" w:rsidRPr="008E50B8" w:rsidTr="00433764">
        <w:tc>
          <w:tcPr>
            <w:tcW w:w="3545" w:type="dxa"/>
            <w:shd w:val="clear" w:color="auto" w:fill="auto"/>
          </w:tcPr>
          <w:p w:rsidR="000A3393" w:rsidRDefault="000A3393" w:rsidP="00D42E3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«Истоки славянской письменности»</w:t>
            </w:r>
            <w:r w:rsidR="00D42E34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 дню славянской письменности и культуры.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1559" w:type="dxa"/>
            <w:shd w:val="clear" w:color="auto" w:fill="auto"/>
          </w:tcPr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  <w:shd w:val="clear" w:color="auto" w:fill="auto"/>
          </w:tcPr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808" w:type="dxa"/>
            <w:shd w:val="clear" w:color="auto" w:fill="auto"/>
          </w:tcPr>
          <w:p w:rsidR="000A3393" w:rsidRPr="0032692E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92E">
              <w:rPr>
                <w:rFonts w:ascii="Times New Roman" w:hAnsi="Times New Roman"/>
                <w:sz w:val="28"/>
                <w:szCs w:val="28"/>
              </w:rPr>
              <w:t>ПВЛ</w:t>
            </w:r>
          </w:p>
          <w:p w:rsidR="000A3393" w:rsidRPr="0032692E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92E">
              <w:rPr>
                <w:rFonts w:ascii="Times New Roman" w:hAnsi="Times New Roman"/>
                <w:sz w:val="28"/>
                <w:szCs w:val="28"/>
              </w:rPr>
              <w:t>хутора</w:t>
            </w:r>
          </w:p>
          <w:p w:rsidR="000A3393" w:rsidRPr="0032692E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92E">
              <w:rPr>
                <w:rFonts w:ascii="Times New Roman" w:hAnsi="Times New Roman"/>
                <w:sz w:val="28"/>
                <w:szCs w:val="28"/>
              </w:rPr>
              <w:t>К. Маркса</w:t>
            </w:r>
          </w:p>
        </w:tc>
      </w:tr>
      <w:tr w:rsidR="000A3393" w:rsidRPr="008E50B8" w:rsidTr="00433764">
        <w:tc>
          <w:tcPr>
            <w:tcW w:w="3545" w:type="dxa"/>
            <w:shd w:val="clear" w:color="auto" w:fill="auto"/>
          </w:tcPr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«Час загадок»</w:t>
            </w:r>
          </w:p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3393" w:rsidRDefault="000A3393" w:rsidP="000A339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559" w:type="dxa"/>
            <w:shd w:val="clear" w:color="auto" w:fill="auto"/>
          </w:tcPr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92E">
              <w:rPr>
                <w:rFonts w:ascii="Times New Roman" w:hAnsi="Times New Roman"/>
                <w:sz w:val="28"/>
                <w:szCs w:val="28"/>
              </w:rPr>
              <w:t>Дети младшего и среднего возраста</w:t>
            </w:r>
          </w:p>
        </w:tc>
        <w:tc>
          <w:tcPr>
            <w:tcW w:w="1418" w:type="dxa"/>
            <w:shd w:val="clear" w:color="auto" w:fill="auto"/>
          </w:tcPr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808" w:type="dxa"/>
            <w:shd w:val="clear" w:color="auto" w:fill="auto"/>
          </w:tcPr>
          <w:p w:rsidR="000A3393" w:rsidRPr="00DA0216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ПВЛ</w:t>
            </w:r>
          </w:p>
          <w:p w:rsidR="000A3393" w:rsidRPr="00DA0216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216">
              <w:rPr>
                <w:rFonts w:ascii="Times New Roman" w:hAnsi="Times New Roman"/>
                <w:sz w:val="28"/>
                <w:szCs w:val="28"/>
              </w:rPr>
              <w:t>хутора</w:t>
            </w:r>
          </w:p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216">
              <w:rPr>
                <w:rFonts w:ascii="Times New Roman" w:hAnsi="Times New Roman"/>
                <w:sz w:val="28"/>
                <w:szCs w:val="28"/>
              </w:rPr>
              <w:t>К. Маркса</w:t>
            </w:r>
          </w:p>
        </w:tc>
      </w:tr>
      <w:tr w:rsidR="000A3393" w:rsidRPr="008E50B8" w:rsidTr="00433764">
        <w:tc>
          <w:tcPr>
            <w:tcW w:w="3545" w:type="dxa"/>
            <w:shd w:val="clear" w:color="auto" w:fill="auto"/>
          </w:tcPr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 со сказками дружу»</w:t>
            </w:r>
          </w:p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Литературный круиз</w:t>
            </w:r>
          </w:p>
        </w:tc>
        <w:tc>
          <w:tcPr>
            <w:tcW w:w="1559" w:type="dxa"/>
            <w:shd w:val="clear" w:color="auto" w:fill="auto"/>
          </w:tcPr>
          <w:p w:rsidR="000A3393" w:rsidRPr="0032692E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76C">
              <w:rPr>
                <w:rFonts w:ascii="Times New Roman" w:hAnsi="Times New Roman"/>
                <w:sz w:val="28"/>
                <w:szCs w:val="28"/>
              </w:rPr>
              <w:t>Дети младшего и среднего возраста</w:t>
            </w:r>
          </w:p>
        </w:tc>
        <w:tc>
          <w:tcPr>
            <w:tcW w:w="1418" w:type="dxa"/>
            <w:shd w:val="clear" w:color="auto" w:fill="auto"/>
          </w:tcPr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808" w:type="dxa"/>
            <w:shd w:val="clear" w:color="auto" w:fill="auto"/>
          </w:tcPr>
          <w:p w:rsidR="000A3393" w:rsidRPr="0093376C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76C">
              <w:rPr>
                <w:rFonts w:ascii="Times New Roman" w:hAnsi="Times New Roman"/>
                <w:sz w:val="28"/>
                <w:szCs w:val="28"/>
              </w:rPr>
              <w:t>ПВЛ</w:t>
            </w:r>
          </w:p>
          <w:p w:rsidR="000A3393" w:rsidRPr="0093376C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76C">
              <w:rPr>
                <w:rFonts w:ascii="Times New Roman" w:hAnsi="Times New Roman"/>
                <w:sz w:val="28"/>
                <w:szCs w:val="28"/>
              </w:rPr>
              <w:t>хутора</w:t>
            </w:r>
          </w:p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76C">
              <w:rPr>
                <w:rFonts w:ascii="Times New Roman" w:hAnsi="Times New Roman"/>
                <w:sz w:val="28"/>
                <w:szCs w:val="28"/>
              </w:rPr>
              <w:t>К. Маркса</w:t>
            </w:r>
          </w:p>
        </w:tc>
      </w:tr>
      <w:tr w:rsidR="000A3393" w:rsidRPr="008E50B8" w:rsidTr="00433764">
        <w:tc>
          <w:tcPr>
            <w:tcW w:w="3545" w:type="dxa"/>
            <w:shd w:val="clear" w:color="auto" w:fill="auto"/>
          </w:tcPr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 вас приветствую»</w:t>
            </w:r>
            <w:r w:rsidR="00D42E34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Всемирному дню приветствий.</w:t>
            </w:r>
          </w:p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общения</w:t>
            </w:r>
          </w:p>
        </w:tc>
        <w:tc>
          <w:tcPr>
            <w:tcW w:w="1559" w:type="dxa"/>
            <w:shd w:val="clear" w:color="auto" w:fill="auto"/>
          </w:tcPr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младшего и среднего возраста</w:t>
            </w:r>
          </w:p>
        </w:tc>
        <w:tc>
          <w:tcPr>
            <w:tcW w:w="1418" w:type="dxa"/>
            <w:shd w:val="clear" w:color="auto" w:fill="auto"/>
          </w:tcPr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808" w:type="dxa"/>
            <w:shd w:val="clear" w:color="auto" w:fill="auto"/>
          </w:tcPr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ПВЛ</w:t>
            </w:r>
          </w:p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хутора</w:t>
            </w:r>
          </w:p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 Маркса</w:t>
            </w:r>
          </w:p>
        </w:tc>
      </w:tr>
      <w:tr w:rsidR="000A3393" w:rsidRPr="008E50B8" w:rsidTr="00433764">
        <w:tc>
          <w:tcPr>
            <w:tcW w:w="3545" w:type="dxa"/>
            <w:shd w:val="clear" w:color="auto" w:fill="auto"/>
          </w:tcPr>
          <w:p w:rsidR="000A3393" w:rsidRDefault="000A3393" w:rsidP="00D42E3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«Жизнь и творчество М.В. Ломоносова»</w:t>
            </w:r>
            <w:r w:rsidR="00D42E34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310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 дня рождения М.В. Ломоносова.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Исторический портрет</w:t>
            </w:r>
          </w:p>
        </w:tc>
        <w:tc>
          <w:tcPr>
            <w:tcW w:w="1559" w:type="dxa"/>
            <w:shd w:val="clear" w:color="auto" w:fill="auto"/>
          </w:tcPr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  <w:shd w:val="clear" w:color="auto" w:fill="auto"/>
          </w:tcPr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808" w:type="dxa"/>
            <w:shd w:val="clear" w:color="auto" w:fill="auto"/>
          </w:tcPr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ПВЛ</w:t>
            </w:r>
          </w:p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хутора</w:t>
            </w:r>
          </w:p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 Маркса</w:t>
            </w:r>
          </w:p>
        </w:tc>
      </w:tr>
      <w:tr w:rsidR="000A3393" w:rsidRPr="008E50B8" w:rsidTr="00433764">
        <w:tc>
          <w:tcPr>
            <w:tcW w:w="3545" w:type="dxa"/>
            <w:shd w:val="clear" w:color="auto" w:fill="auto"/>
          </w:tcPr>
          <w:p w:rsidR="000A3393" w:rsidRDefault="000A3393" w:rsidP="00D42E3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«Мир Некрасова»</w:t>
            </w:r>
            <w:r w:rsidR="00D42E34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200-летию со дня рождения русского поэта.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Тематический вечер</w:t>
            </w:r>
          </w:p>
        </w:tc>
        <w:tc>
          <w:tcPr>
            <w:tcW w:w="1559" w:type="dxa"/>
            <w:shd w:val="clear" w:color="auto" w:fill="auto"/>
          </w:tcPr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  <w:shd w:val="clear" w:color="auto" w:fill="auto"/>
          </w:tcPr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808" w:type="dxa"/>
            <w:shd w:val="clear" w:color="auto" w:fill="auto"/>
          </w:tcPr>
          <w:p w:rsidR="000A3393" w:rsidRPr="00601800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800">
              <w:rPr>
                <w:rFonts w:ascii="Times New Roman" w:hAnsi="Times New Roman"/>
                <w:sz w:val="28"/>
                <w:szCs w:val="28"/>
              </w:rPr>
              <w:t>ПВЛ</w:t>
            </w:r>
          </w:p>
          <w:p w:rsidR="000A3393" w:rsidRPr="00601800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601800">
              <w:rPr>
                <w:rFonts w:ascii="Times New Roman" w:hAnsi="Times New Roman"/>
                <w:sz w:val="28"/>
                <w:szCs w:val="28"/>
              </w:rPr>
              <w:t>утора</w:t>
            </w:r>
          </w:p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800">
              <w:rPr>
                <w:rFonts w:ascii="Times New Roman" w:hAnsi="Times New Roman"/>
                <w:sz w:val="28"/>
                <w:szCs w:val="28"/>
              </w:rPr>
              <w:t>К. Маркса</w:t>
            </w:r>
          </w:p>
        </w:tc>
      </w:tr>
      <w:tr w:rsidR="000A3393" w:rsidRPr="008E50B8" w:rsidTr="00433764">
        <w:tc>
          <w:tcPr>
            <w:tcW w:w="3545" w:type="dxa"/>
            <w:shd w:val="clear" w:color="auto" w:fill="auto"/>
          </w:tcPr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«Грамоте учиться, всегда пригодится»</w:t>
            </w:r>
            <w:r w:rsidR="00D42E34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 дню Наума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Грамотника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Познавательный турнир</w:t>
            </w:r>
          </w:p>
        </w:tc>
        <w:tc>
          <w:tcPr>
            <w:tcW w:w="1559" w:type="dxa"/>
            <w:shd w:val="clear" w:color="auto" w:fill="auto"/>
          </w:tcPr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B02">
              <w:rPr>
                <w:rFonts w:ascii="Times New Roman" w:hAnsi="Times New Roman"/>
                <w:sz w:val="28"/>
                <w:szCs w:val="28"/>
              </w:rPr>
              <w:t>Дети младшего и среднего возраста</w:t>
            </w:r>
          </w:p>
        </w:tc>
        <w:tc>
          <w:tcPr>
            <w:tcW w:w="1418" w:type="dxa"/>
            <w:shd w:val="clear" w:color="auto" w:fill="auto"/>
          </w:tcPr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808" w:type="dxa"/>
            <w:shd w:val="clear" w:color="auto" w:fill="auto"/>
          </w:tcPr>
          <w:p w:rsidR="000A3393" w:rsidRPr="00A37B02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B02">
              <w:rPr>
                <w:rFonts w:ascii="Times New Roman" w:hAnsi="Times New Roman"/>
                <w:sz w:val="28"/>
                <w:szCs w:val="28"/>
              </w:rPr>
              <w:t>ПВЛ</w:t>
            </w:r>
          </w:p>
          <w:p w:rsidR="000A3393" w:rsidRPr="00A37B02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A37B02">
              <w:rPr>
                <w:rFonts w:ascii="Times New Roman" w:hAnsi="Times New Roman"/>
                <w:sz w:val="28"/>
                <w:szCs w:val="28"/>
              </w:rPr>
              <w:t>утора</w:t>
            </w:r>
          </w:p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B02">
              <w:rPr>
                <w:rFonts w:ascii="Times New Roman" w:hAnsi="Times New Roman"/>
                <w:sz w:val="28"/>
                <w:szCs w:val="28"/>
              </w:rPr>
              <w:t>К. Маркса</w:t>
            </w:r>
          </w:p>
        </w:tc>
      </w:tr>
      <w:tr w:rsidR="000A3393" w:rsidRPr="008E50B8" w:rsidTr="006F760F">
        <w:tc>
          <w:tcPr>
            <w:tcW w:w="9889" w:type="dxa"/>
            <w:gridSpan w:val="6"/>
          </w:tcPr>
          <w:p w:rsidR="000A3393" w:rsidRPr="00CC3981" w:rsidRDefault="000A3393" w:rsidP="000A3393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B82F3D">
              <w:rPr>
                <w:sz w:val="28"/>
                <w:szCs w:val="28"/>
              </w:rPr>
              <w:t xml:space="preserve">Экологическое просвещение, экология человека. </w:t>
            </w:r>
          </w:p>
        </w:tc>
      </w:tr>
      <w:tr w:rsidR="000A3393" w:rsidRPr="008E50B8" w:rsidTr="00DE7C70">
        <w:trPr>
          <w:trHeight w:val="827"/>
        </w:trPr>
        <w:tc>
          <w:tcPr>
            <w:tcW w:w="3545" w:type="dxa"/>
          </w:tcPr>
          <w:p w:rsidR="000A3393" w:rsidRPr="002E0005" w:rsidRDefault="000A3393" w:rsidP="00B43C0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«Живая загадка природы»</w:t>
            </w:r>
            <w:r w:rsidR="00B43C01">
              <w:rPr>
                <w:color w:val="000000"/>
                <w:sz w:val="28"/>
                <w:szCs w:val="28"/>
              </w:rPr>
              <w:t xml:space="preserve"> - </w:t>
            </w:r>
            <w:r>
              <w:rPr>
                <w:color w:val="000000"/>
                <w:sz w:val="28"/>
                <w:szCs w:val="28"/>
              </w:rPr>
              <w:t>К всемирному дню водных ресурсов</w:t>
            </w:r>
          </w:p>
        </w:tc>
        <w:tc>
          <w:tcPr>
            <w:tcW w:w="1559" w:type="dxa"/>
            <w:gridSpan w:val="2"/>
          </w:tcPr>
          <w:p w:rsidR="000A3393" w:rsidRPr="002E0005" w:rsidRDefault="003B2A3B" w:rsidP="000A33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0A3393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-</w:t>
            </w:r>
            <w:r w:rsidR="000A3393">
              <w:rPr>
                <w:sz w:val="28"/>
                <w:szCs w:val="28"/>
              </w:rPr>
              <w:t>беседа</w:t>
            </w:r>
          </w:p>
        </w:tc>
        <w:tc>
          <w:tcPr>
            <w:tcW w:w="1559" w:type="dxa"/>
          </w:tcPr>
          <w:p w:rsidR="000A3393" w:rsidRPr="002E0005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 w:rsidRPr="002E0005">
              <w:rPr>
                <w:sz w:val="28"/>
                <w:szCs w:val="28"/>
              </w:rPr>
              <w:t>Молодежь</w:t>
            </w:r>
          </w:p>
        </w:tc>
        <w:tc>
          <w:tcPr>
            <w:tcW w:w="1418" w:type="dxa"/>
          </w:tcPr>
          <w:p w:rsidR="000A3393" w:rsidRPr="002A0D9A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Март</w:t>
            </w:r>
            <w:r>
              <w:rPr>
                <w:sz w:val="28"/>
                <w:szCs w:val="28"/>
              </w:rPr>
              <w:t xml:space="preserve"> 2021</w:t>
            </w:r>
          </w:p>
        </w:tc>
        <w:tc>
          <w:tcPr>
            <w:tcW w:w="1808" w:type="dxa"/>
          </w:tcPr>
          <w:p w:rsidR="003B2A3B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</w:p>
          <w:p w:rsidR="000A3393" w:rsidRPr="002A0D9A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0A3393" w:rsidRPr="008E50B8" w:rsidTr="00DE7C70">
        <w:trPr>
          <w:trHeight w:val="827"/>
        </w:trPr>
        <w:tc>
          <w:tcPr>
            <w:tcW w:w="3545" w:type="dxa"/>
          </w:tcPr>
          <w:p w:rsidR="000A3393" w:rsidRPr="002E0005" w:rsidRDefault="000A3393" w:rsidP="000A339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«Мы в ответе за нашу планету</w:t>
            </w:r>
            <w:r w:rsidRPr="002E0005">
              <w:rPr>
                <w:sz w:val="28"/>
                <w:szCs w:val="28"/>
              </w:rPr>
              <w:t>»</w:t>
            </w:r>
          </w:p>
          <w:p w:rsidR="000A3393" w:rsidRPr="002E0005" w:rsidRDefault="000A3393" w:rsidP="000A3393">
            <w:pPr>
              <w:rPr>
                <w:sz w:val="28"/>
                <w:szCs w:val="28"/>
              </w:rPr>
            </w:pPr>
            <w:r w:rsidRPr="002E0005">
              <w:rPr>
                <w:sz w:val="28"/>
                <w:szCs w:val="28"/>
              </w:rPr>
              <w:t>Международный день Земли.</w:t>
            </w:r>
          </w:p>
        </w:tc>
        <w:tc>
          <w:tcPr>
            <w:tcW w:w="1559" w:type="dxa"/>
            <w:gridSpan w:val="2"/>
          </w:tcPr>
          <w:p w:rsidR="000A3393" w:rsidRPr="002E0005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</w:t>
            </w:r>
            <w:r w:rsidR="003B2A3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викторина</w:t>
            </w:r>
          </w:p>
        </w:tc>
        <w:tc>
          <w:tcPr>
            <w:tcW w:w="1559" w:type="dxa"/>
          </w:tcPr>
          <w:p w:rsidR="000A3393" w:rsidRPr="002E0005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 w:rsidRPr="002E0005">
              <w:rPr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</w:tcPr>
          <w:p w:rsidR="000A3393" w:rsidRPr="002A0D9A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Апрель</w:t>
            </w:r>
            <w:r>
              <w:rPr>
                <w:sz w:val="28"/>
                <w:szCs w:val="28"/>
              </w:rPr>
              <w:t xml:space="preserve"> 2021</w:t>
            </w:r>
          </w:p>
        </w:tc>
        <w:tc>
          <w:tcPr>
            <w:tcW w:w="1808" w:type="dxa"/>
          </w:tcPr>
          <w:p w:rsidR="000A3393" w:rsidRPr="002A0D9A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 Горького</w:t>
            </w:r>
          </w:p>
        </w:tc>
      </w:tr>
      <w:tr w:rsidR="000A3393" w:rsidRPr="008E50B8" w:rsidTr="00433764">
        <w:tc>
          <w:tcPr>
            <w:tcW w:w="3545" w:type="dxa"/>
            <w:shd w:val="clear" w:color="auto" w:fill="auto"/>
          </w:tcPr>
          <w:p w:rsidR="000A3393" w:rsidRDefault="000A3393" w:rsidP="00B43C0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«Вода – чудесный дар природы»</w:t>
            </w:r>
            <w:r w:rsidR="00B43C01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Всемирному дню воды.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</w:t>
            </w:r>
            <w:r w:rsidR="003B2A3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диалог</w:t>
            </w:r>
          </w:p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A3393" w:rsidRDefault="000A3393" w:rsidP="003B2A3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младшего и среднего возраста</w:t>
            </w:r>
          </w:p>
        </w:tc>
        <w:tc>
          <w:tcPr>
            <w:tcW w:w="1418" w:type="dxa"/>
            <w:shd w:val="clear" w:color="auto" w:fill="auto"/>
          </w:tcPr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ПВЛ </w:t>
            </w:r>
          </w:p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хутора</w:t>
            </w:r>
          </w:p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 Маркса</w:t>
            </w:r>
          </w:p>
          <w:p w:rsidR="000A3393" w:rsidRPr="006C7FD4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93" w:rsidRPr="008E50B8" w:rsidTr="00433764">
        <w:tc>
          <w:tcPr>
            <w:tcW w:w="3545" w:type="dxa"/>
            <w:shd w:val="clear" w:color="auto" w:fill="auto"/>
          </w:tcPr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«Наши пернатые друзья»</w:t>
            </w:r>
            <w:r w:rsidR="00B43C01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 дню птиц.</w:t>
            </w:r>
          </w:p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Игра-викторина</w:t>
            </w:r>
          </w:p>
        </w:tc>
        <w:tc>
          <w:tcPr>
            <w:tcW w:w="1559" w:type="dxa"/>
            <w:shd w:val="clear" w:color="auto" w:fill="auto"/>
          </w:tcPr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младшего и среднего возраста</w:t>
            </w:r>
          </w:p>
        </w:tc>
        <w:tc>
          <w:tcPr>
            <w:tcW w:w="1418" w:type="dxa"/>
            <w:shd w:val="clear" w:color="auto" w:fill="auto"/>
          </w:tcPr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808" w:type="dxa"/>
            <w:shd w:val="clear" w:color="auto" w:fill="auto"/>
          </w:tcPr>
          <w:p w:rsidR="000A3393" w:rsidRPr="00AF45C1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ПВЛ</w:t>
            </w:r>
          </w:p>
          <w:p w:rsidR="000A3393" w:rsidRPr="00AF45C1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5C1">
              <w:rPr>
                <w:rFonts w:ascii="Times New Roman" w:hAnsi="Times New Roman"/>
                <w:sz w:val="28"/>
                <w:szCs w:val="28"/>
              </w:rPr>
              <w:t>хутора</w:t>
            </w:r>
          </w:p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5C1">
              <w:rPr>
                <w:rFonts w:ascii="Times New Roman" w:hAnsi="Times New Roman"/>
                <w:sz w:val="28"/>
                <w:szCs w:val="28"/>
              </w:rPr>
              <w:t>К. Маркса</w:t>
            </w:r>
          </w:p>
        </w:tc>
      </w:tr>
      <w:tr w:rsidR="000A3393" w:rsidRPr="008E50B8" w:rsidTr="00433764">
        <w:tc>
          <w:tcPr>
            <w:tcW w:w="3545" w:type="dxa"/>
            <w:shd w:val="clear" w:color="auto" w:fill="auto"/>
          </w:tcPr>
          <w:p w:rsidR="000A3393" w:rsidRDefault="000A3393" w:rsidP="00B43C0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«Весёлое путешествие в мир природы»</w:t>
            </w:r>
            <w:r w:rsidR="00B43C01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Всемирному дню охраны окружающей среды.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Экологическая игра</w:t>
            </w:r>
          </w:p>
        </w:tc>
        <w:tc>
          <w:tcPr>
            <w:tcW w:w="1559" w:type="dxa"/>
            <w:shd w:val="clear" w:color="auto" w:fill="auto"/>
          </w:tcPr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 младшего и среднего возраста</w:t>
            </w:r>
          </w:p>
        </w:tc>
        <w:tc>
          <w:tcPr>
            <w:tcW w:w="1418" w:type="dxa"/>
            <w:shd w:val="clear" w:color="auto" w:fill="auto"/>
          </w:tcPr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808" w:type="dxa"/>
            <w:shd w:val="clear" w:color="auto" w:fill="auto"/>
          </w:tcPr>
          <w:p w:rsidR="000A3393" w:rsidRPr="00457591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ПВЛ</w:t>
            </w:r>
          </w:p>
          <w:p w:rsidR="000A3393" w:rsidRPr="00457591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591">
              <w:rPr>
                <w:rFonts w:ascii="Times New Roman" w:hAnsi="Times New Roman"/>
                <w:sz w:val="28"/>
                <w:szCs w:val="28"/>
              </w:rPr>
              <w:t>хутора</w:t>
            </w:r>
          </w:p>
          <w:p w:rsidR="000A3393" w:rsidRPr="006C7FD4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591">
              <w:rPr>
                <w:rFonts w:ascii="Times New Roman" w:hAnsi="Times New Roman"/>
                <w:sz w:val="28"/>
                <w:szCs w:val="28"/>
              </w:rPr>
              <w:t>К. Маркса</w:t>
            </w:r>
          </w:p>
        </w:tc>
      </w:tr>
      <w:tr w:rsidR="000A3393" w:rsidRPr="008E50B8" w:rsidTr="00433764">
        <w:tc>
          <w:tcPr>
            <w:tcW w:w="3545" w:type="dxa"/>
            <w:shd w:val="clear" w:color="auto" w:fill="auto"/>
          </w:tcPr>
          <w:p w:rsidR="000A3393" w:rsidRDefault="000A3393" w:rsidP="00B43C0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«Моря мир необъятный»</w:t>
            </w:r>
            <w:r w:rsidR="00B43C01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Всемирному дню моря.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</w:t>
            </w:r>
            <w:r w:rsidR="003B2A3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</w:tc>
        <w:tc>
          <w:tcPr>
            <w:tcW w:w="1559" w:type="dxa"/>
            <w:shd w:val="clear" w:color="auto" w:fill="auto"/>
          </w:tcPr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08D">
              <w:rPr>
                <w:rFonts w:ascii="Times New Roman" w:hAnsi="Times New Roman"/>
                <w:sz w:val="28"/>
                <w:szCs w:val="28"/>
              </w:rPr>
              <w:t>Дети  младшего и среднего возраста</w:t>
            </w:r>
          </w:p>
        </w:tc>
        <w:tc>
          <w:tcPr>
            <w:tcW w:w="1418" w:type="dxa"/>
            <w:shd w:val="clear" w:color="auto" w:fill="auto"/>
          </w:tcPr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808" w:type="dxa"/>
            <w:shd w:val="clear" w:color="auto" w:fill="auto"/>
          </w:tcPr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ПВЛ</w:t>
            </w:r>
          </w:p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хутора</w:t>
            </w:r>
          </w:p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 Маркса</w:t>
            </w:r>
          </w:p>
        </w:tc>
      </w:tr>
      <w:tr w:rsidR="000A3393" w:rsidRPr="008E50B8" w:rsidTr="00433764">
        <w:tc>
          <w:tcPr>
            <w:tcW w:w="3545" w:type="dxa"/>
            <w:shd w:val="clear" w:color="auto" w:fill="auto"/>
          </w:tcPr>
          <w:p w:rsidR="000A3393" w:rsidRDefault="000A3393" w:rsidP="00B43C0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«Наши любимые питомцы»</w:t>
            </w:r>
            <w:r w:rsidR="00B43C01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Всемирному дню защиты животных.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Зоо</w:t>
            </w:r>
            <w:proofErr w:type="spellEnd"/>
            <w:r w:rsidR="003B2A3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13A">
              <w:rPr>
                <w:rFonts w:ascii="Times New Roman" w:hAnsi="Times New Roman"/>
                <w:sz w:val="28"/>
                <w:szCs w:val="28"/>
              </w:rPr>
              <w:t>Дети  младшего и среднего возраста</w:t>
            </w:r>
          </w:p>
        </w:tc>
        <w:tc>
          <w:tcPr>
            <w:tcW w:w="1418" w:type="dxa"/>
            <w:shd w:val="clear" w:color="auto" w:fill="auto"/>
          </w:tcPr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808" w:type="dxa"/>
            <w:shd w:val="clear" w:color="auto" w:fill="auto"/>
          </w:tcPr>
          <w:p w:rsidR="000A3393" w:rsidRPr="0037513A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13A">
              <w:rPr>
                <w:rFonts w:ascii="Times New Roman" w:hAnsi="Times New Roman"/>
                <w:sz w:val="28"/>
                <w:szCs w:val="28"/>
              </w:rPr>
              <w:t>ПВЛ</w:t>
            </w:r>
          </w:p>
          <w:p w:rsidR="000A3393" w:rsidRPr="0037513A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13A">
              <w:rPr>
                <w:rFonts w:ascii="Times New Roman" w:hAnsi="Times New Roman"/>
                <w:sz w:val="28"/>
                <w:szCs w:val="28"/>
              </w:rPr>
              <w:t>хутора</w:t>
            </w:r>
          </w:p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13A">
              <w:rPr>
                <w:rFonts w:ascii="Times New Roman" w:hAnsi="Times New Roman"/>
                <w:sz w:val="28"/>
                <w:szCs w:val="28"/>
              </w:rPr>
              <w:t>К. Маркса</w:t>
            </w:r>
          </w:p>
        </w:tc>
      </w:tr>
      <w:tr w:rsidR="000A3393" w:rsidRPr="008E50B8" w:rsidTr="006F760F">
        <w:tc>
          <w:tcPr>
            <w:tcW w:w="9889" w:type="dxa"/>
            <w:gridSpan w:val="6"/>
          </w:tcPr>
          <w:p w:rsidR="000A3393" w:rsidRPr="00CC3981" w:rsidRDefault="000A3393" w:rsidP="000A3393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B82F3D">
              <w:rPr>
                <w:sz w:val="28"/>
                <w:szCs w:val="28"/>
              </w:rPr>
              <w:t>Содействие социализации молодежи. Работа в помощь профориентации</w:t>
            </w:r>
          </w:p>
        </w:tc>
      </w:tr>
      <w:tr w:rsidR="000A3393" w:rsidRPr="008E50B8" w:rsidTr="00E66640">
        <w:tc>
          <w:tcPr>
            <w:tcW w:w="3545" w:type="dxa"/>
          </w:tcPr>
          <w:p w:rsidR="000A3393" w:rsidRPr="00853528" w:rsidRDefault="000A3393" w:rsidP="00B43C01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5352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Знакомьтесь: профессия!»</w:t>
            </w:r>
            <w:r w:rsidR="00B43C01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Выбор профессии</w:t>
            </w:r>
          </w:p>
        </w:tc>
        <w:tc>
          <w:tcPr>
            <w:tcW w:w="1559" w:type="dxa"/>
            <w:gridSpan w:val="2"/>
          </w:tcPr>
          <w:p w:rsidR="000A3393" w:rsidRPr="00853528" w:rsidRDefault="000A3393" w:rsidP="000A3393">
            <w:pPr>
              <w:pStyle w:val="a6"/>
              <w:snapToGrid w:val="0"/>
              <w:spacing w:line="276" w:lineRule="auto"/>
              <w:rPr>
                <w:spacing w:val="0"/>
              </w:rPr>
            </w:pPr>
            <w:r>
              <w:rPr>
                <w:spacing w:val="0"/>
              </w:rPr>
              <w:t>Видео-прогулка</w:t>
            </w:r>
          </w:p>
        </w:tc>
        <w:tc>
          <w:tcPr>
            <w:tcW w:w="1559" w:type="dxa"/>
          </w:tcPr>
          <w:p w:rsidR="000A3393" w:rsidRPr="00853528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 w:rsidRPr="00853528">
              <w:rPr>
                <w:sz w:val="28"/>
                <w:szCs w:val="28"/>
              </w:rPr>
              <w:t>Молодежь</w:t>
            </w:r>
          </w:p>
        </w:tc>
        <w:tc>
          <w:tcPr>
            <w:tcW w:w="1418" w:type="dxa"/>
          </w:tcPr>
          <w:p w:rsidR="000A3393" w:rsidRPr="002A0D9A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Апрель</w:t>
            </w:r>
            <w:r>
              <w:rPr>
                <w:sz w:val="28"/>
                <w:szCs w:val="28"/>
              </w:rPr>
              <w:t xml:space="preserve"> 2021</w:t>
            </w:r>
          </w:p>
        </w:tc>
        <w:tc>
          <w:tcPr>
            <w:tcW w:w="1808" w:type="dxa"/>
          </w:tcPr>
          <w:p w:rsidR="003B2A3B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</w:p>
          <w:p w:rsidR="000A3393" w:rsidRPr="002A0D9A" w:rsidRDefault="000A3393" w:rsidP="000A3393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0A3393" w:rsidRPr="008E50B8" w:rsidTr="00E66640">
        <w:tc>
          <w:tcPr>
            <w:tcW w:w="3545" w:type="dxa"/>
            <w:shd w:val="clear" w:color="auto" w:fill="auto"/>
          </w:tcPr>
          <w:p w:rsidR="000A3393" w:rsidRDefault="000A3393" w:rsidP="00B43C0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«Хлебу – почтение вечное»</w:t>
            </w:r>
            <w:r w:rsidR="00B43C01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Всемирному дню хлеба.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журнал</w:t>
            </w:r>
          </w:p>
        </w:tc>
        <w:tc>
          <w:tcPr>
            <w:tcW w:w="1559" w:type="dxa"/>
            <w:shd w:val="clear" w:color="auto" w:fill="auto"/>
          </w:tcPr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  <w:shd w:val="clear" w:color="auto" w:fill="auto"/>
          </w:tcPr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808" w:type="dxa"/>
            <w:shd w:val="clear" w:color="auto" w:fill="auto"/>
          </w:tcPr>
          <w:p w:rsidR="000A3393" w:rsidRPr="00F850E4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0E4">
              <w:rPr>
                <w:rFonts w:ascii="Times New Roman" w:hAnsi="Times New Roman"/>
                <w:sz w:val="28"/>
                <w:szCs w:val="28"/>
              </w:rPr>
              <w:t>ПВЛ</w:t>
            </w:r>
          </w:p>
          <w:p w:rsidR="000A3393" w:rsidRPr="00F850E4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0E4">
              <w:rPr>
                <w:rFonts w:ascii="Times New Roman" w:hAnsi="Times New Roman"/>
                <w:sz w:val="28"/>
                <w:szCs w:val="28"/>
              </w:rPr>
              <w:t>хутора</w:t>
            </w:r>
          </w:p>
          <w:p w:rsidR="000A3393" w:rsidRPr="006C7FD4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0E4">
              <w:rPr>
                <w:rFonts w:ascii="Times New Roman" w:hAnsi="Times New Roman"/>
                <w:sz w:val="28"/>
                <w:szCs w:val="28"/>
              </w:rPr>
              <w:t>К. Маркса</w:t>
            </w:r>
          </w:p>
        </w:tc>
      </w:tr>
      <w:tr w:rsidR="000A3393" w:rsidRPr="008E50B8" w:rsidTr="00E66640">
        <w:tc>
          <w:tcPr>
            <w:tcW w:w="3545" w:type="dxa"/>
            <w:shd w:val="clear" w:color="auto" w:fill="auto"/>
          </w:tcPr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«От мечты к выбору профессии»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Накопительная папка</w:t>
            </w:r>
          </w:p>
        </w:tc>
        <w:tc>
          <w:tcPr>
            <w:tcW w:w="1559" w:type="dxa"/>
            <w:shd w:val="clear" w:color="auto" w:fill="auto"/>
          </w:tcPr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Молодёжь</w:t>
            </w:r>
          </w:p>
        </w:tc>
        <w:tc>
          <w:tcPr>
            <w:tcW w:w="1418" w:type="dxa"/>
            <w:shd w:val="clear" w:color="auto" w:fill="auto"/>
          </w:tcPr>
          <w:p w:rsidR="000A3393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808" w:type="dxa"/>
            <w:shd w:val="clear" w:color="auto" w:fill="auto"/>
          </w:tcPr>
          <w:p w:rsidR="000A3393" w:rsidRPr="0017124E" w:rsidRDefault="000A3393" w:rsidP="000A339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ПВЛ</w:t>
            </w:r>
          </w:p>
          <w:p w:rsidR="000A3393" w:rsidRPr="0017124E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24E">
              <w:rPr>
                <w:rFonts w:ascii="Times New Roman" w:hAnsi="Times New Roman"/>
                <w:sz w:val="28"/>
                <w:szCs w:val="28"/>
              </w:rPr>
              <w:t>хутора</w:t>
            </w:r>
          </w:p>
          <w:p w:rsidR="000A3393" w:rsidRPr="006912FD" w:rsidRDefault="000A3393" w:rsidP="000A33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24E">
              <w:rPr>
                <w:rFonts w:ascii="Times New Roman" w:hAnsi="Times New Roman"/>
                <w:sz w:val="28"/>
                <w:szCs w:val="28"/>
              </w:rPr>
              <w:t>К. Маркса</w:t>
            </w:r>
          </w:p>
        </w:tc>
      </w:tr>
    </w:tbl>
    <w:p w:rsidR="001B6599" w:rsidRPr="008E50B8" w:rsidRDefault="001B6599" w:rsidP="001B6599">
      <w:pPr>
        <w:ind w:left="360"/>
      </w:pPr>
    </w:p>
    <w:p w:rsidR="003B2A3B" w:rsidRDefault="003B2A3B" w:rsidP="001B6599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B2A3B" w:rsidRDefault="003B2A3B" w:rsidP="001B6599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B2A3B" w:rsidRDefault="003B2A3B" w:rsidP="001B6599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B2A3B" w:rsidRDefault="003B2A3B" w:rsidP="001B6599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B2A3B" w:rsidRDefault="003B2A3B" w:rsidP="001B6599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B2A3B" w:rsidRDefault="003B2A3B" w:rsidP="001B6599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B2A3B" w:rsidRDefault="003B2A3B" w:rsidP="001B6599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D67BD">
        <w:rPr>
          <w:rFonts w:ascii="Times New Roman" w:hAnsi="Times New Roman"/>
          <w:b/>
          <w:sz w:val="28"/>
          <w:szCs w:val="28"/>
        </w:rPr>
        <w:lastRenderedPageBreak/>
        <w:t>3. КРАЕВЕДЧЕСКАЯ ДЕЯТЕЛЬНОСТЬ БИБЛИОТЕК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B6599" w:rsidRDefault="001B6599" w:rsidP="001B6599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3.1. Реализация краеведческих проектов, в том числе корпоративных. </w:t>
      </w:r>
    </w:p>
    <w:p w:rsidR="001B6599" w:rsidRDefault="001B6599" w:rsidP="001B6599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3.2. Анализ формирования и использования фондов краеведческих документов и местных изданий (движение фонда, источники поступлений, выдача). </w:t>
      </w:r>
    </w:p>
    <w:p w:rsidR="001B6599" w:rsidRDefault="001B6599" w:rsidP="001B6599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В 20</w:t>
      </w:r>
      <w:r w:rsidR="003C52B8">
        <w:rPr>
          <w:sz w:val="28"/>
          <w:szCs w:val="28"/>
        </w:rPr>
        <w:t>2</w:t>
      </w:r>
      <w:r w:rsidR="003B2A3B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будет продолжено пополнение фондов библиотек краеведческими изданиями. Финансирование будет производиться местным бюджетом и будет продолжаться участие комплектование фондов с помощью краевой целевой программы «Культура Кубани»</w:t>
      </w:r>
      <w:r w:rsidR="00F72D8F">
        <w:rPr>
          <w:sz w:val="28"/>
          <w:szCs w:val="28"/>
        </w:rPr>
        <w:t>, принятой в дар литературой</w:t>
      </w:r>
      <w:r>
        <w:rPr>
          <w:sz w:val="28"/>
          <w:szCs w:val="28"/>
        </w:rPr>
        <w:t>.</w:t>
      </w:r>
    </w:p>
    <w:p w:rsidR="001B6599" w:rsidRDefault="001B6599" w:rsidP="001B6599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3.3. Формирование краеведческих баз данных и электронных библиотек. </w:t>
      </w:r>
    </w:p>
    <w:p w:rsidR="001B6599" w:rsidRDefault="001B6599" w:rsidP="001B6599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3.4. Основные направления краеведческой деятельности – по тематике (историческое, литературное, экологическое и др.) и формам работы. </w:t>
      </w:r>
    </w:p>
    <w:p w:rsidR="001B6599" w:rsidRDefault="001B6599" w:rsidP="001B6599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3.5. Выпуск краеведческих изданий, электронных презентаций. </w:t>
      </w:r>
    </w:p>
    <w:p w:rsidR="001B6599" w:rsidRDefault="001B6599" w:rsidP="001B6599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3.6. Раскрытие и продвижение краеведческих фондов, в том числе создание виртуальных выставок и музеев. </w:t>
      </w:r>
    </w:p>
    <w:p w:rsidR="001B6599" w:rsidRDefault="001B6599" w:rsidP="001B6599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3.7. Создание в муниципальных библиотеках историко-краеведческих мини-музеев, краеведческих и этнографических комнат и уголков и т.п. </w:t>
      </w:r>
    </w:p>
    <w:p w:rsidR="001B6599" w:rsidRDefault="001B6599" w:rsidP="001B6599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3.8. Краткие выводы по разделу. Перспективные направления развития краеведческой деятельности территории.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1701"/>
        <w:gridCol w:w="1417"/>
        <w:gridCol w:w="1418"/>
        <w:gridCol w:w="1808"/>
      </w:tblGrid>
      <w:tr w:rsidR="001B6599" w:rsidRPr="002A0D9A" w:rsidTr="006F760F">
        <w:tc>
          <w:tcPr>
            <w:tcW w:w="9889" w:type="dxa"/>
            <w:gridSpan w:val="5"/>
          </w:tcPr>
          <w:p w:rsidR="001B6599" w:rsidRPr="002A0D9A" w:rsidRDefault="001B6599" w:rsidP="006F760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 xml:space="preserve">Краеведение: история, традиции, культура Кубани. </w:t>
            </w:r>
            <w:proofErr w:type="spellStart"/>
            <w:r w:rsidRPr="002A0D9A">
              <w:rPr>
                <w:sz w:val="28"/>
                <w:szCs w:val="28"/>
              </w:rPr>
              <w:t>Кубановедение</w:t>
            </w:r>
            <w:proofErr w:type="spellEnd"/>
            <w:r w:rsidRPr="002A0D9A">
              <w:rPr>
                <w:sz w:val="28"/>
                <w:szCs w:val="28"/>
              </w:rPr>
              <w:t>.</w:t>
            </w:r>
          </w:p>
        </w:tc>
      </w:tr>
      <w:tr w:rsidR="00A54FFA" w:rsidRPr="002A0D9A" w:rsidTr="00675BBB">
        <w:tc>
          <w:tcPr>
            <w:tcW w:w="3545" w:type="dxa"/>
          </w:tcPr>
          <w:p w:rsidR="00A54FFA" w:rsidRPr="001C25D3" w:rsidRDefault="00A54FFA" w:rsidP="00A54FFA">
            <w:pPr>
              <w:pStyle w:val="a3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«В том феврале, суровом, снежном</w:t>
            </w:r>
            <w:r w:rsidRPr="001C25D3">
              <w:rPr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  <w:r w:rsidR="00B43C01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-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Освобождение ст. Новотитаровской от немецко-фашистских захватчиков</w:t>
            </w:r>
          </w:p>
          <w:p w:rsidR="00A54FFA" w:rsidRPr="001C25D3" w:rsidRDefault="00A54FFA" w:rsidP="00A54F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54FFA" w:rsidRPr="001C25D3" w:rsidRDefault="00A54FFA" w:rsidP="00A54FF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Патриотический час</w:t>
            </w:r>
          </w:p>
        </w:tc>
        <w:tc>
          <w:tcPr>
            <w:tcW w:w="1417" w:type="dxa"/>
          </w:tcPr>
          <w:p w:rsidR="00A54FFA" w:rsidRPr="001C25D3" w:rsidRDefault="00A54FFA" w:rsidP="00A54FFA">
            <w:pPr>
              <w:spacing w:line="276" w:lineRule="auto"/>
              <w:rPr>
                <w:sz w:val="28"/>
                <w:szCs w:val="28"/>
              </w:rPr>
            </w:pPr>
            <w:r w:rsidRPr="001C25D3">
              <w:rPr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</w:tcPr>
          <w:p w:rsidR="00A54FFA" w:rsidRDefault="00A54FFA" w:rsidP="00A54FFA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Февраль</w:t>
            </w:r>
          </w:p>
          <w:p w:rsidR="00A54FFA" w:rsidRPr="002A0D9A" w:rsidRDefault="00A54FFA" w:rsidP="003B2A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B2A3B"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54FFA" w:rsidRPr="002A0D9A" w:rsidRDefault="00A54FFA" w:rsidP="003B2A3B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  <w:r w:rsidR="003B2A3B"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A54FFA" w:rsidRPr="002A0D9A" w:rsidTr="00675BBB">
        <w:tc>
          <w:tcPr>
            <w:tcW w:w="3545" w:type="dxa"/>
          </w:tcPr>
          <w:p w:rsidR="00A54FFA" w:rsidRPr="00E4175E" w:rsidRDefault="00A54FFA" w:rsidP="00B43C0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 любовью к малой Родине</w:t>
            </w:r>
            <w:r w:rsidRPr="00E4175E">
              <w:rPr>
                <w:sz w:val="28"/>
                <w:szCs w:val="28"/>
              </w:rPr>
              <w:t xml:space="preserve">» </w:t>
            </w:r>
            <w:r w:rsidR="00B43C01">
              <w:rPr>
                <w:sz w:val="28"/>
                <w:szCs w:val="28"/>
              </w:rPr>
              <w:t xml:space="preserve"> - </w:t>
            </w:r>
            <w:r w:rsidRPr="00E4175E">
              <w:rPr>
                <w:sz w:val="28"/>
                <w:szCs w:val="28"/>
              </w:rPr>
              <w:t>День образования Краснодарского края</w:t>
            </w:r>
          </w:p>
        </w:tc>
        <w:tc>
          <w:tcPr>
            <w:tcW w:w="1701" w:type="dxa"/>
          </w:tcPr>
          <w:p w:rsidR="00A54FFA" w:rsidRPr="00E4175E" w:rsidRDefault="00A54FFA" w:rsidP="00A54F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Краеведческий вернисаж</w:t>
            </w:r>
          </w:p>
        </w:tc>
        <w:tc>
          <w:tcPr>
            <w:tcW w:w="1417" w:type="dxa"/>
          </w:tcPr>
          <w:p w:rsidR="00A54FFA" w:rsidRPr="00E4175E" w:rsidRDefault="00A54FFA" w:rsidP="00A54FFA">
            <w:pPr>
              <w:spacing w:line="276" w:lineRule="auto"/>
              <w:rPr>
                <w:sz w:val="28"/>
                <w:szCs w:val="28"/>
              </w:rPr>
            </w:pPr>
            <w:r w:rsidRPr="00E4175E">
              <w:rPr>
                <w:sz w:val="28"/>
                <w:szCs w:val="28"/>
              </w:rPr>
              <w:t>Молодежь</w:t>
            </w:r>
          </w:p>
        </w:tc>
        <w:tc>
          <w:tcPr>
            <w:tcW w:w="1418" w:type="dxa"/>
          </w:tcPr>
          <w:p w:rsidR="00A54FFA" w:rsidRDefault="00A54FFA" w:rsidP="00A54FFA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Сентябрь</w:t>
            </w:r>
          </w:p>
          <w:p w:rsidR="00A54FFA" w:rsidRPr="002A0D9A" w:rsidRDefault="00A54FFA" w:rsidP="00A54F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808" w:type="dxa"/>
          </w:tcPr>
          <w:p w:rsidR="00A54FFA" w:rsidRPr="002A0D9A" w:rsidRDefault="00A54FFA" w:rsidP="00A54FFA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  <w:r w:rsidR="003B2A3B"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A54FFA" w:rsidRPr="002A0D9A" w:rsidTr="00675BBB">
        <w:tc>
          <w:tcPr>
            <w:tcW w:w="3545" w:type="dxa"/>
          </w:tcPr>
          <w:p w:rsidR="00A54FFA" w:rsidRPr="00E4175E" w:rsidRDefault="00A54FFA" w:rsidP="00A54FF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«Здесь родины моей начало</w:t>
            </w:r>
            <w:r w:rsidRPr="00E4175E">
              <w:rPr>
                <w:sz w:val="28"/>
                <w:szCs w:val="28"/>
              </w:rPr>
              <w:t>»</w:t>
            </w:r>
            <w:r w:rsidR="00B43C01">
              <w:rPr>
                <w:sz w:val="28"/>
                <w:szCs w:val="28"/>
              </w:rPr>
              <w:t xml:space="preserve"> -</w:t>
            </w:r>
          </w:p>
          <w:p w:rsidR="00A54FFA" w:rsidRPr="00E4175E" w:rsidRDefault="00A54FFA" w:rsidP="00A54F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4175E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211</w:t>
            </w:r>
            <w:r w:rsidRPr="00E4175E">
              <w:rPr>
                <w:sz w:val="28"/>
                <w:szCs w:val="28"/>
              </w:rPr>
              <w:t>-й годовщине образования станицы Новотитаровской</w:t>
            </w:r>
          </w:p>
        </w:tc>
        <w:tc>
          <w:tcPr>
            <w:tcW w:w="1701" w:type="dxa"/>
          </w:tcPr>
          <w:p w:rsidR="00A54FFA" w:rsidRPr="00E4175E" w:rsidRDefault="00A54FFA" w:rsidP="00A54FF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</w:t>
            </w:r>
            <w:proofErr w:type="spellEnd"/>
            <w:r>
              <w:rPr>
                <w:sz w:val="28"/>
                <w:szCs w:val="28"/>
              </w:rPr>
              <w:t>-досье</w:t>
            </w:r>
          </w:p>
        </w:tc>
        <w:tc>
          <w:tcPr>
            <w:tcW w:w="1417" w:type="dxa"/>
          </w:tcPr>
          <w:p w:rsidR="00A54FFA" w:rsidRPr="00E4175E" w:rsidRDefault="00A54FFA" w:rsidP="00A54FFA">
            <w:pPr>
              <w:spacing w:line="276" w:lineRule="auto"/>
              <w:rPr>
                <w:sz w:val="28"/>
                <w:szCs w:val="28"/>
              </w:rPr>
            </w:pPr>
            <w:r w:rsidRPr="00E4175E">
              <w:rPr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</w:tcPr>
          <w:p w:rsidR="00A54FFA" w:rsidRPr="002A0D9A" w:rsidRDefault="00A54FFA" w:rsidP="00A54F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2021</w:t>
            </w:r>
          </w:p>
        </w:tc>
        <w:tc>
          <w:tcPr>
            <w:tcW w:w="1808" w:type="dxa"/>
          </w:tcPr>
          <w:p w:rsidR="00A54FFA" w:rsidRPr="002A0D9A" w:rsidRDefault="00A54FFA" w:rsidP="00A54FFA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 Горького</w:t>
            </w:r>
          </w:p>
        </w:tc>
      </w:tr>
      <w:tr w:rsidR="009F0F9E" w:rsidRPr="002A0D9A" w:rsidTr="008460D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9E" w:rsidRDefault="009F0F9E" w:rsidP="00B43C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«Здесь я живу и край мне этот дорог…»</w:t>
            </w:r>
            <w:r w:rsidR="00B43C01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Ко дню образования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9E" w:rsidRPr="00D46813" w:rsidRDefault="009F0F9E" w:rsidP="009F0F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Краеведческое путешествие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9E" w:rsidRDefault="009F0F9E" w:rsidP="009F0F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9E" w:rsidRDefault="009F0F9E" w:rsidP="009F0F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9F0F9E" w:rsidRPr="00D46813" w:rsidRDefault="009F0F9E" w:rsidP="009F0F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9E" w:rsidRPr="00280DBE" w:rsidRDefault="009F0F9E" w:rsidP="009F0F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ПВЛ</w:t>
            </w:r>
          </w:p>
          <w:p w:rsidR="009F0F9E" w:rsidRDefault="009F0F9E" w:rsidP="009F0F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хутора</w:t>
            </w:r>
          </w:p>
          <w:p w:rsidR="009F0F9E" w:rsidRPr="00D46813" w:rsidRDefault="009F0F9E" w:rsidP="009F0F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0DBE">
              <w:rPr>
                <w:sz w:val="28"/>
                <w:szCs w:val="28"/>
              </w:rPr>
              <w:t>К. Маркса</w:t>
            </w:r>
          </w:p>
        </w:tc>
      </w:tr>
    </w:tbl>
    <w:p w:rsidR="001B6599" w:rsidRDefault="001B6599" w:rsidP="001B6599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3B2A3B" w:rsidRDefault="003B2A3B" w:rsidP="001B6599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B2A3B" w:rsidRDefault="003B2A3B" w:rsidP="001B6599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B6599" w:rsidRDefault="001B6599" w:rsidP="001B6599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ВНЕШНЯЯ ДЕЯТЕЛЬНОСТЬ БИБЛИОТЕК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Библиотеки и социальное партнерство (творческие контакты и партнерские отношения с органами власти,  государственными и другими общественными организациями и структурами, межбиблиотечное взаимодействие).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МБУК «Библиотечное объединение» постоянно сотрудничает с администрацией Новотитаровского сельского поселения, школами станицы,  общественными     организациями - ТОС, советом молодежи,</w:t>
      </w:r>
      <w:r w:rsidR="00BD085A">
        <w:rPr>
          <w:sz w:val="28"/>
          <w:szCs w:val="28"/>
        </w:rPr>
        <w:t xml:space="preserve"> волонтерами.</w:t>
      </w:r>
      <w:r>
        <w:rPr>
          <w:sz w:val="28"/>
          <w:szCs w:val="28"/>
        </w:rPr>
        <w:t xml:space="preserve">   Держим постоянную связь с библиотеками района и Динской </w:t>
      </w:r>
      <w:proofErr w:type="spellStart"/>
      <w:r>
        <w:rPr>
          <w:sz w:val="28"/>
          <w:szCs w:val="28"/>
        </w:rPr>
        <w:t>межпоселенческой</w:t>
      </w:r>
      <w:proofErr w:type="spellEnd"/>
      <w:r>
        <w:rPr>
          <w:sz w:val="28"/>
          <w:szCs w:val="28"/>
        </w:rPr>
        <w:t xml:space="preserve"> библиотекой. Сотрудничество будет продолжено в 20</w:t>
      </w:r>
      <w:r w:rsidR="003C52B8">
        <w:rPr>
          <w:sz w:val="28"/>
          <w:szCs w:val="28"/>
        </w:rPr>
        <w:t>2</w:t>
      </w:r>
      <w:r w:rsidR="00A6168F">
        <w:rPr>
          <w:sz w:val="28"/>
          <w:szCs w:val="28"/>
        </w:rPr>
        <w:t>1</w:t>
      </w:r>
      <w:r>
        <w:rPr>
          <w:sz w:val="28"/>
          <w:szCs w:val="28"/>
        </w:rPr>
        <w:t>году.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Поддержка библиотек местным сообществом. Участие общественности в управлении библиотеками, попечительские, читательские советы, привлечение библиотечных активов, волонтеров.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Рекламно-информационная деятельность. </w:t>
      </w:r>
    </w:p>
    <w:p w:rsidR="00BD085A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входа в библиотеку имеется вывеска с названием учреждения, графиком работы. Уделяется внимание </w:t>
      </w:r>
      <w:r w:rsidR="00BD085A">
        <w:rPr>
          <w:sz w:val="28"/>
          <w:szCs w:val="28"/>
        </w:rPr>
        <w:t>чистоте прилегающей территории.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Внутренний вид помещения должен указывать на деятельность учреждения, привлекать внимание читателей: выставки, плакаты, информационные стенды. Разрабатываются памятки о библиотеках ст. Новотитаровской, о культуре чтения, рекламная продукция об интересных авторах и книгах. Также в течение года постоянно библиотеки обновляют информацию о библиотеках поселения на сайте Новотитаровского сельского поселения.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С каждым новым читателем проводятся беседы о культуре чтения, пользования СБА библиотеки.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библиотеке ведется </w:t>
      </w:r>
      <w:r w:rsidR="00F72D8F">
        <w:rPr>
          <w:sz w:val="28"/>
          <w:szCs w:val="28"/>
        </w:rPr>
        <w:t>журнал</w:t>
      </w:r>
      <w:r>
        <w:rPr>
          <w:sz w:val="28"/>
          <w:szCs w:val="28"/>
        </w:rPr>
        <w:t xml:space="preserve"> отзывов, </w:t>
      </w:r>
      <w:r w:rsidR="00F72D8F">
        <w:rPr>
          <w:sz w:val="28"/>
          <w:szCs w:val="28"/>
        </w:rPr>
        <w:t>журнал</w:t>
      </w:r>
      <w:r>
        <w:rPr>
          <w:sz w:val="28"/>
          <w:szCs w:val="28"/>
        </w:rPr>
        <w:t xml:space="preserve"> работы с задолжниками.</w:t>
      </w:r>
    </w:p>
    <w:p w:rsidR="001B6599" w:rsidRDefault="001B6599" w:rsidP="001B6599">
      <w:pPr>
        <w:jc w:val="both"/>
      </w:pPr>
    </w:p>
    <w:p w:rsidR="00BD085A" w:rsidRDefault="00BD085A" w:rsidP="001B6599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B6599" w:rsidRDefault="001B6599" w:rsidP="001B6599">
      <w:pPr>
        <w:pStyle w:val="a5"/>
        <w:numPr>
          <w:ilvl w:val="0"/>
          <w:numId w:val="10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БИБЛИОТЕЧНЫЕ ФОНДЫ: ФОРМИРОВАНИЕ,</w:t>
      </w:r>
    </w:p>
    <w:p w:rsidR="001B6599" w:rsidRDefault="001B6599" w:rsidP="001B659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ИСПОЛЬЗОВАНИЕ. СОХРАННОСТЬ</w:t>
      </w:r>
    </w:p>
    <w:p w:rsidR="001B6599" w:rsidRDefault="001B6599" w:rsidP="001B6599">
      <w:pPr>
        <w:pStyle w:val="a5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Характеристика совокупного фонда библиотек муниципального образования: анализ статистических показателей, отражающих формирование и использование библиотечных фондов на физических (материальных) носителях информации (динамика за два года), объём, видовой и отраслевой состав.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Поступления в фонды муниципальных библиотек: печатных изданий  (соблюдение норматива ЮНЕСКО - 250 документов в год на 1000 жителей);  электронных документов, в т. ч. локальные сетевые ресурсы, удаленные сетевые ресурсы (подписка на ЭБС и др.), ЭД на съемных носителях; подписка на периодические издания, изменение в репертуаре и количестве названий. 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Выбытие из фондов муниципальных библиотек с указанием причин исключения из фонда (печатных изданий, электронных документов). 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5.4. Анализ и оценка состояния фондов библиотек (</w:t>
      </w:r>
      <w:proofErr w:type="spellStart"/>
      <w:r>
        <w:rPr>
          <w:rFonts w:ascii="Times New Roman" w:hAnsi="Times New Roman"/>
          <w:sz w:val="28"/>
          <w:szCs w:val="28"/>
        </w:rPr>
        <w:t>обновляемость</w:t>
      </w:r>
      <w:proofErr w:type="spellEnd"/>
      <w:r>
        <w:rPr>
          <w:rFonts w:ascii="Times New Roman" w:hAnsi="Times New Roman"/>
          <w:sz w:val="28"/>
          <w:szCs w:val="28"/>
        </w:rPr>
        <w:t>,   обращаемость фондов).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Финансирование комплектования (объемы, основные источники). 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Документы, </w:t>
      </w:r>
      <w:proofErr w:type="spellStart"/>
      <w:r>
        <w:rPr>
          <w:rFonts w:ascii="Times New Roman" w:hAnsi="Times New Roman"/>
          <w:sz w:val="28"/>
          <w:szCs w:val="28"/>
        </w:rPr>
        <w:t>регламентируюшие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работу с обязательным экземпляром в библиотеках муниципального образования.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Обеспечение сохранности фондов: 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соблюдение действующей инструкции по учету фондов; 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проверка и передача фондов библиотек в условиях реструктуризации библиотечной сети; 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количество переплетенных, отреставрированных изданий; 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соблюдение режимов хранения; 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наличие охранных средств, обеспечивающих безопасность библиотек и библиотечных фондов; 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аварийные ситуации в библиотеках (количество ситуаций, причины возникновения и последствия). 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  Краткие выводы по разделу. Основные тенденции в формировании и использовании фондов. Основные проблемы обеспечения сохранности библиотечных фондов. 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Наряду с другими учреждениями культуры, библиотеки были и остаются одними из важнейших культурных центров на селе. За литературой, информацией и просто ради общения люди спешат в библиотеку и тут важен богатый опыт библиотекарей в быстром, качественном поиске информации, нужной читателю. Но невозможно полно и конструктивно ответить на запрос, не имея надлежащего фонда литературы. Библиотечный фонд включает в себя: книги, периодические издания, справочные материалы. В 20</w:t>
      </w:r>
      <w:r w:rsidR="003C52B8">
        <w:rPr>
          <w:sz w:val="28"/>
          <w:szCs w:val="28"/>
        </w:rPr>
        <w:t>2</w:t>
      </w:r>
      <w:r w:rsidR="00A6168F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продолжить приобретение новой литературы, провести подписную кампанию -2</w:t>
      </w:r>
      <w:r w:rsidR="00F72D8F">
        <w:rPr>
          <w:sz w:val="28"/>
          <w:szCs w:val="28"/>
        </w:rPr>
        <w:t>0</w:t>
      </w:r>
      <w:r w:rsidR="003C52B8">
        <w:rPr>
          <w:sz w:val="28"/>
          <w:szCs w:val="28"/>
        </w:rPr>
        <w:t>2</w:t>
      </w:r>
      <w:r w:rsidR="00A6168F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Также большое значение имеет работа со справочным аппаратом, создание библиографических изданий: списков литературы, указателей.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В библиотеке постоянно ведется работа с фондом: обновление, выявление ветхой и устаревшей литературы, работа с каталогами: чистка списанных документов и расстановка вновь поступивших.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Участие в краевых целевых программах для пополнения книжных фондов.</w:t>
      </w:r>
    </w:p>
    <w:p w:rsidR="001B6599" w:rsidRDefault="001B6599" w:rsidP="001B6599">
      <w:pPr>
        <w:jc w:val="both"/>
        <w:rPr>
          <w:sz w:val="28"/>
          <w:szCs w:val="28"/>
        </w:rPr>
      </w:pPr>
      <w:r w:rsidRPr="000B2D32">
        <w:rPr>
          <w:sz w:val="28"/>
          <w:szCs w:val="28"/>
        </w:rPr>
        <w:t>Продолжается пополнение картотек СКС и ККС, тематических картотек:, «</w:t>
      </w:r>
      <w:r w:rsidR="00F72D8F" w:rsidRPr="000B2D32">
        <w:rPr>
          <w:sz w:val="28"/>
          <w:szCs w:val="28"/>
        </w:rPr>
        <w:t>Куда пойти учиться</w:t>
      </w:r>
      <w:r w:rsidRPr="000B2D32">
        <w:rPr>
          <w:sz w:val="28"/>
          <w:szCs w:val="28"/>
        </w:rPr>
        <w:t xml:space="preserve">», </w:t>
      </w:r>
      <w:r w:rsidR="00BD085A" w:rsidRPr="000B2D32">
        <w:rPr>
          <w:sz w:val="28"/>
          <w:szCs w:val="28"/>
        </w:rPr>
        <w:t>«</w:t>
      </w:r>
      <w:r w:rsidR="00F72D8F" w:rsidRPr="000B2D32">
        <w:rPr>
          <w:sz w:val="28"/>
          <w:szCs w:val="28"/>
        </w:rPr>
        <w:t>Слава Героям</w:t>
      </w:r>
      <w:r w:rsidR="00BD085A" w:rsidRPr="000B2D32">
        <w:rPr>
          <w:sz w:val="28"/>
          <w:szCs w:val="28"/>
        </w:rPr>
        <w:t xml:space="preserve">», «Быть казаком – моя судьба» </w:t>
      </w:r>
      <w:r w:rsidRPr="000B2D32">
        <w:rPr>
          <w:sz w:val="28"/>
          <w:szCs w:val="28"/>
        </w:rPr>
        <w:t>и</w:t>
      </w:r>
      <w:r>
        <w:rPr>
          <w:sz w:val="28"/>
          <w:szCs w:val="28"/>
        </w:rPr>
        <w:t xml:space="preserve"> др.</w:t>
      </w:r>
    </w:p>
    <w:p w:rsidR="001B6599" w:rsidRDefault="001B6599" w:rsidP="001B6599">
      <w:pPr>
        <w:jc w:val="both"/>
        <w:rPr>
          <w:color w:val="FF0000"/>
        </w:rPr>
      </w:pP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6599" w:rsidRDefault="001B6599" w:rsidP="001B6599">
      <w:pPr>
        <w:numPr>
          <w:ilvl w:val="0"/>
          <w:numId w:val="10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КАТАЛОГИЗАЦИЯ И ОЦИФРОВКА</w:t>
      </w:r>
    </w:p>
    <w:p w:rsidR="001B6599" w:rsidRDefault="001B6599" w:rsidP="001B65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БИБЛИОТЕЧНОГО ФОНДА</w:t>
      </w:r>
    </w:p>
    <w:p w:rsidR="004873A6" w:rsidRDefault="004873A6" w:rsidP="001B65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Обработка документов, организация и ведение каталогов. Паспортизация каталогов (АК, СК, др.).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 Создание электронных каталогов и других баз данных муниципальными библиотеками. Динамика в целом по муниципальному образованию: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выполнение показателей, включенных региональные «дорожные карты»: увеличение количества библиографических записей в электронных каталогах муниципальных библиотек - состояние ретроспективной конверсии; перевод имеющихся карточных каталогов и картотек в электронный каталог; 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муниципальных библиотек в проектах по корпоративной каталогизации документов библиотечных фондов; 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совокупный объем собственных библиографических баз данных муниципальных библиотек, объем электронных каталогов муниципальных библиотек, из них объем электронного каталога, доступного в сети Интернет. 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 Оцифровка документов библиотечного фонда муниципальных библиотек (если имеется);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электронной (цифровой) библиотеки, сформированной муниципальными библиотеками; </w:t>
      </w:r>
    </w:p>
    <w:p w:rsidR="001B6599" w:rsidRDefault="001B6599" w:rsidP="001B6599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</w:rPr>
        <w:t xml:space="preserve">- общее число оцифрованных документов, поступивших в качестве муниципального обязательного экземпляра; </w:t>
      </w:r>
    </w:p>
    <w:p w:rsidR="001B6599" w:rsidRDefault="001B6599" w:rsidP="001B6599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- общее число сетевых локальных документов, из них документов в открытом доступе. 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Обеспечение удаленным пользователям доступа к полнотекстовым документам электронных библиотечных систем: 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доступ к ресурсам Национальной электронной библиотеке (НЭБ); 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число сетевых удаленных лицензионных документов; 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библиотеки (назвать), предоставляющие доступ к электронному каталогу (собственному) через Интернет, в т. ч. </w:t>
      </w:r>
      <w:proofErr w:type="spellStart"/>
      <w:r>
        <w:rPr>
          <w:sz w:val="28"/>
          <w:szCs w:val="28"/>
        </w:rPr>
        <w:t>полнотектовому</w:t>
      </w:r>
      <w:proofErr w:type="spellEnd"/>
      <w:r>
        <w:rPr>
          <w:sz w:val="28"/>
          <w:szCs w:val="28"/>
        </w:rPr>
        <w:t>.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6.5. Анализ состояния и использования электронных ресурсов библиотеками.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Краткие выводы по разделу. Общие проблемы формирования и использования электронных ресурсов в библиотечной сфере региона.</w:t>
      </w:r>
    </w:p>
    <w:p w:rsidR="001B6599" w:rsidRDefault="001B6599" w:rsidP="001B6599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B6599" w:rsidRDefault="001B6599" w:rsidP="001B6599">
      <w:pPr>
        <w:pStyle w:val="a5"/>
        <w:numPr>
          <w:ilvl w:val="0"/>
          <w:numId w:val="10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СПРАВОЧНО-БИБЛИОГРАФИЧЕСКОЕ, </w:t>
      </w:r>
    </w:p>
    <w:p w:rsidR="001B6599" w:rsidRDefault="001B6599" w:rsidP="001B6599">
      <w:pPr>
        <w:pStyle w:val="a5"/>
        <w:ind w:left="78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ОБСЛУЖИВАНИЕ ПОЛЬЗОВАТЕЛЕЙ</w:t>
      </w:r>
    </w:p>
    <w:p w:rsidR="001B6599" w:rsidRDefault="001B6599" w:rsidP="001B6599">
      <w:pPr>
        <w:pStyle w:val="a5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1B6599" w:rsidRDefault="001B6599" w:rsidP="001B6599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7.1. Организация и ведение СБА в библиотеках. </w:t>
      </w:r>
    </w:p>
    <w:p w:rsidR="001B6599" w:rsidRDefault="001B6599" w:rsidP="001B6599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7.2. Справочно-библиографическое обслуживание индивидуальных пользователей и коллективных абонентов. Развитие системы СБО с использованием ИКТ. </w:t>
      </w:r>
    </w:p>
    <w:p w:rsidR="001B6599" w:rsidRDefault="001B6599" w:rsidP="001B6599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7.3. Организация МБА и ЭДД в муниципальных библиотеках. </w:t>
      </w:r>
    </w:p>
    <w:p w:rsidR="001B6599" w:rsidRDefault="001B6599" w:rsidP="001B6599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7.4. Формирование информационной культуры пользователей. </w:t>
      </w:r>
    </w:p>
    <w:p w:rsidR="001B6599" w:rsidRDefault="001B6599" w:rsidP="001B6599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7.5. Выпуск библиографической продукции. 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 Краткие выводы по разделу.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Информационно-библиографическое обслуживание является одним из главнейших направлений в работе библиотеки. Иметь доступную и полную информационную обеспеченность по вопросам местного самоуправления, налогообложению, </w:t>
      </w:r>
      <w:proofErr w:type="gramStart"/>
      <w:r>
        <w:rPr>
          <w:sz w:val="28"/>
          <w:szCs w:val="28"/>
        </w:rPr>
        <w:t>реформах</w:t>
      </w:r>
      <w:proofErr w:type="gramEnd"/>
      <w:r>
        <w:rPr>
          <w:sz w:val="28"/>
          <w:szCs w:val="28"/>
        </w:rPr>
        <w:t>, про</w:t>
      </w:r>
      <w:r w:rsidR="00A6168F">
        <w:rPr>
          <w:sz w:val="28"/>
          <w:szCs w:val="28"/>
        </w:rPr>
        <w:t>хо</w:t>
      </w:r>
      <w:r>
        <w:rPr>
          <w:sz w:val="28"/>
          <w:szCs w:val="28"/>
        </w:rPr>
        <w:t>дящих в стране, законодательные и нормативные акты Президента Р.Ф., Правительства, Государственной Думы, администрации Краснодарского края, ЗСК, администрации Динского района.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массового информирования использовать Российскую газету, Кубанские </w:t>
      </w:r>
      <w:r w:rsidR="001A71C3">
        <w:rPr>
          <w:sz w:val="28"/>
          <w:szCs w:val="28"/>
        </w:rPr>
        <w:t>новости,</w:t>
      </w:r>
      <w:r>
        <w:rPr>
          <w:sz w:val="28"/>
          <w:szCs w:val="28"/>
        </w:rPr>
        <w:t xml:space="preserve"> </w:t>
      </w:r>
      <w:r w:rsidR="001A71C3">
        <w:rPr>
          <w:sz w:val="28"/>
          <w:szCs w:val="28"/>
        </w:rPr>
        <w:t xml:space="preserve">Деловой контакт, </w:t>
      </w:r>
      <w:r>
        <w:rPr>
          <w:sz w:val="28"/>
          <w:szCs w:val="28"/>
        </w:rPr>
        <w:t>Трибуну.</w:t>
      </w:r>
    </w:p>
    <w:p w:rsidR="001B6599" w:rsidRPr="003D3E32" w:rsidRDefault="003D3E32" w:rsidP="001B659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D3E32">
        <w:rPr>
          <w:rFonts w:ascii="Times New Roman" w:hAnsi="Times New Roman"/>
          <w:sz w:val="28"/>
          <w:szCs w:val="28"/>
        </w:rPr>
        <w:t xml:space="preserve"> </w:t>
      </w:r>
      <w:r w:rsidR="00BF0725" w:rsidRPr="003D3E32">
        <w:rPr>
          <w:rFonts w:ascii="Times New Roman" w:hAnsi="Times New Roman"/>
          <w:sz w:val="28"/>
          <w:szCs w:val="28"/>
        </w:rPr>
        <w:t>«Моя профессия – мое будущее» - буклет</w:t>
      </w:r>
    </w:p>
    <w:p w:rsidR="001B6599" w:rsidRPr="003D3E32" w:rsidRDefault="00392C1E" w:rsidP="001B659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D3E32">
        <w:rPr>
          <w:rFonts w:ascii="Times New Roman" w:hAnsi="Times New Roman"/>
          <w:sz w:val="28"/>
          <w:szCs w:val="28"/>
        </w:rPr>
        <w:t>«</w:t>
      </w:r>
      <w:r w:rsidR="0053235F" w:rsidRPr="003D3E32">
        <w:rPr>
          <w:rFonts w:ascii="Times New Roman" w:hAnsi="Times New Roman"/>
          <w:sz w:val="28"/>
          <w:szCs w:val="28"/>
        </w:rPr>
        <w:t>Человек и природа</w:t>
      </w:r>
      <w:r w:rsidR="00013BF1" w:rsidRPr="003D3E32">
        <w:rPr>
          <w:rFonts w:ascii="Times New Roman" w:hAnsi="Times New Roman"/>
          <w:sz w:val="28"/>
          <w:szCs w:val="28"/>
        </w:rPr>
        <w:t>»- эко памятка</w:t>
      </w:r>
    </w:p>
    <w:p w:rsidR="001B6599" w:rsidRPr="003D3E32" w:rsidRDefault="001B6599" w:rsidP="001B659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D3E32">
        <w:rPr>
          <w:rFonts w:ascii="Times New Roman" w:hAnsi="Times New Roman"/>
          <w:sz w:val="28"/>
          <w:szCs w:val="28"/>
        </w:rPr>
        <w:t>«Православные праздники» - цикл православных часов</w:t>
      </w:r>
    </w:p>
    <w:p w:rsidR="004802F7" w:rsidRPr="003D3E32" w:rsidRDefault="004802F7" w:rsidP="004802F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D3E32">
        <w:rPr>
          <w:rFonts w:ascii="Times New Roman" w:hAnsi="Times New Roman"/>
          <w:sz w:val="28"/>
          <w:szCs w:val="28"/>
        </w:rPr>
        <w:t>«Путешествие по нечитанным книжным страницам</w:t>
      </w:r>
      <w:r w:rsidR="00B37E1B" w:rsidRPr="003D3E32">
        <w:rPr>
          <w:rFonts w:ascii="Times New Roman" w:hAnsi="Times New Roman"/>
          <w:sz w:val="28"/>
          <w:szCs w:val="28"/>
        </w:rPr>
        <w:t>»</w:t>
      </w:r>
      <w:r w:rsidRPr="003D3E32">
        <w:rPr>
          <w:rFonts w:ascii="Times New Roman" w:hAnsi="Times New Roman"/>
          <w:sz w:val="28"/>
          <w:szCs w:val="28"/>
        </w:rPr>
        <w:t xml:space="preserve"> - библиотечный урок</w:t>
      </w:r>
    </w:p>
    <w:p w:rsidR="001B6599" w:rsidRPr="003D3E32" w:rsidRDefault="00B37E1B" w:rsidP="001B659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D3E32">
        <w:rPr>
          <w:rFonts w:ascii="Times New Roman" w:hAnsi="Times New Roman"/>
          <w:sz w:val="28"/>
          <w:szCs w:val="28"/>
        </w:rPr>
        <w:t xml:space="preserve"> </w:t>
      </w:r>
      <w:r w:rsidR="004802F7" w:rsidRPr="003D3E32">
        <w:rPr>
          <w:rFonts w:ascii="Times New Roman" w:hAnsi="Times New Roman"/>
          <w:sz w:val="28"/>
          <w:szCs w:val="28"/>
        </w:rPr>
        <w:t>«Когда войдешь в библиотеку…»</w:t>
      </w:r>
      <w:r w:rsidRPr="003D3E32">
        <w:rPr>
          <w:rFonts w:ascii="Times New Roman" w:hAnsi="Times New Roman"/>
          <w:sz w:val="28"/>
          <w:szCs w:val="28"/>
        </w:rPr>
        <w:t>-</w:t>
      </w:r>
      <w:r w:rsidR="001B6599" w:rsidRPr="003D3E32">
        <w:rPr>
          <w:rFonts w:ascii="Times New Roman" w:hAnsi="Times New Roman"/>
          <w:sz w:val="28"/>
          <w:szCs w:val="28"/>
        </w:rPr>
        <w:t>экскурсия</w:t>
      </w:r>
      <w:r w:rsidRPr="003D3E32">
        <w:rPr>
          <w:rFonts w:ascii="Times New Roman" w:hAnsi="Times New Roman"/>
          <w:sz w:val="28"/>
          <w:szCs w:val="28"/>
        </w:rPr>
        <w:t xml:space="preserve"> по библиотеке</w:t>
      </w:r>
    </w:p>
    <w:p w:rsidR="001B6599" w:rsidRPr="003D3E32" w:rsidRDefault="00392C1E" w:rsidP="001B659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D3E32">
        <w:rPr>
          <w:rFonts w:ascii="Times New Roman" w:hAnsi="Times New Roman"/>
          <w:sz w:val="28"/>
          <w:szCs w:val="28"/>
        </w:rPr>
        <w:t>«</w:t>
      </w:r>
      <w:r w:rsidR="003E2831" w:rsidRPr="003D3E32">
        <w:rPr>
          <w:rFonts w:ascii="Times New Roman" w:hAnsi="Times New Roman"/>
          <w:sz w:val="28"/>
          <w:szCs w:val="28"/>
        </w:rPr>
        <w:t>Я в гости к Пушкину спешу</w:t>
      </w:r>
      <w:r w:rsidR="001B6599" w:rsidRPr="003D3E32">
        <w:rPr>
          <w:rFonts w:ascii="Times New Roman" w:hAnsi="Times New Roman"/>
          <w:sz w:val="28"/>
          <w:szCs w:val="28"/>
        </w:rPr>
        <w:t>»</w:t>
      </w:r>
      <w:r w:rsidR="001727A7" w:rsidRPr="003D3E32">
        <w:rPr>
          <w:rFonts w:ascii="Times New Roman" w:hAnsi="Times New Roman"/>
          <w:sz w:val="28"/>
          <w:szCs w:val="28"/>
        </w:rPr>
        <w:t>/ К пушкинскому дню России</w:t>
      </w:r>
      <w:r w:rsidR="001B6599" w:rsidRPr="003D3E32">
        <w:rPr>
          <w:rFonts w:ascii="Times New Roman" w:hAnsi="Times New Roman"/>
          <w:sz w:val="28"/>
          <w:szCs w:val="28"/>
        </w:rPr>
        <w:t xml:space="preserve"> - буклет</w:t>
      </w:r>
    </w:p>
    <w:p w:rsidR="00741247" w:rsidRPr="003D3E32" w:rsidRDefault="001B6599" w:rsidP="001B659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D3E32">
        <w:rPr>
          <w:rFonts w:ascii="Times New Roman" w:hAnsi="Times New Roman"/>
          <w:sz w:val="28"/>
          <w:szCs w:val="28"/>
        </w:rPr>
        <w:t>«</w:t>
      </w:r>
      <w:r w:rsidR="009B4E33" w:rsidRPr="003D3E32">
        <w:rPr>
          <w:rFonts w:ascii="Times New Roman" w:hAnsi="Times New Roman"/>
          <w:sz w:val="28"/>
          <w:szCs w:val="28"/>
        </w:rPr>
        <w:t>Родной язык-душа народа»</w:t>
      </w:r>
      <w:r w:rsidRPr="003D3E32">
        <w:rPr>
          <w:rFonts w:ascii="Times New Roman" w:hAnsi="Times New Roman"/>
          <w:sz w:val="28"/>
          <w:szCs w:val="28"/>
        </w:rPr>
        <w:t xml:space="preserve"> - </w:t>
      </w:r>
      <w:r w:rsidR="008628F8" w:rsidRPr="003D3E32">
        <w:rPr>
          <w:rFonts w:ascii="Times New Roman" w:hAnsi="Times New Roman"/>
          <w:sz w:val="28"/>
          <w:szCs w:val="28"/>
        </w:rPr>
        <w:t>буклет</w:t>
      </w:r>
    </w:p>
    <w:p w:rsidR="00710E3A" w:rsidRPr="003D3E32" w:rsidRDefault="003E2831" w:rsidP="001B659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D3E32">
        <w:rPr>
          <w:rFonts w:ascii="Times New Roman" w:hAnsi="Times New Roman"/>
          <w:sz w:val="28"/>
          <w:szCs w:val="28"/>
        </w:rPr>
        <w:t>«Без объявления войны</w:t>
      </w:r>
      <w:r w:rsidR="00710E3A" w:rsidRPr="003D3E32">
        <w:rPr>
          <w:rFonts w:ascii="Times New Roman" w:hAnsi="Times New Roman"/>
          <w:sz w:val="28"/>
          <w:szCs w:val="28"/>
        </w:rPr>
        <w:t>» День п</w:t>
      </w:r>
      <w:r w:rsidRPr="003D3E32">
        <w:rPr>
          <w:rFonts w:ascii="Times New Roman" w:hAnsi="Times New Roman"/>
          <w:sz w:val="28"/>
          <w:szCs w:val="28"/>
        </w:rPr>
        <w:t>амяти и скорби.</w:t>
      </w:r>
      <w:r w:rsidR="004802F7" w:rsidRPr="003D3E32">
        <w:rPr>
          <w:rFonts w:ascii="Times New Roman" w:hAnsi="Times New Roman"/>
          <w:sz w:val="28"/>
          <w:szCs w:val="28"/>
        </w:rPr>
        <w:t xml:space="preserve"> </w:t>
      </w:r>
      <w:r w:rsidRPr="003D3E32">
        <w:rPr>
          <w:rFonts w:ascii="Times New Roman" w:hAnsi="Times New Roman"/>
          <w:sz w:val="28"/>
          <w:szCs w:val="28"/>
        </w:rPr>
        <w:t>- Час истории</w:t>
      </w:r>
      <w:r w:rsidR="00710E3A" w:rsidRPr="003D3E32">
        <w:rPr>
          <w:rFonts w:ascii="Times New Roman" w:hAnsi="Times New Roman"/>
          <w:sz w:val="28"/>
          <w:szCs w:val="28"/>
        </w:rPr>
        <w:t>.</w:t>
      </w:r>
    </w:p>
    <w:p w:rsidR="00710E3A" w:rsidRPr="003D3E32" w:rsidRDefault="003E2831" w:rsidP="001B659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D3E32">
        <w:rPr>
          <w:rFonts w:ascii="Times New Roman" w:hAnsi="Times New Roman"/>
          <w:sz w:val="28"/>
          <w:szCs w:val="28"/>
        </w:rPr>
        <w:t>«Гордо реет флаг России</w:t>
      </w:r>
      <w:r w:rsidR="00710E3A" w:rsidRPr="003D3E32">
        <w:rPr>
          <w:rFonts w:ascii="Times New Roman" w:hAnsi="Times New Roman"/>
          <w:sz w:val="28"/>
          <w:szCs w:val="28"/>
        </w:rPr>
        <w:t>». День государ</w:t>
      </w:r>
      <w:r w:rsidRPr="003D3E32">
        <w:rPr>
          <w:rFonts w:ascii="Times New Roman" w:hAnsi="Times New Roman"/>
          <w:sz w:val="28"/>
          <w:szCs w:val="28"/>
        </w:rPr>
        <w:t>ственного флага.- познавательный</w:t>
      </w:r>
      <w:r w:rsidR="00710E3A" w:rsidRPr="003D3E32">
        <w:rPr>
          <w:rFonts w:ascii="Times New Roman" w:hAnsi="Times New Roman"/>
          <w:sz w:val="28"/>
          <w:szCs w:val="28"/>
        </w:rPr>
        <w:t xml:space="preserve"> час.</w:t>
      </w:r>
    </w:p>
    <w:p w:rsidR="00710E3A" w:rsidRPr="003D3E32" w:rsidRDefault="003E2831" w:rsidP="001B659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D3E32">
        <w:rPr>
          <w:rFonts w:ascii="Times New Roman" w:hAnsi="Times New Roman"/>
          <w:sz w:val="28"/>
          <w:szCs w:val="28"/>
        </w:rPr>
        <w:t>«Местное управление</w:t>
      </w:r>
      <w:r w:rsidR="00710E3A" w:rsidRPr="003D3E32">
        <w:rPr>
          <w:rFonts w:ascii="Times New Roman" w:hAnsi="Times New Roman"/>
          <w:sz w:val="28"/>
          <w:szCs w:val="28"/>
        </w:rPr>
        <w:t xml:space="preserve"> станицы</w:t>
      </w:r>
      <w:r w:rsidRPr="003D3E32">
        <w:rPr>
          <w:rFonts w:ascii="Times New Roman" w:hAnsi="Times New Roman"/>
          <w:sz w:val="28"/>
          <w:szCs w:val="28"/>
        </w:rPr>
        <w:t>: день за днем</w:t>
      </w:r>
      <w:r w:rsidR="00710E3A" w:rsidRPr="003D3E32">
        <w:rPr>
          <w:rFonts w:ascii="Times New Roman" w:hAnsi="Times New Roman"/>
          <w:sz w:val="28"/>
          <w:szCs w:val="28"/>
        </w:rPr>
        <w:t>»</w:t>
      </w:r>
      <w:r w:rsidR="00063E77" w:rsidRPr="003D3E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0E3A" w:rsidRPr="003D3E32">
        <w:rPr>
          <w:rFonts w:ascii="Times New Roman" w:hAnsi="Times New Roman"/>
          <w:sz w:val="28"/>
          <w:szCs w:val="28"/>
        </w:rPr>
        <w:t>-в</w:t>
      </w:r>
      <w:proofErr w:type="gramEnd"/>
      <w:r w:rsidR="00710E3A" w:rsidRPr="003D3E32">
        <w:rPr>
          <w:rFonts w:ascii="Times New Roman" w:hAnsi="Times New Roman"/>
          <w:sz w:val="28"/>
          <w:szCs w:val="28"/>
        </w:rPr>
        <w:t>ыставка-информация.</w:t>
      </w:r>
    </w:p>
    <w:p w:rsidR="00710E3A" w:rsidRPr="003D3E32" w:rsidRDefault="00063E77" w:rsidP="001B659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D3E32">
        <w:rPr>
          <w:rFonts w:ascii="Times New Roman" w:hAnsi="Times New Roman"/>
          <w:sz w:val="28"/>
          <w:szCs w:val="28"/>
        </w:rPr>
        <w:t>«</w:t>
      </w:r>
      <w:proofErr w:type="spellStart"/>
      <w:r w:rsidRPr="003D3E32">
        <w:rPr>
          <w:rFonts w:ascii="Times New Roman" w:hAnsi="Times New Roman"/>
          <w:sz w:val="28"/>
          <w:szCs w:val="28"/>
        </w:rPr>
        <w:t>Новотитаровское</w:t>
      </w:r>
      <w:proofErr w:type="spellEnd"/>
      <w:r w:rsidRPr="003D3E32">
        <w:rPr>
          <w:rFonts w:ascii="Times New Roman" w:hAnsi="Times New Roman"/>
          <w:sz w:val="28"/>
          <w:szCs w:val="28"/>
        </w:rPr>
        <w:t xml:space="preserve"> сельское поселение: официальные д</w:t>
      </w:r>
      <w:r w:rsidR="00017E73" w:rsidRPr="003D3E32">
        <w:rPr>
          <w:rFonts w:ascii="Times New Roman" w:hAnsi="Times New Roman"/>
          <w:sz w:val="28"/>
          <w:szCs w:val="28"/>
        </w:rPr>
        <w:t>о</w:t>
      </w:r>
      <w:r w:rsidRPr="003D3E32">
        <w:rPr>
          <w:rFonts w:ascii="Times New Roman" w:hAnsi="Times New Roman"/>
          <w:sz w:val="28"/>
          <w:szCs w:val="28"/>
        </w:rPr>
        <w:t>кументы».-папка-информация.</w:t>
      </w:r>
    </w:p>
    <w:p w:rsidR="00063E77" w:rsidRPr="003D3E32" w:rsidRDefault="003E2831" w:rsidP="001B659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D3E32">
        <w:rPr>
          <w:rFonts w:ascii="Times New Roman" w:hAnsi="Times New Roman"/>
          <w:sz w:val="28"/>
          <w:szCs w:val="28"/>
        </w:rPr>
        <w:t>«Наш друг здоровье</w:t>
      </w:r>
      <w:r w:rsidR="00063E77" w:rsidRPr="003D3E32">
        <w:rPr>
          <w:rFonts w:ascii="Times New Roman" w:hAnsi="Times New Roman"/>
          <w:sz w:val="28"/>
          <w:szCs w:val="28"/>
        </w:rPr>
        <w:t>»</w:t>
      </w:r>
      <w:r w:rsidR="00017E73" w:rsidRPr="003D3E32">
        <w:rPr>
          <w:rFonts w:ascii="Times New Roman" w:hAnsi="Times New Roman"/>
          <w:sz w:val="28"/>
          <w:szCs w:val="28"/>
        </w:rPr>
        <w:t>. К Всемирному</w:t>
      </w:r>
      <w:r w:rsidR="00063E77" w:rsidRPr="003D3E32">
        <w:rPr>
          <w:rFonts w:ascii="Times New Roman" w:hAnsi="Times New Roman"/>
          <w:sz w:val="28"/>
          <w:szCs w:val="28"/>
        </w:rPr>
        <w:t xml:space="preserve"> дню зд</w:t>
      </w:r>
      <w:r w:rsidRPr="003D3E32">
        <w:rPr>
          <w:rFonts w:ascii="Times New Roman" w:hAnsi="Times New Roman"/>
          <w:sz w:val="28"/>
          <w:szCs w:val="28"/>
        </w:rPr>
        <w:t xml:space="preserve">оровья.- </w:t>
      </w:r>
      <w:proofErr w:type="spellStart"/>
      <w:r w:rsidRPr="003D3E32">
        <w:rPr>
          <w:rFonts w:ascii="Times New Roman" w:hAnsi="Times New Roman"/>
          <w:sz w:val="28"/>
          <w:szCs w:val="28"/>
        </w:rPr>
        <w:t>книжно</w:t>
      </w:r>
      <w:proofErr w:type="spellEnd"/>
      <w:r w:rsidRPr="003D3E32">
        <w:rPr>
          <w:rFonts w:ascii="Times New Roman" w:hAnsi="Times New Roman"/>
          <w:sz w:val="28"/>
          <w:szCs w:val="28"/>
        </w:rPr>
        <w:t>-журнальная выставка</w:t>
      </w:r>
      <w:r w:rsidR="00063E77" w:rsidRPr="003D3E32">
        <w:rPr>
          <w:rFonts w:ascii="Times New Roman" w:hAnsi="Times New Roman"/>
          <w:sz w:val="28"/>
          <w:szCs w:val="28"/>
        </w:rPr>
        <w:t>.</w:t>
      </w:r>
    </w:p>
    <w:p w:rsidR="00063E77" w:rsidRPr="003D3E32" w:rsidRDefault="00C560EF" w:rsidP="001B659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D3E32">
        <w:rPr>
          <w:rFonts w:ascii="Times New Roman" w:hAnsi="Times New Roman"/>
          <w:sz w:val="28"/>
          <w:szCs w:val="28"/>
        </w:rPr>
        <w:t>«Цена зависимости…</w:t>
      </w:r>
      <w:r w:rsidR="00063E77" w:rsidRPr="003D3E32">
        <w:rPr>
          <w:rFonts w:ascii="Times New Roman" w:hAnsi="Times New Roman"/>
          <w:sz w:val="28"/>
          <w:szCs w:val="28"/>
        </w:rPr>
        <w:t>» К Международному дню борьбы с наркоманией</w:t>
      </w:r>
      <w:r w:rsidRPr="003D3E32">
        <w:rPr>
          <w:rFonts w:ascii="Times New Roman" w:hAnsi="Times New Roman"/>
          <w:sz w:val="28"/>
          <w:szCs w:val="28"/>
        </w:rPr>
        <w:t xml:space="preserve"> и наркобизнесом.- Беседа предупреждение</w:t>
      </w:r>
      <w:r w:rsidR="003331A2" w:rsidRPr="003D3E32">
        <w:rPr>
          <w:rFonts w:ascii="Times New Roman" w:hAnsi="Times New Roman"/>
          <w:sz w:val="28"/>
          <w:szCs w:val="28"/>
        </w:rPr>
        <w:t>.</w:t>
      </w:r>
    </w:p>
    <w:p w:rsidR="003331A2" w:rsidRDefault="00C560EF" w:rsidP="001B659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D3E32">
        <w:rPr>
          <w:rFonts w:ascii="Times New Roman" w:hAnsi="Times New Roman"/>
          <w:sz w:val="28"/>
          <w:szCs w:val="28"/>
        </w:rPr>
        <w:t>«И предков нам язык милей</w:t>
      </w:r>
      <w:r w:rsidR="003331A2" w:rsidRPr="003D3E32">
        <w:rPr>
          <w:rFonts w:ascii="Times New Roman" w:hAnsi="Times New Roman"/>
          <w:sz w:val="28"/>
          <w:szCs w:val="28"/>
        </w:rPr>
        <w:t>» К Дню славянской письменности и культуры. –День информации.</w:t>
      </w:r>
    </w:p>
    <w:p w:rsidR="00710E3A" w:rsidRDefault="00710E3A" w:rsidP="001B659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B6599" w:rsidRDefault="001B6599" w:rsidP="00675BBB">
      <w:pPr>
        <w:pStyle w:val="a5"/>
        <w:numPr>
          <w:ilvl w:val="0"/>
          <w:numId w:val="12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АВТОМАТИЗАЦИЯ БИБЛИОТЕЧНЫХ ПРОЦЕССОВ</w:t>
      </w:r>
    </w:p>
    <w:p w:rsidR="00675BBB" w:rsidRDefault="00675BBB" w:rsidP="00675BBB">
      <w:pPr>
        <w:pStyle w:val="a5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1B6599" w:rsidRDefault="001B6599" w:rsidP="001B6599">
      <w:pPr>
        <w:pStyle w:val="a5"/>
        <w:numPr>
          <w:ilvl w:val="1"/>
          <w:numId w:val="1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компьютерного парка муниципальных библиотек. Уровень обеспечения библиотеки компьютерной техникой. Оснащение компьютерами рабочих мест:</w:t>
      </w:r>
    </w:p>
    <w:p w:rsidR="001B6599" w:rsidRDefault="001B6599" w:rsidP="001B6599">
      <w:pPr>
        <w:pStyle w:val="a5"/>
        <w:tabs>
          <w:tab w:val="num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работников библиотек,</w:t>
      </w:r>
    </w:p>
    <w:p w:rsidR="001B6599" w:rsidRDefault="001B6599" w:rsidP="001B6599">
      <w:pPr>
        <w:pStyle w:val="a5"/>
        <w:tabs>
          <w:tab w:val="num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пользователей.</w:t>
      </w:r>
    </w:p>
    <w:p w:rsidR="001B6599" w:rsidRDefault="001B6599" w:rsidP="001B6599">
      <w:pPr>
        <w:pStyle w:val="a5"/>
        <w:numPr>
          <w:ilvl w:val="1"/>
          <w:numId w:val="1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локальной вычислительной сети и высокоскоростных линий доступа в Интернет.</w:t>
      </w:r>
    </w:p>
    <w:p w:rsidR="001B6599" w:rsidRDefault="001B6599" w:rsidP="001B6599">
      <w:pPr>
        <w:pStyle w:val="a5"/>
        <w:numPr>
          <w:ilvl w:val="1"/>
          <w:numId w:val="1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(планируемое к приобретению) лицензионного программного обеспечения, тип операционных систем, офисных приложений, программное обеспечение для электронного каталога (перечислить).</w:t>
      </w:r>
    </w:p>
    <w:p w:rsidR="001B6599" w:rsidRDefault="001B6599" w:rsidP="001B6599">
      <w:pPr>
        <w:pStyle w:val="a5"/>
        <w:numPr>
          <w:ilvl w:val="1"/>
          <w:numId w:val="12"/>
        </w:numPr>
        <w:tabs>
          <w:tab w:val="num" w:pos="1288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и тип локальной сети.</w:t>
      </w:r>
    </w:p>
    <w:p w:rsidR="001B6599" w:rsidRDefault="001B6599" w:rsidP="001B65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8.5.  Автоматизация основных библиотечных процессов: управленческих, технологических (комплектование, обработка и каталогизация, создание справочно-библиографического аппарата и др.).</w:t>
      </w:r>
    </w:p>
    <w:p w:rsidR="001B6599" w:rsidRDefault="001B6599" w:rsidP="001B6599">
      <w:pPr>
        <w:pStyle w:val="a5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Представительство муниципальных библиотек в сети Интернет</w:t>
      </w:r>
    </w:p>
    <w:p w:rsidR="001B6599" w:rsidRDefault="001B6599" w:rsidP="001B6599">
      <w:pPr>
        <w:pStyle w:val="a5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число муниципальных библиотек, имеющих веб-сайты; 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число муниципальных библиотек, имеющих веб-страницы, аккаунты в социальных сетях и т.п.; </w:t>
      </w:r>
    </w:p>
    <w:p w:rsidR="001B6599" w:rsidRDefault="001B6599" w:rsidP="001B6599">
      <w:pPr>
        <w:pStyle w:val="a5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удаленного доступа к электронным ресурсам и виртуальным услугам, участие в корпоративных проектах. 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8.8.  Формы информационных услуг, предоставляемых пользователям с использованием электронных технологий.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8.9. Наличие отделов (секторов) автоматизации, специалистов-программистов в библиотеках. 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8.10.Анализ состояния автоматизации библиотечных процессов в библиотеках. </w:t>
      </w:r>
    </w:p>
    <w:p w:rsidR="001B6599" w:rsidRDefault="001B6599" w:rsidP="001B6599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8.11. Общие выводы о проблемах технологического развития муниципальных библиотек в области внедрения информационных систем в работу с пользователями и внутренние технологические процессы. 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продолжать обучение сотрудников библиотек Новотитаровского компьютерной грамотности, полнее использовать возможности компьютерных программ в работе с пользователями. Использовать по имеющейся технической возможности в работе программное обеспечение АС Библиотека - 3. Использовать в работе, информацию сети Интернет. Быстро, качественно выполнять запросы читателей с помощью новых технологий. На всех машинах обновить антивирусные программы.</w:t>
      </w:r>
    </w:p>
    <w:p w:rsidR="001B6599" w:rsidRDefault="001B6599" w:rsidP="001B6599">
      <w:pPr>
        <w:pStyle w:val="a5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B6599" w:rsidRDefault="001B6599" w:rsidP="001B6599">
      <w:pPr>
        <w:pStyle w:val="a5"/>
        <w:numPr>
          <w:ilvl w:val="0"/>
          <w:numId w:val="14"/>
        </w:num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МЕТОДИЧЕСКОЕ ОБЕСПЕЧЕНИЕ ДЕЯТЕЛЬНОСТИ </w:t>
      </w:r>
    </w:p>
    <w:p w:rsidR="001B6599" w:rsidRDefault="001B6599" w:rsidP="001B6599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БИБЛИОТЕК МУНИЦИПАЛЬНОГО ОБРАЗОВАНИЯ</w:t>
      </w:r>
    </w:p>
    <w:p w:rsidR="001B6599" w:rsidRDefault="001B6599" w:rsidP="001B6599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B6599" w:rsidRDefault="001B6599" w:rsidP="001B6599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отчет (план работы) организационно–методического (</w:t>
      </w:r>
      <w:proofErr w:type="spellStart"/>
      <w:r>
        <w:rPr>
          <w:i/>
          <w:sz w:val="28"/>
          <w:szCs w:val="28"/>
        </w:rPr>
        <w:t>инновационно</w:t>
      </w:r>
      <w:proofErr w:type="spellEnd"/>
      <w:r>
        <w:rPr>
          <w:i/>
          <w:sz w:val="28"/>
          <w:szCs w:val="28"/>
        </w:rPr>
        <w:t xml:space="preserve">-методического, методико-библиографического) отдела включается методическая работа всех отделов центральной или </w:t>
      </w:r>
      <w:proofErr w:type="spellStart"/>
      <w:r>
        <w:rPr>
          <w:i/>
          <w:sz w:val="28"/>
          <w:szCs w:val="28"/>
        </w:rPr>
        <w:t>межпоселенческой</w:t>
      </w:r>
      <w:proofErr w:type="spellEnd"/>
      <w:r>
        <w:rPr>
          <w:i/>
          <w:sz w:val="28"/>
          <w:szCs w:val="28"/>
        </w:rPr>
        <w:t xml:space="preserve"> библиотеки, принимающих в ней участие, с указанием количественных показателей, определяющих объём выполненной (планируемой) методической работы. </w:t>
      </w:r>
    </w:p>
    <w:p w:rsidR="001B6599" w:rsidRDefault="001B6599" w:rsidP="001B6599">
      <w:pPr>
        <w:ind w:firstLine="567"/>
        <w:jc w:val="both"/>
        <w:rPr>
          <w:i/>
          <w:sz w:val="28"/>
          <w:szCs w:val="28"/>
        </w:rPr>
      </w:pP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Характеристика функционирования системы методического сопровождения деятельности поселенческих библиотек со стороны библиотек, наделенных статусом центральной (городского округа, муниципального района). 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нормативно-правовое обеспечение методической деятельности; 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отражение методических услуг/работ в Уставах ЦБ;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перечень наименований муниципальных методических работ/услуг, включенных в муниципальные задания центральной, </w:t>
      </w:r>
      <w:proofErr w:type="spellStart"/>
      <w:r>
        <w:rPr>
          <w:sz w:val="28"/>
          <w:szCs w:val="28"/>
        </w:rPr>
        <w:t>межпоселенческой</w:t>
      </w:r>
      <w:proofErr w:type="spellEnd"/>
      <w:r>
        <w:rPr>
          <w:sz w:val="28"/>
          <w:szCs w:val="28"/>
        </w:rPr>
        <w:t xml:space="preserve"> библиотеки или иной организации, ответственной за деятельность библиотек муниципального образования. 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Виды и формы методических услуг/работ, выполненных центральной, </w:t>
      </w:r>
      <w:proofErr w:type="spellStart"/>
      <w:r>
        <w:rPr>
          <w:sz w:val="28"/>
          <w:szCs w:val="28"/>
        </w:rPr>
        <w:t>межпоселенческой</w:t>
      </w:r>
      <w:proofErr w:type="spellEnd"/>
      <w:r>
        <w:rPr>
          <w:sz w:val="28"/>
          <w:szCs w:val="28"/>
        </w:rPr>
        <w:t xml:space="preserve"> библиотекой или иной организацией, ответственной за деятельность библиотек муниципального образования: </w:t>
      </w:r>
    </w:p>
    <w:p w:rsidR="001B6599" w:rsidRDefault="001B6599" w:rsidP="001B6599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</w:rPr>
        <w:t xml:space="preserve">- количество индивидуальных и групповых консультаций, в т. ч. проведенных дистанционно (перечислить наиболее спрашиваемые темы); </w:t>
      </w:r>
    </w:p>
    <w:p w:rsidR="001B6599" w:rsidRDefault="001B6599" w:rsidP="001B6599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- количество подготовленных информационно-методических материалов в печатном и электронном виде, включая годовой аналитический отчет о </w:t>
      </w:r>
      <w:r>
        <w:rPr>
          <w:rFonts w:eastAsia="Times New Roman"/>
          <w:color w:val="auto"/>
          <w:sz w:val="28"/>
          <w:szCs w:val="28"/>
          <w:lang w:eastAsia="ru-RU"/>
        </w:rPr>
        <w:lastRenderedPageBreak/>
        <w:t>деятельности библиотек муниципального образования (перечислить наименования);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и  тематика организованных совещаний, круглых столов, семинаров, профессиональных встреч, др.,  в т. ч. в сетевом режиме; 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проведенных обучающих мероприятий,  в т. ч. дистанционно; 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выездов в библиотеки с целью оказания методической помощи, изучения опыта работы; 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мониторинги (количество, тематика, итоги). 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Публикации библиотек муниципального образования в профессиональных изданиях. 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  Кадровое обеспечение методической деятельности: наличие методических должностей по библиотечной работе в штатном расписании центральной, </w:t>
      </w:r>
      <w:proofErr w:type="spellStart"/>
      <w:r>
        <w:rPr>
          <w:sz w:val="28"/>
          <w:szCs w:val="28"/>
        </w:rPr>
        <w:t>межпоселенческой</w:t>
      </w:r>
      <w:proofErr w:type="spellEnd"/>
      <w:r>
        <w:rPr>
          <w:sz w:val="28"/>
          <w:szCs w:val="28"/>
        </w:rPr>
        <w:t xml:space="preserve"> библиотеки или иной организации, ответственной за деятельность библиотек муниципального образования. 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  Краткие выводы по разделу. Приоритеты развития методической деятельности ЦБ муниципальных образований. </w:t>
      </w:r>
    </w:p>
    <w:p w:rsidR="001B6599" w:rsidRDefault="001B6599" w:rsidP="001B6599">
      <w:pPr>
        <w:ind w:firstLine="567"/>
        <w:rPr>
          <w:b/>
          <w:bCs/>
          <w:sz w:val="28"/>
          <w:szCs w:val="28"/>
        </w:rPr>
      </w:pPr>
    </w:p>
    <w:p w:rsidR="001B6599" w:rsidRPr="002E27A6" w:rsidRDefault="001B6599" w:rsidP="001B6599">
      <w:pPr>
        <w:pStyle w:val="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7A6">
        <w:rPr>
          <w:rFonts w:ascii="Times New Roman" w:hAnsi="Times New Roman" w:cs="Times New Roman"/>
          <w:b/>
          <w:sz w:val="28"/>
          <w:szCs w:val="28"/>
        </w:rPr>
        <w:t>10. БИБЛИОТЕЧНЫЙ ПЕРСОНАЛ. СОЦИАЛЬНОЕ РАЗВИТИЕ КОЛЛЕКТИВА ПОВЫШЕНИЕ ПРОФЕССИОНАЛЬНОЙ КУЛЬТУРЫ КАДРОВ</w:t>
      </w:r>
    </w:p>
    <w:p w:rsidR="001B6599" w:rsidRDefault="001B6599" w:rsidP="001B6599">
      <w:pPr>
        <w:pStyle w:val="20"/>
        <w:ind w:firstLine="567"/>
        <w:rPr>
          <w:sz w:val="28"/>
          <w:szCs w:val="28"/>
        </w:rPr>
      </w:pPr>
    </w:p>
    <w:p w:rsidR="001B6599" w:rsidRDefault="001B6599" w:rsidP="001B65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Кадровое обеспечение деятельности библиотек: количественный и качественный состав, подбор, укомплектованность штата, текучесть кадров. </w:t>
      </w:r>
    </w:p>
    <w:p w:rsidR="001B6599" w:rsidRDefault="001B6599" w:rsidP="001B65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кадровой ситуации в библиотечной сфере, обусловленные реализацией правовых актов федерального, регионального и муниципального уровней (Указа Президента РФ № 597,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региональных «дорожных карт» и др.). </w:t>
      </w:r>
    </w:p>
    <w:p w:rsidR="001B6599" w:rsidRDefault="001B6599" w:rsidP="001B65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Участие  работников библиотек в  работе органов МСУ, общественных, партийных организаций и т. д. 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10.3. Предпринимаемые меры для закрепления кадров. Система стимулирования работников. Примеры установления органами местного самоуправления, предприятиями или организациями дополнительных льгот библиотечным работникам в счет средств местного бюджета или собственных ресурсов.</w:t>
      </w:r>
    </w:p>
    <w:p w:rsidR="001B6599" w:rsidRDefault="001B6599" w:rsidP="001B65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10.4. Меры, направленные на улучшение условий труда, решение проблем материального, бытового устройства, социальная поддержка работников библиотек. </w:t>
      </w:r>
    </w:p>
    <w:p w:rsidR="001B6599" w:rsidRDefault="001B6599" w:rsidP="001B65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10.5. Мероприятия по охране труда.</w:t>
      </w:r>
    </w:p>
    <w:p w:rsidR="001B6599" w:rsidRDefault="001B6599" w:rsidP="001B65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10.6. Обеспечение программы непрерывного образования персонала, мероприятия по повышению квалификации кадров (перечислить формы, обозначить темы, осветить вопрос обучения персонала информационным и телекоммуникационным технологиям на рабочем месте; приложить план семинарских занятий библиотечных работников). </w:t>
      </w:r>
    </w:p>
    <w:p w:rsidR="001B6599" w:rsidRDefault="001B6599" w:rsidP="001B65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10.7. Дифференцированная подготовка и переподготовка кадров: </w:t>
      </w:r>
    </w:p>
    <w:p w:rsidR="001B6599" w:rsidRDefault="001B6599" w:rsidP="001B65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 по специальностям (руководители, методисты, библиографы, (представить программы обучения отдельных групп специалистов);</w:t>
      </w:r>
    </w:p>
    <w:p w:rsidR="001B6599" w:rsidRDefault="001B6599" w:rsidP="001B65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 по уровням (федеральный, краевой, муниципальный, перечислить, где планируется или состоялось обучение).</w:t>
      </w:r>
    </w:p>
    <w:p w:rsidR="001B6599" w:rsidRDefault="001B6599" w:rsidP="001B65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10.8. Краткие выводы. Проблемы обеспечения муниципальных библиотек персоналом, отвечающим технологическим и информационным вызовам времени.</w:t>
      </w:r>
    </w:p>
    <w:p w:rsidR="003C52B8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Штаты МБУК «Библиотечное объединение» Новотитаровского сельского поселения полностью укомплектованы.</w:t>
      </w:r>
      <w:r w:rsidR="00053D67">
        <w:rPr>
          <w:sz w:val="28"/>
          <w:szCs w:val="28"/>
        </w:rPr>
        <w:t xml:space="preserve"> 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Принимать меры для улучшения условий труда, охраны труда и оздоровления работников, проводить работу материальной и социальной поддержке работников библиотек. Повышать профессиональную грамотность сотрудников посещением учебных курсов повышения  квалификации, семинаров.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Ежеквартально проводить инструктажи по вопросам пожарной безопасности, охране труда, антитеррористической деятельности.</w:t>
      </w:r>
    </w:p>
    <w:p w:rsidR="001B6599" w:rsidRDefault="001B6599" w:rsidP="001B6599">
      <w:pPr>
        <w:jc w:val="both"/>
      </w:pPr>
      <w:r>
        <w:rPr>
          <w:sz w:val="28"/>
          <w:szCs w:val="28"/>
        </w:rPr>
        <w:t xml:space="preserve">1 раз в полгода проводить учебные тренировки по эвакуации читателей на случай пожара. Провести мероприятия по </w:t>
      </w:r>
      <w:r w:rsidR="005E6BD8">
        <w:rPr>
          <w:sz w:val="28"/>
          <w:szCs w:val="28"/>
        </w:rPr>
        <w:t>заме</w:t>
      </w:r>
      <w:r w:rsidR="003C52B8">
        <w:rPr>
          <w:sz w:val="28"/>
          <w:szCs w:val="28"/>
        </w:rPr>
        <w:t>рам сопротивления электрической проводки</w:t>
      </w:r>
      <w:r w:rsidR="00A6168F">
        <w:rPr>
          <w:sz w:val="28"/>
          <w:szCs w:val="28"/>
        </w:rPr>
        <w:t xml:space="preserve">  обновления огнетушителей</w:t>
      </w:r>
      <w:r>
        <w:rPr>
          <w:sz w:val="28"/>
          <w:szCs w:val="28"/>
        </w:rPr>
        <w:t xml:space="preserve"> по требованиям  пожарной безопасности. </w:t>
      </w:r>
    </w:p>
    <w:p w:rsidR="001B6599" w:rsidRDefault="001B6599" w:rsidP="001B6599">
      <w:pPr>
        <w:ind w:firstLine="567"/>
        <w:jc w:val="center"/>
        <w:rPr>
          <w:b/>
          <w:sz w:val="28"/>
          <w:szCs w:val="28"/>
        </w:rPr>
      </w:pPr>
    </w:p>
    <w:p w:rsidR="001B6599" w:rsidRDefault="001B6599" w:rsidP="001B65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АДМИНИСТРАТИВНО-УПРАВЛЕНЧЕСКАЯ ДЕЯТЕЛЬНОСТЬ</w:t>
      </w:r>
    </w:p>
    <w:p w:rsidR="001B6599" w:rsidRDefault="001B6599" w:rsidP="001B6599">
      <w:pPr>
        <w:jc w:val="center"/>
        <w:rPr>
          <w:b/>
          <w:sz w:val="28"/>
          <w:szCs w:val="28"/>
        </w:rPr>
      </w:pP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11.1. Меры по совершенствованию управления библиотеками муниципального образования: система  управления библиотеками, структура аппарата управления. </w:t>
      </w:r>
    </w:p>
    <w:p w:rsidR="001B6599" w:rsidRDefault="001B6599" w:rsidP="001B65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11.2. Наличие соглашений между администрацией муниципального образования и администрациями поселений о передаче полномочий (в части методического обеспечения библиотечной деятельности, комплектования и обработки фондов библиотек поселений, создания единого справочно-библиографического аппарата, др.).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11.3. Документационное обеспечение деятельности  библиотек ЦБС, библиотечных объединений муниципального образования, поселений, самостоятельных или входящих в состав других учреждений (устав и/или положение о библиотеке, свидетельство о постановке на учет юридического лица в налоговом органе, правила внутреннего распорядка, правила пользования учреждением, положения о структурных подразделениях библиотеки, положение об обработке персональных данных, технический паспорт библиотеки, инструкция по охране труда и технике безопасности; инструкция по пожарной безопасности; инструкция по электробезопасности, регламент предоставления услуги, стандарт качества услуги, паспорт муниципальной услуги).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11.4. Характеристика  бюджета библиотек территории по основным источникам и статьям расхода. Уровень бюджетной обеспеченности библиотек муниципального образования (поселений). </w:t>
      </w:r>
    </w:p>
    <w:p w:rsidR="001B6599" w:rsidRPr="002E27A6" w:rsidRDefault="001B6599" w:rsidP="001B6599">
      <w:pPr>
        <w:rPr>
          <w:sz w:val="28"/>
          <w:szCs w:val="28"/>
        </w:rPr>
      </w:pPr>
      <w:r>
        <w:t xml:space="preserve"> </w:t>
      </w:r>
      <w:r w:rsidRPr="002E27A6">
        <w:rPr>
          <w:sz w:val="28"/>
          <w:szCs w:val="28"/>
        </w:rPr>
        <w:t>Документационное обеспечение деятельности.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января 2011 года библиотечное объединение Новотитаровского сельского поселения действует на основании Устава, зарегистрированного в органах ИФНС, в феврале 2011года. Внесены изменения в Устав в июне 2016 года, в связи с реорганизацией библиотеки хутора Карла Маркса. Коллективного договора, зарегистрированного в сентябре 201</w:t>
      </w:r>
      <w:r w:rsidR="002E27A6">
        <w:rPr>
          <w:sz w:val="28"/>
          <w:szCs w:val="28"/>
        </w:rPr>
        <w:t>7</w:t>
      </w:r>
      <w:r>
        <w:rPr>
          <w:sz w:val="28"/>
          <w:szCs w:val="28"/>
        </w:rPr>
        <w:t xml:space="preserve"> года. Договора о передаче материальных ценностей в оперативное управление. Также в учреждении есть пакет документов: Административный регламент, паспорт услуг, стандарт качества услуг. Оформлены правоустанавливающие документы на землю. Оформлено правоустанавливающее свидетельство на здание</w:t>
      </w:r>
      <w:r w:rsidR="00F72D8F">
        <w:rPr>
          <w:sz w:val="28"/>
          <w:szCs w:val="28"/>
        </w:rPr>
        <w:t xml:space="preserve"> и землю</w:t>
      </w:r>
      <w:r>
        <w:rPr>
          <w:sz w:val="28"/>
          <w:szCs w:val="28"/>
        </w:rPr>
        <w:t xml:space="preserve">. 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бюджета библиотеки по основным источникам поступлений средств и статьям расходов.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библиотеки состоит из бюджетных средств. Источниками поступления являлось </w:t>
      </w:r>
      <w:proofErr w:type="spellStart"/>
      <w:r>
        <w:rPr>
          <w:sz w:val="28"/>
          <w:szCs w:val="28"/>
        </w:rPr>
        <w:t>Новотитаровское</w:t>
      </w:r>
      <w:proofErr w:type="spellEnd"/>
      <w:r>
        <w:rPr>
          <w:sz w:val="28"/>
          <w:szCs w:val="28"/>
        </w:rPr>
        <w:t xml:space="preserve"> сельское поселение, также поступления из федерального и краевого бюджетов. Основными статьями расходов являются: заработная плата, коммунальные выплаты работникам (соц. льготы) , платежи за отопление, водоснабжение, электроснабжение, телефонную связь. Статьи расходов на приобретение книжного фонда, основных средств, подписных изданий, приобретение канцелярских и хозяйственных товаров, приобретение библиотечной техники.</w:t>
      </w:r>
    </w:p>
    <w:p w:rsidR="001B6599" w:rsidRDefault="001B6599" w:rsidP="001B6599">
      <w:pPr>
        <w:ind w:firstLine="567"/>
        <w:jc w:val="both"/>
        <w:rPr>
          <w:sz w:val="28"/>
          <w:szCs w:val="28"/>
        </w:rPr>
      </w:pPr>
    </w:p>
    <w:p w:rsidR="001B6599" w:rsidRDefault="001B6599" w:rsidP="001B659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 МАТЕРИАЛЬНО-ТЕХНИЧЕСКИЕ РЕСУРСЫ БИБЛИОТЕК</w:t>
      </w:r>
    </w:p>
    <w:p w:rsidR="001B6599" w:rsidRDefault="001B6599" w:rsidP="001B659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12.1. Обязательства учредителя по материально-техническому обеспечению библиотек.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12.2. Предпринятые меры для  укрепления  МТБ и технической оснащенности библиотек муниципального образования, поселений:</w:t>
      </w:r>
    </w:p>
    <w:p w:rsidR="001B6599" w:rsidRDefault="001B6599" w:rsidP="001B65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Обеспеченность площадями, соответствие размеров площадей требованиям «Модельного стандарта». 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Физическое состояние зданий и помещений библиотек: примеры улучшения или ухудшения условий действующих библиотек, перевод  их в помещения, не соответствующие требованиям охраны труда, хранения библиотечных фондов и библиотечного обслуживания населения, выселение по инициативе владельца помещения или другим причинам. 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Проблемы модернизации библиотечных зданий, приспособления внутреннего пространства библиотек к современным потребностям пользователей, создание условий для </w:t>
      </w:r>
      <w:proofErr w:type="spellStart"/>
      <w:r>
        <w:rPr>
          <w:rFonts w:ascii="Times New Roman" w:hAnsi="Times New Roman"/>
          <w:sz w:val="28"/>
          <w:szCs w:val="28"/>
        </w:rPr>
        <w:t>безбарьерного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общения.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Состояние отопления (перечень не отапливаемых библиотек, имеющих печное отопление).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 Наличие пожарно-охранной сигнализации, имели ли место факты закрытия библиотек по причине несоответствия требованиям пожарной безопасности, телефонизация: сколько библиотек не имеют телефонов, факты снятия или отключения телефонов (указать причины).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Оборудование библиотек, состояние библиотечной мебели, замена деревянных стеллажей на металлические и др.</w:t>
      </w:r>
    </w:p>
    <w:p w:rsidR="001B6599" w:rsidRDefault="001B6599" w:rsidP="001B6599">
      <w:pPr>
        <w:ind w:firstLine="567"/>
        <w:rPr>
          <w:sz w:val="28"/>
          <w:szCs w:val="28"/>
        </w:rPr>
      </w:pPr>
      <w:r>
        <w:rPr>
          <w:sz w:val="28"/>
          <w:szCs w:val="28"/>
        </w:rPr>
        <w:t>• Техническая оснащенность современной аудио, видео- , множительной техникой.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•  Сведения о наличии автотранспорта, о его состоянии и использовании (год выпуска, техническое состояние, как используется, существует ли график выездов, определены ли места стоянок,  имеются  ли  проблемы  по использованию транспорта библиотечными учреждениями и какие). 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12.3. Финансовое обеспечение материально-технической базы, привлечение внебюджетных средств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A6168F">
        <w:rPr>
          <w:sz w:val="28"/>
          <w:szCs w:val="28"/>
        </w:rPr>
        <w:t>21</w:t>
      </w:r>
      <w:r>
        <w:rPr>
          <w:sz w:val="28"/>
          <w:szCs w:val="28"/>
        </w:rPr>
        <w:t xml:space="preserve"> году планируется дальнейшее улучшение материально-технической базы библиотечного объединения. </w:t>
      </w:r>
    </w:p>
    <w:p w:rsidR="001B6599" w:rsidRPr="006128D7" w:rsidRDefault="001B6599" w:rsidP="001B6599">
      <w:pPr>
        <w:jc w:val="both"/>
        <w:rPr>
          <w:sz w:val="28"/>
          <w:szCs w:val="28"/>
        </w:rPr>
      </w:pPr>
      <w:r w:rsidRPr="006128D7">
        <w:rPr>
          <w:sz w:val="28"/>
          <w:szCs w:val="28"/>
        </w:rPr>
        <w:t xml:space="preserve">В рамках мероприятий по пожарной безопасности </w:t>
      </w:r>
      <w:r w:rsidR="00053D67">
        <w:rPr>
          <w:sz w:val="28"/>
          <w:szCs w:val="28"/>
        </w:rPr>
        <w:t xml:space="preserve">планируется </w:t>
      </w:r>
      <w:r w:rsidR="003C52B8">
        <w:rPr>
          <w:sz w:val="28"/>
          <w:szCs w:val="28"/>
        </w:rPr>
        <w:t>проведение испытаний сопротивления электрической проводки</w:t>
      </w:r>
      <w:r w:rsidRPr="006128D7">
        <w:rPr>
          <w:sz w:val="28"/>
          <w:szCs w:val="28"/>
        </w:rPr>
        <w:t>. В связи с уменьшением бюджета денег на реставрационные работы в помещениях библиотеки им. Горького в 20</w:t>
      </w:r>
      <w:r w:rsidR="003C52B8">
        <w:rPr>
          <w:sz w:val="28"/>
          <w:szCs w:val="28"/>
        </w:rPr>
        <w:t>2</w:t>
      </w:r>
      <w:r w:rsidR="00A6168F">
        <w:rPr>
          <w:sz w:val="28"/>
          <w:szCs w:val="28"/>
        </w:rPr>
        <w:t>1</w:t>
      </w:r>
      <w:r w:rsidRPr="006128D7">
        <w:rPr>
          <w:sz w:val="28"/>
          <w:szCs w:val="28"/>
        </w:rPr>
        <w:t xml:space="preserve"> году не предусмотрено. </w:t>
      </w:r>
    </w:p>
    <w:p w:rsidR="001B6599" w:rsidRDefault="001B6599" w:rsidP="001B6599">
      <w:pPr>
        <w:jc w:val="both"/>
        <w:rPr>
          <w:b/>
          <w:bCs/>
          <w:sz w:val="28"/>
          <w:szCs w:val="28"/>
        </w:rPr>
      </w:pPr>
      <w:r w:rsidRPr="006128D7">
        <w:rPr>
          <w:sz w:val="28"/>
          <w:szCs w:val="28"/>
        </w:rPr>
        <w:t xml:space="preserve">Остается открытым вопрос размещения детской библиотеки им. Гайдара в помещениях БОУ СОШ № 29. Договор аренды </w:t>
      </w:r>
      <w:r>
        <w:rPr>
          <w:sz w:val="28"/>
          <w:szCs w:val="28"/>
        </w:rPr>
        <w:t>продлен до 01 сентября</w:t>
      </w:r>
      <w:r w:rsidRPr="006128D7">
        <w:rPr>
          <w:sz w:val="28"/>
          <w:szCs w:val="28"/>
        </w:rPr>
        <w:t xml:space="preserve"> 20</w:t>
      </w:r>
      <w:r w:rsidR="00053D67">
        <w:rPr>
          <w:sz w:val="28"/>
          <w:szCs w:val="28"/>
        </w:rPr>
        <w:t>2</w:t>
      </w:r>
      <w:r w:rsidRPr="006128D7">
        <w:rPr>
          <w:sz w:val="28"/>
          <w:szCs w:val="28"/>
        </w:rPr>
        <w:t>1 год</w:t>
      </w:r>
      <w:r>
        <w:rPr>
          <w:sz w:val="28"/>
          <w:szCs w:val="28"/>
        </w:rPr>
        <w:t>а</w:t>
      </w:r>
      <w:r w:rsidRPr="006128D7">
        <w:rPr>
          <w:sz w:val="28"/>
          <w:szCs w:val="28"/>
        </w:rPr>
        <w:t xml:space="preserve">, </w:t>
      </w:r>
      <w:r w:rsidR="00053D67">
        <w:rPr>
          <w:sz w:val="28"/>
          <w:szCs w:val="28"/>
        </w:rPr>
        <w:t xml:space="preserve">но </w:t>
      </w:r>
      <w:r w:rsidRPr="006128D7">
        <w:rPr>
          <w:sz w:val="28"/>
          <w:szCs w:val="28"/>
        </w:rPr>
        <w:t xml:space="preserve">собственник </w:t>
      </w:r>
      <w:r w:rsidR="00053D67">
        <w:rPr>
          <w:sz w:val="28"/>
          <w:szCs w:val="28"/>
        </w:rPr>
        <w:t>имеет право в одностороннем порядке расторгнуть договор</w:t>
      </w:r>
      <w:r w:rsidRPr="006128D7">
        <w:rPr>
          <w:sz w:val="28"/>
          <w:szCs w:val="28"/>
        </w:rPr>
        <w:t>. Свободных помещений у администрации не имеется, поэтому остро стоит вопрос существования детской библиотеки в станице.</w:t>
      </w:r>
    </w:p>
    <w:p w:rsidR="001B6599" w:rsidRDefault="001B6599" w:rsidP="001B65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B6599" w:rsidRDefault="001B6599" w:rsidP="001B65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 ОСНОВНЫЕ ИТОГИ ГОДА</w:t>
      </w:r>
    </w:p>
    <w:p w:rsidR="00675BBB" w:rsidRDefault="00675BBB" w:rsidP="001B65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6599" w:rsidRPr="006128D7" w:rsidRDefault="001B6599" w:rsidP="001B6599">
      <w:pPr>
        <w:jc w:val="both"/>
        <w:rPr>
          <w:sz w:val="28"/>
          <w:szCs w:val="28"/>
        </w:rPr>
      </w:pPr>
      <w:r w:rsidRPr="006128D7">
        <w:rPr>
          <w:sz w:val="28"/>
          <w:szCs w:val="28"/>
        </w:rPr>
        <w:t>Зданию библиотеки им. Горького необходим капитальный ремонт. Так как здание является памятником архитектуры краевого значения, требуются реставрационные работы. В связи с уменьшением бюджета денег на реставрационные работы в помещениях библиотеки им. Горького в 20</w:t>
      </w:r>
      <w:r w:rsidR="003C52B8">
        <w:rPr>
          <w:sz w:val="28"/>
          <w:szCs w:val="28"/>
        </w:rPr>
        <w:t>2</w:t>
      </w:r>
      <w:r w:rsidR="00FF79D8">
        <w:rPr>
          <w:sz w:val="28"/>
          <w:szCs w:val="28"/>
        </w:rPr>
        <w:t>1</w:t>
      </w:r>
      <w:r w:rsidRPr="006128D7">
        <w:rPr>
          <w:sz w:val="28"/>
          <w:szCs w:val="28"/>
        </w:rPr>
        <w:t xml:space="preserve"> году не предусмотрено. </w:t>
      </w:r>
    </w:p>
    <w:p w:rsidR="001B6599" w:rsidRDefault="001B6599" w:rsidP="001B6599">
      <w:pPr>
        <w:jc w:val="both"/>
        <w:rPr>
          <w:b/>
          <w:bCs/>
          <w:sz w:val="28"/>
          <w:szCs w:val="28"/>
        </w:rPr>
      </w:pPr>
      <w:r w:rsidRPr="006128D7">
        <w:rPr>
          <w:sz w:val="28"/>
          <w:szCs w:val="28"/>
        </w:rPr>
        <w:t xml:space="preserve">Не оформлено администрацией и не передано в оперативную собственность учреждения здание, в котором расположен </w:t>
      </w:r>
      <w:r>
        <w:rPr>
          <w:sz w:val="28"/>
          <w:szCs w:val="28"/>
        </w:rPr>
        <w:t xml:space="preserve">библиотечный пункт </w:t>
      </w:r>
      <w:r w:rsidRPr="006128D7">
        <w:rPr>
          <w:sz w:val="28"/>
          <w:szCs w:val="28"/>
        </w:rPr>
        <w:t xml:space="preserve">на хуторе К. Маркса. Могут возникнуть трудности с заключением договора поставки электроэнергии. Здание не отапливаемое, не имеет водоснабжения, нет </w:t>
      </w:r>
      <w:proofErr w:type="spellStart"/>
      <w:r w:rsidRPr="006128D7">
        <w:rPr>
          <w:sz w:val="28"/>
          <w:szCs w:val="28"/>
        </w:rPr>
        <w:t>сан.узла</w:t>
      </w:r>
      <w:proofErr w:type="spellEnd"/>
      <w:r w:rsidRPr="006128D7">
        <w:rPr>
          <w:sz w:val="28"/>
          <w:szCs w:val="28"/>
        </w:rPr>
        <w:t>. Не телефонизировано.</w:t>
      </w:r>
      <w:r>
        <w:rPr>
          <w:sz w:val="28"/>
          <w:szCs w:val="28"/>
        </w:rPr>
        <w:t xml:space="preserve"> </w:t>
      </w:r>
    </w:p>
    <w:p w:rsidR="008A40C7" w:rsidRDefault="008A40C7" w:rsidP="001B6599">
      <w:pPr>
        <w:pStyle w:val="1"/>
        <w:jc w:val="right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8A40C7" w:rsidRPr="008A40C7" w:rsidRDefault="008A40C7" w:rsidP="008A40C7"/>
    <w:p w:rsidR="008A40C7" w:rsidRDefault="008A40C7" w:rsidP="001B6599">
      <w:pPr>
        <w:pStyle w:val="1"/>
        <w:jc w:val="right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8A40C7" w:rsidRDefault="008A40C7" w:rsidP="008A40C7"/>
    <w:p w:rsidR="008A40C7" w:rsidRPr="008A40C7" w:rsidRDefault="008A40C7" w:rsidP="008A40C7"/>
    <w:p w:rsidR="008A40C7" w:rsidRDefault="008A40C7" w:rsidP="001B6599">
      <w:pPr>
        <w:pStyle w:val="1"/>
        <w:jc w:val="right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8A40C7" w:rsidRDefault="008A40C7" w:rsidP="001B6599">
      <w:pPr>
        <w:pStyle w:val="1"/>
        <w:jc w:val="right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8A40C7" w:rsidRPr="008A40C7" w:rsidRDefault="008A40C7" w:rsidP="008A40C7"/>
    <w:p w:rsidR="008A40C7" w:rsidRDefault="008A40C7" w:rsidP="001B6599">
      <w:pPr>
        <w:pStyle w:val="1"/>
        <w:jc w:val="right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8A40C7" w:rsidRPr="008A40C7" w:rsidRDefault="008A40C7" w:rsidP="008A40C7"/>
    <w:p w:rsidR="008A40C7" w:rsidRDefault="008A40C7" w:rsidP="001B6599">
      <w:pPr>
        <w:pStyle w:val="1"/>
        <w:jc w:val="right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1B6599" w:rsidRDefault="005E6BD8" w:rsidP="001B6599">
      <w:pPr>
        <w:pStyle w:val="1"/>
        <w:jc w:val="right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П</w:t>
      </w:r>
      <w:r w:rsidR="001B6599">
        <w:rPr>
          <w:rFonts w:ascii="Times New Roman" w:hAnsi="Times New Roman" w:cs="Times New Roman"/>
          <w:b w:val="0"/>
          <w:i/>
          <w:sz w:val="28"/>
          <w:szCs w:val="28"/>
        </w:rPr>
        <w:t>риложение 2</w:t>
      </w:r>
    </w:p>
    <w:p w:rsidR="001B6599" w:rsidRDefault="001B6599" w:rsidP="001B6599">
      <w:pPr>
        <w:pStyle w:val="a5"/>
        <w:tabs>
          <w:tab w:val="num" w:pos="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Основные показатели деятельности </w:t>
      </w:r>
    </w:p>
    <w:p w:rsidR="001B6599" w:rsidRDefault="001B6599" w:rsidP="001B65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(плановые показатели)</w:t>
      </w:r>
    </w:p>
    <w:p w:rsidR="001B6599" w:rsidRDefault="001B6599" w:rsidP="001B65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библиотека им. Горького</w:t>
      </w:r>
    </w:p>
    <w:p w:rsidR="001B6599" w:rsidRDefault="001B6599" w:rsidP="001B659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64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080"/>
        <w:gridCol w:w="1080"/>
        <w:gridCol w:w="1080"/>
        <w:gridCol w:w="956"/>
        <w:gridCol w:w="992"/>
        <w:gridCol w:w="1134"/>
        <w:gridCol w:w="993"/>
        <w:gridCol w:w="992"/>
      </w:tblGrid>
      <w:tr w:rsidR="001B6599" w:rsidTr="00553485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99" w:rsidRDefault="001B6599" w:rsidP="006F760F">
            <w:pPr>
              <w:pStyle w:val="a5"/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99" w:rsidRDefault="001B6599" w:rsidP="00BB1DAE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  20</w:t>
            </w:r>
            <w:r w:rsidR="00BB1DAE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99" w:rsidRDefault="001B6599" w:rsidP="00BB1DAE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Вып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</w:t>
            </w:r>
            <w:r w:rsidR="00BB1DAE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99" w:rsidRPr="008A40C7" w:rsidRDefault="001B6599" w:rsidP="00BB1DAE">
            <w:pPr>
              <w:pStyle w:val="a5"/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40C7">
              <w:rPr>
                <w:rFonts w:ascii="Times New Roman" w:hAnsi="Times New Roman"/>
                <w:b/>
                <w:sz w:val="28"/>
                <w:szCs w:val="28"/>
              </w:rPr>
              <w:t>План  20</w:t>
            </w:r>
            <w:r w:rsidR="008A40C7" w:rsidRPr="008A40C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B1DA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8A40C7">
              <w:rPr>
                <w:rFonts w:ascii="Times New Roman" w:hAnsi="Times New Roman"/>
                <w:b/>
                <w:sz w:val="28"/>
                <w:szCs w:val="28"/>
              </w:rPr>
              <w:t xml:space="preserve"> г. </w:t>
            </w:r>
            <w:proofErr w:type="gramStart"/>
            <w:r w:rsidRPr="008A40C7"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  <w:proofErr w:type="gramEnd"/>
            <w:r w:rsidRPr="008A40C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99" w:rsidRPr="008A40C7" w:rsidRDefault="001B6599" w:rsidP="006F760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40C7">
              <w:rPr>
                <w:rFonts w:ascii="Times New Roman" w:hAnsi="Times New Roman"/>
                <w:b/>
                <w:sz w:val="28"/>
                <w:szCs w:val="28"/>
              </w:rPr>
              <w:t>Прогноз плана на</w:t>
            </w:r>
          </w:p>
        </w:tc>
      </w:tr>
      <w:tr w:rsidR="001B6599" w:rsidTr="00553485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99" w:rsidRDefault="001B6599" w:rsidP="006F760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99" w:rsidRDefault="001B6599" w:rsidP="006F760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99" w:rsidRDefault="001B6599" w:rsidP="006F760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99" w:rsidRDefault="001B6599" w:rsidP="006F760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кв.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99" w:rsidRDefault="001B6599" w:rsidP="006F760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полу-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годие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99" w:rsidRDefault="001B6599" w:rsidP="006F760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99" w:rsidRDefault="001B6599" w:rsidP="006F760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99" w:rsidRDefault="007353F0" w:rsidP="00BB1DAE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BB1DA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B6599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99" w:rsidRDefault="001B6599" w:rsidP="00BB1DAE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7353F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B1DA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</w:tr>
      <w:tr w:rsidR="008A40C7" w:rsidTr="0055348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C7" w:rsidRDefault="008A40C7" w:rsidP="0055348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пользователей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C7" w:rsidRDefault="008A40C7" w:rsidP="00BB1DAE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</w:t>
            </w:r>
            <w:r w:rsidR="00BB1DA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C7" w:rsidRDefault="00BB1DAE" w:rsidP="00FF45DE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C7" w:rsidRDefault="008A40C7" w:rsidP="00BB1DAE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r w:rsidR="00BB1D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C7" w:rsidRDefault="008A40C7" w:rsidP="0055348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C7" w:rsidRDefault="008A40C7" w:rsidP="008A40C7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C7" w:rsidRDefault="008A40C7" w:rsidP="00BB1DAE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BB1DAE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C7" w:rsidRDefault="008A40C7" w:rsidP="00BB1DAE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</w:t>
            </w:r>
            <w:r w:rsidR="00BB1D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C7" w:rsidRDefault="008A40C7" w:rsidP="00BB1DAE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</w:t>
            </w:r>
            <w:r w:rsidR="00BB1DA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A40C7" w:rsidTr="0055348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C7" w:rsidRDefault="008A40C7" w:rsidP="0055348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документовыдач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C7" w:rsidRDefault="008A40C7" w:rsidP="00BB1DAE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453</w:t>
            </w:r>
            <w:r w:rsidR="00BB1DA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C7" w:rsidRDefault="00BB1DAE" w:rsidP="00FF45DE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C7" w:rsidRDefault="008A40C7" w:rsidP="00BB1DAE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1150</w:t>
            </w:r>
            <w:r w:rsidR="00BB1DA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C7" w:rsidRDefault="008A40C7" w:rsidP="0055348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C7" w:rsidRDefault="008A40C7" w:rsidP="0055348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C7" w:rsidRDefault="008A40C7" w:rsidP="00AA401F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453</w:t>
            </w:r>
            <w:r w:rsidR="00AA401F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C7" w:rsidRDefault="008A40C7" w:rsidP="00AA401F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453</w:t>
            </w:r>
            <w:r w:rsidR="00AA401F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C7" w:rsidRDefault="008A40C7" w:rsidP="00AA401F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4538</w:t>
            </w:r>
            <w:r w:rsidR="00AA401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A40C7" w:rsidTr="0055348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C7" w:rsidRDefault="008A40C7" w:rsidP="0055348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посещений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C7" w:rsidRDefault="00BB1DAE" w:rsidP="00FF45DE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C7" w:rsidRDefault="00BB1DAE" w:rsidP="00FF45DE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C7" w:rsidRDefault="008A40C7" w:rsidP="00AA401F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A401F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C7" w:rsidRDefault="008A40C7" w:rsidP="00AA401F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A401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C7" w:rsidRDefault="008A40C7" w:rsidP="00AA401F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AA401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C7" w:rsidRDefault="008A40C7" w:rsidP="00AA401F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14E82">
              <w:rPr>
                <w:rFonts w:ascii="Times New Roman" w:hAnsi="Times New Roman"/>
                <w:sz w:val="28"/>
                <w:szCs w:val="28"/>
              </w:rPr>
              <w:t>5</w:t>
            </w:r>
            <w:r w:rsidR="00AA401F">
              <w:rPr>
                <w:rFonts w:ascii="Times New Roman" w:hAnsi="Times New Roman"/>
                <w:sz w:val="28"/>
                <w:szCs w:val="28"/>
              </w:rPr>
              <w:t>7</w:t>
            </w:r>
            <w:r w:rsidR="00714E82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C7" w:rsidRDefault="008A40C7" w:rsidP="00AA401F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A401F">
              <w:rPr>
                <w:rFonts w:ascii="Times New Roman" w:hAnsi="Times New Roman"/>
                <w:sz w:val="28"/>
                <w:szCs w:val="28"/>
              </w:rPr>
              <w:t>6160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C7" w:rsidRDefault="008A40C7" w:rsidP="00AA401F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14E82">
              <w:rPr>
                <w:rFonts w:ascii="Times New Roman" w:hAnsi="Times New Roman"/>
                <w:sz w:val="28"/>
                <w:szCs w:val="28"/>
              </w:rPr>
              <w:t>6</w:t>
            </w:r>
            <w:r w:rsidR="00AA401F">
              <w:rPr>
                <w:rFonts w:ascii="Times New Roman" w:hAnsi="Times New Roman"/>
                <w:sz w:val="28"/>
                <w:szCs w:val="28"/>
              </w:rPr>
              <w:t>5</w:t>
            </w:r>
            <w:r w:rsidR="00714E82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8A40C7" w:rsidTr="0055348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C7" w:rsidRDefault="008A40C7" w:rsidP="00553485">
            <w:pPr>
              <w:pStyle w:val="a5"/>
              <w:tabs>
                <w:tab w:val="num" w:pos="3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охвата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C7" w:rsidRDefault="008A40C7" w:rsidP="0055348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C7" w:rsidRDefault="008A40C7" w:rsidP="0055348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C7" w:rsidRDefault="008A40C7" w:rsidP="0055348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C7" w:rsidRDefault="008A40C7" w:rsidP="0055348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C7" w:rsidRDefault="008A40C7" w:rsidP="0055348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C7" w:rsidRDefault="008A40C7" w:rsidP="0055348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C7" w:rsidRDefault="008A40C7" w:rsidP="0055348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C7" w:rsidRDefault="008A40C7" w:rsidP="0055348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0C7" w:rsidTr="0055348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C7" w:rsidRDefault="008A40C7" w:rsidP="00553485">
            <w:pPr>
              <w:pStyle w:val="a5"/>
              <w:tabs>
                <w:tab w:val="num" w:pos="3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Читаемость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C7" w:rsidRDefault="008A40C7" w:rsidP="0055348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C7" w:rsidRDefault="008A40C7" w:rsidP="0055348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C7" w:rsidRDefault="008A40C7" w:rsidP="0055348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C7" w:rsidRDefault="008A40C7" w:rsidP="0055348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C7" w:rsidRDefault="008A40C7" w:rsidP="0055348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C7" w:rsidRDefault="008A40C7" w:rsidP="0055348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C7" w:rsidRDefault="008A40C7" w:rsidP="0055348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C7" w:rsidRDefault="008A40C7" w:rsidP="0055348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0C7" w:rsidTr="0055348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C7" w:rsidRDefault="008A40C7" w:rsidP="00553485">
            <w:pPr>
              <w:pStyle w:val="a5"/>
              <w:tabs>
                <w:tab w:val="num" w:pos="3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Посещаемость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C7" w:rsidRDefault="008A40C7" w:rsidP="0055348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C7" w:rsidRDefault="008A40C7" w:rsidP="0055348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C7" w:rsidRDefault="008A40C7" w:rsidP="0055348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C7" w:rsidRDefault="008A40C7" w:rsidP="0055348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C7" w:rsidRDefault="008A40C7" w:rsidP="0055348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C7" w:rsidRDefault="008A40C7" w:rsidP="0055348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C7" w:rsidRDefault="008A40C7" w:rsidP="0055348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C7" w:rsidRDefault="008A40C7" w:rsidP="0055348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6599" w:rsidRDefault="001B6599" w:rsidP="001B6599">
      <w:pPr>
        <w:rPr>
          <w:sz w:val="28"/>
          <w:szCs w:val="28"/>
        </w:rPr>
      </w:pPr>
    </w:p>
    <w:p w:rsidR="005E6BD8" w:rsidRDefault="005E6BD8" w:rsidP="005E6BD8"/>
    <w:p w:rsidR="008A40C7" w:rsidRDefault="008A40C7" w:rsidP="005E6BD8"/>
    <w:p w:rsidR="008A40C7" w:rsidRDefault="008A40C7" w:rsidP="005E6BD8"/>
    <w:p w:rsidR="008A40C7" w:rsidRDefault="008A40C7" w:rsidP="005E6BD8"/>
    <w:p w:rsidR="008A40C7" w:rsidRDefault="008A40C7" w:rsidP="005E6BD8"/>
    <w:p w:rsidR="008A40C7" w:rsidRDefault="008A40C7" w:rsidP="005E6BD8"/>
    <w:p w:rsidR="008A40C7" w:rsidRDefault="008A40C7" w:rsidP="005E6BD8"/>
    <w:p w:rsidR="008A40C7" w:rsidRDefault="008A40C7" w:rsidP="005E6BD8"/>
    <w:p w:rsidR="008A40C7" w:rsidRDefault="008A40C7" w:rsidP="005E6BD8"/>
    <w:p w:rsidR="008A40C7" w:rsidRDefault="008A40C7" w:rsidP="005E6BD8"/>
    <w:p w:rsidR="008A40C7" w:rsidRDefault="008A40C7" w:rsidP="005E6BD8"/>
    <w:p w:rsidR="008A40C7" w:rsidRDefault="008A40C7" w:rsidP="005E6BD8"/>
    <w:p w:rsidR="008A40C7" w:rsidRDefault="008A40C7" w:rsidP="005E6BD8"/>
    <w:p w:rsidR="008A40C7" w:rsidRDefault="008A40C7" w:rsidP="005E6BD8"/>
    <w:p w:rsidR="008A40C7" w:rsidRDefault="008A40C7" w:rsidP="005E6BD8"/>
    <w:p w:rsidR="008A40C7" w:rsidRDefault="008A40C7" w:rsidP="005E6BD8"/>
    <w:p w:rsidR="008A40C7" w:rsidRDefault="008A40C7" w:rsidP="005E6BD8"/>
    <w:p w:rsidR="008A40C7" w:rsidRDefault="008A40C7" w:rsidP="005E6BD8"/>
    <w:p w:rsidR="008A40C7" w:rsidRDefault="008A40C7" w:rsidP="005E6BD8"/>
    <w:p w:rsidR="008A40C7" w:rsidRDefault="008A40C7" w:rsidP="005E6BD8"/>
    <w:p w:rsidR="008A40C7" w:rsidRDefault="008A40C7" w:rsidP="005E6BD8"/>
    <w:p w:rsidR="008A40C7" w:rsidRDefault="008A40C7" w:rsidP="005E6BD8"/>
    <w:p w:rsidR="008A40C7" w:rsidRDefault="008A40C7" w:rsidP="005E6BD8"/>
    <w:p w:rsidR="00B43C01" w:rsidRDefault="00B43C01" w:rsidP="005E6BD8">
      <w:bookmarkStart w:id="1" w:name="_GoBack"/>
      <w:bookmarkEnd w:id="1"/>
    </w:p>
    <w:p w:rsidR="001B6599" w:rsidRDefault="00F72D8F" w:rsidP="001B6599">
      <w:pPr>
        <w:pStyle w:val="1"/>
        <w:jc w:val="right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lastRenderedPageBreak/>
        <w:t>П</w:t>
      </w:r>
      <w:r w:rsidR="001B6599">
        <w:rPr>
          <w:rFonts w:ascii="Times New Roman" w:hAnsi="Times New Roman" w:cs="Times New Roman"/>
          <w:b w:val="0"/>
          <w:i/>
          <w:sz w:val="28"/>
          <w:szCs w:val="28"/>
        </w:rPr>
        <w:t>риложение 3</w:t>
      </w:r>
    </w:p>
    <w:p w:rsidR="001B6599" w:rsidRDefault="001B6599" w:rsidP="001B65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целевых качественных показателей</w:t>
      </w:r>
    </w:p>
    <w:p w:rsidR="001B6599" w:rsidRDefault="001B6599" w:rsidP="001B659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деятельности общедоступных библиотек </w:t>
      </w:r>
      <w:r>
        <w:rPr>
          <w:sz w:val="28"/>
          <w:szCs w:val="28"/>
        </w:rPr>
        <w:t>(п. 2.2.1.)</w:t>
      </w:r>
    </w:p>
    <w:p w:rsidR="001B6599" w:rsidRDefault="001B6599" w:rsidP="001B65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библиотека им. Горького</w:t>
      </w:r>
    </w:p>
    <w:p w:rsidR="001B6599" w:rsidRDefault="001B6599" w:rsidP="001B6599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"/>
        <w:gridCol w:w="5244"/>
        <w:gridCol w:w="1134"/>
        <w:gridCol w:w="851"/>
        <w:gridCol w:w="992"/>
        <w:gridCol w:w="913"/>
      </w:tblGrid>
      <w:tr w:rsidR="001B6599" w:rsidTr="006F760F">
        <w:trPr>
          <w:tblHeader/>
          <w:jc w:val="center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99" w:rsidRDefault="001B6599" w:rsidP="006F760F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99" w:rsidRDefault="001B6599" w:rsidP="006F760F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99" w:rsidRDefault="001B6599" w:rsidP="008A40C7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</w:t>
            </w:r>
            <w:r w:rsidR="008A40C7">
              <w:rPr>
                <w:b/>
                <w:i/>
                <w:sz w:val="28"/>
                <w:szCs w:val="28"/>
              </w:rPr>
              <w:t>20</w:t>
            </w:r>
            <w:r>
              <w:rPr>
                <w:b/>
                <w:i/>
                <w:sz w:val="28"/>
                <w:szCs w:val="28"/>
              </w:rPr>
              <w:t xml:space="preserve"> г. (отчет)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99" w:rsidRDefault="001D1602" w:rsidP="008A40C7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</w:t>
            </w:r>
            <w:r w:rsidR="003C52B8">
              <w:rPr>
                <w:b/>
                <w:i/>
                <w:sz w:val="28"/>
                <w:szCs w:val="28"/>
              </w:rPr>
              <w:t>2</w:t>
            </w:r>
            <w:r w:rsidR="008A40C7">
              <w:rPr>
                <w:b/>
                <w:i/>
                <w:sz w:val="28"/>
                <w:szCs w:val="28"/>
              </w:rPr>
              <w:t>1</w:t>
            </w:r>
            <w:r w:rsidR="001B6599">
              <w:rPr>
                <w:b/>
                <w:i/>
                <w:sz w:val="28"/>
                <w:szCs w:val="2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99" w:rsidRDefault="001B6599" w:rsidP="008A40C7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</w:t>
            </w:r>
            <w:r w:rsidR="005E6BD8">
              <w:rPr>
                <w:b/>
                <w:i/>
                <w:sz w:val="28"/>
                <w:szCs w:val="28"/>
              </w:rPr>
              <w:t>2</w:t>
            </w:r>
            <w:r w:rsidR="008A40C7">
              <w:rPr>
                <w:b/>
                <w:i/>
                <w:sz w:val="28"/>
                <w:szCs w:val="28"/>
              </w:rPr>
              <w:t>2</w:t>
            </w:r>
            <w:r>
              <w:rPr>
                <w:b/>
                <w:i/>
                <w:sz w:val="28"/>
                <w:szCs w:val="28"/>
              </w:rPr>
              <w:t xml:space="preserve"> г.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99" w:rsidRDefault="001B6599" w:rsidP="008A40C7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</w:t>
            </w:r>
            <w:r w:rsidR="00040743">
              <w:rPr>
                <w:b/>
                <w:i/>
                <w:sz w:val="28"/>
                <w:szCs w:val="28"/>
              </w:rPr>
              <w:t>2</w:t>
            </w:r>
            <w:r w:rsidR="008A40C7">
              <w:rPr>
                <w:b/>
                <w:i/>
                <w:sz w:val="28"/>
                <w:szCs w:val="28"/>
              </w:rPr>
              <w:t>3</w:t>
            </w:r>
            <w:r>
              <w:rPr>
                <w:b/>
                <w:i/>
                <w:sz w:val="28"/>
                <w:szCs w:val="28"/>
              </w:rPr>
              <w:t xml:space="preserve"> г.</w:t>
            </w:r>
          </w:p>
        </w:tc>
      </w:tr>
      <w:tr w:rsidR="001B6599" w:rsidTr="006F760F">
        <w:trPr>
          <w:jc w:val="center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99" w:rsidRDefault="001B6599" w:rsidP="006F760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99" w:rsidRDefault="001B6599" w:rsidP="006F760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объема доступа граждан к электронным ресурсам в дистанционном режиме, %: </w:t>
            </w:r>
          </w:p>
          <w:p w:rsidR="001B6599" w:rsidRDefault="001B6599" w:rsidP="006F760F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- прирост доли библиографических записей по отношению к количеству документов библиотечного фонда;</w:t>
            </w:r>
          </w:p>
          <w:p w:rsidR="001B6599" w:rsidRDefault="001B6599" w:rsidP="006F760F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- прирост доли посещений сайтов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99" w:rsidRDefault="001B6599" w:rsidP="006F76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99" w:rsidRDefault="001B6599" w:rsidP="006F76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99" w:rsidRDefault="001B6599" w:rsidP="006F76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99" w:rsidRDefault="001B6599" w:rsidP="006F76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FF79D8" w:rsidTr="006F760F">
        <w:trPr>
          <w:jc w:val="center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D8" w:rsidRDefault="00FF79D8" w:rsidP="00675BBB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D8" w:rsidRDefault="00FF79D8" w:rsidP="00675BBB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доли прироста числа участников культурно-массовых мероприятий </w:t>
            </w:r>
          </w:p>
          <w:p w:rsidR="00FF79D8" w:rsidRDefault="00FF79D8" w:rsidP="00675BBB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(абсолютные величины, по отношению к предыдущему году)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D8" w:rsidRPr="00653493" w:rsidRDefault="00FF79D8" w:rsidP="000412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D8" w:rsidRPr="00653493" w:rsidRDefault="00FF79D8" w:rsidP="000412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D8" w:rsidRPr="00653493" w:rsidRDefault="00FF79D8" w:rsidP="000412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D8" w:rsidRPr="00653493" w:rsidRDefault="00FF79D8" w:rsidP="00FF79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1755</w:t>
            </w:r>
          </w:p>
        </w:tc>
      </w:tr>
      <w:tr w:rsidR="00FF79D8" w:rsidTr="006F760F">
        <w:trPr>
          <w:jc w:val="center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D8" w:rsidRDefault="00FF79D8" w:rsidP="00675BBB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D8" w:rsidRDefault="00FF79D8" w:rsidP="00675BBB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Увеличение доли охвата населения услугами библиотек (%, по отношению к прошлому году)</w:t>
            </w:r>
          </w:p>
          <w:p w:rsidR="00FF79D8" w:rsidRDefault="00FF79D8" w:rsidP="00675BBB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 расчету принимаются показатели посещаемости стационарных и передвижных библиотек по данным журнала учета, виртуальные пользователи </w:t>
            </w:r>
          </w:p>
          <w:p w:rsidR="00FF79D8" w:rsidRDefault="00FF79D8" w:rsidP="00675BBB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(по данным счетчиков сайтов)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D8" w:rsidRDefault="00FF79D8" w:rsidP="00675B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D8" w:rsidRDefault="00FF79D8" w:rsidP="00675B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D8" w:rsidRDefault="00FF79D8" w:rsidP="00675B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D8" w:rsidRDefault="00FF79D8" w:rsidP="00675B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FF79D8" w:rsidTr="006F760F">
        <w:trPr>
          <w:jc w:val="center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D8" w:rsidRDefault="00FF79D8" w:rsidP="00675BBB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D8" w:rsidRDefault="00FF79D8" w:rsidP="00675BBB">
            <w:pPr>
              <w:pStyle w:val="msonormalcxspmiddle"/>
              <w:ind w:left="175"/>
              <w:contextualSpacing/>
              <w:rPr>
                <w:i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D8" w:rsidRDefault="00FF79D8" w:rsidP="00675BBB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D8" w:rsidRDefault="00FF79D8" w:rsidP="00675BBB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D8" w:rsidRDefault="00FF79D8" w:rsidP="00675BBB">
            <w:pPr>
              <w:jc w:val="center"/>
              <w:rPr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D8" w:rsidRDefault="00FF79D8" w:rsidP="00675BBB">
            <w:pPr>
              <w:jc w:val="center"/>
              <w:rPr>
                <w:szCs w:val="28"/>
              </w:rPr>
            </w:pPr>
          </w:p>
        </w:tc>
      </w:tr>
    </w:tbl>
    <w:p w:rsidR="001B6599" w:rsidRDefault="001B6599" w:rsidP="001B6599"/>
    <w:p w:rsidR="001B6599" w:rsidRDefault="001B6599" w:rsidP="001B6599"/>
    <w:p w:rsidR="001B6599" w:rsidRDefault="001B6599" w:rsidP="001B6599"/>
    <w:p w:rsidR="000C4BBC" w:rsidRDefault="000C4BBC"/>
    <w:sectPr w:rsidR="000C4BBC" w:rsidSect="003B2A3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525" w:rsidRDefault="006C7525" w:rsidP="00D77EDB">
      <w:r>
        <w:separator/>
      </w:r>
    </w:p>
  </w:endnote>
  <w:endnote w:type="continuationSeparator" w:id="0">
    <w:p w:rsidR="006C7525" w:rsidRDefault="006C7525" w:rsidP="00D7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525" w:rsidRDefault="006C7525" w:rsidP="00D77EDB">
      <w:r>
        <w:separator/>
      </w:r>
    </w:p>
  </w:footnote>
  <w:footnote w:type="continuationSeparator" w:id="0">
    <w:p w:rsidR="006C7525" w:rsidRDefault="006C7525" w:rsidP="00D7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77"/>
        </w:tabs>
        <w:ind w:left="577" w:hanging="435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11022290"/>
    <w:multiLevelType w:val="hybridMultilevel"/>
    <w:tmpl w:val="3AAE829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712566"/>
    <w:multiLevelType w:val="hybridMultilevel"/>
    <w:tmpl w:val="CD54C18C"/>
    <w:lvl w:ilvl="0" w:tplc="09E4C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89370C"/>
    <w:multiLevelType w:val="multilevel"/>
    <w:tmpl w:val="3870AE98"/>
    <w:lvl w:ilvl="0">
      <w:start w:val="8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734" w:hanging="720"/>
      </w:pPr>
    </w:lvl>
    <w:lvl w:ilvl="3">
      <w:start w:val="1"/>
      <w:numFmt w:val="decimal"/>
      <w:isLgl/>
      <w:lvlText w:val="%1.%2.%3.%4."/>
      <w:lvlJc w:val="left"/>
      <w:pPr>
        <w:ind w:left="2388" w:hanging="1080"/>
      </w:pPr>
    </w:lvl>
    <w:lvl w:ilvl="4">
      <w:start w:val="1"/>
      <w:numFmt w:val="decimal"/>
      <w:isLgl/>
      <w:lvlText w:val="%1.%2.%3.%4.%5."/>
      <w:lvlJc w:val="left"/>
      <w:pPr>
        <w:ind w:left="2682" w:hanging="1080"/>
      </w:pPr>
    </w:lvl>
    <w:lvl w:ilvl="5">
      <w:start w:val="1"/>
      <w:numFmt w:val="decimal"/>
      <w:isLgl/>
      <w:lvlText w:val="%1.%2.%3.%4.%5.%6."/>
      <w:lvlJc w:val="left"/>
      <w:pPr>
        <w:ind w:left="3336" w:hanging="1440"/>
      </w:pPr>
    </w:lvl>
    <w:lvl w:ilvl="6">
      <w:start w:val="1"/>
      <w:numFmt w:val="decimal"/>
      <w:isLgl/>
      <w:lvlText w:val="%1.%2.%3.%4.%5.%6.%7."/>
      <w:lvlJc w:val="left"/>
      <w:pPr>
        <w:ind w:left="3990" w:hanging="1800"/>
      </w:p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</w:lvl>
  </w:abstractNum>
  <w:abstractNum w:abstractNumId="7">
    <w:nsid w:val="2B9B055F"/>
    <w:multiLevelType w:val="multilevel"/>
    <w:tmpl w:val="729A1CC4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4"/>
  </w:num>
  <w:num w:numId="10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4C"/>
    <w:rsid w:val="00000749"/>
    <w:rsid w:val="00013BF1"/>
    <w:rsid w:val="00016148"/>
    <w:rsid w:val="00017E73"/>
    <w:rsid w:val="00035076"/>
    <w:rsid w:val="00040743"/>
    <w:rsid w:val="000412C7"/>
    <w:rsid w:val="00043E92"/>
    <w:rsid w:val="00044AB0"/>
    <w:rsid w:val="00053D67"/>
    <w:rsid w:val="00063E77"/>
    <w:rsid w:val="000722BF"/>
    <w:rsid w:val="00075580"/>
    <w:rsid w:val="00086775"/>
    <w:rsid w:val="000A3393"/>
    <w:rsid w:val="000B2D32"/>
    <w:rsid w:val="000B33F8"/>
    <w:rsid w:val="000B638C"/>
    <w:rsid w:val="000C4BBC"/>
    <w:rsid w:val="000D29FC"/>
    <w:rsid w:val="000D5931"/>
    <w:rsid w:val="001100BA"/>
    <w:rsid w:val="00115E76"/>
    <w:rsid w:val="0011669A"/>
    <w:rsid w:val="001239BC"/>
    <w:rsid w:val="00125A83"/>
    <w:rsid w:val="00154293"/>
    <w:rsid w:val="00165DCD"/>
    <w:rsid w:val="00172263"/>
    <w:rsid w:val="001727A7"/>
    <w:rsid w:val="00176ECD"/>
    <w:rsid w:val="00183E12"/>
    <w:rsid w:val="00185858"/>
    <w:rsid w:val="00186694"/>
    <w:rsid w:val="001948A2"/>
    <w:rsid w:val="0019548D"/>
    <w:rsid w:val="001A14BC"/>
    <w:rsid w:val="001A544F"/>
    <w:rsid w:val="001A71C3"/>
    <w:rsid w:val="001A7495"/>
    <w:rsid w:val="001B6599"/>
    <w:rsid w:val="001C25D3"/>
    <w:rsid w:val="001D1602"/>
    <w:rsid w:val="001D1A54"/>
    <w:rsid w:val="001D534D"/>
    <w:rsid w:val="001D6634"/>
    <w:rsid w:val="001D6E7B"/>
    <w:rsid w:val="001E0CED"/>
    <w:rsid w:val="002144AF"/>
    <w:rsid w:val="00220F3A"/>
    <w:rsid w:val="002265B7"/>
    <w:rsid w:val="0023030B"/>
    <w:rsid w:val="00242382"/>
    <w:rsid w:val="002753CE"/>
    <w:rsid w:val="00287134"/>
    <w:rsid w:val="00287E10"/>
    <w:rsid w:val="002A2B39"/>
    <w:rsid w:val="002B3198"/>
    <w:rsid w:val="002C4067"/>
    <w:rsid w:val="002C7109"/>
    <w:rsid w:val="002E0005"/>
    <w:rsid w:val="002E27A6"/>
    <w:rsid w:val="002E6480"/>
    <w:rsid w:val="002F2171"/>
    <w:rsid w:val="002F3450"/>
    <w:rsid w:val="003046A2"/>
    <w:rsid w:val="003331A2"/>
    <w:rsid w:val="00333368"/>
    <w:rsid w:val="00346848"/>
    <w:rsid w:val="003514CC"/>
    <w:rsid w:val="0036307C"/>
    <w:rsid w:val="00363FA9"/>
    <w:rsid w:val="00372F25"/>
    <w:rsid w:val="00374FFA"/>
    <w:rsid w:val="00377324"/>
    <w:rsid w:val="00384AFE"/>
    <w:rsid w:val="00392C1E"/>
    <w:rsid w:val="003977D1"/>
    <w:rsid w:val="003A432F"/>
    <w:rsid w:val="003B2A3B"/>
    <w:rsid w:val="003B7A56"/>
    <w:rsid w:val="003C4721"/>
    <w:rsid w:val="003C52B8"/>
    <w:rsid w:val="003D3E32"/>
    <w:rsid w:val="003D7D3A"/>
    <w:rsid w:val="003E170A"/>
    <w:rsid w:val="003E2831"/>
    <w:rsid w:val="003E42C5"/>
    <w:rsid w:val="00433764"/>
    <w:rsid w:val="00436E63"/>
    <w:rsid w:val="004379BD"/>
    <w:rsid w:val="00440953"/>
    <w:rsid w:val="00452B4B"/>
    <w:rsid w:val="00454FBF"/>
    <w:rsid w:val="00457586"/>
    <w:rsid w:val="00457A9A"/>
    <w:rsid w:val="004802F7"/>
    <w:rsid w:val="004873A6"/>
    <w:rsid w:val="004877E0"/>
    <w:rsid w:val="004969BE"/>
    <w:rsid w:val="004A4AFE"/>
    <w:rsid w:val="004A5BC7"/>
    <w:rsid w:val="004B1894"/>
    <w:rsid w:val="004C3D93"/>
    <w:rsid w:val="004D4B17"/>
    <w:rsid w:val="004E414A"/>
    <w:rsid w:val="004E5142"/>
    <w:rsid w:val="004F50CE"/>
    <w:rsid w:val="00502C84"/>
    <w:rsid w:val="0051107E"/>
    <w:rsid w:val="00520DD5"/>
    <w:rsid w:val="00526131"/>
    <w:rsid w:val="0053235F"/>
    <w:rsid w:val="00532B88"/>
    <w:rsid w:val="00544707"/>
    <w:rsid w:val="00553485"/>
    <w:rsid w:val="00554608"/>
    <w:rsid w:val="00570350"/>
    <w:rsid w:val="00570E19"/>
    <w:rsid w:val="0059195A"/>
    <w:rsid w:val="0059205A"/>
    <w:rsid w:val="00597F0F"/>
    <w:rsid w:val="005A0198"/>
    <w:rsid w:val="005C02E3"/>
    <w:rsid w:val="005C1E36"/>
    <w:rsid w:val="005D2A57"/>
    <w:rsid w:val="005E012C"/>
    <w:rsid w:val="005E2C45"/>
    <w:rsid w:val="005E6BD8"/>
    <w:rsid w:val="005F6A88"/>
    <w:rsid w:val="00612569"/>
    <w:rsid w:val="00620484"/>
    <w:rsid w:val="00640138"/>
    <w:rsid w:val="0065193A"/>
    <w:rsid w:val="00657850"/>
    <w:rsid w:val="00661D4D"/>
    <w:rsid w:val="006648F1"/>
    <w:rsid w:val="00675BBB"/>
    <w:rsid w:val="00685221"/>
    <w:rsid w:val="006A3BC0"/>
    <w:rsid w:val="006B44B5"/>
    <w:rsid w:val="006C247C"/>
    <w:rsid w:val="006C7525"/>
    <w:rsid w:val="006F14B6"/>
    <w:rsid w:val="006F4406"/>
    <w:rsid w:val="006F760F"/>
    <w:rsid w:val="00706945"/>
    <w:rsid w:val="00710E3A"/>
    <w:rsid w:val="00714E82"/>
    <w:rsid w:val="007262B5"/>
    <w:rsid w:val="007353F0"/>
    <w:rsid w:val="00741247"/>
    <w:rsid w:val="00746506"/>
    <w:rsid w:val="00746EBC"/>
    <w:rsid w:val="00750C58"/>
    <w:rsid w:val="007712DF"/>
    <w:rsid w:val="00774274"/>
    <w:rsid w:val="007A4958"/>
    <w:rsid w:val="007B0C53"/>
    <w:rsid w:val="007B5A2B"/>
    <w:rsid w:val="007C087E"/>
    <w:rsid w:val="007C6862"/>
    <w:rsid w:val="007E0A87"/>
    <w:rsid w:val="007E4973"/>
    <w:rsid w:val="007F3A07"/>
    <w:rsid w:val="00827864"/>
    <w:rsid w:val="00835670"/>
    <w:rsid w:val="008420A6"/>
    <w:rsid w:val="008460DF"/>
    <w:rsid w:val="00852A17"/>
    <w:rsid w:val="00853528"/>
    <w:rsid w:val="00862615"/>
    <w:rsid w:val="00862867"/>
    <w:rsid w:val="008628F8"/>
    <w:rsid w:val="00862C2D"/>
    <w:rsid w:val="00886CDF"/>
    <w:rsid w:val="00893F81"/>
    <w:rsid w:val="008A40C7"/>
    <w:rsid w:val="008C45F2"/>
    <w:rsid w:val="008E4725"/>
    <w:rsid w:val="00906B69"/>
    <w:rsid w:val="00953BE6"/>
    <w:rsid w:val="00954748"/>
    <w:rsid w:val="00994E62"/>
    <w:rsid w:val="009A6FCB"/>
    <w:rsid w:val="009B4E33"/>
    <w:rsid w:val="009F0F9E"/>
    <w:rsid w:val="009F14B4"/>
    <w:rsid w:val="009F1D0F"/>
    <w:rsid w:val="00A00AA3"/>
    <w:rsid w:val="00A01A75"/>
    <w:rsid w:val="00A03EED"/>
    <w:rsid w:val="00A15067"/>
    <w:rsid w:val="00A375B0"/>
    <w:rsid w:val="00A408E0"/>
    <w:rsid w:val="00A4306E"/>
    <w:rsid w:val="00A549CC"/>
    <w:rsid w:val="00A54D8C"/>
    <w:rsid w:val="00A54FFA"/>
    <w:rsid w:val="00A56A45"/>
    <w:rsid w:val="00A6168F"/>
    <w:rsid w:val="00A71714"/>
    <w:rsid w:val="00A832CB"/>
    <w:rsid w:val="00A84ABD"/>
    <w:rsid w:val="00A86A4C"/>
    <w:rsid w:val="00AA09A6"/>
    <w:rsid w:val="00AA401F"/>
    <w:rsid w:val="00AA6095"/>
    <w:rsid w:val="00AB035E"/>
    <w:rsid w:val="00AC3816"/>
    <w:rsid w:val="00AE4CC5"/>
    <w:rsid w:val="00AF1A33"/>
    <w:rsid w:val="00AF1CE9"/>
    <w:rsid w:val="00B224B6"/>
    <w:rsid w:val="00B37E1B"/>
    <w:rsid w:val="00B429D9"/>
    <w:rsid w:val="00B43C01"/>
    <w:rsid w:val="00B710C1"/>
    <w:rsid w:val="00B82F3D"/>
    <w:rsid w:val="00BB0723"/>
    <w:rsid w:val="00BB1DAE"/>
    <w:rsid w:val="00BD085A"/>
    <w:rsid w:val="00BD162B"/>
    <w:rsid w:val="00BD17BA"/>
    <w:rsid w:val="00BD721F"/>
    <w:rsid w:val="00BF0725"/>
    <w:rsid w:val="00BF45BC"/>
    <w:rsid w:val="00C00914"/>
    <w:rsid w:val="00C0714F"/>
    <w:rsid w:val="00C1235A"/>
    <w:rsid w:val="00C13D4E"/>
    <w:rsid w:val="00C36364"/>
    <w:rsid w:val="00C376C4"/>
    <w:rsid w:val="00C4236A"/>
    <w:rsid w:val="00C50BF6"/>
    <w:rsid w:val="00C52801"/>
    <w:rsid w:val="00C53FF0"/>
    <w:rsid w:val="00C560EF"/>
    <w:rsid w:val="00C60C4A"/>
    <w:rsid w:val="00C67812"/>
    <w:rsid w:val="00C7719D"/>
    <w:rsid w:val="00C77285"/>
    <w:rsid w:val="00C7729E"/>
    <w:rsid w:val="00C927B7"/>
    <w:rsid w:val="00CA639F"/>
    <w:rsid w:val="00CA6FC9"/>
    <w:rsid w:val="00CB3AC3"/>
    <w:rsid w:val="00CB47A7"/>
    <w:rsid w:val="00CB6688"/>
    <w:rsid w:val="00CB6FC6"/>
    <w:rsid w:val="00CB7033"/>
    <w:rsid w:val="00CB7A15"/>
    <w:rsid w:val="00CC3981"/>
    <w:rsid w:val="00CD3488"/>
    <w:rsid w:val="00CF0949"/>
    <w:rsid w:val="00CF2235"/>
    <w:rsid w:val="00CF6E1B"/>
    <w:rsid w:val="00D42E34"/>
    <w:rsid w:val="00D5294E"/>
    <w:rsid w:val="00D55B86"/>
    <w:rsid w:val="00D74C4F"/>
    <w:rsid w:val="00D74F75"/>
    <w:rsid w:val="00D77EDB"/>
    <w:rsid w:val="00D86058"/>
    <w:rsid w:val="00D86E45"/>
    <w:rsid w:val="00D913EC"/>
    <w:rsid w:val="00D96FA6"/>
    <w:rsid w:val="00DA2738"/>
    <w:rsid w:val="00DA2B04"/>
    <w:rsid w:val="00DD357B"/>
    <w:rsid w:val="00DD48C9"/>
    <w:rsid w:val="00DD4AAE"/>
    <w:rsid w:val="00DE2BFD"/>
    <w:rsid w:val="00DE6114"/>
    <w:rsid w:val="00DE7C70"/>
    <w:rsid w:val="00DF4570"/>
    <w:rsid w:val="00E01FB4"/>
    <w:rsid w:val="00E10F4C"/>
    <w:rsid w:val="00E11189"/>
    <w:rsid w:val="00E17BB3"/>
    <w:rsid w:val="00E243C7"/>
    <w:rsid w:val="00E260E1"/>
    <w:rsid w:val="00E26C48"/>
    <w:rsid w:val="00E4175E"/>
    <w:rsid w:val="00E51376"/>
    <w:rsid w:val="00E57AC3"/>
    <w:rsid w:val="00E66640"/>
    <w:rsid w:val="00E672EF"/>
    <w:rsid w:val="00E8292A"/>
    <w:rsid w:val="00EB04E6"/>
    <w:rsid w:val="00EB16DD"/>
    <w:rsid w:val="00EC2E2F"/>
    <w:rsid w:val="00EC5D30"/>
    <w:rsid w:val="00ED49A9"/>
    <w:rsid w:val="00EE6AB5"/>
    <w:rsid w:val="00F00761"/>
    <w:rsid w:val="00F12CF9"/>
    <w:rsid w:val="00F13AAD"/>
    <w:rsid w:val="00F17D71"/>
    <w:rsid w:val="00F536E2"/>
    <w:rsid w:val="00F61DB5"/>
    <w:rsid w:val="00F65DFD"/>
    <w:rsid w:val="00F66949"/>
    <w:rsid w:val="00F67FFA"/>
    <w:rsid w:val="00F72D8F"/>
    <w:rsid w:val="00F76EF9"/>
    <w:rsid w:val="00F77EA9"/>
    <w:rsid w:val="00FA280A"/>
    <w:rsid w:val="00FB56F8"/>
    <w:rsid w:val="00FC6928"/>
    <w:rsid w:val="00FD2B2F"/>
    <w:rsid w:val="00FF45DE"/>
    <w:rsid w:val="00FF78D0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65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5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rsid w:val="001B6599"/>
    <w:pPr>
      <w:spacing w:before="100" w:beforeAutospacing="1" w:after="100" w:afterAutospacing="1"/>
    </w:pPr>
  </w:style>
  <w:style w:type="character" w:customStyle="1" w:styleId="2">
    <w:name w:val="Основной текст 2 Знак"/>
    <w:basedOn w:val="a0"/>
    <w:link w:val="20"/>
    <w:semiHidden/>
    <w:locked/>
    <w:rsid w:val="001B6599"/>
    <w:rPr>
      <w:sz w:val="24"/>
      <w:lang w:eastAsia="ru-RU"/>
    </w:rPr>
  </w:style>
  <w:style w:type="paragraph" w:styleId="20">
    <w:name w:val="Body Text 2"/>
    <w:basedOn w:val="a"/>
    <w:link w:val="2"/>
    <w:semiHidden/>
    <w:rsid w:val="001B6599"/>
    <w:rPr>
      <w:rFonts w:asciiTheme="minorHAnsi" w:eastAsiaTheme="minorHAnsi" w:hAnsiTheme="minorHAnsi" w:cstheme="minorBidi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1B65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5"/>
    <w:locked/>
    <w:rsid w:val="001B6599"/>
    <w:rPr>
      <w:rFonts w:ascii="Courier New" w:hAnsi="Courier New" w:cs="Courier New"/>
      <w:lang w:eastAsia="ru-RU"/>
    </w:rPr>
  </w:style>
  <w:style w:type="paragraph" w:styleId="a5">
    <w:name w:val="Plain Text"/>
    <w:basedOn w:val="a"/>
    <w:link w:val="a4"/>
    <w:rsid w:val="001B6599"/>
    <w:rPr>
      <w:rFonts w:ascii="Courier New" w:eastAsiaTheme="minorHAnsi" w:hAnsi="Courier New" w:cs="Courier New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1B6599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Default">
    <w:name w:val="Default"/>
    <w:semiHidden/>
    <w:rsid w:val="001B65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6">
    <w:name w:val="Содержимое таблицы"/>
    <w:basedOn w:val="a"/>
    <w:semiHidden/>
    <w:rsid w:val="001B6599"/>
    <w:pPr>
      <w:suppressLineNumbers/>
      <w:suppressAutoHyphens/>
    </w:pPr>
    <w:rPr>
      <w:spacing w:val="30"/>
      <w:sz w:val="28"/>
      <w:szCs w:val="28"/>
      <w:lang w:eastAsia="ar-SA"/>
    </w:rPr>
  </w:style>
  <w:style w:type="paragraph" w:customStyle="1" w:styleId="msonormalcxspmiddle">
    <w:name w:val="msonormalcxspmiddle"/>
    <w:basedOn w:val="a"/>
    <w:semiHidden/>
    <w:rsid w:val="001B6599"/>
    <w:pPr>
      <w:spacing w:before="100" w:beforeAutospacing="1" w:after="100" w:afterAutospacing="1"/>
    </w:pPr>
  </w:style>
  <w:style w:type="paragraph" w:customStyle="1" w:styleId="ConsPlusNormal">
    <w:name w:val="ConsPlusNormal"/>
    <w:rsid w:val="001B65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E2B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2BF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D77E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77E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7E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65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5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rsid w:val="001B6599"/>
    <w:pPr>
      <w:spacing w:before="100" w:beforeAutospacing="1" w:after="100" w:afterAutospacing="1"/>
    </w:pPr>
  </w:style>
  <w:style w:type="character" w:customStyle="1" w:styleId="2">
    <w:name w:val="Основной текст 2 Знак"/>
    <w:basedOn w:val="a0"/>
    <w:link w:val="20"/>
    <w:semiHidden/>
    <w:locked/>
    <w:rsid w:val="001B6599"/>
    <w:rPr>
      <w:sz w:val="24"/>
      <w:lang w:eastAsia="ru-RU"/>
    </w:rPr>
  </w:style>
  <w:style w:type="paragraph" w:styleId="20">
    <w:name w:val="Body Text 2"/>
    <w:basedOn w:val="a"/>
    <w:link w:val="2"/>
    <w:semiHidden/>
    <w:rsid w:val="001B6599"/>
    <w:rPr>
      <w:rFonts w:asciiTheme="minorHAnsi" w:eastAsiaTheme="minorHAnsi" w:hAnsiTheme="minorHAnsi" w:cstheme="minorBidi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1B65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5"/>
    <w:locked/>
    <w:rsid w:val="001B6599"/>
    <w:rPr>
      <w:rFonts w:ascii="Courier New" w:hAnsi="Courier New" w:cs="Courier New"/>
      <w:lang w:eastAsia="ru-RU"/>
    </w:rPr>
  </w:style>
  <w:style w:type="paragraph" w:styleId="a5">
    <w:name w:val="Plain Text"/>
    <w:basedOn w:val="a"/>
    <w:link w:val="a4"/>
    <w:rsid w:val="001B6599"/>
    <w:rPr>
      <w:rFonts w:ascii="Courier New" w:eastAsiaTheme="minorHAnsi" w:hAnsi="Courier New" w:cs="Courier New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1B6599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Default">
    <w:name w:val="Default"/>
    <w:semiHidden/>
    <w:rsid w:val="001B65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6">
    <w:name w:val="Содержимое таблицы"/>
    <w:basedOn w:val="a"/>
    <w:semiHidden/>
    <w:rsid w:val="001B6599"/>
    <w:pPr>
      <w:suppressLineNumbers/>
      <w:suppressAutoHyphens/>
    </w:pPr>
    <w:rPr>
      <w:spacing w:val="30"/>
      <w:sz w:val="28"/>
      <w:szCs w:val="28"/>
      <w:lang w:eastAsia="ar-SA"/>
    </w:rPr>
  </w:style>
  <w:style w:type="paragraph" w:customStyle="1" w:styleId="msonormalcxspmiddle">
    <w:name w:val="msonormalcxspmiddle"/>
    <w:basedOn w:val="a"/>
    <w:semiHidden/>
    <w:rsid w:val="001B6599"/>
    <w:pPr>
      <w:spacing w:before="100" w:beforeAutospacing="1" w:after="100" w:afterAutospacing="1"/>
    </w:pPr>
  </w:style>
  <w:style w:type="paragraph" w:customStyle="1" w:styleId="ConsPlusNormal">
    <w:name w:val="ConsPlusNormal"/>
    <w:rsid w:val="001B65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E2B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2BF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D77E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77E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7E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5281</TotalTime>
  <Pages>32</Pages>
  <Words>8723</Words>
  <Characters>49726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Пользователь</cp:lastModifiedBy>
  <cp:revision>135</cp:revision>
  <cp:lastPrinted>2020-11-10T11:54:00Z</cp:lastPrinted>
  <dcterms:created xsi:type="dcterms:W3CDTF">2017-10-19T12:28:00Z</dcterms:created>
  <dcterms:modified xsi:type="dcterms:W3CDTF">2020-11-19T11:55:00Z</dcterms:modified>
</cp:coreProperties>
</file>