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2F" w:rsidRPr="0060762F" w:rsidRDefault="0060762F" w:rsidP="00C1761B">
      <w:pPr>
        <w:suppressAutoHyphens w:val="0"/>
        <w:jc w:val="center"/>
        <w:rPr>
          <w:b/>
          <w:sz w:val="28"/>
          <w:szCs w:val="20"/>
          <w:lang w:eastAsia="ru-RU"/>
        </w:rPr>
      </w:pPr>
      <w:r w:rsidRPr="0060762F">
        <w:rPr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B475504" wp14:editId="7A9566A5">
            <wp:simplePos x="0" y="0"/>
            <wp:positionH relativeFrom="column">
              <wp:posOffset>2442210</wp:posOffset>
            </wp:positionH>
            <wp:positionV relativeFrom="paragraph">
              <wp:align>top</wp:align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761B">
        <w:rPr>
          <w:b/>
          <w:sz w:val="28"/>
          <w:szCs w:val="20"/>
          <w:lang w:eastAsia="ru-RU"/>
        </w:rPr>
        <w:t xml:space="preserve">                                            </w:t>
      </w:r>
    </w:p>
    <w:p w:rsidR="00C1761B" w:rsidRDefault="00C1761B" w:rsidP="0060762F">
      <w:pPr>
        <w:shd w:val="clear" w:color="auto" w:fill="FFFFFF"/>
        <w:suppressAutoHyphens w:val="0"/>
        <w:spacing w:before="322"/>
        <w:jc w:val="center"/>
        <w:rPr>
          <w:b/>
          <w:bCs/>
          <w:color w:val="000000"/>
          <w:spacing w:val="10"/>
          <w:sz w:val="34"/>
          <w:szCs w:val="34"/>
          <w:lang w:eastAsia="ru-RU"/>
        </w:rPr>
      </w:pPr>
    </w:p>
    <w:p w:rsidR="0060762F" w:rsidRPr="0060762F" w:rsidRDefault="0060762F" w:rsidP="0060762F">
      <w:pPr>
        <w:shd w:val="clear" w:color="auto" w:fill="FFFFFF"/>
        <w:suppressAutoHyphens w:val="0"/>
        <w:spacing w:before="322"/>
        <w:jc w:val="center"/>
        <w:rPr>
          <w:b/>
          <w:bCs/>
          <w:color w:val="000000"/>
          <w:spacing w:val="10"/>
          <w:sz w:val="34"/>
          <w:szCs w:val="34"/>
          <w:lang w:eastAsia="ru-RU"/>
        </w:rPr>
      </w:pPr>
      <w:r w:rsidRPr="0060762F">
        <w:rPr>
          <w:b/>
          <w:bCs/>
          <w:color w:val="000000"/>
          <w:spacing w:val="10"/>
          <w:sz w:val="34"/>
          <w:szCs w:val="34"/>
          <w:lang w:eastAsia="ru-RU"/>
        </w:rPr>
        <w:t xml:space="preserve">СОВЕТА НОВОТИТАРОВСКОГО </w:t>
      </w:r>
    </w:p>
    <w:p w:rsidR="0060762F" w:rsidRPr="0060762F" w:rsidRDefault="0060762F" w:rsidP="0060762F">
      <w:pPr>
        <w:shd w:val="clear" w:color="auto" w:fill="FFFFFF"/>
        <w:suppressAutoHyphens w:val="0"/>
        <w:jc w:val="center"/>
        <w:rPr>
          <w:b/>
          <w:bCs/>
          <w:sz w:val="34"/>
          <w:szCs w:val="34"/>
          <w:lang w:eastAsia="ru-RU"/>
        </w:rPr>
      </w:pPr>
      <w:r w:rsidRPr="0060762F">
        <w:rPr>
          <w:b/>
          <w:bCs/>
          <w:color w:val="000000"/>
          <w:spacing w:val="10"/>
          <w:sz w:val="34"/>
          <w:szCs w:val="34"/>
          <w:lang w:eastAsia="ru-RU"/>
        </w:rPr>
        <w:t xml:space="preserve">СЕЛЬСКОГО ПОСЕЛЕНИЯ </w:t>
      </w:r>
      <w:r w:rsidRPr="0060762F">
        <w:rPr>
          <w:b/>
          <w:bCs/>
          <w:color w:val="000000"/>
          <w:spacing w:val="11"/>
          <w:sz w:val="34"/>
          <w:szCs w:val="34"/>
          <w:lang w:eastAsia="ru-RU"/>
        </w:rPr>
        <w:t>ДИНСКОГО РАЙОНА</w:t>
      </w:r>
    </w:p>
    <w:p w:rsidR="0060762F" w:rsidRPr="0060762F" w:rsidRDefault="0060762F" w:rsidP="0060762F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 w:val="0"/>
        <w:rPr>
          <w:color w:val="000000"/>
          <w:spacing w:val="-14"/>
          <w:sz w:val="20"/>
          <w:szCs w:val="20"/>
          <w:lang w:eastAsia="ru-RU"/>
        </w:rPr>
      </w:pPr>
    </w:p>
    <w:p w:rsidR="00D80D02" w:rsidRPr="0060762F" w:rsidRDefault="00D80D02" w:rsidP="00D80D02">
      <w:pPr>
        <w:suppressAutoHyphens w:val="0"/>
        <w:ind w:left="3119" w:right="3173"/>
        <w:jc w:val="center"/>
        <w:rPr>
          <w:b/>
          <w:bCs/>
          <w:sz w:val="34"/>
          <w:szCs w:val="34"/>
          <w:lang w:eastAsia="ru-RU"/>
        </w:rPr>
      </w:pPr>
      <w:r w:rsidRPr="0060762F">
        <w:rPr>
          <w:b/>
          <w:bCs/>
          <w:color w:val="000000"/>
          <w:spacing w:val="-2"/>
          <w:sz w:val="34"/>
          <w:szCs w:val="34"/>
          <w:lang w:eastAsia="ru-RU"/>
        </w:rPr>
        <w:t>РЕШЕНИЕ</w:t>
      </w:r>
    </w:p>
    <w:p w:rsidR="0060762F" w:rsidRPr="0060762F" w:rsidRDefault="0060762F" w:rsidP="0060762F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 w:val="0"/>
        <w:rPr>
          <w:color w:val="000000"/>
          <w:spacing w:val="-14"/>
          <w:sz w:val="20"/>
          <w:szCs w:val="20"/>
          <w:lang w:eastAsia="ru-RU"/>
        </w:rPr>
      </w:pPr>
    </w:p>
    <w:p w:rsidR="0060762F" w:rsidRPr="0060762F" w:rsidRDefault="0060762F" w:rsidP="0060762F">
      <w:pPr>
        <w:shd w:val="clear" w:color="auto" w:fill="FFFFFF"/>
        <w:tabs>
          <w:tab w:val="left" w:leader="underscore" w:pos="2688"/>
          <w:tab w:val="left" w:pos="7938"/>
        </w:tabs>
        <w:suppressAutoHyphens w:val="0"/>
        <w:rPr>
          <w:sz w:val="28"/>
          <w:szCs w:val="28"/>
          <w:lang w:eastAsia="ru-RU"/>
        </w:rPr>
      </w:pPr>
      <w:r w:rsidRPr="0060762F">
        <w:rPr>
          <w:color w:val="000000"/>
          <w:spacing w:val="-14"/>
          <w:sz w:val="28"/>
          <w:szCs w:val="28"/>
          <w:lang w:eastAsia="ru-RU"/>
        </w:rPr>
        <w:t xml:space="preserve">от </w:t>
      </w:r>
      <w:r w:rsidR="0061733F">
        <w:rPr>
          <w:color w:val="000000"/>
          <w:spacing w:val="-14"/>
          <w:sz w:val="28"/>
          <w:szCs w:val="28"/>
          <w:lang w:eastAsia="ru-RU"/>
        </w:rPr>
        <w:t xml:space="preserve"> 23.09.2013</w:t>
      </w:r>
      <w:r w:rsidRPr="0060762F">
        <w:rPr>
          <w:color w:val="000000"/>
          <w:spacing w:val="-14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61733F">
        <w:rPr>
          <w:color w:val="000000"/>
          <w:spacing w:val="-14"/>
          <w:sz w:val="28"/>
          <w:szCs w:val="28"/>
          <w:lang w:eastAsia="ru-RU"/>
        </w:rPr>
        <w:t xml:space="preserve"> </w:t>
      </w:r>
      <w:r w:rsidRPr="0060762F">
        <w:rPr>
          <w:color w:val="000000"/>
          <w:spacing w:val="-14"/>
          <w:sz w:val="28"/>
          <w:szCs w:val="28"/>
          <w:lang w:eastAsia="ru-RU"/>
        </w:rPr>
        <w:t xml:space="preserve">    </w:t>
      </w:r>
      <w:r w:rsidRPr="0060762F">
        <w:rPr>
          <w:color w:val="000000"/>
          <w:sz w:val="28"/>
          <w:szCs w:val="28"/>
          <w:lang w:eastAsia="ru-RU"/>
        </w:rPr>
        <w:t xml:space="preserve">№ </w:t>
      </w:r>
      <w:r w:rsidR="0061733F">
        <w:rPr>
          <w:color w:val="000000"/>
          <w:sz w:val="28"/>
          <w:szCs w:val="28"/>
          <w:lang w:eastAsia="ru-RU"/>
        </w:rPr>
        <w:t>252-52/02</w:t>
      </w:r>
      <w:bookmarkStart w:id="0" w:name="_GoBack"/>
      <w:bookmarkEnd w:id="0"/>
    </w:p>
    <w:p w:rsidR="0060762F" w:rsidRPr="0060762F" w:rsidRDefault="0060762F" w:rsidP="0060762F">
      <w:pPr>
        <w:shd w:val="clear" w:color="auto" w:fill="FFFFFF"/>
        <w:suppressAutoHyphens w:val="0"/>
        <w:ind w:left="3544"/>
        <w:rPr>
          <w:color w:val="000000"/>
          <w:spacing w:val="-8"/>
          <w:sz w:val="28"/>
          <w:szCs w:val="28"/>
          <w:lang w:eastAsia="ru-RU"/>
        </w:rPr>
      </w:pPr>
      <w:r w:rsidRPr="0060762F">
        <w:rPr>
          <w:color w:val="000000"/>
          <w:spacing w:val="-8"/>
          <w:sz w:val="28"/>
          <w:szCs w:val="28"/>
          <w:lang w:eastAsia="ru-RU"/>
        </w:rPr>
        <w:t>станица Новотитаровская</w:t>
      </w:r>
    </w:p>
    <w:p w:rsidR="00176D74" w:rsidRDefault="00176D74" w:rsidP="00176D74">
      <w:pPr>
        <w:rPr>
          <w:sz w:val="28"/>
          <w:szCs w:val="28"/>
        </w:rPr>
      </w:pPr>
    </w:p>
    <w:p w:rsidR="0060762F" w:rsidRDefault="0060762F" w:rsidP="00176D74">
      <w:pPr>
        <w:rPr>
          <w:sz w:val="28"/>
          <w:szCs w:val="28"/>
        </w:rPr>
      </w:pPr>
    </w:p>
    <w:p w:rsidR="0060762F" w:rsidRDefault="0060762F" w:rsidP="00176D74">
      <w:pPr>
        <w:rPr>
          <w:sz w:val="28"/>
          <w:szCs w:val="28"/>
        </w:rPr>
      </w:pPr>
    </w:p>
    <w:p w:rsidR="00DC0B53" w:rsidRDefault="00DC0B53" w:rsidP="0060762F">
      <w:pPr>
        <w:pStyle w:val="HTML"/>
        <w:ind w:left="426" w:right="4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сбора и вывоза бытовых отходов и мусора 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066237" w:rsidRDefault="00DC0B53" w:rsidP="0060762F">
      <w:pPr>
        <w:pStyle w:val="HTML"/>
        <w:ind w:left="426" w:right="4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60762F">
        <w:rPr>
          <w:rFonts w:ascii="Times New Roman" w:hAnsi="Times New Roman"/>
          <w:b/>
          <w:sz w:val="28"/>
          <w:szCs w:val="28"/>
        </w:rPr>
        <w:t xml:space="preserve">Новотитаровского сельского </w:t>
      </w:r>
      <w:r>
        <w:rPr>
          <w:rFonts w:ascii="Times New Roman" w:hAnsi="Times New Roman"/>
          <w:b/>
          <w:sz w:val="28"/>
          <w:szCs w:val="28"/>
        </w:rPr>
        <w:t>поселени</w:t>
      </w:r>
      <w:r w:rsidR="0060762F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0B53" w:rsidRDefault="008C0AD6" w:rsidP="0060762F">
      <w:pPr>
        <w:pStyle w:val="HTML"/>
        <w:ind w:left="426" w:right="4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Динского</w:t>
      </w:r>
      <w:r w:rsidR="00DC0B5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C0B53" w:rsidRDefault="00DC0B53" w:rsidP="0060762F">
      <w:pPr>
        <w:pStyle w:val="HTML"/>
        <w:ind w:left="426" w:right="423"/>
        <w:jc w:val="center"/>
        <w:rPr>
          <w:rFonts w:ascii="Times New Roman" w:hAnsi="Times New Roman"/>
          <w:b/>
          <w:sz w:val="28"/>
          <w:szCs w:val="28"/>
        </w:rPr>
      </w:pPr>
    </w:p>
    <w:p w:rsidR="00DC0B53" w:rsidRDefault="00DC0B53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DC0B53" w:rsidRDefault="00DC0B53" w:rsidP="0060762F">
      <w:pPr>
        <w:pStyle w:val="HTML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176D74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176D74">
        <w:rPr>
          <w:rFonts w:ascii="Times New Roman" w:hAnsi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176D74">
        <w:rPr>
          <w:rFonts w:ascii="Times New Roman" w:hAnsi="Times New Roman"/>
          <w:sz w:val="28"/>
          <w:szCs w:val="28"/>
        </w:rPr>
        <w:t xml:space="preserve">от  24 июня 1998 года №89-ФЗ «Об отходах производства и потребления», Законом Краснодарского края от 13 марта 2000 года №245-КЗ «Об отходах производства и потребления»,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60762F" w:rsidRPr="0060762F">
        <w:rPr>
          <w:rFonts w:ascii="Times New Roman" w:hAnsi="Times New Roman"/>
          <w:bCs/>
          <w:sz w:val="28"/>
          <w:szCs w:val="28"/>
        </w:rPr>
        <w:t>Новотитаровского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C0AD6">
        <w:rPr>
          <w:rFonts w:ascii="Times New Roman" w:hAnsi="Times New Roman"/>
          <w:sz w:val="28"/>
          <w:szCs w:val="28"/>
        </w:rPr>
        <w:t>Динского</w:t>
      </w:r>
      <w:r>
        <w:rPr>
          <w:rFonts w:ascii="Times New Roman" w:hAnsi="Times New Roman"/>
          <w:sz w:val="28"/>
          <w:szCs w:val="28"/>
        </w:rPr>
        <w:t xml:space="preserve"> района, в целях организации  сбора и вывоза</w:t>
      </w:r>
      <w:proofErr w:type="gramEnd"/>
      <w:r>
        <w:rPr>
          <w:rFonts w:ascii="Times New Roman" w:hAnsi="Times New Roman"/>
          <w:sz w:val="28"/>
          <w:szCs w:val="28"/>
        </w:rPr>
        <w:t xml:space="preserve"> бытовых отходов и мусора на террито</w:t>
      </w:r>
      <w:r w:rsidR="00176D74">
        <w:rPr>
          <w:rFonts w:ascii="Times New Roman" w:hAnsi="Times New Roman"/>
          <w:sz w:val="28"/>
          <w:szCs w:val="28"/>
        </w:rPr>
        <w:t xml:space="preserve">рии </w:t>
      </w:r>
      <w:r w:rsidR="0060762F">
        <w:rPr>
          <w:rFonts w:ascii="Times New Roman" w:hAnsi="Times New Roman"/>
          <w:sz w:val="28"/>
          <w:szCs w:val="28"/>
        </w:rPr>
        <w:t>Новотитаровского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60762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60762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8C0AD6">
        <w:rPr>
          <w:rFonts w:ascii="Times New Roman" w:hAnsi="Times New Roman"/>
          <w:sz w:val="28"/>
          <w:szCs w:val="28"/>
        </w:rPr>
        <w:t>Динского</w:t>
      </w:r>
      <w:r>
        <w:rPr>
          <w:rFonts w:ascii="Times New Roman" w:hAnsi="Times New Roman"/>
          <w:sz w:val="28"/>
          <w:szCs w:val="28"/>
        </w:rPr>
        <w:t xml:space="preserve"> района, Совет </w:t>
      </w:r>
      <w:r w:rsidR="0060762F" w:rsidRPr="0060762F">
        <w:rPr>
          <w:rFonts w:ascii="Times New Roman" w:hAnsi="Times New Roman"/>
          <w:bCs/>
          <w:sz w:val="28"/>
          <w:szCs w:val="28"/>
        </w:rPr>
        <w:t xml:space="preserve">Новотитаровского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C0AD6">
        <w:rPr>
          <w:rFonts w:ascii="Times New Roman" w:hAnsi="Times New Roman"/>
          <w:sz w:val="28"/>
          <w:szCs w:val="28"/>
        </w:rPr>
        <w:t>Динского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  </w:t>
      </w:r>
    </w:p>
    <w:p w:rsidR="00DC0B53" w:rsidRDefault="00DC0B53" w:rsidP="0060762F">
      <w:pPr>
        <w:pStyle w:val="HTM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Положение о порядке сбора и вывоза бытовых отходов и мусора на территории </w:t>
      </w:r>
      <w:r w:rsidR="0060762F">
        <w:rPr>
          <w:rFonts w:ascii="Times New Roman" w:hAnsi="Times New Roman"/>
          <w:sz w:val="28"/>
          <w:szCs w:val="28"/>
        </w:rPr>
        <w:t>Новотитаровского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60762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60762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</w:t>
      </w:r>
      <w:r w:rsidR="008C0AD6">
        <w:rPr>
          <w:rFonts w:ascii="Times New Roman" w:hAnsi="Times New Roman"/>
          <w:sz w:val="28"/>
          <w:szCs w:val="28"/>
        </w:rPr>
        <w:t>Динского</w:t>
      </w:r>
      <w:r>
        <w:rPr>
          <w:rFonts w:ascii="Times New Roman" w:hAnsi="Times New Roman"/>
          <w:sz w:val="28"/>
          <w:szCs w:val="28"/>
        </w:rPr>
        <w:t xml:space="preserve"> района (прилагается).</w:t>
      </w:r>
    </w:p>
    <w:p w:rsidR="00DC0B53" w:rsidRDefault="00DC0B53" w:rsidP="0060762F">
      <w:pPr>
        <w:pStyle w:val="HTM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</w:t>
      </w:r>
      <w:r w:rsidR="0060762F" w:rsidRPr="0060762F">
        <w:rPr>
          <w:rFonts w:ascii="Times New Roman" w:hAnsi="Times New Roman"/>
          <w:sz w:val="28"/>
          <w:szCs w:val="28"/>
        </w:rPr>
        <w:t xml:space="preserve"> приложении к газете «В Контакте плюс»</w:t>
      </w:r>
      <w:r w:rsidR="00784CDD">
        <w:rPr>
          <w:rFonts w:ascii="Times New Roman" w:hAnsi="Times New Roman"/>
          <w:sz w:val="28"/>
          <w:szCs w:val="28"/>
        </w:rPr>
        <w:t xml:space="preserve"> </w:t>
      </w:r>
      <w:r w:rsidR="0060762F" w:rsidRPr="0060762F">
        <w:rPr>
          <w:rFonts w:ascii="Times New Roman" w:hAnsi="Times New Roman"/>
          <w:sz w:val="28"/>
          <w:szCs w:val="28"/>
        </w:rPr>
        <w:t xml:space="preserve">- «Деловой контакт» </w:t>
      </w:r>
      <w:r>
        <w:rPr>
          <w:rFonts w:ascii="Times New Roman" w:hAnsi="Times New Roman"/>
          <w:sz w:val="28"/>
          <w:szCs w:val="28"/>
        </w:rPr>
        <w:t xml:space="preserve"> газете </w:t>
      </w:r>
      <w:r w:rsidR="0060762F" w:rsidRPr="0060762F">
        <w:rPr>
          <w:rFonts w:ascii="Times New Roman" w:hAnsi="Times New Roman"/>
          <w:bCs/>
          <w:sz w:val="28"/>
          <w:szCs w:val="28"/>
        </w:rPr>
        <w:t>и р</w:t>
      </w:r>
      <w:r w:rsidR="0060762F" w:rsidRPr="0060762F">
        <w:rPr>
          <w:rFonts w:ascii="Times New Roman" w:hAnsi="Times New Roman"/>
          <w:sz w:val="28"/>
          <w:szCs w:val="28"/>
          <w:lang w:eastAsia="ru-RU"/>
        </w:rPr>
        <w:t xml:space="preserve">азместить на официальном сайте Новотитаровского сельского поселения </w:t>
      </w:r>
      <w:hyperlink r:id="rId10" w:history="1">
        <w:r w:rsidR="0060762F" w:rsidRPr="0060762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http://www.novotitarovskaya.info</w:t>
        </w:r>
      </w:hyperlink>
      <w:r w:rsidR="0060762F" w:rsidRPr="0060762F">
        <w:rPr>
          <w:rFonts w:ascii="Times New Roman" w:hAnsi="Times New Roman"/>
          <w:sz w:val="28"/>
          <w:szCs w:val="28"/>
          <w:lang w:eastAsia="ru-RU"/>
        </w:rPr>
        <w:t>.</w:t>
      </w:r>
    </w:p>
    <w:p w:rsidR="0060762F" w:rsidRPr="0060762F" w:rsidRDefault="0060762F" w:rsidP="0060762F">
      <w:pPr>
        <w:widowControl w:val="0"/>
        <w:ind w:firstLine="708"/>
        <w:jc w:val="both"/>
        <w:rPr>
          <w:rFonts w:ascii="Arial" w:eastAsia="Times New Roman CYR" w:hAnsi="Arial" w:cs="Arial"/>
          <w:lang w:eastAsia="ru-RU"/>
        </w:rPr>
      </w:pPr>
      <w:r w:rsidRPr="0060762F">
        <w:rPr>
          <w:bCs/>
          <w:sz w:val="28"/>
          <w:szCs w:val="28"/>
          <w:lang w:eastAsia="ru-RU"/>
        </w:rPr>
        <w:t xml:space="preserve">3. </w:t>
      </w:r>
      <w:proofErr w:type="gramStart"/>
      <w:r w:rsidRPr="0060762F">
        <w:rPr>
          <w:bCs/>
          <w:sz w:val="28"/>
          <w:szCs w:val="28"/>
          <w:lang w:eastAsia="ru-RU"/>
        </w:rPr>
        <w:t>Контроль за</w:t>
      </w:r>
      <w:proofErr w:type="gramEnd"/>
      <w:r w:rsidRPr="0060762F">
        <w:rPr>
          <w:bCs/>
          <w:sz w:val="28"/>
          <w:szCs w:val="28"/>
          <w:lang w:eastAsia="ru-RU"/>
        </w:rPr>
        <w:t xml:space="preserve"> выполнением настоящего решения возложить на комиссию </w:t>
      </w:r>
      <w:r w:rsidRPr="0060762F">
        <w:rPr>
          <w:sz w:val="28"/>
          <w:szCs w:val="20"/>
          <w:lang w:eastAsia="ru-RU"/>
        </w:rPr>
        <w:t xml:space="preserve">по земельным вопросам, градостроительству, вопросам собственности и ЖКХ </w:t>
      </w:r>
      <w:r w:rsidRPr="0060762F">
        <w:rPr>
          <w:bCs/>
          <w:sz w:val="28"/>
          <w:szCs w:val="28"/>
          <w:lang w:eastAsia="ru-RU"/>
        </w:rPr>
        <w:t>Совета Новотитаровского сельского поселения Динского района (</w:t>
      </w:r>
      <w:proofErr w:type="spellStart"/>
      <w:r w:rsidRPr="0060762F">
        <w:rPr>
          <w:bCs/>
          <w:sz w:val="28"/>
          <w:szCs w:val="28"/>
          <w:lang w:eastAsia="ru-RU"/>
        </w:rPr>
        <w:t>Лазник</w:t>
      </w:r>
      <w:proofErr w:type="spellEnd"/>
      <w:r w:rsidRPr="0060762F">
        <w:rPr>
          <w:bCs/>
          <w:sz w:val="28"/>
          <w:szCs w:val="28"/>
          <w:lang w:eastAsia="ru-RU"/>
        </w:rPr>
        <w:t>).</w:t>
      </w:r>
    </w:p>
    <w:p w:rsidR="0060762F" w:rsidRDefault="0060762F" w:rsidP="0060762F">
      <w:pPr>
        <w:pStyle w:val="HTM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3.Решение вступает в силу  не ранее чем через месяц со дня его официального опубликования.</w:t>
      </w:r>
    </w:p>
    <w:p w:rsidR="0060762F" w:rsidRPr="0060762F" w:rsidRDefault="0060762F" w:rsidP="0060762F">
      <w:pPr>
        <w:tabs>
          <w:tab w:val="num" w:pos="0"/>
        </w:tabs>
        <w:suppressAutoHyphens w:val="0"/>
        <w:jc w:val="both"/>
        <w:rPr>
          <w:sz w:val="28"/>
          <w:szCs w:val="20"/>
          <w:lang w:eastAsia="ru-RU"/>
        </w:rPr>
      </w:pPr>
    </w:p>
    <w:p w:rsidR="0060762F" w:rsidRPr="0060762F" w:rsidRDefault="0060762F" w:rsidP="0060762F">
      <w:pPr>
        <w:tabs>
          <w:tab w:val="num" w:pos="0"/>
        </w:tabs>
        <w:suppressAutoHyphens w:val="0"/>
        <w:jc w:val="both"/>
        <w:rPr>
          <w:sz w:val="28"/>
          <w:szCs w:val="20"/>
          <w:lang w:eastAsia="ru-RU"/>
        </w:rPr>
      </w:pPr>
    </w:p>
    <w:p w:rsidR="0060762F" w:rsidRPr="0060762F" w:rsidRDefault="0060762F" w:rsidP="0060762F">
      <w:pPr>
        <w:tabs>
          <w:tab w:val="num" w:pos="0"/>
        </w:tabs>
        <w:suppressAutoHyphens w:val="0"/>
        <w:jc w:val="both"/>
        <w:rPr>
          <w:sz w:val="28"/>
          <w:szCs w:val="20"/>
          <w:lang w:eastAsia="ru-RU"/>
        </w:rPr>
      </w:pPr>
      <w:r w:rsidRPr="0060762F">
        <w:rPr>
          <w:sz w:val="28"/>
          <w:szCs w:val="20"/>
          <w:lang w:eastAsia="ru-RU"/>
        </w:rPr>
        <w:t>Председатель Совета</w:t>
      </w:r>
    </w:p>
    <w:p w:rsidR="00DC0B53" w:rsidRDefault="0060762F" w:rsidP="003B3376">
      <w:pPr>
        <w:tabs>
          <w:tab w:val="num" w:pos="0"/>
        </w:tabs>
        <w:suppressAutoHyphens w:val="0"/>
        <w:jc w:val="both"/>
        <w:rPr>
          <w:sz w:val="28"/>
          <w:szCs w:val="28"/>
        </w:rPr>
      </w:pPr>
      <w:r w:rsidRPr="0060762F">
        <w:rPr>
          <w:sz w:val="28"/>
          <w:szCs w:val="20"/>
          <w:lang w:eastAsia="ru-RU"/>
        </w:rPr>
        <w:t>Новотитаровского сельского поселения                                            Ю.Ю. Глотов</w:t>
      </w:r>
    </w:p>
    <w:sectPr w:rsidR="00DC0B53" w:rsidSect="000A714F">
      <w:footnotePr>
        <w:pos w:val="beneathText"/>
      </w:footnotePr>
      <w:pgSz w:w="11905" w:h="16837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0D" w:rsidRDefault="00865C0D" w:rsidP="000A714F">
      <w:r>
        <w:separator/>
      </w:r>
    </w:p>
  </w:endnote>
  <w:endnote w:type="continuationSeparator" w:id="0">
    <w:p w:rsidR="00865C0D" w:rsidRDefault="00865C0D" w:rsidP="000A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0D" w:rsidRDefault="00865C0D" w:rsidP="000A714F">
      <w:r>
        <w:separator/>
      </w:r>
    </w:p>
  </w:footnote>
  <w:footnote w:type="continuationSeparator" w:id="0">
    <w:p w:rsidR="00865C0D" w:rsidRDefault="00865C0D" w:rsidP="000A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74"/>
    <w:rsid w:val="00066237"/>
    <w:rsid w:val="000A714F"/>
    <w:rsid w:val="00176D74"/>
    <w:rsid w:val="001912A0"/>
    <w:rsid w:val="003B3376"/>
    <w:rsid w:val="004A00C0"/>
    <w:rsid w:val="0060762F"/>
    <w:rsid w:val="0061733F"/>
    <w:rsid w:val="00784CDD"/>
    <w:rsid w:val="00865C0D"/>
    <w:rsid w:val="008C0AD6"/>
    <w:rsid w:val="00C1761B"/>
    <w:rsid w:val="00C92EFE"/>
    <w:rsid w:val="00D50DDE"/>
    <w:rsid w:val="00D80D02"/>
    <w:rsid w:val="00DC0B53"/>
    <w:rsid w:val="00DC7E5A"/>
    <w:rsid w:val="00E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Текст1"/>
    <w:basedOn w:val="a"/>
    <w:rPr>
      <w:rFonts w:ascii="Courier New" w:hAnsi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8C0AD6"/>
    <w:rPr>
      <w:rFonts w:ascii="Courier New" w:eastAsia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Текст1"/>
    <w:basedOn w:val="a"/>
    <w:rPr>
      <w:rFonts w:ascii="Courier New" w:hAnsi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8C0AD6"/>
    <w:rPr>
      <w:rFonts w:ascii="Courier New" w:eastAsia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ovotitarovskaya.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346F-27BA-4B73-80CF-89910DDF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КАВКАЗСКОГО СЕЛЬСКОГО ПОСЕЛЕНИЯ</vt:lpstr>
    </vt:vector>
  </TitlesOfParts>
  <Company>Прокуратура Краснодарского края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КАВКАЗСКОГО СЕЛЬСКОГО ПОСЕЛЕНИЯ</dc:title>
  <dc:creator>USER</dc:creator>
  <cp:lastModifiedBy>Косенко Д А</cp:lastModifiedBy>
  <cp:revision>10</cp:revision>
  <cp:lastPrinted>2013-09-16T05:20:00Z</cp:lastPrinted>
  <dcterms:created xsi:type="dcterms:W3CDTF">2013-05-28T13:31:00Z</dcterms:created>
  <dcterms:modified xsi:type="dcterms:W3CDTF">2013-09-25T06:57:00Z</dcterms:modified>
</cp:coreProperties>
</file>