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9CC" w:rsidRPr="00F273F5" w:rsidRDefault="00EE29CC" w:rsidP="0063006D">
      <w:pPr>
        <w:pStyle w:val="12"/>
        <w:spacing w:before="0" w:after="0"/>
        <w:ind w:left="4962" w:right="-23"/>
        <w:rPr>
          <w:i w:val="0"/>
          <w:sz w:val="28"/>
          <w:szCs w:val="28"/>
        </w:rPr>
      </w:pPr>
      <w:proofErr w:type="gramStart"/>
      <w:r w:rsidRPr="00F273F5">
        <w:rPr>
          <w:i w:val="0"/>
          <w:sz w:val="28"/>
          <w:szCs w:val="28"/>
        </w:rPr>
        <w:t>ПРИНЯТ</w:t>
      </w:r>
      <w:proofErr w:type="gramEnd"/>
    </w:p>
    <w:p w:rsidR="00EE29CC" w:rsidRPr="00F273F5" w:rsidRDefault="00EE29CC" w:rsidP="00B80352">
      <w:pPr>
        <w:pStyle w:val="14"/>
        <w:ind w:left="4962" w:right="-23"/>
        <w:jc w:val="left"/>
        <w:rPr>
          <w:szCs w:val="28"/>
        </w:rPr>
      </w:pPr>
      <w:r w:rsidRPr="00F273F5">
        <w:rPr>
          <w:szCs w:val="28"/>
        </w:rPr>
        <w:t>решением Совета Новотитаровского сельского поселения Динского района</w:t>
      </w:r>
    </w:p>
    <w:p w:rsidR="000F3244" w:rsidRPr="00F273F5" w:rsidRDefault="00EE29CC" w:rsidP="00B80352">
      <w:pPr>
        <w:pStyle w:val="14"/>
        <w:ind w:left="4962" w:right="-23"/>
        <w:jc w:val="left"/>
        <w:rPr>
          <w:szCs w:val="28"/>
        </w:rPr>
      </w:pPr>
      <w:r w:rsidRPr="00F273F5">
        <w:rPr>
          <w:szCs w:val="28"/>
        </w:rPr>
        <w:t>от</w:t>
      </w:r>
      <w:r w:rsidR="00A32F33" w:rsidRPr="00F273F5">
        <w:rPr>
          <w:szCs w:val="28"/>
        </w:rPr>
        <w:t xml:space="preserve"> </w:t>
      </w:r>
      <w:r w:rsidR="006B300F">
        <w:rPr>
          <w:szCs w:val="28"/>
        </w:rPr>
        <w:t xml:space="preserve">22.05.2013 </w:t>
      </w:r>
      <w:r w:rsidRPr="00F273F5">
        <w:rPr>
          <w:szCs w:val="28"/>
        </w:rPr>
        <w:t xml:space="preserve"> № </w:t>
      </w:r>
      <w:r w:rsidR="0063006D" w:rsidRPr="00F273F5">
        <w:rPr>
          <w:szCs w:val="28"/>
        </w:rPr>
        <w:t>_________________</w:t>
      </w:r>
    </w:p>
    <w:p w:rsidR="000F3244" w:rsidRPr="00F273F5" w:rsidRDefault="000F3244" w:rsidP="000F3244">
      <w:pPr>
        <w:tabs>
          <w:tab w:val="left" w:pos="14652"/>
        </w:tabs>
        <w:ind w:right="-22"/>
        <w:jc w:val="both"/>
        <w:rPr>
          <w:sz w:val="28"/>
          <w:szCs w:val="28"/>
        </w:rPr>
      </w:pPr>
    </w:p>
    <w:p w:rsidR="000F3244" w:rsidRPr="00F273F5" w:rsidRDefault="000F3244" w:rsidP="000F3244">
      <w:pPr>
        <w:pStyle w:val="14"/>
        <w:ind w:left="0"/>
        <w:rPr>
          <w:szCs w:val="28"/>
        </w:rPr>
      </w:pPr>
    </w:p>
    <w:p w:rsidR="000F3244" w:rsidRPr="00F273F5" w:rsidRDefault="000F3244" w:rsidP="000F3244">
      <w:pPr>
        <w:tabs>
          <w:tab w:val="left" w:pos="14652"/>
        </w:tabs>
        <w:ind w:right="-22"/>
        <w:jc w:val="both"/>
        <w:rPr>
          <w:sz w:val="28"/>
          <w:szCs w:val="28"/>
        </w:rPr>
      </w:pPr>
    </w:p>
    <w:p w:rsidR="000F3244" w:rsidRPr="00F273F5" w:rsidRDefault="000F3244" w:rsidP="000F3244">
      <w:pPr>
        <w:tabs>
          <w:tab w:val="left" w:pos="24716"/>
        </w:tabs>
        <w:rPr>
          <w:sz w:val="28"/>
          <w:szCs w:val="28"/>
        </w:rPr>
      </w:pPr>
    </w:p>
    <w:p w:rsidR="000F3244" w:rsidRPr="00F273F5" w:rsidRDefault="000F3244" w:rsidP="000F3244">
      <w:pPr>
        <w:pStyle w:val="a8"/>
        <w:tabs>
          <w:tab w:val="left" w:pos="-1276"/>
        </w:tabs>
        <w:spacing w:after="0"/>
        <w:rPr>
          <w:sz w:val="28"/>
          <w:szCs w:val="28"/>
        </w:rPr>
      </w:pPr>
    </w:p>
    <w:p w:rsidR="000F3244" w:rsidRPr="00F273F5" w:rsidRDefault="000F3244" w:rsidP="000F3244">
      <w:pPr>
        <w:pStyle w:val="af1"/>
        <w:suppressLineNumbers w:val="0"/>
        <w:tabs>
          <w:tab w:val="left" w:pos="-1276"/>
        </w:tabs>
        <w:rPr>
          <w:sz w:val="28"/>
          <w:szCs w:val="28"/>
        </w:rPr>
      </w:pPr>
    </w:p>
    <w:p w:rsidR="000F3244" w:rsidRPr="00F273F5" w:rsidRDefault="000F3244" w:rsidP="000F3244">
      <w:pPr>
        <w:tabs>
          <w:tab w:val="left" w:pos="-1276"/>
        </w:tabs>
        <w:rPr>
          <w:sz w:val="28"/>
          <w:szCs w:val="28"/>
        </w:rPr>
      </w:pPr>
    </w:p>
    <w:p w:rsidR="00EE29CC" w:rsidRPr="00F273F5" w:rsidRDefault="00EE29CC" w:rsidP="00EE29CC">
      <w:pPr>
        <w:tabs>
          <w:tab w:val="left" w:pos="-1276"/>
        </w:tabs>
        <w:rPr>
          <w:sz w:val="28"/>
          <w:szCs w:val="28"/>
        </w:rPr>
      </w:pPr>
    </w:p>
    <w:p w:rsidR="00EE29CC" w:rsidRPr="00F273F5" w:rsidRDefault="00EE29CC" w:rsidP="00EE29CC">
      <w:pPr>
        <w:tabs>
          <w:tab w:val="left" w:pos="-1276"/>
        </w:tabs>
        <w:jc w:val="center"/>
        <w:rPr>
          <w:b/>
          <w:sz w:val="28"/>
          <w:szCs w:val="28"/>
        </w:rPr>
      </w:pPr>
      <w:r w:rsidRPr="00F273F5">
        <w:rPr>
          <w:b/>
          <w:sz w:val="28"/>
          <w:szCs w:val="28"/>
        </w:rPr>
        <w:t>У С Т А В</w:t>
      </w:r>
    </w:p>
    <w:p w:rsidR="00EE29CC" w:rsidRPr="00F273F5" w:rsidRDefault="00EE29CC" w:rsidP="00EE29CC">
      <w:pPr>
        <w:tabs>
          <w:tab w:val="left" w:pos="-1276"/>
        </w:tabs>
        <w:jc w:val="center"/>
        <w:rPr>
          <w:b/>
          <w:sz w:val="28"/>
          <w:szCs w:val="28"/>
        </w:rPr>
      </w:pPr>
    </w:p>
    <w:p w:rsidR="00EE29CC" w:rsidRPr="00F273F5" w:rsidRDefault="00EE29CC" w:rsidP="00EE29CC">
      <w:pPr>
        <w:tabs>
          <w:tab w:val="left" w:pos="-1276"/>
        </w:tabs>
        <w:jc w:val="center"/>
        <w:rPr>
          <w:b/>
          <w:sz w:val="28"/>
          <w:szCs w:val="28"/>
        </w:rPr>
      </w:pPr>
    </w:p>
    <w:p w:rsidR="00EE29CC" w:rsidRPr="00F273F5" w:rsidRDefault="00EE29CC" w:rsidP="00EE29CC">
      <w:pPr>
        <w:tabs>
          <w:tab w:val="left" w:pos="-1276"/>
        </w:tabs>
        <w:jc w:val="center"/>
        <w:rPr>
          <w:b/>
          <w:sz w:val="28"/>
          <w:szCs w:val="28"/>
        </w:rPr>
      </w:pPr>
      <w:r w:rsidRPr="00F273F5">
        <w:rPr>
          <w:b/>
          <w:sz w:val="28"/>
          <w:szCs w:val="28"/>
        </w:rPr>
        <w:t>Новотитаровского сельского поселения</w:t>
      </w:r>
    </w:p>
    <w:p w:rsidR="00EE29CC" w:rsidRPr="00F273F5" w:rsidRDefault="00EE29CC" w:rsidP="00EE29CC">
      <w:pPr>
        <w:tabs>
          <w:tab w:val="left" w:pos="-1276"/>
        </w:tabs>
        <w:jc w:val="center"/>
        <w:rPr>
          <w:b/>
          <w:sz w:val="28"/>
          <w:szCs w:val="28"/>
        </w:rPr>
      </w:pPr>
      <w:r w:rsidRPr="00F273F5">
        <w:rPr>
          <w:b/>
          <w:sz w:val="28"/>
          <w:szCs w:val="28"/>
        </w:rPr>
        <w:t xml:space="preserve">Динского района </w:t>
      </w:r>
    </w:p>
    <w:p w:rsidR="00EE29CC" w:rsidRPr="00F273F5" w:rsidRDefault="00EE29CC" w:rsidP="00EE29CC">
      <w:pPr>
        <w:tabs>
          <w:tab w:val="left" w:pos="-1276"/>
        </w:tabs>
        <w:jc w:val="center"/>
        <w:rPr>
          <w:sz w:val="28"/>
          <w:szCs w:val="28"/>
        </w:rPr>
      </w:pPr>
    </w:p>
    <w:p w:rsidR="00EE29CC" w:rsidRPr="00F273F5" w:rsidRDefault="00EE29CC" w:rsidP="00EE29CC">
      <w:pPr>
        <w:tabs>
          <w:tab w:val="left" w:pos="-1276"/>
        </w:tabs>
        <w:jc w:val="center"/>
        <w:rPr>
          <w:sz w:val="28"/>
          <w:szCs w:val="28"/>
        </w:rPr>
      </w:pPr>
    </w:p>
    <w:p w:rsidR="00EE29CC" w:rsidRPr="00F273F5" w:rsidRDefault="00EE29CC" w:rsidP="00EE29CC">
      <w:pPr>
        <w:tabs>
          <w:tab w:val="left" w:pos="-1276"/>
        </w:tabs>
        <w:jc w:val="center"/>
        <w:rPr>
          <w:sz w:val="28"/>
          <w:szCs w:val="28"/>
        </w:rPr>
      </w:pPr>
    </w:p>
    <w:p w:rsidR="00EE29CC" w:rsidRPr="00F273F5" w:rsidRDefault="00EE29CC" w:rsidP="00EE29CC">
      <w:pPr>
        <w:tabs>
          <w:tab w:val="left" w:pos="-1276"/>
        </w:tabs>
        <w:jc w:val="center"/>
        <w:rPr>
          <w:sz w:val="28"/>
          <w:szCs w:val="28"/>
        </w:rPr>
      </w:pPr>
    </w:p>
    <w:p w:rsidR="00EE29CC" w:rsidRPr="00F273F5" w:rsidRDefault="00EE29CC" w:rsidP="00EE29CC">
      <w:pPr>
        <w:tabs>
          <w:tab w:val="left" w:pos="-1276"/>
        </w:tabs>
        <w:jc w:val="center"/>
        <w:rPr>
          <w:sz w:val="28"/>
          <w:szCs w:val="28"/>
        </w:rPr>
      </w:pPr>
    </w:p>
    <w:p w:rsidR="00EE29CC" w:rsidRPr="00F273F5" w:rsidRDefault="00EE29CC" w:rsidP="00EE29CC">
      <w:pPr>
        <w:tabs>
          <w:tab w:val="left" w:pos="-1276"/>
        </w:tabs>
        <w:jc w:val="center"/>
        <w:rPr>
          <w:sz w:val="28"/>
          <w:szCs w:val="28"/>
        </w:rPr>
      </w:pPr>
    </w:p>
    <w:p w:rsidR="00EE29CC" w:rsidRPr="00F273F5" w:rsidRDefault="00EE29CC" w:rsidP="00EE29CC">
      <w:pPr>
        <w:tabs>
          <w:tab w:val="left" w:pos="-1276"/>
        </w:tabs>
        <w:jc w:val="center"/>
        <w:rPr>
          <w:sz w:val="28"/>
          <w:szCs w:val="28"/>
        </w:rPr>
      </w:pPr>
    </w:p>
    <w:p w:rsidR="00EE29CC" w:rsidRPr="00F273F5" w:rsidRDefault="00EE29CC" w:rsidP="00EE29CC">
      <w:pPr>
        <w:tabs>
          <w:tab w:val="left" w:pos="-1276"/>
        </w:tabs>
        <w:jc w:val="center"/>
        <w:rPr>
          <w:sz w:val="28"/>
          <w:szCs w:val="28"/>
        </w:rPr>
      </w:pPr>
    </w:p>
    <w:p w:rsidR="00EE29CC" w:rsidRPr="00F273F5" w:rsidRDefault="00EE29CC" w:rsidP="00EE29CC">
      <w:pPr>
        <w:tabs>
          <w:tab w:val="left" w:pos="-1276"/>
        </w:tabs>
        <w:jc w:val="center"/>
        <w:rPr>
          <w:sz w:val="28"/>
          <w:szCs w:val="28"/>
        </w:rPr>
      </w:pPr>
    </w:p>
    <w:p w:rsidR="00EE29CC" w:rsidRPr="00F273F5" w:rsidRDefault="00EE29CC" w:rsidP="00EE29CC">
      <w:pPr>
        <w:tabs>
          <w:tab w:val="left" w:pos="-1276"/>
        </w:tabs>
        <w:jc w:val="center"/>
        <w:rPr>
          <w:sz w:val="28"/>
          <w:szCs w:val="28"/>
        </w:rPr>
      </w:pPr>
    </w:p>
    <w:p w:rsidR="00EE29CC" w:rsidRPr="00F273F5" w:rsidRDefault="00EE29CC" w:rsidP="00EE29CC">
      <w:pPr>
        <w:tabs>
          <w:tab w:val="left" w:pos="-1276"/>
        </w:tabs>
        <w:jc w:val="center"/>
        <w:rPr>
          <w:sz w:val="28"/>
          <w:szCs w:val="28"/>
        </w:rPr>
      </w:pPr>
    </w:p>
    <w:p w:rsidR="00EE29CC" w:rsidRPr="00F273F5" w:rsidRDefault="00EE29CC" w:rsidP="00EE29CC">
      <w:pPr>
        <w:tabs>
          <w:tab w:val="left" w:pos="-1276"/>
        </w:tabs>
        <w:jc w:val="center"/>
        <w:rPr>
          <w:sz w:val="28"/>
          <w:szCs w:val="28"/>
        </w:rPr>
      </w:pPr>
    </w:p>
    <w:p w:rsidR="00EE29CC" w:rsidRPr="00F273F5" w:rsidRDefault="00EE29CC" w:rsidP="00EE29CC">
      <w:pPr>
        <w:tabs>
          <w:tab w:val="left" w:pos="-1276"/>
        </w:tabs>
        <w:jc w:val="center"/>
        <w:rPr>
          <w:sz w:val="28"/>
          <w:szCs w:val="28"/>
        </w:rPr>
      </w:pPr>
    </w:p>
    <w:p w:rsidR="00EE29CC" w:rsidRPr="00F273F5" w:rsidRDefault="00EE29CC" w:rsidP="00EE29CC">
      <w:pPr>
        <w:tabs>
          <w:tab w:val="left" w:pos="-1276"/>
        </w:tabs>
        <w:jc w:val="center"/>
        <w:rPr>
          <w:sz w:val="28"/>
          <w:szCs w:val="28"/>
        </w:rPr>
      </w:pPr>
    </w:p>
    <w:p w:rsidR="00EE29CC" w:rsidRPr="00F273F5" w:rsidRDefault="00EE29CC" w:rsidP="00EE29CC">
      <w:pPr>
        <w:tabs>
          <w:tab w:val="left" w:pos="-1276"/>
        </w:tabs>
        <w:jc w:val="center"/>
        <w:rPr>
          <w:sz w:val="28"/>
          <w:szCs w:val="28"/>
        </w:rPr>
      </w:pPr>
    </w:p>
    <w:p w:rsidR="00A32F33" w:rsidRDefault="00A32F33" w:rsidP="00EE29CC">
      <w:pPr>
        <w:tabs>
          <w:tab w:val="left" w:pos="-1276"/>
        </w:tabs>
        <w:jc w:val="center"/>
        <w:rPr>
          <w:sz w:val="28"/>
          <w:szCs w:val="28"/>
        </w:rPr>
      </w:pPr>
    </w:p>
    <w:p w:rsidR="00F273F5" w:rsidRPr="00F273F5" w:rsidRDefault="00F273F5" w:rsidP="00EE29CC">
      <w:pPr>
        <w:tabs>
          <w:tab w:val="left" w:pos="-1276"/>
        </w:tabs>
        <w:jc w:val="center"/>
        <w:rPr>
          <w:sz w:val="28"/>
          <w:szCs w:val="28"/>
        </w:rPr>
      </w:pPr>
    </w:p>
    <w:p w:rsidR="00F07B17" w:rsidRPr="00F273F5" w:rsidRDefault="00F07B17" w:rsidP="00EE29CC">
      <w:pPr>
        <w:tabs>
          <w:tab w:val="left" w:pos="-1276"/>
        </w:tabs>
        <w:jc w:val="center"/>
        <w:rPr>
          <w:sz w:val="28"/>
          <w:szCs w:val="28"/>
        </w:rPr>
      </w:pPr>
    </w:p>
    <w:p w:rsidR="00F07B17" w:rsidRPr="00F273F5" w:rsidRDefault="00F07B17" w:rsidP="00EE29CC">
      <w:pPr>
        <w:tabs>
          <w:tab w:val="left" w:pos="-1276"/>
        </w:tabs>
        <w:jc w:val="center"/>
        <w:rPr>
          <w:sz w:val="28"/>
          <w:szCs w:val="28"/>
        </w:rPr>
      </w:pPr>
    </w:p>
    <w:p w:rsidR="00F07B17" w:rsidRPr="00F273F5" w:rsidRDefault="00F07B17" w:rsidP="00EE29CC">
      <w:pPr>
        <w:tabs>
          <w:tab w:val="left" w:pos="-1276"/>
        </w:tabs>
        <w:jc w:val="center"/>
        <w:rPr>
          <w:sz w:val="28"/>
          <w:szCs w:val="28"/>
        </w:rPr>
      </w:pPr>
    </w:p>
    <w:p w:rsidR="00F07B17" w:rsidRPr="00F273F5" w:rsidRDefault="00F07B17" w:rsidP="00EE29CC">
      <w:pPr>
        <w:tabs>
          <w:tab w:val="left" w:pos="-1276"/>
        </w:tabs>
        <w:jc w:val="center"/>
        <w:rPr>
          <w:sz w:val="28"/>
          <w:szCs w:val="28"/>
        </w:rPr>
      </w:pPr>
    </w:p>
    <w:p w:rsidR="00F07B17" w:rsidRPr="00F273F5" w:rsidRDefault="00F07B17" w:rsidP="00EE29CC">
      <w:pPr>
        <w:tabs>
          <w:tab w:val="left" w:pos="-1276"/>
        </w:tabs>
        <w:jc w:val="center"/>
        <w:rPr>
          <w:sz w:val="28"/>
          <w:szCs w:val="28"/>
        </w:rPr>
      </w:pPr>
    </w:p>
    <w:p w:rsidR="00F07B17" w:rsidRPr="00F273F5" w:rsidRDefault="00F07B17" w:rsidP="00EE29CC">
      <w:pPr>
        <w:tabs>
          <w:tab w:val="left" w:pos="-1276"/>
        </w:tabs>
        <w:jc w:val="center"/>
        <w:rPr>
          <w:sz w:val="28"/>
          <w:szCs w:val="28"/>
        </w:rPr>
      </w:pPr>
    </w:p>
    <w:p w:rsidR="00F07B17" w:rsidRPr="00F273F5" w:rsidRDefault="00F07B17" w:rsidP="00EE29CC">
      <w:pPr>
        <w:tabs>
          <w:tab w:val="left" w:pos="-1276"/>
        </w:tabs>
        <w:jc w:val="center"/>
        <w:rPr>
          <w:sz w:val="28"/>
          <w:szCs w:val="28"/>
        </w:rPr>
      </w:pPr>
    </w:p>
    <w:p w:rsidR="00F07B17" w:rsidRDefault="00F07B17" w:rsidP="00EE29CC">
      <w:pPr>
        <w:tabs>
          <w:tab w:val="left" w:pos="-1276"/>
        </w:tabs>
        <w:jc w:val="center"/>
        <w:rPr>
          <w:sz w:val="28"/>
          <w:szCs w:val="28"/>
        </w:rPr>
      </w:pPr>
    </w:p>
    <w:p w:rsidR="00F679BC" w:rsidRPr="00F273F5" w:rsidRDefault="00F679BC" w:rsidP="00EE29CC">
      <w:pPr>
        <w:tabs>
          <w:tab w:val="left" w:pos="-1276"/>
        </w:tabs>
        <w:jc w:val="center"/>
        <w:rPr>
          <w:sz w:val="28"/>
          <w:szCs w:val="28"/>
        </w:rPr>
      </w:pPr>
    </w:p>
    <w:p w:rsidR="00F07B17" w:rsidRPr="00F273F5" w:rsidRDefault="00F07B17" w:rsidP="00EE29CC">
      <w:pPr>
        <w:tabs>
          <w:tab w:val="left" w:pos="-1276"/>
        </w:tabs>
        <w:jc w:val="center"/>
        <w:rPr>
          <w:sz w:val="28"/>
          <w:szCs w:val="28"/>
        </w:rPr>
      </w:pPr>
    </w:p>
    <w:p w:rsidR="00EE29CC" w:rsidRPr="00F273F5" w:rsidRDefault="00EE29CC" w:rsidP="00EE29CC">
      <w:pPr>
        <w:tabs>
          <w:tab w:val="left" w:pos="-1276"/>
        </w:tabs>
        <w:jc w:val="center"/>
        <w:rPr>
          <w:b/>
          <w:sz w:val="28"/>
          <w:szCs w:val="28"/>
        </w:rPr>
      </w:pPr>
      <w:r w:rsidRPr="00F273F5">
        <w:rPr>
          <w:b/>
          <w:sz w:val="28"/>
          <w:szCs w:val="28"/>
        </w:rPr>
        <w:t>ст. Новотитаровская</w:t>
      </w:r>
    </w:p>
    <w:p w:rsidR="00EE29CC" w:rsidRPr="00F273F5" w:rsidRDefault="00EE29CC" w:rsidP="00EE29CC">
      <w:pPr>
        <w:tabs>
          <w:tab w:val="left" w:pos="-1276"/>
        </w:tabs>
        <w:jc w:val="center"/>
        <w:rPr>
          <w:b/>
          <w:sz w:val="28"/>
          <w:szCs w:val="28"/>
        </w:rPr>
      </w:pPr>
      <w:r w:rsidRPr="00F273F5">
        <w:rPr>
          <w:b/>
          <w:sz w:val="28"/>
          <w:szCs w:val="28"/>
        </w:rPr>
        <w:t>201</w:t>
      </w:r>
      <w:r w:rsidR="00F273F5">
        <w:rPr>
          <w:b/>
          <w:sz w:val="28"/>
          <w:szCs w:val="28"/>
        </w:rPr>
        <w:t>3</w:t>
      </w:r>
      <w:r w:rsidRPr="00F273F5">
        <w:rPr>
          <w:b/>
          <w:sz w:val="28"/>
          <w:szCs w:val="28"/>
        </w:rPr>
        <w:t xml:space="preserve"> год</w:t>
      </w:r>
    </w:p>
    <w:p w:rsidR="003F17AC" w:rsidRPr="00F273F5" w:rsidRDefault="003F17AC" w:rsidP="000F3244">
      <w:pPr>
        <w:tabs>
          <w:tab w:val="left" w:pos="-1276"/>
        </w:tabs>
        <w:jc w:val="center"/>
        <w:rPr>
          <w:b/>
          <w:sz w:val="28"/>
          <w:szCs w:val="28"/>
        </w:rPr>
      </w:pPr>
    </w:p>
    <w:p w:rsidR="000F3244" w:rsidRPr="00F273F5" w:rsidRDefault="000F3244" w:rsidP="000F3244">
      <w:pPr>
        <w:tabs>
          <w:tab w:val="left" w:pos="-1276"/>
        </w:tabs>
        <w:jc w:val="center"/>
        <w:rPr>
          <w:b/>
          <w:sz w:val="28"/>
          <w:szCs w:val="28"/>
        </w:rPr>
      </w:pPr>
      <w:r w:rsidRPr="00F273F5">
        <w:rPr>
          <w:b/>
          <w:sz w:val="28"/>
          <w:szCs w:val="28"/>
        </w:rPr>
        <w:t>СОДЕРЖАНИЕ</w:t>
      </w:r>
    </w:p>
    <w:tbl>
      <w:tblPr>
        <w:tblW w:w="0" w:type="auto"/>
        <w:tblInd w:w="567" w:type="dxa"/>
        <w:tblLayout w:type="fixed"/>
        <w:tblCellMar>
          <w:left w:w="0" w:type="dxa"/>
          <w:right w:w="0" w:type="dxa"/>
        </w:tblCellMar>
        <w:tblLook w:val="0000" w:firstRow="0" w:lastRow="0" w:firstColumn="0" w:lastColumn="0" w:noHBand="0" w:noVBand="0"/>
      </w:tblPr>
      <w:tblGrid>
        <w:gridCol w:w="9287"/>
      </w:tblGrid>
      <w:tr w:rsidR="000F3244" w:rsidRPr="00F273F5" w:rsidTr="00F273F5">
        <w:tc>
          <w:tcPr>
            <w:tcW w:w="9287" w:type="dxa"/>
          </w:tcPr>
          <w:p w:rsidR="000F3244" w:rsidRPr="00F273F5" w:rsidRDefault="000F3244" w:rsidP="000F3244">
            <w:pPr>
              <w:pStyle w:val="ad"/>
              <w:snapToGrid w:val="0"/>
              <w:jc w:val="both"/>
              <w:rPr>
                <w:sz w:val="28"/>
                <w:szCs w:val="28"/>
              </w:rPr>
            </w:pPr>
          </w:p>
          <w:p w:rsidR="000F3244" w:rsidRPr="00F273F5" w:rsidRDefault="000F3244" w:rsidP="000F3244">
            <w:pPr>
              <w:pStyle w:val="ad"/>
              <w:snapToGrid w:val="0"/>
              <w:jc w:val="both"/>
              <w:rPr>
                <w:sz w:val="28"/>
                <w:szCs w:val="28"/>
              </w:rPr>
            </w:pPr>
          </w:p>
          <w:p w:rsidR="000F3244" w:rsidRPr="00F273F5" w:rsidRDefault="000F3244" w:rsidP="000F3244">
            <w:pPr>
              <w:pStyle w:val="ad"/>
              <w:snapToGrid w:val="0"/>
              <w:jc w:val="both"/>
              <w:rPr>
                <w:sz w:val="28"/>
                <w:szCs w:val="28"/>
              </w:rPr>
            </w:pPr>
          </w:p>
        </w:tc>
      </w:tr>
      <w:tr w:rsidR="000F3244" w:rsidRPr="00F273F5" w:rsidTr="00F273F5">
        <w:tc>
          <w:tcPr>
            <w:tcW w:w="9287" w:type="dxa"/>
          </w:tcPr>
          <w:tbl>
            <w:tblPr>
              <w:tblW w:w="9558" w:type="dxa"/>
              <w:tblLayout w:type="fixed"/>
              <w:tblCellMar>
                <w:top w:w="55" w:type="dxa"/>
                <w:left w:w="55" w:type="dxa"/>
                <w:bottom w:w="55" w:type="dxa"/>
                <w:right w:w="55" w:type="dxa"/>
              </w:tblCellMar>
              <w:tblLook w:val="0000" w:firstRow="0" w:lastRow="0" w:firstColumn="0" w:lastColumn="0" w:noHBand="0" w:noVBand="0"/>
            </w:tblPr>
            <w:tblGrid>
              <w:gridCol w:w="7640"/>
              <w:gridCol w:w="1918"/>
            </w:tblGrid>
            <w:tr w:rsidR="00EE29CC" w:rsidRPr="00F273F5" w:rsidTr="00EE29CC">
              <w:tc>
                <w:tcPr>
                  <w:tcW w:w="7640" w:type="dxa"/>
                </w:tcPr>
                <w:p w:rsidR="00EE29CC" w:rsidRPr="00F273F5" w:rsidRDefault="00EE29CC" w:rsidP="00A64394">
                  <w:pPr>
                    <w:tabs>
                      <w:tab w:val="left" w:pos="-1276"/>
                    </w:tabs>
                    <w:snapToGrid w:val="0"/>
                    <w:jc w:val="both"/>
                    <w:rPr>
                      <w:sz w:val="28"/>
                      <w:szCs w:val="28"/>
                    </w:rPr>
                  </w:pPr>
                  <w:r w:rsidRPr="00F273F5">
                    <w:rPr>
                      <w:sz w:val="28"/>
                      <w:szCs w:val="28"/>
                    </w:rPr>
                    <w:t xml:space="preserve">Устав Новотитаровского сельского поселения </w:t>
                  </w:r>
                </w:p>
                <w:p w:rsidR="00EE29CC" w:rsidRPr="00F273F5" w:rsidRDefault="00EE29CC" w:rsidP="00A64394">
                  <w:pPr>
                    <w:tabs>
                      <w:tab w:val="left" w:pos="-1276"/>
                    </w:tabs>
                    <w:jc w:val="both"/>
                    <w:rPr>
                      <w:sz w:val="28"/>
                      <w:szCs w:val="28"/>
                    </w:rPr>
                  </w:pPr>
                  <w:r w:rsidRPr="00F273F5">
                    <w:rPr>
                      <w:sz w:val="28"/>
                      <w:szCs w:val="28"/>
                    </w:rPr>
                    <w:t>Динского района (преамбула)</w:t>
                  </w:r>
                </w:p>
                <w:p w:rsidR="00EE29CC" w:rsidRPr="00F273F5" w:rsidRDefault="00EE29CC" w:rsidP="00A64394">
                  <w:pPr>
                    <w:tabs>
                      <w:tab w:val="left" w:pos="-1276"/>
                    </w:tabs>
                    <w:jc w:val="both"/>
                    <w:rPr>
                      <w:sz w:val="28"/>
                      <w:szCs w:val="28"/>
                    </w:rPr>
                  </w:pPr>
                </w:p>
              </w:tc>
              <w:tc>
                <w:tcPr>
                  <w:tcW w:w="1918" w:type="dxa"/>
                </w:tcPr>
                <w:p w:rsidR="00EE29CC" w:rsidRPr="00F273F5" w:rsidRDefault="00EE29CC" w:rsidP="00A64394">
                  <w:pPr>
                    <w:widowControl/>
                    <w:suppressAutoHyphens w:val="0"/>
                    <w:jc w:val="center"/>
                    <w:rPr>
                      <w:sz w:val="28"/>
                      <w:szCs w:val="28"/>
                    </w:rPr>
                  </w:pPr>
                  <w:r w:rsidRPr="00F273F5">
                    <w:rPr>
                      <w:sz w:val="28"/>
                      <w:szCs w:val="28"/>
                    </w:rPr>
                    <w:t>стр. 3</w:t>
                  </w:r>
                </w:p>
              </w:tc>
            </w:tr>
            <w:tr w:rsidR="00EE29CC" w:rsidRPr="00F273F5" w:rsidTr="00EE29CC">
              <w:tc>
                <w:tcPr>
                  <w:tcW w:w="7640" w:type="dxa"/>
                </w:tcPr>
                <w:p w:rsidR="00EE29CC" w:rsidRPr="00F273F5" w:rsidRDefault="00EE29CC" w:rsidP="00A64394">
                  <w:pPr>
                    <w:tabs>
                      <w:tab w:val="left" w:pos="-1276"/>
                    </w:tabs>
                    <w:snapToGrid w:val="0"/>
                    <w:rPr>
                      <w:sz w:val="28"/>
                      <w:szCs w:val="28"/>
                    </w:rPr>
                  </w:pPr>
                  <w:r w:rsidRPr="00F273F5">
                    <w:rPr>
                      <w:sz w:val="28"/>
                      <w:szCs w:val="28"/>
                    </w:rPr>
                    <w:t>Глава 1.Общие положения</w:t>
                  </w:r>
                </w:p>
                <w:p w:rsidR="00EE29CC" w:rsidRPr="00F273F5" w:rsidRDefault="00EE29CC" w:rsidP="00A64394">
                  <w:pPr>
                    <w:tabs>
                      <w:tab w:val="left" w:pos="-1276"/>
                    </w:tabs>
                    <w:jc w:val="both"/>
                    <w:rPr>
                      <w:sz w:val="28"/>
                      <w:szCs w:val="28"/>
                    </w:rPr>
                  </w:pPr>
                </w:p>
              </w:tc>
              <w:tc>
                <w:tcPr>
                  <w:tcW w:w="1918" w:type="dxa"/>
                </w:tcPr>
                <w:p w:rsidR="00EE29CC" w:rsidRPr="00F273F5" w:rsidRDefault="00EE29CC" w:rsidP="00A64394">
                  <w:pPr>
                    <w:widowControl/>
                    <w:suppressAutoHyphens w:val="0"/>
                    <w:jc w:val="center"/>
                    <w:rPr>
                      <w:sz w:val="28"/>
                      <w:szCs w:val="28"/>
                    </w:rPr>
                  </w:pPr>
                  <w:r w:rsidRPr="00F273F5">
                    <w:rPr>
                      <w:sz w:val="28"/>
                      <w:szCs w:val="28"/>
                    </w:rPr>
                    <w:t>стр. 3</w:t>
                  </w:r>
                </w:p>
              </w:tc>
            </w:tr>
            <w:tr w:rsidR="00EE29CC" w:rsidRPr="00F273F5" w:rsidTr="00EE29CC">
              <w:tc>
                <w:tcPr>
                  <w:tcW w:w="7640" w:type="dxa"/>
                </w:tcPr>
                <w:p w:rsidR="00EE29CC" w:rsidRPr="00F273F5" w:rsidRDefault="00EE29CC" w:rsidP="00A64394">
                  <w:pPr>
                    <w:tabs>
                      <w:tab w:val="left" w:pos="-1276"/>
                    </w:tabs>
                    <w:snapToGrid w:val="0"/>
                    <w:jc w:val="both"/>
                    <w:rPr>
                      <w:sz w:val="28"/>
                      <w:szCs w:val="28"/>
                    </w:rPr>
                  </w:pPr>
                  <w:r w:rsidRPr="00F273F5">
                    <w:rPr>
                      <w:sz w:val="28"/>
                      <w:szCs w:val="28"/>
                    </w:rPr>
                    <w:t>Глава 2. Вопросы местного значения сельского поселения</w:t>
                  </w:r>
                </w:p>
                <w:p w:rsidR="00EE29CC" w:rsidRPr="00F273F5" w:rsidRDefault="00EE29CC" w:rsidP="00A64394">
                  <w:pPr>
                    <w:tabs>
                      <w:tab w:val="left" w:pos="-1276"/>
                    </w:tabs>
                    <w:jc w:val="both"/>
                    <w:rPr>
                      <w:sz w:val="28"/>
                      <w:szCs w:val="28"/>
                    </w:rPr>
                  </w:pPr>
                </w:p>
              </w:tc>
              <w:tc>
                <w:tcPr>
                  <w:tcW w:w="1918" w:type="dxa"/>
                </w:tcPr>
                <w:p w:rsidR="00EE29CC" w:rsidRPr="00F273F5" w:rsidRDefault="00EE29CC" w:rsidP="00A64394">
                  <w:pPr>
                    <w:widowControl/>
                    <w:suppressAutoHyphens w:val="0"/>
                    <w:jc w:val="center"/>
                    <w:rPr>
                      <w:sz w:val="28"/>
                      <w:szCs w:val="28"/>
                    </w:rPr>
                  </w:pPr>
                  <w:r w:rsidRPr="00F273F5">
                    <w:rPr>
                      <w:sz w:val="28"/>
                      <w:szCs w:val="28"/>
                    </w:rPr>
                    <w:t>стр. 5</w:t>
                  </w:r>
                </w:p>
              </w:tc>
            </w:tr>
            <w:tr w:rsidR="00EE29CC" w:rsidRPr="00F273F5" w:rsidTr="00EE29CC">
              <w:tc>
                <w:tcPr>
                  <w:tcW w:w="7640" w:type="dxa"/>
                </w:tcPr>
                <w:p w:rsidR="00EE29CC" w:rsidRPr="00F273F5" w:rsidRDefault="00EE29CC" w:rsidP="00A64394">
                  <w:pPr>
                    <w:tabs>
                      <w:tab w:val="left" w:pos="-1276"/>
                    </w:tabs>
                    <w:snapToGrid w:val="0"/>
                    <w:jc w:val="both"/>
                    <w:rPr>
                      <w:sz w:val="28"/>
                      <w:szCs w:val="28"/>
                    </w:rPr>
                  </w:pPr>
                  <w:r w:rsidRPr="00F273F5">
                    <w:rPr>
                      <w:sz w:val="28"/>
                      <w:szCs w:val="28"/>
                    </w:rPr>
                    <w:t xml:space="preserve">Глава 3.Формы непосредственного осуществления населением </w:t>
                  </w:r>
                </w:p>
                <w:p w:rsidR="00EE29CC" w:rsidRPr="00F273F5" w:rsidRDefault="00EE29CC" w:rsidP="00A64394">
                  <w:pPr>
                    <w:tabs>
                      <w:tab w:val="left" w:pos="-1276"/>
                    </w:tabs>
                    <w:jc w:val="both"/>
                    <w:rPr>
                      <w:sz w:val="28"/>
                      <w:szCs w:val="28"/>
                    </w:rPr>
                  </w:pPr>
                  <w:r w:rsidRPr="00F273F5">
                    <w:rPr>
                      <w:sz w:val="28"/>
                      <w:szCs w:val="28"/>
                    </w:rPr>
                    <w:t xml:space="preserve">местного самоуправления и участия населения поселения </w:t>
                  </w:r>
                  <w:proofErr w:type="gramStart"/>
                  <w:r w:rsidRPr="00F273F5">
                    <w:rPr>
                      <w:sz w:val="28"/>
                      <w:szCs w:val="28"/>
                    </w:rPr>
                    <w:t>в</w:t>
                  </w:r>
                  <w:proofErr w:type="gramEnd"/>
                  <w:r w:rsidRPr="00F273F5">
                    <w:rPr>
                      <w:sz w:val="28"/>
                      <w:szCs w:val="28"/>
                    </w:rPr>
                    <w:t xml:space="preserve"> </w:t>
                  </w:r>
                </w:p>
                <w:p w:rsidR="00EE29CC" w:rsidRPr="00F273F5" w:rsidRDefault="00EE29CC" w:rsidP="00A64394">
                  <w:pPr>
                    <w:tabs>
                      <w:tab w:val="left" w:pos="-1276"/>
                    </w:tabs>
                    <w:jc w:val="both"/>
                    <w:rPr>
                      <w:sz w:val="28"/>
                      <w:szCs w:val="28"/>
                    </w:rPr>
                  </w:pPr>
                  <w:proofErr w:type="gramStart"/>
                  <w:r w:rsidRPr="00F273F5">
                    <w:rPr>
                      <w:sz w:val="28"/>
                      <w:szCs w:val="28"/>
                    </w:rPr>
                    <w:t>осуществлении</w:t>
                  </w:r>
                  <w:proofErr w:type="gramEnd"/>
                  <w:r w:rsidRPr="00F273F5">
                    <w:rPr>
                      <w:sz w:val="28"/>
                      <w:szCs w:val="28"/>
                    </w:rPr>
                    <w:t xml:space="preserve"> местного самоуправления </w:t>
                  </w:r>
                </w:p>
                <w:p w:rsidR="00EE29CC" w:rsidRPr="00F273F5" w:rsidRDefault="00EE29CC" w:rsidP="00A64394">
                  <w:pPr>
                    <w:tabs>
                      <w:tab w:val="left" w:pos="-1276"/>
                    </w:tabs>
                    <w:jc w:val="both"/>
                    <w:rPr>
                      <w:sz w:val="28"/>
                      <w:szCs w:val="28"/>
                    </w:rPr>
                  </w:pPr>
                </w:p>
              </w:tc>
              <w:tc>
                <w:tcPr>
                  <w:tcW w:w="1918" w:type="dxa"/>
                </w:tcPr>
                <w:p w:rsidR="00EE29CC" w:rsidRPr="00F273F5" w:rsidRDefault="00EE29CC" w:rsidP="00771237">
                  <w:pPr>
                    <w:widowControl/>
                    <w:suppressAutoHyphens w:val="0"/>
                    <w:jc w:val="center"/>
                    <w:rPr>
                      <w:sz w:val="28"/>
                      <w:szCs w:val="28"/>
                    </w:rPr>
                  </w:pPr>
                  <w:r w:rsidRPr="00F273F5">
                    <w:rPr>
                      <w:sz w:val="28"/>
                      <w:szCs w:val="28"/>
                    </w:rPr>
                    <w:t>стр. 1</w:t>
                  </w:r>
                  <w:r w:rsidR="008B4859" w:rsidRPr="00F273F5">
                    <w:rPr>
                      <w:sz w:val="28"/>
                      <w:szCs w:val="28"/>
                    </w:rPr>
                    <w:t>1</w:t>
                  </w:r>
                </w:p>
              </w:tc>
            </w:tr>
            <w:tr w:rsidR="00EE29CC" w:rsidRPr="00F273F5" w:rsidTr="00EE29CC">
              <w:tc>
                <w:tcPr>
                  <w:tcW w:w="7640" w:type="dxa"/>
                </w:tcPr>
                <w:p w:rsidR="00EE29CC" w:rsidRPr="00F273F5" w:rsidRDefault="00EE29CC" w:rsidP="008B4859">
                  <w:pPr>
                    <w:tabs>
                      <w:tab w:val="left" w:pos="-1276"/>
                    </w:tabs>
                    <w:snapToGrid w:val="0"/>
                    <w:rPr>
                      <w:sz w:val="28"/>
                      <w:szCs w:val="28"/>
                    </w:rPr>
                  </w:pPr>
                  <w:r w:rsidRPr="00F273F5">
                    <w:rPr>
                      <w:sz w:val="28"/>
                      <w:szCs w:val="28"/>
                    </w:rPr>
                    <w:t>Глава 4.Органы местного самоуправления и должностные лица местного самоуправления</w:t>
                  </w:r>
                </w:p>
                <w:p w:rsidR="00EE29CC" w:rsidRPr="00F273F5" w:rsidRDefault="00EE29CC" w:rsidP="00A64394">
                  <w:pPr>
                    <w:tabs>
                      <w:tab w:val="left" w:pos="-1276"/>
                    </w:tabs>
                    <w:rPr>
                      <w:sz w:val="28"/>
                      <w:szCs w:val="28"/>
                    </w:rPr>
                  </w:pPr>
                </w:p>
              </w:tc>
              <w:tc>
                <w:tcPr>
                  <w:tcW w:w="1918" w:type="dxa"/>
                </w:tcPr>
                <w:p w:rsidR="00EE29CC" w:rsidRPr="00F273F5" w:rsidRDefault="00771237" w:rsidP="006363ED">
                  <w:pPr>
                    <w:widowControl/>
                    <w:suppressAutoHyphens w:val="0"/>
                    <w:jc w:val="center"/>
                    <w:rPr>
                      <w:sz w:val="28"/>
                      <w:szCs w:val="28"/>
                    </w:rPr>
                  </w:pPr>
                  <w:r w:rsidRPr="00F273F5">
                    <w:rPr>
                      <w:sz w:val="28"/>
                      <w:szCs w:val="28"/>
                    </w:rPr>
                    <w:t xml:space="preserve">стр. </w:t>
                  </w:r>
                  <w:r w:rsidR="006363ED">
                    <w:rPr>
                      <w:sz w:val="28"/>
                      <w:szCs w:val="28"/>
                    </w:rPr>
                    <w:t>24</w:t>
                  </w:r>
                </w:p>
              </w:tc>
            </w:tr>
            <w:tr w:rsidR="00EE29CC" w:rsidRPr="00F273F5" w:rsidTr="00EE29CC">
              <w:tc>
                <w:tcPr>
                  <w:tcW w:w="7640" w:type="dxa"/>
                </w:tcPr>
                <w:p w:rsidR="00EE29CC" w:rsidRPr="00F273F5" w:rsidRDefault="00EE29CC" w:rsidP="00A64394">
                  <w:pPr>
                    <w:tabs>
                      <w:tab w:val="left" w:pos="-1276"/>
                    </w:tabs>
                    <w:snapToGrid w:val="0"/>
                    <w:rPr>
                      <w:sz w:val="28"/>
                      <w:szCs w:val="28"/>
                    </w:rPr>
                  </w:pPr>
                  <w:r w:rsidRPr="00F273F5">
                    <w:rPr>
                      <w:sz w:val="28"/>
                      <w:szCs w:val="28"/>
                    </w:rPr>
                    <w:t>Глава 5.Муниципальная служба</w:t>
                  </w:r>
                </w:p>
                <w:p w:rsidR="00EE29CC" w:rsidRPr="00F273F5" w:rsidRDefault="00EE29CC" w:rsidP="00A64394">
                  <w:pPr>
                    <w:tabs>
                      <w:tab w:val="left" w:pos="-1276"/>
                    </w:tabs>
                    <w:rPr>
                      <w:sz w:val="28"/>
                      <w:szCs w:val="28"/>
                    </w:rPr>
                  </w:pPr>
                </w:p>
              </w:tc>
              <w:tc>
                <w:tcPr>
                  <w:tcW w:w="1918" w:type="dxa"/>
                </w:tcPr>
                <w:p w:rsidR="00EE29CC" w:rsidRPr="00F273F5" w:rsidRDefault="00EE29CC" w:rsidP="006363ED">
                  <w:pPr>
                    <w:widowControl/>
                    <w:suppressAutoHyphens w:val="0"/>
                    <w:jc w:val="center"/>
                    <w:rPr>
                      <w:sz w:val="28"/>
                      <w:szCs w:val="28"/>
                    </w:rPr>
                  </w:pPr>
                  <w:r w:rsidRPr="00F273F5">
                    <w:rPr>
                      <w:sz w:val="28"/>
                      <w:szCs w:val="28"/>
                    </w:rPr>
                    <w:t xml:space="preserve">стр. </w:t>
                  </w:r>
                  <w:r w:rsidR="006363ED">
                    <w:rPr>
                      <w:sz w:val="28"/>
                      <w:szCs w:val="28"/>
                    </w:rPr>
                    <w:t>46</w:t>
                  </w:r>
                </w:p>
              </w:tc>
            </w:tr>
            <w:tr w:rsidR="00EE29CC" w:rsidRPr="00F273F5" w:rsidTr="00EE29CC">
              <w:tc>
                <w:tcPr>
                  <w:tcW w:w="7640" w:type="dxa"/>
                </w:tcPr>
                <w:p w:rsidR="00EE29CC" w:rsidRPr="00F273F5" w:rsidRDefault="00EE29CC" w:rsidP="00A64394">
                  <w:pPr>
                    <w:tabs>
                      <w:tab w:val="left" w:pos="-1276"/>
                    </w:tabs>
                    <w:snapToGrid w:val="0"/>
                    <w:rPr>
                      <w:sz w:val="28"/>
                      <w:szCs w:val="28"/>
                    </w:rPr>
                  </w:pPr>
                  <w:r w:rsidRPr="00F273F5">
                    <w:rPr>
                      <w:sz w:val="28"/>
                      <w:szCs w:val="28"/>
                    </w:rPr>
                    <w:t>Глава 6.Муниципальные правовые акты</w:t>
                  </w:r>
                </w:p>
                <w:p w:rsidR="00EE29CC" w:rsidRPr="00F273F5" w:rsidRDefault="00EE29CC" w:rsidP="00A64394">
                  <w:pPr>
                    <w:tabs>
                      <w:tab w:val="left" w:pos="-1276"/>
                    </w:tabs>
                    <w:rPr>
                      <w:sz w:val="28"/>
                      <w:szCs w:val="28"/>
                    </w:rPr>
                  </w:pPr>
                </w:p>
              </w:tc>
              <w:tc>
                <w:tcPr>
                  <w:tcW w:w="1918" w:type="dxa"/>
                </w:tcPr>
                <w:p w:rsidR="00EE29CC" w:rsidRPr="00F273F5" w:rsidRDefault="00EE29CC" w:rsidP="006363ED">
                  <w:pPr>
                    <w:widowControl/>
                    <w:suppressAutoHyphens w:val="0"/>
                    <w:jc w:val="center"/>
                    <w:rPr>
                      <w:sz w:val="28"/>
                      <w:szCs w:val="28"/>
                    </w:rPr>
                  </w:pPr>
                  <w:r w:rsidRPr="00F273F5">
                    <w:rPr>
                      <w:sz w:val="28"/>
                      <w:szCs w:val="28"/>
                    </w:rPr>
                    <w:t xml:space="preserve">стр. </w:t>
                  </w:r>
                  <w:r w:rsidR="006363ED">
                    <w:rPr>
                      <w:sz w:val="28"/>
                      <w:szCs w:val="28"/>
                    </w:rPr>
                    <w:t>48</w:t>
                  </w:r>
                </w:p>
              </w:tc>
            </w:tr>
            <w:tr w:rsidR="00EE29CC" w:rsidRPr="00F273F5" w:rsidTr="00EE29CC">
              <w:tc>
                <w:tcPr>
                  <w:tcW w:w="7640" w:type="dxa"/>
                </w:tcPr>
                <w:p w:rsidR="00EE29CC" w:rsidRPr="00F273F5" w:rsidRDefault="00EE29CC" w:rsidP="00A64394">
                  <w:pPr>
                    <w:tabs>
                      <w:tab w:val="left" w:pos="-1276"/>
                    </w:tabs>
                    <w:snapToGrid w:val="0"/>
                    <w:rPr>
                      <w:sz w:val="28"/>
                      <w:szCs w:val="28"/>
                    </w:rPr>
                  </w:pPr>
                  <w:r w:rsidRPr="00F273F5">
                    <w:rPr>
                      <w:sz w:val="28"/>
                      <w:szCs w:val="28"/>
                    </w:rPr>
                    <w:t>Глава 7.Экономическая основа местного самоуправления</w:t>
                  </w:r>
                </w:p>
                <w:p w:rsidR="00EE29CC" w:rsidRPr="00F273F5" w:rsidRDefault="00EE29CC" w:rsidP="00A64394">
                  <w:pPr>
                    <w:tabs>
                      <w:tab w:val="left" w:pos="-1276"/>
                    </w:tabs>
                    <w:snapToGrid w:val="0"/>
                    <w:rPr>
                      <w:sz w:val="28"/>
                      <w:szCs w:val="28"/>
                    </w:rPr>
                  </w:pPr>
                </w:p>
              </w:tc>
              <w:tc>
                <w:tcPr>
                  <w:tcW w:w="1918" w:type="dxa"/>
                </w:tcPr>
                <w:p w:rsidR="00EE29CC" w:rsidRPr="00F273F5" w:rsidRDefault="00771237" w:rsidP="006363ED">
                  <w:pPr>
                    <w:widowControl/>
                    <w:suppressAutoHyphens w:val="0"/>
                    <w:jc w:val="center"/>
                    <w:rPr>
                      <w:sz w:val="28"/>
                      <w:szCs w:val="28"/>
                    </w:rPr>
                  </w:pPr>
                  <w:r w:rsidRPr="00F273F5">
                    <w:rPr>
                      <w:sz w:val="28"/>
                      <w:szCs w:val="28"/>
                    </w:rPr>
                    <w:t xml:space="preserve">стр. </w:t>
                  </w:r>
                  <w:r w:rsidR="006363ED">
                    <w:rPr>
                      <w:sz w:val="28"/>
                      <w:szCs w:val="28"/>
                    </w:rPr>
                    <w:t>53</w:t>
                  </w:r>
                </w:p>
              </w:tc>
            </w:tr>
            <w:tr w:rsidR="00EE29CC" w:rsidRPr="00F273F5" w:rsidTr="00EE29CC">
              <w:tc>
                <w:tcPr>
                  <w:tcW w:w="7640" w:type="dxa"/>
                </w:tcPr>
                <w:p w:rsidR="00EE29CC" w:rsidRPr="00F273F5" w:rsidRDefault="00EE29CC" w:rsidP="00A64394">
                  <w:pPr>
                    <w:tabs>
                      <w:tab w:val="left" w:pos="-1276"/>
                    </w:tabs>
                    <w:snapToGrid w:val="0"/>
                    <w:rPr>
                      <w:sz w:val="28"/>
                      <w:szCs w:val="28"/>
                    </w:rPr>
                  </w:pPr>
                  <w:r w:rsidRPr="00F273F5">
                    <w:rPr>
                      <w:sz w:val="28"/>
                      <w:szCs w:val="28"/>
                    </w:rPr>
                    <w:t xml:space="preserve">Глава 8.Ответственность органов местного самоуправления и </w:t>
                  </w:r>
                </w:p>
                <w:p w:rsidR="00EE29CC" w:rsidRPr="00F273F5" w:rsidRDefault="00EE29CC" w:rsidP="00A64394">
                  <w:pPr>
                    <w:tabs>
                      <w:tab w:val="left" w:pos="-1276"/>
                    </w:tabs>
                    <w:rPr>
                      <w:sz w:val="28"/>
                      <w:szCs w:val="28"/>
                    </w:rPr>
                  </w:pPr>
                  <w:r w:rsidRPr="00F273F5">
                    <w:rPr>
                      <w:sz w:val="28"/>
                      <w:szCs w:val="28"/>
                    </w:rPr>
                    <w:t>должностных лиц местного самоуправления поселения</w:t>
                  </w:r>
                </w:p>
                <w:p w:rsidR="00EE29CC" w:rsidRPr="00F273F5" w:rsidRDefault="00EE29CC" w:rsidP="00A64394">
                  <w:pPr>
                    <w:tabs>
                      <w:tab w:val="left" w:pos="-1276"/>
                    </w:tabs>
                    <w:rPr>
                      <w:sz w:val="28"/>
                      <w:szCs w:val="28"/>
                    </w:rPr>
                  </w:pPr>
                </w:p>
              </w:tc>
              <w:tc>
                <w:tcPr>
                  <w:tcW w:w="1918" w:type="dxa"/>
                </w:tcPr>
                <w:p w:rsidR="00EE29CC" w:rsidRPr="00F273F5" w:rsidRDefault="00EE29CC" w:rsidP="006363ED">
                  <w:pPr>
                    <w:widowControl/>
                    <w:suppressAutoHyphens w:val="0"/>
                    <w:jc w:val="center"/>
                    <w:rPr>
                      <w:sz w:val="28"/>
                      <w:szCs w:val="28"/>
                    </w:rPr>
                  </w:pPr>
                  <w:r w:rsidRPr="00F273F5">
                    <w:rPr>
                      <w:sz w:val="28"/>
                      <w:szCs w:val="28"/>
                    </w:rPr>
                    <w:t xml:space="preserve">стр. </w:t>
                  </w:r>
                  <w:r w:rsidR="006363ED">
                    <w:rPr>
                      <w:sz w:val="28"/>
                      <w:szCs w:val="28"/>
                    </w:rPr>
                    <w:t>63</w:t>
                  </w:r>
                </w:p>
              </w:tc>
            </w:tr>
            <w:tr w:rsidR="00EE29CC" w:rsidRPr="00F273F5" w:rsidTr="00EE29CC">
              <w:tc>
                <w:tcPr>
                  <w:tcW w:w="7640" w:type="dxa"/>
                </w:tcPr>
                <w:p w:rsidR="00EE29CC" w:rsidRPr="00F273F5" w:rsidRDefault="00EE29CC" w:rsidP="00A64394">
                  <w:pPr>
                    <w:tabs>
                      <w:tab w:val="left" w:pos="-1276"/>
                    </w:tabs>
                    <w:snapToGrid w:val="0"/>
                    <w:rPr>
                      <w:sz w:val="28"/>
                      <w:szCs w:val="28"/>
                    </w:rPr>
                  </w:pPr>
                  <w:r w:rsidRPr="00F273F5">
                    <w:rPr>
                      <w:sz w:val="28"/>
                      <w:szCs w:val="28"/>
                    </w:rPr>
                    <w:t>Глава 9.Заключительные положения</w:t>
                  </w:r>
                </w:p>
                <w:p w:rsidR="00EE29CC" w:rsidRPr="00F273F5" w:rsidRDefault="00EE29CC" w:rsidP="00A64394">
                  <w:pPr>
                    <w:tabs>
                      <w:tab w:val="left" w:pos="-1276"/>
                    </w:tabs>
                    <w:snapToGrid w:val="0"/>
                    <w:rPr>
                      <w:sz w:val="28"/>
                      <w:szCs w:val="28"/>
                    </w:rPr>
                  </w:pPr>
                </w:p>
              </w:tc>
              <w:tc>
                <w:tcPr>
                  <w:tcW w:w="1918" w:type="dxa"/>
                </w:tcPr>
                <w:p w:rsidR="00EE29CC" w:rsidRPr="00F273F5" w:rsidRDefault="00EE29CC" w:rsidP="006363ED">
                  <w:pPr>
                    <w:widowControl/>
                    <w:suppressAutoHyphens w:val="0"/>
                    <w:jc w:val="center"/>
                    <w:rPr>
                      <w:sz w:val="28"/>
                      <w:szCs w:val="28"/>
                    </w:rPr>
                  </w:pPr>
                  <w:r w:rsidRPr="00F273F5">
                    <w:rPr>
                      <w:sz w:val="28"/>
                      <w:szCs w:val="28"/>
                    </w:rPr>
                    <w:t xml:space="preserve">стр. </w:t>
                  </w:r>
                  <w:r w:rsidR="006363ED">
                    <w:rPr>
                      <w:sz w:val="28"/>
                      <w:szCs w:val="28"/>
                    </w:rPr>
                    <w:t>66</w:t>
                  </w:r>
                </w:p>
              </w:tc>
            </w:tr>
          </w:tbl>
          <w:p w:rsidR="000F3244" w:rsidRPr="00F273F5" w:rsidRDefault="000F3244" w:rsidP="000F3244">
            <w:pPr>
              <w:tabs>
                <w:tab w:val="left" w:pos="-1276"/>
              </w:tabs>
              <w:rPr>
                <w:sz w:val="28"/>
                <w:szCs w:val="28"/>
              </w:rPr>
            </w:pPr>
          </w:p>
        </w:tc>
      </w:tr>
    </w:tbl>
    <w:p w:rsidR="000F3244" w:rsidRPr="00F273F5" w:rsidRDefault="000F3244" w:rsidP="000F3244">
      <w:pPr>
        <w:tabs>
          <w:tab w:val="left" w:pos="-1276"/>
        </w:tabs>
        <w:ind w:firstLine="851"/>
        <w:jc w:val="center"/>
        <w:rPr>
          <w:b/>
          <w:sz w:val="28"/>
          <w:szCs w:val="28"/>
        </w:rPr>
      </w:pPr>
    </w:p>
    <w:p w:rsidR="000F3244" w:rsidRPr="00F273F5" w:rsidRDefault="000F3244" w:rsidP="000F3244">
      <w:pPr>
        <w:tabs>
          <w:tab w:val="left" w:pos="-1276"/>
        </w:tabs>
        <w:ind w:firstLine="851"/>
        <w:jc w:val="center"/>
        <w:rPr>
          <w:b/>
          <w:sz w:val="28"/>
          <w:szCs w:val="28"/>
        </w:rPr>
      </w:pPr>
    </w:p>
    <w:p w:rsidR="000F3244" w:rsidRPr="00F273F5" w:rsidRDefault="000F3244" w:rsidP="000F3244">
      <w:pPr>
        <w:tabs>
          <w:tab w:val="left" w:pos="-1276"/>
        </w:tabs>
        <w:ind w:firstLine="851"/>
        <w:jc w:val="center"/>
        <w:rPr>
          <w:b/>
          <w:sz w:val="28"/>
          <w:szCs w:val="28"/>
        </w:rPr>
      </w:pPr>
    </w:p>
    <w:p w:rsidR="000F3244" w:rsidRPr="00F273F5" w:rsidRDefault="000F3244" w:rsidP="000F3244">
      <w:pPr>
        <w:tabs>
          <w:tab w:val="left" w:pos="-1276"/>
        </w:tabs>
        <w:ind w:firstLine="851"/>
        <w:jc w:val="center"/>
        <w:rPr>
          <w:b/>
          <w:sz w:val="28"/>
          <w:szCs w:val="28"/>
        </w:rPr>
      </w:pPr>
    </w:p>
    <w:p w:rsidR="000F3244" w:rsidRPr="00F273F5" w:rsidRDefault="000F3244" w:rsidP="000F3244">
      <w:pPr>
        <w:tabs>
          <w:tab w:val="left" w:pos="-1276"/>
        </w:tabs>
        <w:ind w:firstLine="851"/>
        <w:jc w:val="center"/>
        <w:rPr>
          <w:b/>
          <w:sz w:val="28"/>
          <w:szCs w:val="28"/>
        </w:rPr>
      </w:pPr>
    </w:p>
    <w:p w:rsidR="000F3244" w:rsidRPr="00F273F5" w:rsidRDefault="000F3244" w:rsidP="000F3244">
      <w:pPr>
        <w:tabs>
          <w:tab w:val="left" w:pos="-1276"/>
        </w:tabs>
        <w:ind w:firstLine="851"/>
        <w:jc w:val="center"/>
        <w:rPr>
          <w:b/>
          <w:sz w:val="28"/>
          <w:szCs w:val="28"/>
        </w:rPr>
      </w:pPr>
    </w:p>
    <w:p w:rsidR="000F3244" w:rsidRPr="00F273F5" w:rsidRDefault="000F3244" w:rsidP="000F3244">
      <w:pPr>
        <w:tabs>
          <w:tab w:val="left" w:pos="-1276"/>
        </w:tabs>
        <w:ind w:firstLine="851"/>
        <w:jc w:val="center"/>
        <w:rPr>
          <w:b/>
          <w:sz w:val="28"/>
          <w:szCs w:val="28"/>
        </w:rPr>
      </w:pPr>
    </w:p>
    <w:p w:rsidR="000F3244" w:rsidRPr="00F273F5" w:rsidRDefault="000F3244" w:rsidP="000F3244">
      <w:pPr>
        <w:tabs>
          <w:tab w:val="left" w:pos="-1276"/>
        </w:tabs>
        <w:ind w:firstLine="851"/>
        <w:jc w:val="center"/>
        <w:rPr>
          <w:b/>
          <w:sz w:val="28"/>
          <w:szCs w:val="28"/>
        </w:rPr>
      </w:pPr>
    </w:p>
    <w:p w:rsidR="00B6179D" w:rsidRPr="00F273F5" w:rsidRDefault="00B6179D" w:rsidP="000F3244">
      <w:pPr>
        <w:tabs>
          <w:tab w:val="left" w:pos="-1276"/>
        </w:tabs>
        <w:ind w:firstLine="851"/>
        <w:jc w:val="center"/>
        <w:rPr>
          <w:b/>
          <w:sz w:val="28"/>
          <w:szCs w:val="28"/>
        </w:rPr>
      </w:pPr>
    </w:p>
    <w:p w:rsidR="00B6179D" w:rsidRPr="00F273F5" w:rsidRDefault="00B6179D" w:rsidP="000F3244">
      <w:pPr>
        <w:tabs>
          <w:tab w:val="left" w:pos="-1276"/>
        </w:tabs>
        <w:ind w:firstLine="851"/>
        <w:jc w:val="center"/>
        <w:rPr>
          <w:b/>
          <w:sz w:val="28"/>
          <w:szCs w:val="28"/>
        </w:rPr>
      </w:pPr>
    </w:p>
    <w:p w:rsidR="000F3244" w:rsidRPr="00F273F5" w:rsidRDefault="000F3244" w:rsidP="000F3244">
      <w:pPr>
        <w:tabs>
          <w:tab w:val="left" w:pos="-1276"/>
        </w:tabs>
        <w:ind w:firstLine="851"/>
        <w:jc w:val="center"/>
        <w:rPr>
          <w:b/>
          <w:sz w:val="28"/>
          <w:szCs w:val="28"/>
        </w:rPr>
      </w:pPr>
    </w:p>
    <w:p w:rsidR="008B4859" w:rsidRPr="00F273F5" w:rsidRDefault="008B4859" w:rsidP="000F3244">
      <w:pPr>
        <w:tabs>
          <w:tab w:val="left" w:pos="-1276"/>
        </w:tabs>
        <w:ind w:firstLine="851"/>
        <w:jc w:val="center"/>
        <w:rPr>
          <w:b/>
          <w:sz w:val="28"/>
          <w:szCs w:val="28"/>
        </w:rPr>
      </w:pPr>
    </w:p>
    <w:p w:rsidR="009D19DC" w:rsidRPr="00F273F5" w:rsidRDefault="009D19DC" w:rsidP="00874EDB">
      <w:pPr>
        <w:tabs>
          <w:tab w:val="left" w:pos="-1276"/>
        </w:tabs>
        <w:ind w:right="-2"/>
        <w:jc w:val="center"/>
        <w:rPr>
          <w:b/>
          <w:sz w:val="28"/>
          <w:szCs w:val="28"/>
        </w:rPr>
      </w:pPr>
    </w:p>
    <w:p w:rsidR="009D19DC" w:rsidRPr="00F273F5" w:rsidRDefault="009D19DC" w:rsidP="00874EDB">
      <w:pPr>
        <w:tabs>
          <w:tab w:val="left" w:pos="-1276"/>
        </w:tabs>
        <w:ind w:right="-2"/>
        <w:jc w:val="center"/>
        <w:rPr>
          <w:b/>
          <w:sz w:val="28"/>
          <w:szCs w:val="28"/>
        </w:rPr>
      </w:pPr>
    </w:p>
    <w:p w:rsidR="000F3244" w:rsidRPr="00F273F5" w:rsidRDefault="000F3244" w:rsidP="00874EDB">
      <w:pPr>
        <w:tabs>
          <w:tab w:val="left" w:pos="-1276"/>
        </w:tabs>
        <w:ind w:right="-2"/>
        <w:jc w:val="center"/>
        <w:rPr>
          <w:b/>
          <w:sz w:val="28"/>
          <w:szCs w:val="28"/>
        </w:rPr>
      </w:pPr>
      <w:r w:rsidRPr="00F273F5">
        <w:rPr>
          <w:b/>
          <w:sz w:val="28"/>
          <w:szCs w:val="28"/>
        </w:rPr>
        <w:t>УСТАВ ПОСЕЛЕНИЯ</w:t>
      </w:r>
    </w:p>
    <w:p w:rsidR="000F3244" w:rsidRPr="00F273F5" w:rsidRDefault="000F3244" w:rsidP="000F3244">
      <w:pPr>
        <w:tabs>
          <w:tab w:val="left" w:pos="-1276"/>
        </w:tabs>
        <w:ind w:firstLine="851"/>
        <w:jc w:val="center"/>
        <w:rPr>
          <w:sz w:val="28"/>
          <w:szCs w:val="28"/>
        </w:rPr>
      </w:pPr>
    </w:p>
    <w:p w:rsidR="000F3244" w:rsidRPr="00F273F5" w:rsidRDefault="000F3244" w:rsidP="00944CCE">
      <w:pPr>
        <w:tabs>
          <w:tab w:val="left" w:pos="-1276"/>
        </w:tabs>
        <w:ind w:firstLine="709"/>
        <w:jc w:val="both"/>
        <w:rPr>
          <w:sz w:val="28"/>
          <w:szCs w:val="28"/>
        </w:rPr>
      </w:pPr>
      <w:proofErr w:type="gramStart"/>
      <w:r w:rsidRPr="00F273F5">
        <w:rPr>
          <w:sz w:val="28"/>
          <w:szCs w:val="28"/>
        </w:rPr>
        <w:t xml:space="preserve">Настоящий устав </w:t>
      </w:r>
      <w:r w:rsidR="00EE29CC" w:rsidRPr="00F273F5">
        <w:rPr>
          <w:sz w:val="28"/>
          <w:szCs w:val="28"/>
        </w:rPr>
        <w:t>Новотитаровского сельского поселения Динского района</w:t>
      </w:r>
      <w:r w:rsidRPr="00F273F5">
        <w:rPr>
          <w:sz w:val="28"/>
          <w:szCs w:val="28"/>
        </w:rPr>
        <w:t xml:space="preserve">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EE29CC" w:rsidRPr="00F273F5">
        <w:rPr>
          <w:sz w:val="28"/>
          <w:szCs w:val="28"/>
        </w:rPr>
        <w:t xml:space="preserve">Новотитаровского сельского поселения Динского района </w:t>
      </w:r>
      <w:r w:rsidRPr="00F273F5">
        <w:rPr>
          <w:sz w:val="28"/>
          <w:szCs w:val="28"/>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F273F5">
        <w:rPr>
          <w:sz w:val="28"/>
          <w:szCs w:val="28"/>
        </w:rPr>
        <w:t xml:space="preserve"> самоуправления</w:t>
      </w:r>
      <w:r w:rsidR="00EE29CC" w:rsidRPr="00F273F5">
        <w:rPr>
          <w:sz w:val="28"/>
          <w:szCs w:val="28"/>
        </w:rPr>
        <w:t xml:space="preserve"> Новотитаровского сельского поселения Динского района</w:t>
      </w:r>
      <w:r w:rsidRPr="00F273F5">
        <w:rPr>
          <w:sz w:val="28"/>
          <w:szCs w:val="28"/>
        </w:rPr>
        <w:t>.</w:t>
      </w:r>
    </w:p>
    <w:p w:rsidR="000F3244" w:rsidRPr="00F273F5" w:rsidRDefault="000F3244" w:rsidP="00944CCE">
      <w:pPr>
        <w:tabs>
          <w:tab w:val="left" w:pos="-1276"/>
        </w:tabs>
        <w:ind w:firstLine="709"/>
        <w:jc w:val="both"/>
        <w:rPr>
          <w:sz w:val="28"/>
          <w:szCs w:val="28"/>
        </w:rPr>
      </w:pPr>
      <w:r w:rsidRPr="00F273F5">
        <w:rPr>
          <w:sz w:val="28"/>
          <w:szCs w:val="28"/>
        </w:rPr>
        <w:t>Устав является основным нормативным правовым актом</w:t>
      </w:r>
      <w:r w:rsidR="00EE29CC" w:rsidRPr="00F273F5">
        <w:rPr>
          <w:sz w:val="28"/>
          <w:szCs w:val="28"/>
        </w:rPr>
        <w:t xml:space="preserve"> Новотитаровского сельского поселения Динского района</w:t>
      </w:r>
      <w:r w:rsidRPr="00F273F5">
        <w:rPr>
          <w:sz w:val="28"/>
          <w:szCs w:val="28"/>
        </w:rPr>
        <w:t xml:space="preserve">, которому должны соответствовать все иные нормативные правовые акты органов и должностных лиц местного самоуправления </w:t>
      </w:r>
      <w:r w:rsidR="00EE29CC" w:rsidRPr="00F273F5">
        <w:rPr>
          <w:sz w:val="28"/>
          <w:szCs w:val="28"/>
        </w:rPr>
        <w:t>Новотитаровского сельского поселения</w:t>
      </w:r>
      <w:r w:rsidRPr="00F273F5">
        <w:rPr>
          <w:sz w:val="28"/>
          <w:szCs w:val="28"/>
        </w:rPr>
        <w:t xml:space="preserve">. </w:t>
      </w:r>
    </w:p>
    <w:p w:rsidR="000F3244" w:rsidRPr="00F273F5" w:rsidRDefault="000F3244" w:rsidP="000F3244">
      <w:pPr>
        <w:tabs>
          <w:tab w:val="left" w:pos="-1276"/>
        </w:tabs>
        <w:ind w:firstLine="851"/>
        <w:jc w:val="both"/>
        <w:rPr>
          <w:sz w:val="28"/>
          <w:szCs w:val="28"/>
        </w:rPr>
      </w:pPr>
    </w:p>
    <w:p w:rsidR="000F3244" w:rsidRPr="00F273F5" w:rsidRDefault="000F3244" w:rsidP="000F3244">
      <w:pPr>
        <w:pStyle w:val="8"/>
        <w:keepNext w:val="0"/>
        <w:tabs>
          <w:tab w:val="left" w:pos="0"/>
        </w:tabs>
        <w:ind w:left="0"/>
        <w:rPr>
          <w:szCs w:val="28"/>
        </w:rPr>
      </w:pPr>
      <w:r w:rsidRPr="00F273F5">
        <w:rPr>
          <w:szCs w:val="28"/>
        </w:rPr>
        <w:t>ГЛАВА I. ОБЩИЕ ПОЛОЖЕНИЯ</w:t>
      </w:r>
    </w:p>
    <w:p w:rsidR="000F3244" w:rsidRPr="00F273F5" w:rsidRDefault="000F3244" w:rsidP="000F3244">
      <w:pPr>
        <w:tabs>
          <w:tab w:val="left" w:pos="-1276"/>
        </w:tabs>
        <w:ind w:firstLine="851"/>
        <w:rPr>
          <w:sz w:val="28"/>
          <w:szCs w:val="28"/>
        </w:rPr>
      </w:pPr>
    </w:p>
    <w:p w:rsidR="000F3244" w:rsidRPr="00F273F5" w:rsidRDefault="000F3244" w:rsidP="00944CCE">
      <w:pPr>
        <w:pStyle w:val="5"/>
        <w:keepNext w:val="0"/>
        <w:tabs>
          <w:tab w:val="left" w:pos="0"/>
        </w:tabs>
        <w:ind w:left="0" w:firstLine="709"/>
        <w:rPr>
          <w:szCs w:val="28"/>
        </w:rPr>
      </w:pPr>
      <w:r w:rsidRPr="00F273F5">
        <w:rPr>
          <w:szCs w:val="28"/>
        </w:rPr>
        <w:t>Статья 1. Основные термины и понятия</w:t>
      </w:r>
    </w:p>
    <w:p w:rsidR="000F3244" w:rsidRPr="00F273F5" w:rsidRDefault="000F3244" w:rsidP="00944CCE">
      <w:pPr>
        <w:pStyle w:val="WW-3"/>
        <w:tabs>
          <w:tab w:val="left" w:pos="0"/>
        </w:tabs>
        <w:ind w:firstLine="709"/>
        <w:rPr>
          <w:szCs w:val="28"/>
        </w:rPr>
      </w:pPr>
      <w:r w:rsidRPr="00F273F5">
        <w:rPr>
          <w:szCs w:val="28"/>
        </w:rPr>
        <w:t xml:space="preserve">Наименования «муниципальное образование </w:t>
      </w:r>
      <w:r w:rsidR="00BB2D5F" w:rsidRPr="00F273F5">
        <w:rPr>
          <w:szCs w:val="28"/>
        </w:rPr>
        <w:t>Новотитаровское</w:t>
      </w:r>
      <w:r w:rsidRPr="00F273F5">
        <w:rPr>
          <w:szCs w:val="28"/>
        </w:rPr>
        <w:t xml:space="preserve"> сельское поселение в составе муниципального образования </w:t>
      </w:r>
      <w:r w:rsidR="00BB2D5F" w:rsidRPr="00F273F5">
        <w:rPr>
          <w:szCs w:val="28"/>
        </w:rPr>
        <w:t>Динской район» и «Новотитаровское</w:t>
      </w:r>
      <w:r w:rsidRPr="00F273F5">
        <w:rPr>
          <w:szCs w:val="28"/>
        </w:rPr>
        <w:t xml:space="preserve"> сельское поселение </w:t>
      </w:r>
      <w:r w:rsidR="00BB2D5F" w:rsidRPr="00F273F5">
        <w:rPr>
          <w:szCs w:val="28"/>
        </w:rPr>
        <w:t>Динского</w:t>
      </w:r>
      <w:r w:rsidRPr="00F273F5">
        <w:rPr>
          <w:szCs w:val="28"/>
        </w:rPr>
        <w:t xml:space="preserve"> района» равнозначны (далее по тексту – поселение).</w:t>
      </w:r>
    </w:p>
    <w:p w:rsidR="000F3244" w:rsidRPr="00F273F5" w:rsidRDefault="000F3244" w:rsidP="00944CCE">
      <w:pPr>
        <w:tabs>
          <w:tab w:val="left" w:pos="-1276"/>
          <w:tab w:val="left" w:pos="0"/>
        </w:tabs>
        <w:ind w:firstLine="709"/>
        <w:jc w:val="both"/>
        <w:rPr>
          <w:sz w:val="28"/>
          <w:szCs w:val="28"/>
        </w:rPr>
      </w:pPr>
      <w:r w:rsidRPr="00F273F5">
        <w:rPr>
          <w:sz w:val="28"/>
          <w:szCs w:val="28"/>
        </w:rPr>
        <w:t xml:space="preserve">Представительный орган муниципального образования - Совет </w:t>
      </w:r>
      <w:r w:rsidR="00FA3DDC" w:rsidRPr="00F273F5">
        <w:rPr>
          <w:sz w:val="28"/>
          <w:szCs w:val="28"/>
        </w:rPr>
        <w:t xml:space="preserve">Новотитаровского сельского поселения Динского района </w:t>
      </w:r>
      <w:r w:rsidRPr="00F273F5">
        <w:rPr>
          <w:sz w:val="28"/>
          <w:szCs w:val="28"/>
        </w:rPr>
        <w:t xml:space="preserve">(далее по тексту – Совет). </w:t>
      </w:r>
    </w:p>
    <w:p w:rsidR="000F3244" w:rsidRPr="00F273F5" w:rsidRDefault="000F3244" w:rsidP="00944CCE">
      <w:pPr>
        <w:tabs>
          <w:tab w:val="left" w:pos="-1276"/>
          <w:tab w:val="left" w:pos="0"/>
        </w:tabs>
        <w:ind w:firstLine="709"/>
        <w:jc w:val="both"/>
        <w:rPr>
          <w:sz w:val="28"/>
          <w:szCs w:val="28"/>
        </w:rPr>
      </w:pPr>
      <w:r w:rsidRPr="00F273F5">
        <w:rPr>
          <w:sz w:val="28"/>
          <w:szCs w:val="28"/>
        </w:rPr>
        <w:t xml:space="preserve">Глава муниципального образования - глава </w:t>
      </w:r>
      <w:r w:rsidR="00FA3DDC" w:rsidRPr="00F273F5">
        <w:rPr>
          <w:sz w:val="28"/>
          <w:szCs w:val="28"/>
        </w:rPr>
        <w:t xml:space="preserve">Новотитаровского сельского поселения Динского района </w:t>
      </w:r>
      <w:r w:rsidRPr="00F273F5">
        <w:rPr>
          <w:sz w:val="28"/>
          <w:szCs w:val="28"/>
        </w:rPr>
        <w:t>(далее по тексту - глава поселения).</w:t>
      </w:r>
    </w:p>
    <w:p w:rsidR="000F3244" w:rsidRPr="00F273F5" w:rsidRDefault="000F3244" w:rsidP="00944CCE">
      <w:pPr>
        <w:tabs>
          <w:tab w:val="left" w:pos="-1276"/>
          <w:tab w:val="left" w:pos="0"/>
        </w:tabs>
        <w:ind w:firstLine="709"/>
        <w:jc w:val="both"/>
        <w:rPr>
          <w:sz w:val="28"/>
          <w:szCs w:val="28"/>
        </w:rPr>
      </w:pPr>
      <w:r w:rsidRPr="00F273F5">
        <w:rPr>
          <w:sz w:val="28"/>
          <w:szCs w:val="28"/>
        </w:rPr>
        <w:t xml:space="preserve">Исполнительно-распорядительный орган муниципального образования - администрация </w:t>
      </w:r>
      <w:r w:rsidR="00FA3DDC" w:rsidRPr="00F273F5">
        <w:rPr>
          <w:sz w:val="28"/>
          <w:szCs w:val="28"/>
        </w:rPr>
        <w:t xml:space="preserve">Новотитаровского сельского поселения Динского района </w:t>
      </w:r>
      <w:r w:rsidRPr="00F273F5">
        <w:rPr>
          <w:sz w:val="28"/>
          <w:szCs w:val="28"/>
        </w:rPr>
        <w:t>(далее по тексту - администрация).</w:t>
      </w:r>
    </w:p>
    <w:p w:rsidR="000F3244" w:rsidRPr="00F273F5" w:rsidRDefault="000F3244" w:rsidP="00944CCE">
      <w:pPr>
        <w:tabs>
          <w:tab w:val="left" w:pos="-1276"/>
          <w:tab w:val="left" w:pos="0"/>
        </w:tabs>
        <w:ind w:firstLine="709"/>
        <w:jc w:val="both"/>
        <w:rPr>
          <w:sz w:val="28"/>
          <w:szCs w:val="28"/>
        </w:rPr>
      </w:pPr>
      <w:r w:rsidRPr="00F273F5">
        <w:rPr>
          <w:sz w:val="28"/>
          <w:szCs w:val="28"/>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692F43" w:rsidRPr="00F273F5">
        <w:rPr>
          <w:sz w:val="28"/>
          <w:szCs w:val="28"/>
        </w:rPr>
        <w:t>«</w:t>
      </w:r>
      <w:r w:rsidRPr="00F273F5">
        <w:rPr>
          <w:sz w:val="28"/>
          <w:szCs w:val="28"/>
        </w:rPr>
        <w:t>Об общих принципах организации местного самоуправления в Российской Федерации</w:t>
      </w:r>
      <w:r w:rsidR="00692F43" w:rsidRPr="00F273F5">
        <w:rPr>
          <w:sz w:val="28"/>
          <w:szCs w:val="28"/>
        </w:rPr>
        <w:t>»</w:t>
      </w:r>
      <w:r w:rsidRPr="00F273F5">
        <w:rPr>
          <w:sz w:val="28"/>
          <w:szCs w:val="28"/>
        </w:rPr>
        <w:t>.</w:t>
      </w:r>
    </w:p>
    <w:p w:rsidR="000F3244" w:rsidRPr="00F273F5" w:rsidRDefault="000F3244" w:rsidP="00944CCE">
      <w:pPr>
        <w:pStyle w:val="2"/>
        <w:keepNext w:val="0"/>
        <w:tabs>
          <w:tab w:val="left" w:pos="0"/>
          <w:tab w:val="left" w:pos="26381"/>
        </w:tabs>
        <w:spacing w:before="0" w:after="0"/>
        <w:ind w:left="851" w:firstLine="709"/>
        <w:rPr>
          <w:rFonts w:ascii="Times New Roman" w:hAnsi="Times New Roman"/>
          <w:i w:val="0"/>
        </w:rPr>
      </w:pPr>
    </w:p>
    <w:p w:rsidR="000F3244" w:rsidRPr="00F273F5" w:rsidRDefault="000F3244" w:rsidP="00944CCE">
      <w:pPr>
        <w:pStyle w:val="2"/>
        <w:keepNext w:val="0"/>
        <w:tabs>
          <w:tab w:val="left" w:pos="0"/>
          <w:tab w:val="left" w:pos="24777"/>
        </w:tabs>
        <w:spacing w:before="0" w:after="0"/>
        <w:ind w:left="49" w:firstLine="709"/>
        <w:rPr>
          <w:rFonts w:ascii="Times New Roman" w:hAnsi="Times New Roman"/>
          <w:i w:val="0"/>
        </w:rPr>
      </w:pPr>
      <w:r w:rsidRPr="00F273F5">
        <w:rPr>
          <w:rFonts w:ascii="Times New Roman" w:hAnsi="Times New Roman"/>
          <w:i w:val="0"/>
        </w:rPr>
        <w:t>Статья 2. Статус поселения</w:t>
      </w:r>
    </w:p>
    <w:p w:rsidR="00A64394" w:rsidRPr="00F273F5" w:rsidRDefault="00A64394" w:rsidP="00944CCE">
      <w:pPr>
        <w:pStyle w:val="af2"/>
        <w:tabs>
          <w:tab w:val="left" w:pos="-1276"/>
          <w:tab w:val="left" w:pos="0"/>
          <w:tab w:val="left" w:pos="280"/>
        </w:tabs>
        <w:spacing w:before="0" w:after="0" w:line="240" w:lineRule="auto"/>
        <w:ind w:firstLine="709"/>
        <w:jc w:val="both"/>
        <w:rPr>
          <w:b w:val="0"/>
        </w:rPr>
      </w:pPr>
      <w:r w:rsidRPr="00F273F5">
        <w:rPr>
          <w:b w:val="0"/>
        </w:rPr>
        <w:t>Новотитаровское сельское поселение наделено Законом Краснодарского края от 22 июля 2004 года № 771-КЗ «Об установлении границ муниципального образования Динской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статусом сельского поселения, входящее в состав территории Динского района.</w:t>
      </w:r>
    </w:p>
    <w:p w:rsidR="000F3244" w:rsidRPr="00F273F5" w:rsidRDefault="000F3244" w:rsidP="00944CCE">
      <w:pPr>
        <w:tabs>
          <w:tab w:val="left" w:pos="0"/>
        </w:tabs>
        <w:ind w:firstLine="709"/>
        <w:jc w:val="both"/>
        <w:rPr>
          <w:b/>
          <w:sz w:val="28"/>
          <w:szCs w:val="28"/>
        </w:rPr>
      </w:pPr>
    </w:p>
    <w:p w:rsidR="000F3244" w:rsidRPr="00F273F5" w:rsidRDefault="000F3244" w:rsidP="00944CCE">
      <w:pPr>
        <w:pStyle w:val="22"/>
        <w:tabs>
          <w:tab w:val="left" w:pos="-1276"/>
          <w:tab w:val="left" w:pos="0"/>
        </w:tabs>
        <w:spacing w:before="0" w:after="0"/>
        <w:ind w:firstLine="709"/>
        <w:rPr>
          <w:b/>
        </w:rPr>
      </w:pPr>
      <w:r w:rsidRPr="00F273F5">
        <w:rPr>
          <w:b/>
        </w:rPr>
        <w:t>Статья 3. Границы поселения</w:t>
      </w:r>
    </w:p>
    <w:p w:rsidR="00A64394" w:rsidRPr="00F273F5" w:rsidRDefault="00A64394" w:rsidP="00944CCE">
      <w:pPr>
        <w:tabs>
          <w:tab w:val="left" w:pos="-1276"/>
          <w:tab w:val="left" w:pos="0"/>
        </w:tabs>
        <w:ind w:firstLine="709"/>
        <w:jc w:val="both"/>
        <w:rPr>
          <w:sz w:val="28"/>
          <w:szCs w:val="28"/>
        </w:rPr>
      </w:pPr>
      <w:r w:rsidRPr="00F273F5">
        <w:rPr>
          <w:sz w:val="28"/>
          <w:szCs w:val="28"/>
        </w:rPr>
        <w:t xml:space="preserve">1. Местное самоуправление в поселении осуществляется в границах поселения, </w:t>
      </w:r>
      <w:r w:rsidRPr="00F273F5">
        <w:rPr>
          <w:sz w:val="28"/>
          <w:szCs w:val="28"/>
        </w:rPr>
        <w:lastRenderedPageBreak/>
        <w:t>установленных Законом Краснодарского края от 22 июля 2004 года № 771-КЗ «Об установлении границ муниципального образования Динской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A64394" w:rsidRPr="00F273F5" w:rsidRDefault="00A64394" w:rsidP="00944CCE">
      <w:pPr>
        <w:pStyle w:val="ConsNormal"/>
        <w:widowControl/>
        <w:tabs>
          <w:tab w:val="left" w:pos="-1276"/>
          <w:tab w:val="left" w:pos="0"/>
        </w:tabs>
        <w:ind w:firstLine="709"/>
        <w:jc w:val="both"/>
        <w:rPr>
          <w:rFonts w:ascii="Times New Roman" w:hAnsi="Times New Roman"/>
          <w:sz w:val="28"/>
          <w:szCs w:val="28"/>
        </w:rPr>
      </w:pPr>
      <w:r w:rsidRPr="00F273F5">
        <w:rPr>
          <w:rFonts w:ascii="Times New Roman" w:hAnsi="Times New Roman"/>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A64394" w:rsidRPr="00F273F5" w:rsidRDefault="00A64394" w:rsidP="00944CCE">
      <w:pPr>
        <w:pStyle w:val="ConsNormal"/>
        <w:widowControl/>
        <w:tabs>
          <w:tab w:val="left" w:pos="-1276"/>
          <w:tab w:val="left" w:pos="0"/>
        </w:tabs>
        <w:ind w:firstLine="709"/>
        <w:jc w:val="both"/>
        <w:rPr>
          <w:rFonts w:ascii="Times New Roman" w:hAnsi="Times New Roman"/>
          <w:sz w:val="28"/>
          <w:szCs w:val="28"/>
        </w:rPr>
      </w:pPr>
      <w:r w:rsidRPr="00F273F5">
        <w:rPr>
          <w:rFonts w:ascii="Times New Roman" w:hAnsi="Times New Roman"/>
          <w:sz w:val="28"/>
          <w:szCs w:val="28"/>
        </w:rPr>
        <w:t>Изменение границ не допускается без учета мнения населения поселения.</w:t>
      </w:r>
    </w:p>
    <w:p w:rsidR="00A64394" w:rsidRPr="00F273F5" w:rsidRDefault="00A64394" w:rsidP="00944CCE">
      <w:pPr>
        <w:tabs>
          <w:tab w:val="left" w:pos="-1276"/>
          <w:tab w:val="left" w:pos="0"/>
        </w:tabs>
        <w:ind w:firstLine="709"/>
        <w:jc w:val="both"/>
        <w:rPr>
          <w:sz w:val="28"/>
          <w:szCs w:val="28"/>
        </w:rPr>
      </w:pPr>
      <w:r w:rsidRPr="00F273F5">
        <w:rPr>
          <w:sz w:val="28"/>
          <w:szCs w:val="28"/>
        </w:rPr>
        <w:t>Изменение границ поселения осуществляется законом Краснодарского края.</w:t>
      </w:r>
    </w:p>
    <w:p w:rsidR="000F3244" w:rsidRPr="00F273F5" w:rsidRDefault="000F3244" w:rsidP="00944CCE">
      <w:pPr>
        <w:pStyle w:val="6"/>
        <w:keepNext w:val="0"/>
        <w:keepLines w:val="0"/>
        <w:tabs>
          <w:tab w:val="left" w:pos="0"/>
        </w:tabs>
        <w:ind w:left="0" w:firstLine="709"/>
        <w:rPr>
          <w:szCs w:val="28"/>
        </w:rPr>
      </w:pPr>
    </w:p>
    <w:p w:rsidR="000F3244" w:rsidRPr="00F273F5" w:rsidRDefault="000F3244" w:rsidP="00944CCE">
      <w:pPr>
        <w:pStyle w:val="6"/>
        <w:keepNext w:val="0"/>
        <w:keepLines w:val="0"/>
        <w:tabs>
          <w:tab w:val="left" w:pos="0"/>
        </w:tabs>
        <w:ind w:left="0" w:firstLine="709"/>
        <w:rPr>
          <w:szCs w:val="28"/>
        </w:rPr>
      </w:pPr>
      <w:r w:rsidRPr="00F273F5">
        <w:rPr>
          <w:szCs w:val="28"/>
        </w:rPr>
        <w:t xml:space="preserve">Статья 4. Официальные символы поселения </w:t>
      </w:r>
    </w:p>
    <w:p w:rsidR="000F3244" w:rsidRPr="00F273F5" w:rsidRDefault="000F3244" w:rsidP="00944CCE">
      <w:pPr>
        <w:widowControl/>
        <w:tabs>
          <w:tab w:val="left" w:pos="0"/>
        </w:tabs>
        <w:suppressAutoHyphens w:val="0"/>
        <w:autoSpaceDE w:val="0"/>
        <w:autoSpaceDN w:val="0"/>
        <w:adjustRightInd w:val="0"/>
        <w:ind w:firstLine="709"/>
        <w:jc w:val="both"/>
        <w:outlineLvl w:val="1"/>
        <w:rPr>
          <w:sz w:val="28"/>
          <w:szCs w:val="28"/>
        </w:rPr>
      </w:pPr>
      <w:r w:rsidRPr="00F273F5">
        <w:rPr>
          <w:sz w:val="28"/>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6E2DFE" w:rsidRPr="00F273F5">
        <w:rPr>
          <w:sz w:val="28"/>
          <w:szCs w:val="28"/>
        </w:rPr>
        <w:t xml:space="preserve"> и</w:t>
      </w:r>
      <w:r w:rsidR="000276B4" w:rsidRPr="00F273F5">
        <w:rPr>
          <w:rFonts w:eastAsiaTheme="minorHAnsi"/>
          <w:kern w:val="0"/>
          <w:sz w:val="28"/>
          <w:szCs w:val="28"/>
        </w:rPr>
        <w:t xml:space="preserve"> особенности</w:t>
      </w:r>
      <w:r w:rsidRPr="00F273F5">
        <w:rPr>
          <w:sz w:val="28"/>
          <w:szCs w:val="28"/>
        </w:rPr>
        <w:t>.</w:t>
      </w:r>
    </w:p>
    <w:p w:rsidR="000F3244" w:rsidRPr="00F273F5" w:rsidRDefault="000F3244" w:rsidP="00944CCE">
      <w:pPr>
        <w:tabs>
          <w:tab w:val="left" w:pos="-1276"/>
          <w:tab w:val="left" w:pos="0"/>
        </w:tabs>
        <w:ind w:firstLine="709"/>
        <w:jc w:val="both"/>
        <w:rPr>
          <w:sz w:val="28"/>
          <w:szCs w:val="28"/>
        </w:rPr>
      </w:pPr>
      <w:r w:rsidRPr="00F273F5">
        <w:rPr>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0F3244" w:rsidRPr="00F273F5" w:rsidRDefault="000F3244" w:rsidP="00944CCE">
      <w:pPr>
        <w:pStyle w:val="af4"/>
        <w:tabs>
          <w:tab w:val="left" w:pos="-1276"/>
          <w:tab w:val="left" w:pos="0"/>
        </w:tabs>
        <w:ind w:firstLine="709"/>
        <w:jc w:val="both"/>
        <w:rPr>
          <w:b/>
          <w:sz w:val="28"/>
          <w:szCs w:val="28"/>
        </w:rPr>
      </w:pPr>
    </w:p>
    <w:p w:rsidR="000F3244" w:rsidRPr="00F273F5" w:rsidRDefault="000F3244" w:rsidP="00944CCE">
      <w:pPr>
        <w:pStyle w:val="af4"/>
        <w:tabs>
          <w:tab w:val="left" w:pos="-1276"/>
          <w:tab w:val="left" w:pos="0"/>
        </w:tabs>
        <w:ind w:firstLine="709"/>
        <w:jc w:val="both"/>
        <w:rPr>
          <w:b/>
          <w:sz w:val="28"/>
          <w:szCs w:val="28"/>
        </w:rPr>
      </w:pPr>
      <w:r w:rsidRPr="00F273F5">
        <w:rPr>
          <w:b/>
          <w:sz w:val="28"/>
          <w:szCs w:val="28"/>
        </w:rPr>
        <w:t>Статья 5. Местное самоуправление поселения</w:t>
      </w:r>
    </w:p>
    <w:p w:rsidR="000F3244" w:rsidRPr="00F273F5" w:rsidRDefault="000F3244" w:rsidP="00944CCE">
      <w:pPr>
        <w:pStyle w:val="22"/>
        <w:tabs>
          <w:tab w:val="left" w:pos="-1276"/>
          <w:tab w:val="left" w:pos="0"/>
        </w:tabs>
        <w:spacing w:before="0" w:after="0"/>
        <w:ind w:firstLine="709"/>
      </w:pPr>
      <w:proofErr w:type="gramStart"/>
      <w:r w:rsidRPr="00F273F5">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412A6C" w:rsidRPr="00F273F5">
        <w:t xml:space="preserve"> </w:t>
      </w:r>
      <w:r w:rsidRPr="00F273F5">
        <w:t>Краснодарского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0F3244" w:rsidRPr="00F273F5" w:rsidRDefault="000F3244" w:rsidP="00944CCE">
      <w:pPr>
        <w:pStyle w:val="af4"/>
        <w:tabs>
          <w:tab w:val="left" w:pos="-1276"/>
          <w:tab w:val="left" w:pos="0"/>
        </w:tabs>
        <w:ind w:firstLine="709"/>
        <w:jc w:val="left"/>
        <w:rPr>
          <w:b/>
          <w:sz w:val="28"/>
          <w:szCs w:val="28"/>
        </w:rPr>
      </w:pPr>
    </w:p>
    <w:p w:rsidR="000F3244" w:rsidRPr="00F273F5" w:rsidRDefault="000F3244" w:rsidP="00944CCE">
      <w:pPr>
        <w:pStyle w:val="af4"/>
        <w:tabs>
          <w:tab w:val="left" w:pos="-1276"/>
          <w:tab w:val="left" w:pos="0"/>
        </w:tabs>
        <w:ind w:firstLine="709"/>
        <w:jc w:val="left"/>
        <w:rPr>
          <w:b/>
          <w:sz w:val="28"/>
          <w:szCs w:val="28"/>
        </w:rPr>
      </w:pPr>
      <w:r w:rsidRPr="00F273F5">
        <w:rPr>
          <w:b/>
          <w:sz w:val="28"/>
          <w:szCs w:val="28"/>
        </w:rPr>
        <w:t>Статья 6. Правовая основа местного самоуправления поселения</w:t>
      </w:r>
    </w:p>
    <w:p w:rsidR="000F3244" w:rsidRPr="00F273F5" w:rsidRDefault="000F3244" w:rsidP="00944CCE">
      <w:pPr>
        <w:tabs>
          <w:tab w:val="left" w:pos="-1276"/>
          <w:tab w:val="left" w:pos="0"/>
        </w:tabs>
        <w:ind w:firstLine="709"/>
        <w:jc w:val="both"/>
        <w:rPr>
          <w:sz w:val="28"/>
          <w:szCs w:val="28"/>
        </w:rPr>
      </w:pPr>
      <w:proofErr w:type="gramStart"/>
      <w:r w:rsidRPr="00F273F5">
        <w:rPr>
          <w:sz w:val="28"/>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w:t>
      </w:r>
      <w:r w:rsidR="00A64394" w:rsidRPr="00F273F5">
        <w:rPr>
          <w:sz w:val="28"/>
          <w:szCs w:val="28"/>
        </w:rPr>
        <w:t xml:space="preserve">              </w:t>
      </w:r>
      <w:r w:rsidRPr="00F273F5">
        <w:rPr>
          <w:sz w:val="28"/>
          <w:szCs w:val="28"/>
        </w:rPr>
        <w:t>№ 131-ФЗ</w:t>
      </w:r>
      <w:r w:rsidR="00A64394" w:rsidRPr="00F273F5">
        <w:rPr>
          <w:sz w:val="28"/>
          <w:szCs w:val="28"/>
        </w:rPr>
        <w:t xml:space="preserve"> </w:t>
      </w:r>
      <w:r w:rsidRPr="00F273F5">
        <w:rPr>
          <w:sz w:val="28"/>
          <w:szCs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00350F3A" w:rsidRPr="00F273F5">
        <w:rPr>
          <w:sz w:val="28"/>
          <w:szCs w:val="28"/>
        </w:rPr>
        <w:t xml:space="preserve"> </w:t>
      </w:r>
      <w:proofErr w:type="gramStart"/>
      <w:r w:rsidRPr="00F273F5">
        <w:rPr>
          <w:sz w:val="28"/>
          <w:szCs w:val="28"/>
        </w:rPr>
        <w:t>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иные муниципальные правовые акты.</w:t>
      </w:r>
      <w:proofErr w:type="gramEnd"/>
    </w:p>
    <w:p w:rsidR="009D19DC" w:rsidRPr="00F273F5" w:rsidRDefault="009D19DC" w:rsidP="00944CCE">
      <w:pPr>
        <w:tabs>
          <w:tab w:val="left" w:pos="-1276"/>
          <w:tab w:val="left" w:pos="0"/>
        </w:tabs>
        <w:ind w:firstLine="709"/>
        <w:jc w:val="both"/>
        <w:rPr>
          <w:sz w:val="28"/>
          <w:szCs w:val="28"/>
        </w:rPr>
      </w:pPr>
    </w:p>
    <w:p w:rsidR="000F3244" w:rsidRPr="00F273F5" w:rsidRDefault="000F3244" w:rsidP="00944CCE">
      <w:pPr>
        <w:pStyle w:val="2"/>
        <w:keepNext w:val="0"/>
        <w:tabs>
          <w:tab w:val="left" w:pos="0"/>
        </w:tabs>
        <w:spacing w:before="0" w:after="0"/>
        <w:ind w:firstLine="709"/>
        <w:jc w:val="both"/>
        <w:rPr>
          <w:rFonts w:ascii="Times New Roman" w:hAnsi="Times New Roman"/>
          <w:i w:val="0"/>
        </w:rPr>
      </w:pPr>
      <w:r w:rsidRPr="00F273F5">
        <w:rPr>
          <w:rFonts w:ascii="Times New Roman" w:hAnsi="Times New Roman"/>
          <w:i w:val="0"/>
        </w:rPr>
        <w:t>Статья 7.</w:t>
      </w:r>
      <w:r w:rsidR="00350F3A" w:rsidRPr="00F273F5">
        <w:rPr>
          <w:rFonts w:ascii="Times New Roman" w:hAnsi="Times New Roman"/>
          <w:i w:val="0"/>
        </w:rPr>
        <w:t xml:space="preserve"> </w:t>
      </w:r>
      <w:r w:rsidRPr="00F273F5">
        <w:rPr>
          <w:rFonts w:ascii="Times New Roman" w:hAnsi="Times New Roman"/>
          <w:i w:val="0"/>
        </w:rPr>
        <w:t>Права граждан на осуществление местного самоуправления</w:t>
      </w:r>
    </w:p>
    <w:p w:rsidR="000F3244" w:rsidRPr="00F273F5" w:rsidRDefault="000F3244" w:rsidP="00944CCE">
      <w:pPr>
        <w:numPr>
          <w:ilvl w:val="0"/>
          <w:numId w:val="2"/>
        </w:numPr>
        <w:tabs>
          <w:tab w:val="left" w:pos="0"/>
          <w:tab w:val="left" w:pos="90"/>
        </w:tabs>
        <w:ind w:left="0" w:firstLine="709"/>
        <w:jc w:val="both"/>
        <w:rPr>
          <w:sz w:val="28"/>
          <w:szCs w:val="28"/>
        </w:rPr>
      </w:pPr>
      <w:r w:rsidRPr="00F273F5">
        <w:rPr>
          <w:sz w:val="28"/>
          <w:szCs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w:t>
      </w:r>
      <w:r w:rsidRPr="00F273F5">
        <w:rPr>
          <w:sz w:val="28"/>
          <w:szCs w:val="28"/>
        </w:rPr>
        <w:lastRenderedPageBreak/>
        <w:t>иные органы местного самоуправления поселения.</w:t>
      </w:r>
    </w:p>
    <w:p w:rsidR="000F3244" w:rsidRPr="00F273F5" w:rsidRDefault="000F3244" w:rsidP="00944CCE">
      <w:pPr>
        <w:numPr>
          <w:ilvl w:val="0"/>
          <w:numId w:val="2"/>
        </w:numPr>
        <w:tabs>
          <w:tab w:val="left" w:pos="0"/>
          <w:tab w:val="left" w:pos="90"/>
        </w:tabs>
        <w:ind w:left="0" w:firstLine="709"/>
        <w:jc w:val="both"/>
        <w:rPr>
          <w:sz w:val="28"/>
          <w:szCs w:val="28"/>
        </w:rPr>
      </w:pPr>
      <w:r w:rsidRPr="00F273F5">
        <w:rPr>
          <w:sz w:val="28"/>
          <w:szCs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F3244" w:rsidRPr="00F273F5" w:rsidRDefault="000F3244" w:rsidP="00944CCE">
      <w:pPr>
        <w:numPr>
          <w:ilvl w:val="0"/>
          <w:numId w:val="2"/>
        </w:numPr>
        <w:tabs>
          <w:tab w:val="left" w:pos="0"/>
          <w:tab w:val="left" w:pos="90"/>
        </w:tabs>
        <w:ind w:left="0" w:firstLine="709"/>
        <w:jc w:val="both"/>
        <w:rPr>
          <w:sz w:val="28"/>
          <w:szCs w:val="28"/>
        </w:rPr>
      </w:pPr>
      <w:r w:rsidRPr="00F273F5">
        <w:rPr>
          <w:sz w:val="28"/>
          <w:szCs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006E2DFE" w:rsidRPr="00F273F5">
        <w:rPr>
          <w:sz w:val="28"/>
          <w:szCs w:val="28"/>
        </w:rPr>
        <w:t xml:space="preserve"> и</w:t>
      </w:r>
      <w:r w:rsidRPr="00F273F5">
        <w:rPr>
          <w:sz w:val="28"/>
          <w:szCs w:val="28"/>
        </w:rPr>
        <w:t xml:space="preserve"> федеральными законами.</w:t>
      </w:r>
    </w:p>
    <w:p w:rsidR="000F3244" w:rsidRPr="00F273F5" w:rsidRDefault="000F3244" w:rsidP="000F3244">
      <w:pPr>
        <w:tabs>
          <w:tab w:val="left" w:pos="-1276"/>
        </w:tabs>
        <w:ind w:firstLine="851"/>
        <w:jc w:val="center"/>
        <w:rPr>
          <w:caps/>
          <w:sz w:val="28"/>
          <w:szCs w:val="28"/>
        </w:rPr>
      </w:pPr>
    </w:p>
    <w:p w:rsidR="000F3244" w:rsidRPr="00F273F5" w:rsidRDefault="000F3244" w:rsidP="00D8742D">
      <w:pPr>
        <w:tabs>
          <w:tab w:val="left" w:pos="-1276"/>
        </w:tabs>
        <w:jc w:val="center"/>
        <w:rPr>
          <w:b/>
          <w:caps/>
          <w:sz w:val="28"/>
          <w:szCs w:val="28"/>
        </w:rPr>
      </w:pPr>
      <w:r w:rsidRPr="00F273F5">
        <w:rPr>
          <w:b/>
          <w:caps/>
          <w:sz w:val="28"/>
          <w:szCs w:val="28"/>
        </w:rPr>
        <w:t xml:space="preserve">ГЛАВА </w:t>
      </w:r>
      <w:r w:rsidRPr="00F273F5">
        <w:rPr>
          <w:b/>
          <w:caps/>
          <w:sz w:val="28"/>
          <w:szCs w:val="28"/>
          <w:lang w:val="en-US"/>
        </w:rPr>
        <w:t>Ii</w:t>
      </w:r>
      <w:r w:rsidRPr="00F273F5">
        <w:rPr>
          <w:b/>
          <w:caps/>
          <w:sz w:val="28"/>
          <w:szCs w:val="28"/>
        </w:rPr>
        <w:t>. ВОПРОСЫ местного ЗНАЧЕНИЯ поселения</w:t>
      </w:r>
    </w:p>
    <w:p w:rsidR="000F3244" w:rsidRPr="00F273F5" w:rsidRDefault="000F3244" w:rsidP="000F3244">
      <w:pPr>
        <w:pStyle w:val="aaanao"/>
        <w:tabs>
          <w:tab w:val="left" w:pos="-1276"/>
        </w:tabs>
        <w:ind w:firstLine="851"/>
        <w:jc w:val="both"/>
        <w:rPr>
          <w:b/>
          <w:sz w:val="28"/>
          <w:szCs w:val="28"/>
        </w:rPr>
      </w:pPr>
    </w:p>
    <w:p w:rsidR="000F3244" w:rsidRPr="00F273F5" w:rsidRDefault="000F3244" w:rsidP="00D8742D">
      <w:pPr>
        <w:pStyle w:val="aaanao"/>
        <w:tabs>
          <w:tab w:val="left" w:pos="-1276"/>
        </w:tabs>
        <w:ind w:firstLine="709"/>
        <w:jc w:val="both"/>
        <w:rPr>
          <w:b/>
          <w:sz w:val="28"/>
          <w:szCs w:val="28"/>
        </w:rPr>
      </w:pPr>
      <w:r w:rsidRPr="00F273F5">
        <w:rPr>
          <w:b/>
          <w:sz w:val="28"/>
          <w:szCs w:val="28"/>
        </w:rPr>
        <w:t>Статья 8. Вопросы местного значения поселения</w:t>
      </w:r>
    </w:p>
    <w:p w:rsidR="000F3244" w:rsidRPr="00F273F5" w:rsidRDefault="000F3244" w:rsidP="00D8742D">
      <w:pPr>
        <w:pStyle w:val="22"/>
        <w:tabs>
          <w:tab w:val="left" w:pos="-1276"/>
        </w:tabs>
        <w:spacing w:before="0" w:after="0"/>
        <w:ind w:firstLine="709"/>
      </w:pPr>
      <w:r w:rsidRPr="00F273F5">
        <w:t>К вопросам местного значения поселения относятся:</w:t>
      </w:r>
    </w:p>
    <w:p w:rsidR="000F3244" w:rsidRPr="00F273F5" w:rsidRDefault="000F3244" w:rsidP="00D8742D">
      <w:pPr>
        <w:tabs>
          <w:tab w:val="left" w:pos="-1276"/>
          <w:tab w:val="left" w:pos="1134"/>
        </w:tabs>
        <w:ind w:firstLine="709"/>
        <w:jc w:val="both"/>
        <w:rPr>
          <w:sz w:val="28"/>
          <w:szCs w:val="28"/>
        </w:rPr>
      </w:pPr>
      <w:r w:rsidRPr="00F273F5">
        <w:rPr>
          <w:sz w:val="28"/>
          <w:szCs w:val="28"/>
        </w:rPr>
        <w:t xml:space="preserve">1) формирование, утверждение, исполнение бюджета поселения и </w:t>
      </w:r>
      <w:proofErr w:type="gramStart"/>
      <w:r w:rsidRPr="00F273F5">
        <w:rPr>
          <w:sz w:val="28"/>
          <w:szCs w:val="28"/>
        </w:rPr>
        <w:t>контроль за</w:t>
      </w:r>
      <w:proofErr w:type="gramEnd"/>
      <w:r w:rsidRPr="00F273F5">
        <w:rPr>
          <w:sz w:val="28"/>
          <w:szCs w:val="28"/>
        </w:rPr>
        <w:t xml:space="preserve"> исполнением данного бюджета;</w:t>
      </w:r>
    </w:p>
    <w:p w:rsidR="000F3244" w:rsidRPr="00F273F5" w:rsidRDefault="000F3244" w:rsidP="00D8742D">
      <w:pPr>
        <w:tabs>
          <w:tab w:val="left" w:pos="-1276"/>
          <w:tab w:val="left" w:pos="1134"/>
        </w:tabs>
        <w:ind w:firstLine="709"/>
        <w:jc w:val="both"/>
        <w:rPr>
          <w:sz w:val="28"/>
          <w:szCs w:val="28"/>
        </w:rPr>
      </w:pPr>
      <w:r w:rsidRPr="00F273F5">
        <w:rPr>
          <w:sz w:val="28"/>
          <w:szCs w:val="28"/>
        </w:rPr>
        <w:t>2) установление, изменение и отмена местных налогов и сборов поселения;</w:t>
      </w:r>
    </w:p>
    <w:p w:rsidR="000F3244" w:rsidRPr="00F273F5" w:rsidRDefault="000F3244" w:rsidP="00D8742D">
      <w:pPr>
        <w:tabs>
          <w:tab w:val="left" w:pos="-1276"/>
          <w:tab w:val="left" w:pos="1134"/>
        </w:tabs>
        <w:ind w:firstLine="709"/>
        <w:jc w:val="both"/>
        <w:rPr>
          <w:sz w:val="28"/>
          <w:szCs w:val="28"/>
        </w:rPr>
      </w:pPr>
      <w:r w:rsidRPr="00F273F5">
        <w:rPr>
          <w:sz w:val="28"/>
          <w:szCs w:val="28"/>
        </w:rPr>
        <w:t>3) владение, пользование и распоряжение имуществом, находящимся в муниципальной собственности поселения;</w:t>
      </w:r>
    </w:p>
    <w:p w:rsidR="0063006D" w:rsidRPr="00F273F5" w:rsidRDefault="000F3244" w:rsidP="006B300F">
      <w:pPr>
        <w:suppressAutoHyphens w:val="0"/>
        <w:autoSpaceDE w:val="0"/>
        <w:autoSpaceDN w:val="0"/>
        <w:adjustRightInd w:val="0"/>
        <w:ind w:firstLine="709"/>
        <w:jc w:val="both"/>
        <w:rPr>
          <w:sz w:val="28"/>
          <w:szCs w:val="28"/>
          <w:lang w:eastAsia="ar-SA"/>
        </w:rPr>
      </w:pPr>
      <w:r w:rsidRPr="00F273F5">
        <w:rPr>
          <w:sz w:val="28"/>
          <w:szCs w:val="28"/>
        </w:rPr>
        <w:t>4) организация в границах поселения электро-, тепл</w:t>
      </w:r>
      <w:proofErr w:type="gramStart"/>
      <w:r w:rsidRPr="00F273F5">
        <w:rPr>
          <w:sz w:val="28"/>
          <w:szCs w:val="28"/>
        </w:rPr>
        <w:t>о-</w:t>
      </w:r>
      <w:proofErr w:type="gramEnd"/>
      <w:r w:rsidRPr="00F273F5">
        <w:rPr>
          <w:sz w:val="28"/>
          <w:szCs w:val="28"/>
        </w:rPr>
        <w:t>, газо- и водоснабжения населения, водоотведения, снабжения населения топливом</w:t>
      </w:r>
      <w:r w:rsidR="0063006D" w:rsidRPr="00F273F5">
        <w:rPr>
          <w:sz w:val="28"/>
          <w:szCs w:val="28"/>
        </w:rPr>
        <w:t>,</w:t>
      </w:r>
      <w:r w:rsidR="0063006D" w:rsidRPr="00F273F5">
        <w:rPr>
          <w:b/>
          <w:sz w:val="28"/>
          <w:szCs w:val="28"/>
          <w:lang w:eastAsia="ar-SA"/>
        </w:rPr>
        <w:t xml:space="preserve"> </w:t>
      </w:r>
      <w:r w:rsidR="0063006D" w:rsidRPr="00F273F5">
        <w:rPr>
          <w:sz w:val="28"/>
          <w:szCs w:val="28"/>
          <w:lang w:eastAsia="ar-SA"/>
        </w:rPr>
        <w:t>в пределах полномочий, установленных законодательством Российской Федерации;</w:t>
      </w:r>
    </w:p>
    <w:p w:rsidR="000F3244" w:rsidRPr="00F273F5" w:rsidRDefault="000F3244" w:rsidP="00D8742D">
      <w:pPr>
        <w:tabs>
          <w:tab w:val="left" w:pos="-1276"/>
          <w:tab w:val="left" w:pos="1134"/>
        </w:tabs>
        <w:ind w:firstLine="709"/>
        <w:jc w:val="both"/>
        <w:rPr>
          <w:sz w:val="28"/>
          <w:szCs w:val="28"/>
        </w:rPr>
      </w:pPr>
      <w:proofErr w:type="gramStart"/>
      <w:r w:rsidRPr="00F273F5">
        <w:rPr>
          <w:sz w:val="28"/>
          <w:szCs w:val="28"/>
        </w:rPr>
        <w:t xml:space="preserve">5) </w:t>
      </w:r>
      <w:r w:rsidR="009A2991" w:rsidRPr="00F273F5">
        <w:rPr>
          <w:sz w:val="28"/>
          <w:szCs w:val="28"/>
        </w:rPr>
        <w:t xml:space="preserve">дорожная деятельность в отношении </w:t>
      </w:r>
      <w:r w:rsidR="009A2991" w:rsidRPr="00F273F5">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6F5C55" w:rsidRPr="00F273F5">
        <w:rPr>
          <w:rFonts w:eastAsiaTheme="minorHAnsi"/>
          <w:kern w:val="0"/>
          <w:sz w:val="28"/>
          <w:szCs w:val="28"/>
        </w:rPr>
        <w:t xml:space="preserve"> </w:t>
      </w:r>
      <w:r w:rsidR="009A2991" w:rsidRPr="00F273F5">
        <w:rPr>
          <w:sz w:val="28"/>
          <w:szCs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009A2991" w:rsidRPr="00F273F5">
        <w:rPr>
          <w:sz w:val="28"/>
          <w:szCs w:val="28"/>
        </w:rPr>
        <w:t xml:space="preserve"> законодательством Российской Федерации;</w:t>
      </w:r>
    </w:p>
    <w:p w:rsidR="000F3244" w:rsidRPr="00F273F5" w:rsidRDefault="0063006D" w:rsidP="00D8742D">
      <w:pPr>
        <w:shd w:val="clear" w:color="auto" w:fill="FFFFFF"/>
        <w:tabs>
          <w:tab w:val="left" w:pos="-1276"/>
        </w:tabs>
        <w:ind w:firstLine="709"/>
        <w:jc w:val="both"/>
        <w:rPr>
          <w:sz w:val="28"/>
          <w:szCs w:val="28"/>
        </w:rPr>
      </w:pPr>
      <w:r w:rsidRPr="00F273F5">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0F3244" w:rsidRPr="00F273F5">
        <w:rPr>
          <w:sz w:val="28"/>
          <w:szCs w:val="28"/>
        </w:rPr>
        <w:t xml:space="preserve"> </w:t>
      </w:r>
    </w:p>
    <w:p w:rsidR="000F3244" w:rsidRPr="00F273F5" w:rsidRDefault="000F3244" w:rsidP="00D8742D">
      <w:pPr>
        <w:shd w:val="clear" w:color="auto" w:fill="FFFFFF"/>
        <w:tabs>
          <w:tab w:val="left" w:pos="-1276"/>
        </w:tabs>
        <w:ind w:firstLine="709"/>
        <w:jc w:val="both"/>
        <w:rPr>
          <w:sz w:val="28"/>
          <w:szCs w:val="28"/>
        </w:rPr>
      </w:pPr>
      <w:r w:rsidRPr="00F273F5">
        <w:rPr>
          <w:sz w:val="28"/>
          <w:szCs w:val="28"/>
        </w:rPr>
        <w:t>7) создание условий для предоставления транспортных услуг</w:t>
      </w:r>
      <w:r w:rsidR="006F5C55" w:rsidRPr="00F273F5">
        <w:rPr>
          <w:sz w:val="28"/>
          <w:szCs w:val="28"/>
        </w:rPr>
        <w:t xml:space="preserve"> </w:t>
      </w:r>
      <w:r w:rsidRPr="00F273F5">
        <w:rPr>
          <w:sz w:val="28"/>
          <w:szCs w:val="28"/>
        </w:rPr>
        <w:t>населению и организация транспортного обслуживания населения в границах поселения;</w:t>
      </w:r>
    </w:p>
    <w:p w:rsidR="000F3244" w:rsidRPr="00F273F5" w:rsidRDefault="000F3244" w:rsidP="00D8742D">
      <w:pPr>
        <w:pStyle w:val="ConsNormal"/>
        <w:ind w:firstLine="709"/>
        <w:jc w:val="both"/>
        <w:rPr>
          <w:rFonts w:ascii="Times New Roman" w:hAnsi="Times New Roman"/>
          <w:sz w:val="28"/>
          <w:szCs w:val="28"/>
        </w:rPr>
      </w:pPr>
      <w:r w:rsidRPr="00F273F5">
        <w:rPr>
          <w:rFonts w:ascii="Times New Roman" w:hAnsi="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F3244" w:rsidRPr="00F273F5" w:rsidRDefault="000F3244" w:rsidP="00D8742D">
      <w:pPr>
        <w:shd w:val="clear" w:color="auto" w:fill="FFFFFF"/>
        <w:tabs>
          <w:tab w:val="left" w:pos="-1276"/>
        </w:tabs>
        <w:ind w:firstLine="709"/>
        <w:jc w:val="both"/>
        <w:rPr>
          <w:sz w:val="28"/>
          <w:szCs w:val="28"/>
        </w:rPr>
      </w:pPr>
      <w:r w:rsidRPr="00F273F5">
        <w:rPr>
          <w:sz w:val="28"/>
          <w:szCs w:val="28"/>
        </w:rPr>
        <w:t>9) участие в предупреждении и ликвидации последствий чрезвычайных ситуаций в границах поселения;</w:t>
      </w:r>
    </w:p>
    <w:p w:rsidR="000F3244" w:rsidRPr="00F273F5" w:rsidRDefault="000F3244" w:rsidP="00D8742D">
      <w:pPr>
        <w:tabs>
          <w:tab w:val="left" w:pos="-1276"/>
          <w:tab w:val="left" w:pos="1134"/>
        </w:tabs>
        <w:ind w:firstLine="709"/>
        <w:jc w:val="both"/>
        <w:rPr>
          <w:sz w:val="28"/>
          <w:szCs w:val="28"/>
        </w:rPr>
      </w:pPr>
      <w:r w:rsidRPr="00F273F5">
        <w:rPr>
          <w:sz w:val="28"/>
          <w:szCs w:val="28"/>
        </w:rPr>
        <w:t>10) обеспечение первичных мер пожарной безопасности</w:t>
      </w:r>
      <w:r w:rsidR="006F5C55" w:rsidRPr="00F273F5">
        <w:rPr>
          <w:sz w:val="28"/>
          <w:szCs w:val="28"/>
        </w:rPr>
        <w:t xml:space="preserve"> </w:t>
      </w:r>
      <w:r w:rsidRPr="00F273F5">
        <w:rPr>
          <w:sz w:val="28"/>
          <w:szCs w:val="28"/>
        </w:rPr>
        <w:t>в границах населенных пунктов поселения;</w:t>
      </w:r>
    </w:p>
    <w:p w:rsidR="000F3244" w:rsidRPr="00F273F5" w:rsidRDefault="000F3244" w:rsidP="00D8742D">
      <w:pPr>
        <w:tabs>
          <w:tab w:val="left" w:pos="-1276"/>
          <w:tab w:val="left" w:pos="1134"/>
        </w:tabs>
        <w:ind w:firstLine="709"/>
        <w:jc w:val="both"/>
        <w:rPr>
          <w:sz w:val="28"/>
          <w:szCs w:val="28"/>
        </w:rPr>
      </w:pPr>
      <w:r w:rsidRPr="00F273F5">
        <w:rPr>
          <w:sz w:val="28"/>
          <w:szCs w:val="28"/>
        </w:rPr>
        <w:t xml:space="preserve">11) создание условий для обеспечения жителей поселения услугами связи, </w:t>
      </w:r>
      <w:r w:rsidRPr="00F273F5">
        <w:rPr>
          <w:sz w:val="28"/>
          <w:szCs w:val="28"/>
        </w:rPr>
        <w:lastRenderedPageBreak/>
        <w:t>общественного питания, торговли и бытового обслуживания;</w:t>
      </w:r>
    </w:p>
    <w:p w:rsidR="000F3244" w:rsidRPr="00F273F5" w:rsidRDefault="000F3244" w:rsidP="00D8742D">
      <w:pPr>
        <w:pStyle w:val="ConsNormal"/>
        <w:ind w:firstLine="709"/>
        <w:jc w:val="both"/>
        <w:rPr>
          <w:rFonts w:ascii="Times New Roman" w:hAnsi="Times New Roman"/>
          <w:sz w:val="28"/>
          <w:szCs w:val="28"/>
        </w:rPr>
      </w:pPr>
      <w:r w:rsidRPr="00F273F5">
        <w:rPr>
          <w:rFonts w:ascii="Times New Roman" w:hAnsi="Times New Roman"/>
          <w:sz w:val="28"/>
          <w:szCs w:val="28"/>
        </w:rPr>
        <w:t>12) организация библиотечного обслуживания населения, комплектование</w:t>
      </w:r>
      <w:r w:rsidR="006F5C55" w:rsidRPr="00F273F5">
        <w:rPr>
          <w:rFonts w:ascii="Times New Roman" w:hAnsi="Times New Roman"/>
          <w:sz w:val="28"/>
          <w:szCs w:val="28"/>
        </w:rPr>
        <w:t xml:space="preserve"> </w:t>
      </w:r>
      <w:r w:rsidRPr="00F273F5">
        <w:rPr>
          <w:rFonts w:ascii="Times New Roman" w:hAnsi="Times New Roman"/>
          <w:sz w:val="28"/>
          <w:szCs w:val="28"/>
        </w:rPr>
        <w:t>и обеспечение сохранности библиотечных фондов библиотек поселения;</w:t>
      </w:r>
    </w:p>
    <w:p w:rsidR="000F3244" w:rsidRPr="00F273F5" w:rsidRDefault="000F3244" w:rsidP="00D8742D">
      <w:pPr>
        <w:tabs>
          <w:tab w:val="left" w:pos="-1276"/>
        </w:tabs>
        <w:ind w:firstLine="709"/>
        <w:jc w:val="both"/>
        <w:rPr>
          <w:sz w:val="28"/>
          <w:szCs w:val="28"/>
        </w:rPr>
      </w:pPr>
      <w:r w:rsidRPr="00F273F5">
        <w:rPr>
          <w:sz w:val="28"/>
          <w:szCs w:val="28"/>
        </w:rPr>
        <w:t>13) создание условий</w:t>
      </w:r>
      <w:r w:rsidR="006F5C55" w:rsidRPr="00F273F5">
        <w:rPr>
          <w:sz w:val="28"/>
          <w:szCs w:val="28"/>
        </w:rPr>
        <w:t xml:space="preserve"> </w:t>
      </w:r>
      <w:r w:rsidRPr="00F273F5">
        <w:rPr>
          <w:sz w:val="28"/>
          <w:szCs w:val="28"/>
        </w:rPr>
        <w:t>для организации досуга</w:t>
      </w:r>
      <w:r w:rsidR="006F5C55" w:rsidRPr="00F273F5">
        <w:rPr>
          <w:sz w:val="28"/>
          <w:szCs w:val="28"/>
        </w:rPr>
        <w:t xml:space="preserve"> </w:t>
      </w:r>
      <w:r w:rsidRPr="00F273F5">
        <w:rPr>
          <w:sz w:val="28"/>
          <w:szCs w:val="28"/>
        </w:rPr>
        <w:t>и обеспечения жителей поселения услугами организаций культуры;</w:t>
      </w:r>
    </w:p>
    <w:p w:rsidR="000F3244" w:rsidRPr="00F273F5" w:rsidRDefault="000F3244" w:rsidP="00D8742D">
      <w:pPr>
        <w:pStyle w:val="ConsNormal"/>
        <w:ind w:firstLine="709"/>
        <w:jc w:val="both"/>
        <w:rPr>
          <w:rFonts w:ascii="Times New Roman" w:hAnsi="Times New Roman"/>
          <w:sz w:val="28"/>
          <w:szCs w:val="28"/>
        </w:rPr>
      </w:pPr>
      <w:r w:rsidRPr="00F273F5">
        <w:rPr>
          <w:rFonts w:ascii="Times New Roman" w:hAnsi="Times New Roman"/>
          <w:sz w:val="28"/>
          <w:szCs w:val="28"/>
        </w:rPr>
        <w:t>14)сохранение,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F3244" w:rsidRPr="00F273F5" w:rsidRDefault="000F3244" w:rsidP="00D8742D">
      <w:pPr>
        <w:pStyle w:val="ConsNormal"/>
        <w:ind w:firstLine="709"/>
        <w:jc w:val="both"/>
        <w:rPr>
          <w:rFonts w:ascii="Times New Roman" w:hAnsi="Times New Roman"/>
          <w:sz w:val="28"/>
          <w:szCs w:val="28"/>
        </w:rPr>
      </w:pPr>
      <w:r w:rsidRPr="00F273F5">
        <w:rPr>
          <w:rFonts w:ascii="Times New Roman" w:hAnsi="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3244" w:rsidRPr="00F273F5" w:rsidRDefault="000F3244" w:rsidP="00D8742D">
      <w:pPr>
        <w:pStyle w:val="ConsNormal"/>
        <w:ind w:firstLine="709"/>
        <w:jc w:val="both"/>
        <w:rPr>
          <w:rFonts w:ascii="Times New Roman" w:hAnsi="Times New Roman"/>
          <w:sz w:val="28"/>
          <w:szCs w:val="28"/>
        </w:rPr>
      </w:pPr>
      <w:r w:rsidRPr="00F273F5">
        <w:rPr>
          <w:rFonts w:ascii="Times New Roman" w:hAnsi="Times New Roman"/>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F3244" w:rsidRPr="00F273F5" w:rsidRDefault="000F3244" w:rsidP="00D8742D">
      <w:pPr>
        <w:tabs>
          <w:tab w:val="left" w:pos="-1276"/>
          <w:tab w:val="left" w:pos="1134"/>
        </w:tabs>
        <w:ind w:firstLine="709"/>
        <w:jc w:val="both"/>
        <w:rPr>
          <w:sz w:val="28"/>
          <w:szCs w:val="28"/>
        </w:rPr>
      </w:pPr>
      <w:r w:rsidRPr="00F273F5">
        <w:rPr>
          <w:sz w:val="28"/>
          <w:szCs w:val="28"/>
        </w:rPr>
        <w:t xml:space="preserve">17) </w:t>
      </w:r>
      <w:r w:rsidR="0098644A" w:rsidRPr="00F273F5">
        <w:rPr>
          <w:sz w:val="28"/>
          <w:szCs w:val="28"/>
        </w:rPr>
        <w:t>создание условий для массового отдыха жителей поселения и организация обустройства мест массового отдыха населения</w:t>
      </w:r>
      <w:r w:rsidR="0098644A" w:rsidRPr="00F273F5">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0098644A" w:rsidRPr="00F273F5">
        <w:rPr>
          <w:sz w:val="28"/>
          <w:szCs w:val="28"/>
        </w:rPr>
        <w:t>;</w:t>
      </w:r>
    </w:p>
    <w:p w:rsidR="000F3244" w:rsidRPr="00F273F5" w:rsidRDefault="000F3244" w:rsidP="00D8742D">
      <w:pPr>
        <w:tabs>
          <w:tab w:val="left" w:pos="-1276"/>
          <w:tab w:val="left" w:pos="1134"/>
        </w:tabs>
        <w:ind w:firstLine="709"/>
        <w:jc w:val="both"/>
        <w:rPr>
          <w:sz w:val="28"/>
          <w:szCs w:val="28"/>
        </w:rPr>
      </w:pPr>
      <w:r w:rsidRPr="00F273F5">
        <w:rPr>
          <w:sz w:val="28"/>
          <w:szCs w:val="28"/>
        </w:rPr>
        <w:t>18) формирование архивных фондов поселения;</w:t>
      </w:r>
    </w:p>
    <w:p w:rsidR="000F3244" w:rsidRPr="00F273F5" w:rsidRDefault="000F3244" w:rsidP="00D8742D">
      <w:pPr>
        <w:tabs>
          <w:tab w:val="left" w:pos="-1276"/>
          <w:tab w:val="left" w:pos="1134"/>
        </w:tabs>
        <w:ind w:firstLine="709"/>
        <w:jc w:val="both"/>
        <w:rPr>
          <w:sz w:val="28"/>
          <w:szCs w:val="28"/>
        </w:rPr>
      </w:pPr>
      <w:r w:rsidRPr="00F273F5">
        <w:rPr>
          <w:sz w:val="28"/>
          <w:szCs w:val="28"/>
        </w:rPr>
        <w:t>19) организация сбора и вывоза бытовых отходов и мусора;</w:t>
      </w:r>
    </w:p>
    <w:p w:rsidR="006C0F14" w:rsidRPr="00F273F5" w:rsidRDefault="000F3244" w:rsidP="00D8742D">
      <w:pPr>
        <w:pStyle w:val="ConsPlusNonformat"/>
        <w:ind w:firstLine="709"/>
        <w:jc w:val="both"/>
        <w:rPr>
          <w:rFonts w:ascii="Times New Roman" w:eastAsiaTheme="minorHAnsi" w:hAnsi="Times New Roman" w:cs="Times New Roman"/>
          <w:kern w:val="0"/>
          <w:sz w:val="28"/>
          <w:szCs w:val="28"/>
        </w:rPr>
      </w:pPr>
      <w:proofErr w:type="gramStart"/>
      <w:r w:rsidRPr="00F273F5">
        <w:rPr>
          <w:rFonts w:ascii="Times New Roman" w:hAnsi="Times New Roman" w:cs="Times New Roman"/>
          <w:sz w:val="28"/>
          <w:szCs w:val="28"/>
        </w:rPr>
        <w:t>20)</w:t>
      </w:r>
      <w:r w:rsidR="0032180D" w:rsidRPr="00F273F5">
        <w:rPr>
          <w:rFonts w:ascii="Times New Roman" w:hAnsi="Times New Roman" w:cs="Times New Roman"/>
          <w:sz w:val="28"/>
          <w:szCs w:val="28"/>
        </w:rPr>
        <w:t xml:space="preserve"> </w:t>
      </w:r>
      <w:r w:rsidR="006C0F14" w:rsidRPr="00F273F5">
        <w:rPr>
          <w:rFonts w:ascii="Times New Roman" w:eastAsiaTheme="minorHAnsi" w:hAnsi="Times New Roman" w:cs="Times New Roman"/>
          <w:kern w:val="0"/>
          <w:sz w:val="28"/>
          <w:szCs w:val="28"/>
          <w:lang w:eastAsia="en-US" w:bidi="ar-SA"/>
        </w:rPr>
        <w:t xml:space="preserve">утверждение правил </w:t>
      </w:r>
      <w:r w:rsidR="006C0F14" w:rsidRPr="00F273F5">
        <w:rPr>
          <w:rFonts w:ascii="Times New Roman" w:eastAsiaTheme="minorHAnsi" w:hAnsi="Times New Roman" w:cs="Times New Roman"/>
          <w:kern w:val="0"/>
          <w:sz w:val="28"/>
          <w:szCs w:val="28"/>
        </w:rPr>
        <w:t xml:space="preserve">благоустройства территории поселения, </w:t>
      </w:r>
      <w:r w:rsidR="00D213E5" w:rsidRPr="00F273F5">
        <w:rPr>
          <w:rFonts w:ascii="Times New Roman" w:eastAsiaTheme="minorHAnsi" w:hAnsi="Times New Roman" w:cs="Times New Roman"/>
          <w:kern w:val="0"/>
          <w:sz w:val="28"/>
          <w:szCs w:val="28"/>
        </w:rPr>
        <w:t>устанавливающих,</w:t>
      </w:r>
      <w:r w:rsidR="006C0F14" w:rsidRPr="00F273F5">
        <w:rPr>
          <w:rFonts w:ascii="Times New Roman" w:eastAsiaTheme="minorHAnsi" w:hAnsi="Times New Roman" w:cs="Times New Roman"/>
          <w:kern w:val="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006C0F14" w:rsidRPr="00F273F5">
        <w:rPr>
          <w:rFonts w:ascii="Times New Roman" w:eastAsiaTheme="minorHAnsi" w:hAnsi="Times New Roman" w:cs="Times New Roman"/>
          <w:kern w:val="0"/>
          <w:sz w:val="28"/>
          <w:szCs w:val="28"/>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F3244" w:rsidRPr="00F273F5" w:rsidRDefault="000F3244" w:rsidP="00D8742D">
      <w:pPr>
        <w:tabs>
          <w:tab w:val="left" w:pos="-1276"/>
          <w:tab w:val="left" w:pos="1134"/>
        </w:tabs>
        <w:ind w:firstLine="709"/>
        <w:jc w:val="both"/>
        <w:rPr>
          <w:sz w:val="28"/>
          <w:szCs w:val="28"/>
        </w:rPr>
      </w:pPr>
      <w:proofErr w:type="gramStart"/>
      <w:r w:rsidRPr="00F273F5">
        <w:rPr>
          <w:sz w:val="28"/>
          <w:szCs w:val="28"/>
        </w:rPr>
        <w:t xml:space="preserve">21) </w:t>
      </w:r>
      <w:r w:rsidR="002166D1" w:rsidRPr="00F273F5">
        <w:rPr>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w:t>
      </w:r>
      <w:r w:rsidR="002166D1" w:rsidRPr="00F273F5">
        <w:rPr>
          <w:rFonts w:eastAsiaTheme="minorHAnsi"/>
          <w:kern w:val="0"/>
          <w:sz w:val="28"/>
          <w:szCs w:val="28"/>
        </w:rPr>
        <w:t>(за исключением случаев, предусмотренных Градостроительным кодексом Российской Федерации, иными федеральными законами)</w:t>
      </w:r>
      <w:r w:rsidR="002166D1" w:rsidRPr="00F273F5">
        <w:rPr>
          <w:sz w:val="28"/>
          <w:szCs w:val="28"/>
        </w:rPr>
        <w:t>, разрешений на ввод объектов в эксплуатацию при осуществлении строительства, реконструкции</w:t>
      </w:r>
      <w:r w:rsidR="00052EBD" w:rsidRPr="00F273F5">
        <w:rPr>
          <w:sz w:val="28"/>
          <w:szCs w:val="28"/>
        </w:rPr>
        <w:t xml:space="preserve"> </w:t>
      </w:r>
      <w:r w:rsidR="002166D1" w:rsidRPr="00F273F5">
        <w:rPr>
          <w:sz w:val="28"/>
          <w:szCs w:val="28"/>
        </w:rPr>
        <w:t>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00BF09B0" w:rsidRPr="00F273F5">
        <w:rPr>
          <w:sz w:val="28"/>
          <w:szCs w:val="28"/>
        </w:rPr>
        <w:t xml:space="preserve"> </w:t>
      </w:r>
      <w:r w:rsidR="002166D1" w:rsidRPr="00F273F5">
        <w:rPr>
          <w:sz w:val="28"/>
          <w:szCs w:val="28"/>
        </w:rPr>
        <w:t xml:space="preserve">и изъятие, в том числе путем выкупа, земельных участков в границах поселения для муниципальных нужд, осуществление </w:t>
      </w:r>
      <w:r w:rsidR="0063006D" w:rsidRPr="00F273F5">
        <w:rPr>
          <w:sz w:val="28"/>
          <w:szCs w:val="28"/>
        </w:rPr>
        <w:t xml:space="preserve">муниципального </w:t>
      </w:r>
      <w:r w:rsidR="002166D1" w:rsidRPr="00F273F5">
        <w:rPr>
          <w:sz w:val="28"/>
          <w:szCs w:val="28"/>
        </w:rPr>
        <w:t xml:space="preserve">земельного </w:t>
      </w:r>
      <w:proofErr w:type="gramStart"/>
      <w:r w:rsidR="002166D1" w:rsidRPr="00F273F5">
        <w:rPr>
          <w:sz w:val="28"/>
          <w:szCs w:val="28"/>
        </w:rPr>
        <w:t>контроля за</w:t>
      </w:r>
      <w:proofErr w:type="gramEnd"/>
      <w:r w:rsidR="002166D1" w:rsidRPr="00F273F5">
        <w:rPr>
          <w:sz w:val="28"/>
          <w:szCs w:val="28"/>
        </w:rPr>
        <w:t xml:space="preserve"> использованием земель поселения</w:t>
      </w:r>
      <w:r w:rsidR="0063006D" w:rsidRPr="00F273F5">
        <w:rPr>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0F3244" w:rsidRPr="00F273F5" w:rsidRDefault="000F3244" w:rsidP="00D8742D">
      <w:pPr>
        <w:tabs>
          <w:tab w:val="left" w:pos="-1276"/>
          <w:tab w:val="left" w:pos="1134"/>
        </w:tabs>
        <w:ind w:firstLine="709"/>
        <w:jc w:val="both"/>
        <w:rPr>
          <w:sz w:val="28"/>
          <w:szCs w:val="28"/>
        </w:rPr>
      </w:pPr>
      <w:r w:rsidRPr="00F273F5">
        <w:rPr>
          <w:sz w:val="28"/>
          <w:szCs w:val="28"/>
        </w:rPr>
        <w:lastRenderedPageBreak/>
        <w:t>22) присвоение наименований улицам, площадям и иным территориям проживания граждан в населенных пунктах, установление нумерации домов;</w:t>
      </w:r>
    </w:p>
    <w:p w:rsidR="000F3244" w:rsidRPr="00F273F5" w:rsidRDefault="000F3244" w:rsidP="00D8742D">
      <w:pPr>
        <w:tabs>
          <w:tab w:val="left" w:pos="-1276"/>
          <w:tab w:val="left" w:pos="1134"/>
        </w:tabs>
        <w:ind w:firstLine="709"/>
        <w:jc w:val="both"/>
        <w:rPr>
          <w:sz w:val="28"/>
          <w:szCs w:val="28"/>
        </w:rPr>
      </w:pPr>
      <w:r w:rsidRPr="00F273F5">
        <w:rPr>
          <w:sz w:val="28"/>
          <w:szCs w:val="28"/>
        </w:rPr>
        <w:t>23) организация ритуальных услуг и содержание мест захоронения;</w:t>
      </w:r>
    </w:p>
    <w:p w:rsidR="000F3244" w:rsidRPr="00F273F5" w:rsidRDefault="000F3244" w:rsidP="00D8742D">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t xml:space="preserve">24) организация и осуществление мероприятий по </w:t>
      </w:r>
      <w:r w:rsidR="00365350">
        <w:rPr>
          <w:rFonts w:ascii="Times New Roman" w:hAnsi="Times New Roman"/>
          <w:sz w:val="28"/>
          <w:szCs w:val="28"/>
        </w:rPr>
        <w:t xml:space="preserve">территориальной обороне и </w:t>
      </w:r>
      <w:r w:rsidRPr="00F273F5">
        <w:rPr>
          <w:rFonts w:ascii="Times New Roman" w:hAnsi="Times New Roman"/>
          <w:sz w:val="28"/>
          <w:szCs w:val="28"/>
        </w:rPr>
        <w:t>гражданской обороне, защите населения и территории поселения от чрезвычайных ситуаций природного и техногенного характера;</w:t>
      </w:r>
    </w:p>
    <w:p w:rsidR="000F3244" w:rsidRPr="00F273F5" w:rsidRDefault="000F3244" w:rsidP="00D8742D">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F3244" w:rsidRPr="00F273F5" w:rsidRDefault="000F3244" w:rsidP="00D8742D">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t>26) осуществление мероприятий по обеспечению безопасности людей на водных объектах, охране их жизни и здоровья;</w:t>
      </w:r>
    </w:p>
    <w:p w:rsidR="000F3244" w:rsidRPr="00F273F5" w:rsidRDefault="000F3244" w:rsidP="00D8742D">
      <w:pPr>
        <w:pStyle w:val="ConsNormal"/>
        <w:tabs>
          <w:tab w:val="left" w:pos="-1276"/>
        </w:tabs>
        <w:ind w:firstLine="709"/>
        <w:jc w:val="both"/>
        <w:rPr>
          <w:rFonts w:ascii="Times New Roman" w:hAnsi="Times New Roman" w:cs="Times New Roman"/>
          <w:sz w:val="28"/>
          <w:szCs w:val="28"/>
        </w:rPr>
      </w:pPr>
      <w:r w:rsidRPr="00F273F5">
        <w:rPr>
          <w:rFonts w:ascii="Times New Roman" w:hAnsi="Times New Roman" w:cs="Times New Roman"/>
          <w:sz w:val="28"/>
          <w:szCs w:val="28"/>
        </w:rPr>
        <w:t xml:space="preserve">27) </w:t>
      </w:r>
      <w:r w:rsidR="002166D1" w:rsidRPr="00F273F5">
        <w:rPr>
          <w:rFonts w:ascii="Times New Roman" w:hAnsi="Times New Roman" w:cs="Times New Roman"/>
          <w:sz w:val="28"/>
          <w:szCs w:val="28"/>
        </w:rPr>
        <w:t>создание, развитие и обеспечение охраны лечебно-оздоровительных местностей и курортов местного значения на территории поселения</w:t>
      </w:r>
      <w:r w:rsidR="002166D1" w:rsidRPr="00F273F5">
        <w:rPr>
          <w:rFonts w:ascii="Times New Roman" w:eastAsiaTheme="minorHAnsi" w:hAnsi="Times New Roman" w:cs="Times New Roman"/>
          <w:bCs/>
          <w:kern w:val="0"/>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r w:rsidR="002166D1" w:rsidRPr="00F273F5">
        <w:rPr>
          <w:rFonts w:ascii="Times New Roman" w:hAnsi="Times New Roman" w:cs="Times New Roman"/>
          <w:sz w:val="28"/>
          <w:szCs w:val="28"/>
        </w:rPr>
        <w:t>;</w:t>
      </w:r>
    </w:p>
    <w:p w:rsidR="000F3244" w:rsidRPr="00F273F5" w:rsidRDefault="000F3244" w:rsidP="00D8742D">
      <w:pPr>
        <w:pStyle w:val="ConsNormal"/>
        <w:ind w:firstLine="709"/>
        <w:jc w:val="both"/>
        <w:rPr>
          <w:rFonts w:ascii="Times New Roman" w:hAnsi="Times New Roman"/>
          <w:sz w:val="28"/>
          <w:szCs w:val="28"/>
        </w:rPr>
      </w:pPr>
      <w:r w:rsidRPr="00F273F5">
        <w:rPr>
          <w:rFonts w:ascii="Times New Roman" w:hAnsi="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0F3244" w:rsidRPr="00F273F5" w:rsidRDefault="000F3244" w:rsidP="00D8742D">
      <w:pPr>
        <w:pStyle w:val="ConsNormal"/>
        <w:ind w:firstLine="709"/>
        <w:jc w:val="both"/>
        <w:rPr>
          <w:rFonts w:ascii="Times New Roman" w:hAnsi="Times New Roman"/>
          <w:sz w:val="28"/>
          <w:szCs w:val="28"/>
        </w:rPr>
      </w:pPr>
      <w:r w:rsidRPr="00F273F5">
        <w:rPr>
          <w:rFonts w:ascii="Times New Roman" w:hAnsi="Times New Roman"/>
          <w:sz w:val="28"/>
          <w:szCs w:val="28"/>
        </w:rPr>
        <w:t>29) организация и осуществление мероприятий по работе с детьми и молодежью в поселении;</w:t>
      </w:r>
    </w:p>
    <w:p w:rsidR="000F3244" w:rsidRPr="00F273F5" w:rsidRDefault="000F3244" w:rsidP="00D8742D">
      <w:pPr>
        <w:pStyle w:val="ConsNormal"/>
        <w:ind w:firstLine="709"/>
        <w:jc w:val="both"/>
        <w:rPr>
          <w:rFonts w:ascii="Times New Roman" w:hAnsi="Times New Roman"/>
          <w:sz w:val="28"/>
          <w:szCs w:val="28"/>
        </w:rPr>
      </w:pPr>
      <w:r w:rsidRPr="00F273F5">
        <w:rPr>
          <w:rFonts w:ascii="Times New Roman" w:hAnsi="Times New Roman"/>
          <w:sz w:val="28"/>
          <w:szCs w:val="28"/>
        </w:rPr>
        <w:t xml:space="preserve">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0F3244" w:rsidRPr="00F273F5" w:rsidRDefault="000F3244" w:rsidP="00D8742D">
      <w:pPr>
        <w:pStyle w:val="ConsNormal"/>
        <w:ind w:firstLine="709"/>
        <w:jc w:val="both"/>
        <w:rPr>
          <w:rFonts w:ascii="Times New Roman" w:hAnsi="Times New Roman"/>
          <w:sz w:val="28"/>
          <w:szCs w:val="28"/>
        </w:rPr>
      </w:pPr>
      <w:r w:rsidRPr="00F273F5">
        <w:rPr>
          <w:rFonts w:ascii="Times New Roman" w:hAnsi="Times New Roman"/>
          <w:sz w:val="28"/>
          <w:szCs w:val="28"/>
        </w:rPr>
        <w:t xml:space="preserve">31) </w:t>
      </w:r>
      <w:r w:rsidR="00DC48F9" w:rsidRPr="00F273F5">
        <w:rPr>
          <w:rFonts w:ascii="Times New Roman" w:hAnsi="Times New Roman"/>
          <w:sz w:val="28"/>
          <w:szCs w:val="28"/>
        </w:rPr>
        <w:t>осуществление муниципального лесного контроля</w:t>
      </w:r>
      <w:r w:rsidRPr="00F273F5">
        <w:rPr>
          <w:rFonts w:ascii="Times New Roman" w:hAnsi="Times New Roman"/>
          <w:sz w:val="28"/>
          <w:szCs w:val="28"/>
        </w:rPr>
        <w:t>;</w:t>
      </w:r>
    </w:p>
    <w:p w:rsidR="000F3244" w:rsidRPr="00F273F5" w:rsidRDefault="000F3244" w:rsidP="00D8742D">
      <w:pPr>
        <w:pStyle w:val="ConsNormal"/>
        <w:numPr>
          <w:ilvl w:val="2"/>
          <w:numId w:val="25"/>
        </w:numPr>
        <w:ind w:left="0" w:firstLine="709"/>
        <w:jc w:val="both"/>
        <w:rPr>
          <w:rFonts w:ascii="Times New Roman" w:hAnsi="Times New Roman"/>
          <w:sz w:val="28"/>
          <w:szCs w:val="28"/>
        </w:rPr>
      </w:pPr>
      <w:r w:rsidRPr="00F273F5">
        <w:rPr>
          <w:rFonts w:ascii="Times New Roman" w:hAnsi="Times New Roman"/>
          <w:sz w:val="28"/>
          <w:szCs w:val="28"/>
        </w:rPr>
        <w:t>создание условий для деятельности добровольных формирований населения по охране общественного порядка;</w:t>
      </w:r>
    </w:p>
    <w:p w:rsidR="000F3244" w:rsidRPr="00F273F5" w:rsidRDefault="000F3244" w:rsidP="00D8742D">
      <w:pPr>
        <w:tabs>
          <w:tab w:val="left" w:pos="0"/>
        </w:tabs>
        <w:ind w:firstLine="709"/>
        <w:jc w:val="both"/>
        <w:rPr>
          <w:rFonts w:eastAsia="Arial" w:cs="Arial"/>
          <w:sz w:val="28"/>
          <w:szCs w:val="28"/>
        </w:rPr>
      </w:pPr>
      <w:r w:rsidRPr="00F273F5">
        <w:rPr>
          <w:rFonts w:eastAsia="Arial" w:cs="Arial"/>
          <w:sz w:val="28"/>
          <w:szCs w:val="28"/>
        </w:rPr>
        <w:t xml:space="preserve">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w:t>
      </w:r>
      <w:r w:rsidR="002656F9" w:rsidRPr="00F273F5">
        <w:rPr>
          <w:rFonts w:eastAsia="Arial" w:cs="Arial"/>
          <w:sz w:val="28"/>
          <w:szCs w:val="28"/>
        </w:rPr>
        <w:t>12.01.</w:t>
      </w:r>
      <w:r w:rsidRPr="00F273F5">
        <w:rPr>
          <w:rFonts w:eastAsia="Arial" w:cs="Arial"/>
          <w:sz w:val="28"/>
          <w:szCs w:val="28"/>
        </w:rPr>
        <w:t>1996 № 7-ФЗ «О некоммерческих организациях</w:t>
      </w:r>
      <w:r w:rsidR="000276B4" w:rsidRPr="00F273F5">
        <w:rPr>
          <w:rFonts w:eastAsia="Arial" w:cs="Arial"/>
          <w:sz w:val="28"/>
          <w:szCs w:val="28"/>
        </w:rPr>
        <w:t>»</w:t>
      </w:r>
      <w:r w:rsidRPr="00F273F5">
        <w:rPr>
          <w:rFonts w:eastAsia="Arial" w:cs="Arial"/>
          <w:sz w:val="28"/>
          <w:szCs w:val="28"/>
        </w:rPr>
        <w:t>;</w:t>
      </w:r>
    </w:p>
    <w:p w:rsidR="00861AE4" w:rsidRPr="00F273F5" w:rsidRDefault="00861AE4" w:rsidP="00D8742D">
      <w:pPr>
        <w:widowControl/>
        <w:suppressAutoHyphens w:val="0"/>
        <w:autoSpaceDE w:val="0"/>
        <w:autoSpaceDN w:val="0"/>
        <w:adjustRightInd w:val="0"/>
        <w:ind w:firstLine="709"/>
        <w:jc w:val="both"/>
        <w:outlineLvl w:val="1"/>
        <w:rPr>
          <w:rFonts w:eastAsiaTheme="minorHAnsi"/>
          <w:kern w:val="0"/>
          <w:sz w:val="28"/>
          <w:szCs w:val="28"/>
        </w:rPr>
      </w:pPr>
      <w:r w:rsidRPr="00F273F5">
        <w:rPr>
          <w:rFonts w:eastAsiaTheme="minorHAnsi"/>
          <w:kern w:val="0"/>
          <w:sz w:val="28"/>
          <w:szCs w:val="28"/>
        </w:rPr>
        <w:t xml:space="preserve">34) осуществление муниципального </w:t>
      </w:r>
      <w:proofErr w:type="gramStart"/>
      <w:r w:rsidRPr="00F273F5">
        <w:rPr>
          <w:rFonts w:eastAsiaTheme="minorHAnsi"/>
          <w:kern w:val="0"/>
          <w:sz w:val="28"/>
          <w:szCs w:val="28"/>
        </w:rPr>
        <w:t>контроля за</w:t>
      </w:r>
      <w:proofErr w:type="gramEnd"/>
      <w:r w:rsidRPr="00F273F5">
        <w:rPr>
          <w:rFonts w:eastAsiaTheme="minorHAnsi"/>
          <w:kern w:val="0"/>
          <w:sz w:val="28"/>
          <w:szCs w:val="28"/>
        </w:rPr>
        <w:t xml:space="preserve"> проведением муниципальных лотерей;</w:t>
      </w:r>
    </w:p>
    <w:p w:rsidR="00861AE4" w:rsidRPr="00F273F5" w:rsidRDefault="00861AE4" w:rsidP="00D8742D">
      <w:pPr>
        <w:widowControl/>
        <w:suppressAutoHyphens w:val="0"/>
        <w:autoSpaceDE w:val="0"/>
        <w:autoSpaceDN w:val="0"/>
        <w:adjustRightInd w:val="0"/>
        <w:ind w:firstLine="709"/>
        <w:jc w:val="both"/>
        <w:outlineLvl w:val="1"/>
        <w:rPr>
          <w:rFonts w:eastAsiaTheme="minorHAnsi"/>
          <w:kern w:val="0"/>
          <w:sz w:val="28"/>
          <w:szCs w:val="28"/>
        </w:rPr>
      </w:pPr>
      <w:r w:rsidRPr="00F273F5">
        <w:rPr>
          <w:rFonts w:eastAsiaTheme="minorHAnsi"/>
          <w:kern w:val="0"/>
          <w:sz w:val="28"/>
          <w:szCs w:val="28"/>
        </w:rPr>
        <w:t>35) осуществление муниципального контроля на территории особой экономической зоны;</w:t>
      </w:r>
    </w:p>
    <w:p w:rsidR="00861AE4" w:rsidRPr="00F273F5" w:rsidRDefault="00861AE4" w:rsidP="00D8742D">
      <w:pPr>
        <w:widowControl/>
        <w:suppressAutoHyphens w:val="0"/>
        <w:autoSpaceDE w:val="0"/>
        <w:autoSpaceDN w:val="0"/>
        <w:adjustRightInd w:val="0"/>
        <w:ind w:firstLine="709"/>
        <w:jc w:val="both"/>
        <w:outlineLvl w:val="1"/>
        <w:rPr>
          <w:rFonts w:eastAsiaTheme="minorHAnsi"/>
          <w:kern w:val="0"/>
          <w:sz w:val="28"/>
          <w:szCs w:val="28"/>
        </w:rPr>
      </w:pPr>
      <w:r w:rsidRPr="00F273F5">
        <w:rPr>
          <w:rFonts w:eastAsiaTheme="minorHAnsi"/>
          <w:kern w:val="0"/>
          <w:sz w:val="28"/>
          <w:szCs w:val="2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63E22" w:rsidRPr="00F273F5" w:rsidRDefault="00063E22" w:rsidP="00D8742D">
      <w:pPr>
        <w:autoSpaceDE w:val="0"/>
        <w:autoSpaceDN w:val="0"/>
        <w:adjustRightInd w:val="0"/>
        <w:ind w:firstLine="709"/>
        <w:jc w:val="both"/>
        <w:outlineLvl w:val="0"/>
        <w:rPr>
          <w:bCs/>
          <w:sz w:val="28"/>
          <w:szCs w:val="28"/>
        </w:rPr>
      </w:pPr>
      <w:r w:rsidRPr="00F273F5">
        <w:rPr>
          <w:bCs/>
          <w:sz w:val="28"/>
          <w:szCs w:val="28"/>
        </w:rPr>
        <w:t>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63E22" w:rsidRPr="00F273F5" w:rsidRDefault="00063E22" w:rsidP="00D8742D">
      <w:pPr>
        <w:autoSpaceDE w:val="0"/>
        <w:autoSpaceDN w:val="0"/>
        <w:adjustRightInd w:val="0"/>
        <w:ind w:firstLine="709"/>
        <w:jc w:val="both"/>
        <w:outlineLvl w:val="0"/>
        <w:rPr>
          <w:bCs/>
          <w:sz w:val="28"/>
          <w:szCs w:val="28"/>
        </w:rPr>
      </w:pPr>
      <w:r w:rsidRPr="00F273F5">
        <w:rPr>
          <w:bCs/>
          <w:sz w:val="28"/>
          <w:szCs w:val="28"/>
        </w:rPr>
        <w:t>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14F7B" w:rsidRPr="00F273F5" w:rsidRDefault="000F3244" w:rsidP="00D8742D">
      <w:pPr>
        <w:pStyle w:val="ConsPlusNormal"/>
        <w:ind w:firstLine="709"/>
        <w:jc w:val="both"/>
        <w:outlineLvl w:val="1"/>
        <w:rPr>
          <w:rFonts w:ascii="Times New Roman" w:eastAsiaTheme="minorHAnsi" w:hAnsi="Times New Roman" w:cs="Times New Roman"/>
          <w:kern w:val="0"/>
          <w:sz w:val="28"/>
          <w:szCs w:val="28"/>
          <w:lang w:eastAsia="en-US" w:bidi="ar-SA"/>
        </w:rPr>
      </w:pPr>
      <w:r w:rsidRPr="00F273F5">
        <w:rPr>
          <w:rFonts w:ascii="Times New Roman" w:hAnsi="Times New Roman"/>
          <w:sz w:val="28"/>
          <w:szCs w:val="28"/>
        </w:rPr>
        <w:t>3</w:t>
      </w:r>
      <w:r w:rsidR="00063E22" w:rsidRPr="00F273F5">
        <w:rPr>
          <w:rFonts w:ascii="Times New Roman" w:hAnsi="Times New Roman"/>
          <w:sz w:val="28"/>
          <w:szCs w:val="28"/>
        </w:rPr>
        <w:t>9</w:t>
      </w:r>
      <w:r w:rsidRPr="00F273F5">
        <w:rPr>
          <w:rFonts w:ascii="Times New Roman" w:hAnsi="Times New Roman"/>
          <w:sz w:val="28"/>
          <w:szCs w:val="28"/>
        </w:rPr>
        <w:t xml:space="preserve">) </w:t>
      </w:r>
      <w:r w:rsidR="00B14F7B" w:rsidRPr="00F273F5">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0F3244" w:rsidRPr="00F273F5" w:rsidRDefault="00B14F7B" w:rsidP="00D8742D">
      <w:pPr>
        <w:pStyle w:val="ConsNormal"/>
        <w:ind w:firstLine="709"/>
        <w:jc w:val="both"/>
        <w:rPr>
          <w:rFonts w:ascii="Times New Roman" w:hAnsi="Times New Roman"/>
          <w:sz w:val="28"/>
          <w:szCs w:val="28"/>
        </w:rPr>
      </w:pPr>
      <w:r w:rsidRPr="00F273F5">
        <w:rPr>
          <w:rFonts w:ascii="Times New Roman" w:hAnsi="Times New Roman"/>
          <w:sz w:val="28"/>
          <w:szCs w:val="28"/>
        </w:rPr>
        <w:t>40)</w:t>
      </w:r>
      <w:r w:rsidR="000F3244" w:rsidRPr="00F273F5">
        <w:rPr>
          <w:rFonts w:ascii="Times New Roman" w:hAnsi="Times New Roman"/>
          <w:sz w:val="28"/>
          <w:szCs w:val="28"/>
        </w:rPr>
        <w:t xml:space="preserve">иные вопросы местного значения поселения, предусмотренные Федеральным законом от 06.10.2003 № 131-ФЗ </w:t>
      </w:r>
      <w:r w:rsidR="00692F43" w:rsidRPr="00F273F5">
        <w:rPr>
          <w:rFonts w:ascii="Times New Roman" w:hAnsi="Times New Roman"/>
          <w:sz w:val="28"/>
          <w:szCs w:val="28"/>
        </w:rPr>
        <w:t>«</w:t>
      </w:r>
      <w:r w:rsidR="000F3244" w:rsidRPr="00F273F5">
        <w:rPr>
          <w:rFonts w:ascii="Times New Roman" w:hAnsi="Times New Roman"/>
          <w:sz w:val="28"/>
          <w:szCs w:val="28"/>
        </w:rPr>
        <w:t>Об общих принципах организации местного самоуправления в Российской Федерации</w:t>
      </w:r>
      <w:r w:rsidR="00692F43" w:rsidRPr="00F273F5">
        <w:rPr>
          <w:rFonts w:ascii="Times New Roman" w:hAnsi="Times New Roman"/>
          <w:sz w:val="28"/>
          <w:szCs w:val="28"/>
        </w:rPr>
        <w:t>»</w:t>
      </w:r>
      <w:r w:rsidR="000F3244" w:rsidRPr="00F273F5">
        <w:rPr>
          <w:rFonts w:ascii="Times New Roman" w:hAnsi="Times New Roman"/>
          <w:sz w:val="28"/>
          <w:szCs w:val="28"/>
        </w:rPr>
        <w:t>.</w:t>
      </w:r>
    </w:p>
    <w:p w:rsidR="000F3244" w:rsidRPr="00F273F5" w:rsidRDefault="000F3244" w:rsidP="00D8742D">
      <w:pPr>
        <w:pStyle w:val="22"/>
        <w:tabs>
          <w:tab w:val="left" w:pos="-1276"/>
          <w:tab w:val="left" w:pos="-142"/>
        </w:tabs>
        <w:spacing w:before="0" w:after="0"/>
        <w:ind w:firstLine="709"/>
      </w:pPr>
    </w:p>
    <w:p w:rsidR="000F3244" w:rsidRPr="00F273F5" w:rsidRDefault="000F3244" w:rsidP="00D8742D">
      <w:pPr>
        <w:ind w:firstLine="709"/>
        <w:jc w:val="both"/>
        <w:rPr>
          <w:b/>
          <w:sz w:val="28"/>
          <w:szCs w:val="28"/>
        </w:rPr>
      </w:pPr>
      <w:r w:rsidRPr="00F273F5">
        <w:rPr>
          <w:b/>
          <w:sz w:val="28"/>
          <w:szCs w:val="28"/>
        </w:rPr>
        <w:lastRenderedPageBreak/>
        <w:t>Статья 9. Права органов местного самоуправления поселения на решение вопросов, не отнесенных к вопросам местного значения поселений</w:t>
      </w:r>
    </w:p>
    <w:p w:rsidR="000F3244" w:rsidRPr="00F273F5" w:rsidRDefault="000F3244" w:rsidP="00D8742D">
      <w:pPr>
        <w:ind w:firstLine="709"/>
        <w:jc w:val="both"/>
        <w:rPr>
          <w:sz w:val="28"/>
          <w:szCs w:val="28"/>
        </w:rPr>
      </w:pPr>
      <w:r w:rsidRPr="00F273F5">
        <w:rPr>
          <w:sz w:val="28"/>
          <w:szCs w:val="28"/>
        </w:rPr>
        <w:t xml:space="preserve">1. Органы местного самоуправления поселения имеют право </w:t>
      </w:r>
      <w:proofErr w:type="gramStart"/>
      <w:r w:rsidRPr="00F273F5">
        <w:rPr>
          <w:sz w:val="28"/>
          <w:szCs w:val="28"/>
        </w:rPr>
        <w:t>на</w:t>
      </w:r>
      <w:proofErr w:type="gramEnd"/>
      <w:r w:rsidRPr="00F273F5">
        <w:rPr>
          <w:sz w:val="28"/>
          <w:szCs w:val="28"/>
        </w:rPr>
        <w:t>:</w:t>
      </w:r>
    </w:p>
    <w:p w:rsidR="000F3244" w:rsidRPr="00F273F5" w:rsidRDefault="000F3244" w:rsidP="00D8742D">
      <w:pPr>
        <w:ind w:firstLine="709"/>
        <w:jc w:val="both"/>
        <w:rPr>
          <w:sz w:val="28"/>
          <w:szCs w:val="28"/>
        </w:rPr>
      </w:pPr>
      <w:r w:rsidRPr="00F273F5">
        <w:rPr>
          <w:sz w:val="28"/>
          <w:szCs w:val="28"/>
        </w:rPr>
        <w:t>1) создание музеев поселения;</w:t>
      </w:r>
    </w:p>
    <w:p w:rsidR="000F3244" w:rsidRPr="00F273F5" w:rsidRDefault="000F3244" w:rsidP="00D8742D">
      <w:pPr>
        <w:ind w:firstLine="709"/>
        <w:jc w:val="both"/>
        <w:rPr>
          <w:sz w:val="28"/>
          <w:szCs w:val="28"/>
        </w:rPr>
      </w:pPr>
      <w:r w:rsidRPr="00F273F5">
        <w:rPr>
          <w:sz w:val="28"/>
          <w:szCs w:val="28"/>
        </w:rPr>
        <w:t>2) совершение нотариальных действий, предусмотренных законодательством, в случае отсутствия в поселении нотариуса;</w:t>
      </w:r>
    </w:p>
    <w:p w:rsidR="000F3244" w:rsidRPr="00F273F5" w:rsidRDefault="000F3244" w:rsidP="00D8742D">
      <w:pPr>
        <w:ind w:firstLine="709"/>
        <w:jc w:val="both"/>
        <w:rPr>
          <w:sz w:val="28"/>
          <w:szCs w:val="28"/>
        </w:rPr>
      </w:pPr>
      <w:r w:rsidRPr="00F273F5">
        <w:rPr>
          <w:sz w:val="28"/>
          <w:szCs w:val="28"/>
        </w:rPr>
        <w:t>3) участие в осуществлении деятельности по опеке и попечительству;</w:t>
      </w:r>
    </w:p>
    <w:p w:rsidR="000F3244" w:rsidRPr="00F273F5" w:rsidRDefault="000F3244" w:rsidP="00D8742D">
      <w:pPr>
        <w:ind w:firstLine="709"/>
        <w:jc w:val="both"/>
        <w:rPr>
          <w:sz w:val="28"/>
          <w:szCs w:val="28"/>
        </w:rPr>
      </w:pPr>
      <w:r w:rsidRPr="00F273F5">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F3244" w:rsidRPr="00F273F5" w:rsidRDefault="00C753C8" w:rsidP="00D8742D">
      <w:pPr>
        <w:ind w:firstLine="709"/>
        <w:jc w:val="both"/>
        <w:rPr>
          <w:sz w:val="28"/>
          <w:szCs w:val="28"/>
        </w:rPr>
      </w:pPr>
      <w:r w:rsidRPr="00F273F5">
        <w:rPr>
          <w:sz w:val="28"/>
          <w:szCs w:val="28"/>
        </w:rPr>
        <w:t>5</w:t>
      </w:r>
      <w:r w:rsidR="000F3244" w:rsidRPr="00F273F5">
        <w:rPr>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F3244" w:rsidRPr="00F273F5" w:rsidRDefault="00C753C8" w:rsidP="00D8742D">
      <w:pPr>
        <w:ind w:firstLine="709"/>
        <w:jc w:val="both"/>
        <w:rPr>
          <w:sz w:val="28"/>
          <w:szCs w:val="28"/>
        </w:rPr>
      </w:pPr>
      <w:r w:rsidRPr="00F273F5">
        <w:rPr>
          <w:sz w:val="28"/>
          <w:szCs w:val="28"/>
        </w:rPr>
        <w:t>6</w:t>
      </w:r>
      <w:r w:rsidR="000F3244" w:rsidRPr="00F273F5">
        <w:rPr>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F3244" w:rsidRPr="00F273F5" w:rsidRDefault="00C753C8" w:rsidP="00D8742D">
      <w:pPr>
        <w:ind w:firstLine="709"/>
        <w:jc w:val="both"/>
        <w:rPr>
          <w:sz w:val="28"/>
          <w:szCs w:val="28"/>
        </w:rPr>
      </w:pPr>
      <w:r w:rsidRPr="00F273F5">
        <w:rPr>
          <w:sz w:val="28"/>
          <w:szCs w:val="28"/>
        </w:rPr>
        <w:t>7</w:t>
      </w:r>
      <w:r w:rsidR="000F3244" w:rsidRPr="00F273F5">
        <w:rPr>
          <w:sz w:val="28"/>
          <w:szCs w:val="28"/>
        </w:rPr>
        <w:t>) создание муниципальной пожарной охраны;</w:t>
      </w:r>
    </w:p>
    <w:p w:rsidR="00A4657D" w:rsidRPr="00F273F5" w:rsidRDefault="00C753C8" w:rsidP="00D8742D">
      <w:pPr>
        <w:ind w:firstLine="709"/>
        <w:jc w:val="both"/>
        <w:rPr>
          <w:sz w:val="28"/>
          <w:szCs w:val="28"/>
        </w:rPr>
      </w:pPr>
      <w:r w:rsidRPr="00F273F5">
        <w:rPr>
          <w:sz w:val="28"/>
          <w:szCs w:val="28"/>
        </w:rPr>
        <w:t>8</w:t>
      </w:r>
      <w:r w:rsidR="000F3244" w:rsidRPr="00F273F5">
        <w:rPr>
          <w:sz w:val="28"/>
          <w:szCs w:val="28"/>
        </w:rPr>
        <w:t>) создан</w:t>
      </w:r>
      <w:r w:rsidR="00A4657D" w:rsidRPr="00F273F5">
        <w:rPr>
          <w:sz w:val="28"/>
          <w:szCs w:val="28"/>
        </w:rPr>
        <w:t>ие условий для развития туризма;</w:t>
      </w:r>
    </w:p>
    <w:p w:rsidR="00A4657D" w:rsidRPr="00F273F5" w:rsidRDefault="00C753C8" w:rsidP="00D8742D">
      <w:pPr>
        <w:pStyle w:val="ConsPlusNormal"/>
        <w:ind w:firstLine="709"/>
        <w:jc w:val="both"/>
        <w:outlineLvl w:val="1"/>
        <w:rPr>
          <w:rFonts w:ascii="Times New Roman" w:eastAsiaTheme="minorHAnsi" w:hAnsi="Times New Roman" w:cs="Times New Roman"/>
          <w:kern w:val="0"/>
          <w:sz w:val="28"/>
          <w:szCs w:val="28"/>
          <w:lang w:eastAsia="en-US" w:bidi="ar-SA"/>
        </w:rPr>
      </w:pPr>
      <w:r w:rsidRPr="00F273F5">
        <w:rPr>
          <w:rFonts w:ascii="Times New Roman" w:hAnsi="Times New Roman" w:cs="Times New Roman"/>
          <w:sz w:val="28"/>
          <w:szCs w:val="28"/>
        </w:rPr>
        <w:t>9</w:t>
      </w:r>
      <w:r w:rsidR="00A4657D" w:rsidRPr="00F273F5">
        <w:rPr>
          <w:rFonts w:ascii="Times New Roman" w:hAnsi="Times New Roman" w:cs="Times New Roman"/>
          <w:sz w:val="28"/>
          <w:szCs w:val="28"/>
        </w:rPr>
        <w:t xml:space="preserve">) </w:t>
      </w:r>
      <w:r w:rsidR="00A4657D" w:rsidRPr="00F273F5">
        <w:rPr>
          <w:rFonts w:ascii="Times New Roman" w:eastAsiaTheme="minorHAnsi" w:hAnsi="Times New Roman" w:cs="Times New Roman"/>
          <w:kern w:val="0"/>
          <w:sz w:val="28"/>
          <w:szCs w:val="28"/>
          <w:lang w:eastAsia="en-US" w:bidi="ar-SA"/>
        </w:rPr>
        <w:t xml:space="preserve">оказание поддержки общественным наблюдательным комиссиям, осуществляющим общественный </w:t>
      </w:r>
      <w:proofErr w:type="gramStart"/>
      <w:r w:rsidR="00A4657D" w:rsidRPr="00F273F5">
        <w:rPr>
          <w:rFonts w:ascii="Times New Roman" w:eastAsiaTheme="minorHAnsi" w:hAnsi="Times New Roman" w:cs="Times New Roman"/>
          <w:kern w:val="0"/>
          <w:sz w:val="28"/>
          <w:szCs w:val="28"/>
          <w:lang w:eastAsia="en-US" w:bidi="ar-SA"/>
        </w:rPr>
        <w:t>контроль за</w:t>
      </w:r>
      <w:proofErr w:type="gramEnd"/>
      <w:r w:rsidR="00A4657D" w:rsidRPr="00F273F5">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местах принудительного содержания</w:t>
      </w:r>
      <w:r w:rsidRPr="00F273F5">
        <w:rPr>
          <w:rFonts w:ascii="Times New Roman" w:eastAsiaTheme="minorHAnsi" w:hAnsi="Times New Roman" w:cs="Times New Roman"/>
          <w:kern w:val="0"/>
          <w:sz w:val="28"/>
          <w:szCs w:val="28"/>
          <w:lang w:eastAsia="en-US" w:bidi="ar-SA"/>
        </w:rPr>
        <w:t>;</w:t>
      </w:r>
    </w:p>
    <w:p w:rsidR="00C753C8" w:rsidRPr="00F273F5" w:rsidRDefault="00C753C8" w:rsidP="00C753C8">
      <w:pPr>
        <w:jc w:val="both"/>
        <w:rPr>
          <w:sz w:val="28"/>
          <w:szCs w:val="28"/>
        </w:rPr>
      </w:pPr>
      <w:r w:rsidRPr="00F273F5">
        <w:rPr>
          <w:sz w:val="28"/>
          <w:szCs w:val="28"/>
        </w:rPr>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F3244" w:rsidRPr="00F273F5" w:rsidRDefault="000F3244" w:rsidP="00D8742D">
      <w:pPr>
        <w:autoSpaceDE w:val="0"/>
        <w:ind w:firstLine="709"/>
        <w:jc w:val="both"/>
        <w:rPr>
          <w:sz w:val="28"/>
          <w:szCs w:val="28"/>
        </w:rPr>
      </w:pPr>
      <w:r w:rsidRPr="00F273F5">
        <w:rPr>
          <w:sz w:val="28"/>
          <w:szCs w:val="28"/>
        </w:rPr>
        <w:t xml:space="preserve">2. </w:t>
      </w:r>
      <w:proofErr w:type="gramStart"/>
      <w:r w:rsidRPr="00F273F5">
        <w:rPr>
          <w:sz w:val="28"/>
          <w:szCs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692F43" w:rsidRPr="00F273F5">
        <w:rPr>
          <w:sz w:val="28"/>
          <w:szCs w:val="28"/>
        </w:rPr>
        <w:t>«</w:t>
      </w:r>
      <w:r w:rsidRPr="00F273F5">
        <w:rPr>
          <w:sz w:val="28"/>
          <w:szCs w:val="28"/>
        </w:rPr>
        <w:t>Об общих принципах организации местного самоуправления в Российской Федерации</w:t>
      </w:r>
      <w:r w:rsidR="00692F43" w:rsidRPr="00F273F5">
        <w:rPr>
          <w:sz w:val="28"/>
          <w:szCs w:val="28"/>
        </w:rPr>
        <w:t>»</w:t>
      </w:r>
      <w:r w:rsidRPr="00F273F5">
        <w:rPr>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00A16BEB" w:rsidRPr="00F273F5">
        <w:rPr>
          <w:sz w:val="28"/>
          <w:szCs w:val="28"/>
        </w:rPr>
        <w:t xml:space="preserve"> </w:t>
      </w:r>
      <w:proofErr w:type="gramStart"/>
      <w:r w:rsidRPr="00F273F5">
        <w:rPr>
          <w:sz w:val="28"/>
          <w:szCs w:val="28"/>
        </w:rPr>
        <w:t>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9D19DC" w:rsidRPr="00F273F5" w:rsidRDefault="009D19DC" w:rsidP="00D8742D">
      <w:pPr>
        <w:autoSpaceDE w:val="0"/>
        <w:ind w:firstLine="709"/>
        <w:jc w:val="both"/>
        <w:rPr>
          <w:sz w:val="28"/>
          <w:szCs w:val="28"/>
        </w:rPr>
      </w:pPr>
    </w:p>
    <w:p w:rsidR="000F3244" w:rsidRPr="00F273F5" w:rsidRDefault="000F3244" w:rsidP="00D8742D">
      <w:pPr>
        <w:pStyle w:val="22"/>
        <w:tabs>
          <w:tab w:val="left" w:pos="142"/>
        </w:tabs>
        <w:spacing w:before="0" w:after="0"/>
        <w:ind w:firstLine="709"/>
        <w:rPr>
          <w:b/>
        </w:rPr>
      </w:pPr>
      <w:r w:rsidRPr="00F273F5">
        <w:rPr>
          <w:b/>
        </w:rPr>
        <w:t>Статья 10. Полномочия органов местного самоуправления по решению вопросов местного значения</w:t>
      </w:r>
    </w:p>
    <w:p w:rsidR="000F3244" w:rsidRPr="00F273F5" w:rsidRDefault="000F3244" w:rsidP="00D8742D">
      <w:pPr>
        <w:tabs>
          <w:tab w:val="left" w:pos="-1276"/>
        </w:tabs>
        <w:ind w:firstLine="709"/>
        <w:jc w:val="both"/>
        <w:rPr>
          <w:sz w:val="28"/>
          <w:szCs w:val="28"/>
        </w:rPr>
      </w:pPr>
      <w:r w:rsidRPr="00F273F5">
        <w:rPr>
          <w:sz w:val="28"/>
          <w:szCs w:val="28"/>
        </w:rPr>
        <w:t>1. В целях решения вопросов местного значения органы местного самоуправления поселения обладают следующими полномочиями:</w:t>
      </w:r>
    </w:p>
    <w:p w:rsidR="000F3244" w:rsidRPr="00F273F5" w:rsidRDefault="000F3244" w:rsidP="00C753C8">
      <w:pPr>
        <w:numPr>
          <w:ilvl w:val="0"/>
          <w:numId w:val="3"/>
        </w:numPr>
        <w:tabs>
          <w:tab w:val="left" w:pos="1134"/>
        </w:tabs>
        <w:ind w:left="0" w:firstLine="709"/>
        <w:jc w:val="both"/>
        <w:rPr>
          <w:sz w:val="28"/>
          <w:szCs w:val="28"/>
        </w:rPr>
      </w:pPr>
      <w:r w:rsidRPr="00F273F5">
        <w:rPr>
          <w:sz w:val="28"/>
          <w:szCs w:val="28"/>
        </w:rPr>
        <w:t>принятие устава поселения</w:t>
      </w:r>
      <w:r w:rsidR="002A48E7" w:rsidRPr="00F273F5">
        <w:rPr>
          <w:sz w:val="28"/>
          <w:szCs w:val="28"/>
        </w:rPr>
        <w:t xml:space="preserve"> </w:t>
      </w:r>
      <w:r w:rsidRPr="00F273F5">
        <w:rPr>
          <w:sz w:val="28"/>
          <w:szCs w:val="28"/>
        </w:rPr>
        <w:t>и внесение в него</w:t>
      </w:r>
      <w:r w:rsidR="002A48E7" w:rsidRPr="00F273F5">
        <w:rPr>
          <w:sz w:val="28"/>
          <w:szCs w:val="28"/>
        </w:rPr>
        <w:t xml:space="preserve"> </w:t>
      </w:r>
      <w:r w:rsidRPr="00F273F5">
        <w:rPr>
          <w:sz w:val="28"/>
          <w:szCs w:val="28"/>
        </w:rPr>
        <w:t>изменений и дополнений, издание муниципальных правовых актов;</w:t>
      </w:r>
    </w:p>
    <w:p w:rsidR="000F3244" w:rsidRPr="00F273F5" w:rsidRDefault="000F3244" w:rsidP="00C753C8">
      <w:pPr>
        <w:numPr>
          <w:ilvl w:val="0"/>
          <w:numId w:val="3"/>
        </w:numPr>
        <w:tabs>
          <w:tab w:val="left" w:pos="1134"/>
        </w:tabs>
        <w:ind w:left="0" w:firstLine="709"/>
        <w:jc w:val="both"/>
        <w:rPr>
          <w:sz w:val="28"/>
          <w:szCs w:val="28"/>
        </w:rPr>
      </w:pPr>
      <w:r w:rsidRPr="00F273F5">
        <w:rPr>
          <w:sz w:val="28"/>
          <w:szCs w:val="28"/>
        </w:rPr>
        <w:t>установление официальных символов поселения;</w:t>
      </w:r>
    </w:p>
    <w:p w:rsidR="000F3244" w:rsidRPr="00F273F5" w:rsidRDefault="000F3244" w:rsidP="00C753C8">
      <w:pPr>
        <w:numPr>
          <w:ilvl w:val="0"/>
          <w:numId w:val="3"/>
        </w:numPr>
        <w:tabs>
          <w:tab w:val="left" w:pos="1134"/>
        </w:tabs>
        <w:ind w:left="0" w:firstLine="709"/>
        <w:jc w:val="both"/>
        <w:rPr>
          <w:sz w:val="28"/>
          <w:szCs w:val="28"/>
        </w:rPr>
      </w:pPr>
      <w:r w:rsidRPr="00F273F5">
        <w:rPr>
          <w:sz w:val="28"/>
          <w:szCs w:val="28"/>
        </w:rPr>
        <w:t xml:space="preserve">создание муниципальных предприятий и учреждений,  </w:t>
      </w:r>
      <w:r w:rsidRPr="00F273F5">
        <w:rPr>
          <w:rFonts w:eastAsia="Arial" w:cs="Arial"/>
          <w:sz w:val="28"/>
          <w:szCs w:val="28"/>
        </w:rPr>
        <w:t xml:space="preserve">осуществление финансового обеспечения деятельности муниципальных казенных учреждений и </w:t>
      </w:r>
      <w:r w:rsidRPr="00F273F5">
        <w:rPr>
          <w:rFonts w:eastAsia="Arial" w:cs="Arial"/>
          <w:sz w:val="28"/>
          <w:szCs w:val="28"/>
        </w:rPr>
        <w:lastRenderedPageBreak/>
        <w:t>финансового обеспечения выполнения муниципального задания бюджетными и автономными муниципальными учреждениями, а также</w:t>
      </w:r>
      <w:r w:rsidRPr="00F273F5">
        <w:rPr>
          <w:sz w:val="28"/>
          <w:szCs w:val="28"/>
        </w:rPr>
        <w:t xml:space="preserve"> формирование и размещение муниципального заказа;</w:t>
      </w:r>
    </w:p>
    <w:p w:rsidR="000F3244" w:rsidRPr="00F273F5" w:rsidRDefault="000F3244" w:rsidP="00C753C8">
      <w:pPr>
        <w:numPr>
          <w:ilvl w:val="0"/>
          <w:numId w:val="3"/>
        </w:numPr>
        <w:tabs>
          <w:tab w:val="left" w:pos="1134"/>
        </w:tabs>
        <w:ind w:left="0" w:firstLine="709"/>
        <w:jc w:val="both"/>
        <w:rPr>
          <w:sz w:val="28"/>
          <w:szCs w:val="28"/>
        </w:rPr>
      </w:pPr>
      <w:r w:rsidRPr="00F273F5">
        <w:rPr>
          <w:sz w:val="28"/>
          <w:szCs w:val="28"/>
        </w:rPr>
        <w:t>установление тарифов на услуги, предоставляемые муниципальными предприятиями и учреждениями,</w:t>
      </w:r>
      <w:r w:rsidR="002A48E7" w:rsidRPr="00F273F5">
        <w:rPr>
          <w:sz w:val="28"/>
          <w:szCs w:val="28"/>
        </w:rPr>
        <w:t xml:space="preserve"> </w:t>
      </w:r>
      <w:r w:rsidR="006C394B" w:rsidRPr="00F273F5">
        <w:rPr>
          <w:rFonts w:eastAsia="Times New Roman"/>
          <w:sz w:val="28"/>
          <w:szCs w:val="28"/>
        </w:rPr>
        <w:t>и работы, выполняемые муниципальными предприятиями и учреждениями,</w:t>
      </w:r>
      <w:r w:rsidR="002A48E7" w:rsidRPr="00F273F5">
        <w:rPr>
          <w:rFonts w:eastAsia="Times New Roman"/>
          <w:b/>
          <w:sz w:val="28"/>
          <w:szCs w:val="28"/>
        </w:rPr>
        <w:t xml:space="preserve"> </w:t>
      </w:r>
      <w:r w:rsidRPr="00F273F5">
        <w:rPr>
          <w:sz w:val="28"/>
          <w:szCs w:val="28"/>
        </w:rPr>
        <w:t>если иное не предусмотрено федеральными законами;</w:t>
      </w:r>
    </w:p>
    <w:p w:rsidR="000F3244" w:rsidRPr="00F273F5" w:rsidRDefault="000F3244" w:rsidP="00C753C8">
      <w:pPr>
        <w:pStyle w:val="ConsPlusNormal"/>
        <w:numPr>
          <w:ilvl w:val="2"/>
          <w:numId w:val="34"/>
        </w:numPr>
        <w:tabs>
          <w:tab w:val="left" w:pos="1134"/>
          <w:tab w:val="left" w:pos="1705"/>
        </w:tabs>
        <w:ind w:left="0" w:firstLine="709"/>
        <w:jc w:val="both"/>
        <w:rPr>
          <w:rFonts w:ascii="Times New Roman" w:hAnsi="Times New Roman"/>
          <w:sz w:val="28"/>
          <w:szCs w:val="28"/>
        </w:rPr>
      </w:pPr>
      <w:r w:rsidRPr="00F273F5">
        <w:rPr>
          <w:rFonts w:ascii="Times New Roman" w:hAnsi="Times New Roman"/>
          <w:sz w:val="28"/>
          <w:szCs w:val="28"/>
        </w:rPr>
        <w:t xml:space="preserve">полномочиями по организации теплоснабжения, предусмотренными Федеральным законом </w:t>
      </w:r>
      <w:r w:rsidR="00692F43" w:rsidRPr="00F273F5">
        <w:rPr>
          <w:rFonts w:ascii="Times New Roman" w:hAnsi="Times New Roman"/>
          <w:sz w:val="28"/>
          <w:szCs w:val="28"/>
        </w:rPr>
        <w:t>«</w:t>
      </w:r>
      <w:r w:rsidRPr="00F273F5">
        <w:rPr>
          <w:rFonts w:ascii="Times New Roman" w:hAnsi="Times New Roman"/>
          <w:sz w:val="28"/>
          <w:szCs w:val="28"/>
        </w:rPr>
        <w:t>О теплоснабжении</w:t>
      </w:r>
      <w:r w:rsidR="00692F43" w:rsidRPr="00F273F5">
        <w:rPr>
          <w:rFonts w:ascii="Times New Roman" w:hAnsi="Times New Roman"/>
          <w:sz w:val="28"/>
          <w:szCs w:val="28"/>
        </w:rPr>
        <w:t>»</w:t>
      </w:r>
      <w:r w:rsidRPr="00F273F5">
        <w:rPr>
          <w:rFonts w:ascii="Times New Roman" w:hAnsi="Times New Roman"/>
          <w:sz w:val="28"/>
          <w:szCs w:val="28"/>
        </w:rPr>
        <w:t>;</w:t>
      </w:r>
    </w:p>
    <w:p w:rsidR="000F3244" w:rsidRPr="00F273F5" w:rsidRDefault="000F3244" w:rsidP="00D8742D">
      <w:pPr>
        <w:ind w:firstLine="709"/>
        <w:jc w:val="both"/>
        <w:rPr>
          <w:sz w:val="28"/>
          <w:szCs w:val="28"/>
        </w:rPr>
      </w:pPr>
      <w:r w:rsidRPr="00F273F5">
        <w:rPr>
          <w:sz w:val="28"/>
          <w:szCs w:val="28"/>
        </w:rPr>
        <w:t>6)</w:t>
      </w:r>
      <w:r w:rsidR="00C753C8" w:rsidRPr="00F273F5">
        <w:rPr>
          <w:sz w:val="28"/>
          <w:szCs w:val="28"/>
        </w:rPr>
        <w:t xml:space="preserve"> </w:t>
      </w:r>
      <w:r w:rsidRPr="00F273F5">
        <w:rPr>
          <w:sz w:val="28"/>
          <w:szCs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F3244" w:rsidRPr="00F273F5" w:rsidRDefault="000F3244" w:rsidP="00D8742D">
      <w:pPr>
        <w:pStyle w:val="ConsNormal"/>
        <w:ind w:firstLine="709"/>
        <w:jc w:val="both"/>
        <w:rPr>
          <w:rFonts w:ascii="Times New Roman" w:hAnsi="Times New Roman"/>
          <w:sz w:val="28"/>
          <w:szCs w:val="28"/>
        </w:rPr>
      </w:pPr>
      <w:proofErr w:type="gramStart"/>
      <w:r w:rsidRPr="00F273F5">
        <w:rPr>
          <w:rFonts w:ascii="Times New Roman" w:hAnsi="Times New Roman"/>
          <w:sz w:val="28"/>
          <w:szCs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w:t>
      </w:r>
      <w:r w:rsidR="00B87F45" w:rsidRPr="00F273F5">
        <w:rPr>
          <w:rFonts w:ascii="Times New Roman" w:hAnsi="Times New Roman"/>
          <w:sz w:val="28"/>
          <w:szCs w:val="28"/>
        </w:rPr>
        <w:t xml:space="preserve">Динской </w:t>
      </w:r>
      <w:r w:rsidRPr="00F273F5">
        <w:rPr>
          <w:rFonts w:ascii="Times New Roman" w:hAnsi="Times New Roman"/>
          <w:sz w:val="28"/>
          <w:szCs w:val="28"/>
        </w:rPr>
        <w:t>район.</w:t>
      </w:r>
      <w:proofErr w:type="gramEnd"/>
    </w:p>
    <w:p w:rsidR="00C753C8" w:rsidRPr="00F273F5" w:rsidRDefault="00C753C8" w:rsidP="00D8742D">
      <w:pPr>
        <w:pStyle w:val="ConsNormal"/>
        <w:ind w:firstLine="709"/>
        <w:jc w:val="both"/>
        <w:rPr>
          <w:rFonts w:ascii="Times New Roman" w:hAnsi="Times New Roman"/>
          <w:sz w:val="28"/>
          <w:szCs w:val="28"/>
        </w:rPr>
      </w:pPr>
      <w:r w:rsidRPr="00F273F5">
        <w:rPr>
          <w:rFonts w:ascii="Times New Roman" w:hAnsi="Times New Roman"/>
          <w:sz w:val="28"/>
          <w:szCs w:val="28"/>
        </w:rPr>
        <w:t>7) полномочиями в сфере водоснабжения и</w:t>
      </w:r>
      <w:r w:rsidR="006B300F">
        <w:rPr>
          <w:rFonts w:ascii="Times New Roman" w:hAnsi="Times New Roman"/>
          <w:sz w:val="28"/>
          <w:szCs w:val="28"/>
        </w:rPr>
        <w:t xml:space="preserve"> водоотведения, предусмотренными федеральным законодательством в сфере водоснабжения и водоотведения</w:t>
      </w:r>
      <w:r w:rsidRPr="00F273F5">
        <w:rPr>
          <w:rFonts w:ascii="Times New Roman" w:hAnsi="Times New Roman"/>
          <w:sz w:val="28"/>
          <w:szCs w:val="28"/>
        </w:rPr>
        <w:t>;</w:t>
      </w:r>
    </w:p>
    <w:p w:rsidR="000F3244" w:rsidRPr="00F273F5" w:rsidRDefault="00C753C8" w:rsidP="00D8742D">
      <w:pPr>
        <w:tabs>
          <w:tab w:val="left" w:pos="1705"/>
        </w:tabs>
        <w:ind w:firstLine="709"/>
        <w:jc w:val="both"/>
        <w:rPr>
          <w:sz w:val="28"/>
          <w:szCs w:val="28"/>
        </w:rPr>
      </w:pPr>
      <w:r w:rsidRPr="00F273F5">
        <w:rPr>
          <w:sz w:val="28"/>
          <w:szCs w:val="28"/>
        </w:rPr>
        <w:t>8</w:t>
      </w:r>
      <w:r w:rsidR="000F3244" w:rsidRPr="00F273F5">
        <w:rPr>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0F3244" w:rsidRPr="00F273F5" w:rsidRDefault="00C753C8" w:rsidP="00D8742D">
      <w:pPr>
        <w:tabs>
          <w:tab w:val="left" w:pos="1705"/>
        </w:tabs>
        <w:ind w:firstLine="709"/>
        <w:jc w:val="both"/>
        <w:rPr>
          <w:sz w:val="28"/>
          <w:szCs w:val="28"/>
        </w:rPr>
      </w:pPr>
      <w:r w:rsidRPr="00F273F5">
        <w:rPr>
          <w:sz w:val="28"/>
          <w:szCs w:val="28"/>
        </w:rPr>
        <w:t>9</w:t>
      </w:r>
      <w:r w:rsidR="000F3244" w:rsidRPr="00F273F5">
        <w:rPr>
          <w:sz w:val="28"/>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C753C8" w:rsidRPr="00F273F5" w:rsidRDefault="00C753C8" w:rsidP="00D8742D">
      <w:pPr>
        <w:tabs>
          <w:tab w:val="left" w:pos="1705"/>
        </w:tabs>
        <w:ind w:firstLine="709"/>
        <w:jc w:val="both"/>
        <w:rPr>
          <w:sz w:val="28"/>
          <w:szCs w:val="28"/>
        </w:rPr>
      </w:pPr>
      <w:r w:rsidRPr="00F273F5">
        <w:rPr>
          <w:sz w:val="28"/>
          <w:szCs w:val="28"/>
        </w:rPr>
        <w:t>10)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0F3244" w:rsidRPr="00F273F5" w:rsidRDefault="00C753C8" w:rsidP="00D8742D">
      <w:pPr>
        <w:tabs>
          <w:tab w:val="left" w:pos="1705"/>
        </w:tabs>
        <w:ind w:firstLine="709"/>
        <w:jc w:val="both"/>
        <w:rPr>
          <w:sz w:val="28"/>
          <w:szCs w:val="28"/>
        </w:rPr>
      </w:pPr>
      <w:r w:rsidRPr="00F273F5">
        <w:rPr>
          <w:sz w:val="28"/>
          <w:szCs w:val="28"/>
        </w:rPr>
        <w:t>11</w:t>
      </w:r>
      <w:r w:rsidR="000F3244" w:rsidRPr="00F273F5">
        <w:rPr>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F3244" w:rsidRPr="00F273F5" w:rsidRDefault="000F3244" w:rsidP="00D8742D">
      <w:pPr>
        <w:tabs>
          <w:tab w:val="left" w:pos="1705"/>
        </w:tabs>
        <w:ind w:firstLine="709"/>
        <w:jc w:val="both"/>
        <w:rPr>
          <w:sz w:val="28"/>
          <w:szCs w:val="28"/>
        </w:rPr>
      </w:pPr>
      <w:r w:rsidRPr="00F273F5">
        <w:rPr>
          <w:sz w:val="28"/>
          <w:szCs w:val="28"/>
        </w:rPr>
        <w:t>1</w:t>
      </w:r>
      <w:r w:rsidR="00C753C8" w:rsidRPr="00F273F5">
        <w:rPr>
          <w:sz w:val="28"/>
          <w:szCs w:val="28"/>
        </w:rPr>
        <w:t>2</w:t>
      </w:r>
      <w:r w:rsidRPr="00F273F5">
        <w:rPr>
          <w:sz w:val="28"/>
          <w:szCs w:val="28"/>
        </w:rPr>
        <w:t>) осуществление международных и внешнеэкономических связей в соответствии с федеральными законами;</w:t>
      </w:r>
    </w:p>
    <w:p w:rsidR="000F3244" w:rsidRPr="00F273F5" w:rsidRDefault="000F3244" w:rsidP="00D8742D">
      <w:pPr>
        <w:tabs>
          <w:tab w:val="left" w:pos="55"/>
        </w:tabs>
        <w:ind w:firstLine="709"/>
        <w:jc w:val="both"/>
        <w:rPr>
          <w:sz w:val="28"/>
          <w:szCs w:val="28"/>
        </w:rPr>
      </w:pPr>
      <w:r w:rsidRPr="00F273F5">
        <w:rPr>
          <w:sz w:val="28"/>
          <w:szCs w:val="28"/>
        </w:rPr>
        <w:t>1</w:t>
      </w:r>
      <w:r w:rsidR="00C753C8" w:rsidRPr="00F273F5">
        <w:rPr>
          <w:sz w:val="28"/>
          <w:szCs w:val="28"/>
        </w:rPr>
        <w:t>3</w:t>
      </w:r>
      <w:r w:rsidRPr="00F273F5">
        <w:rPr>
          <w:sz w:val="28"/>
          <w:szCs w:val="28"/>
        </w:rPr>
        <w:t>) организация подготовки, переподготовки и повышения квалификации главы поселения, депутатов Совета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0F3244" w:rsidRPr="00F273F5" w:rsidRDefault="000F3244" w:rsidP="00D8742D">
      <w:pPr>
        <w:autoSpaceDE w:val="0"/>
        <w:ind w:firstLine="709"/>
        <w:jc w:val="both"/>
        <w:rPr>
          <w:sz w:val="28"/>
          <w:szCs w:val="28"/>
        </w:rPr>
      </w:pPr>
      <w:r w:rsidRPr="00F273F5">
        <w:rPr>
          <w:sz w:val="28"/>
          <w:szCs w:val="28"/>
        </w:rPr>
        <w:lastRenderedPageBreak/>
        <w:t>1</w:t>
      </w:r>
      <w:r w:rsidR="00C753C8" w:rsidRPr="00F273F5">
        <w:rPr>
          <w:sz w:val="28"/>
          <w:szCs w:val="28"/>
        </w:rPr>
        <w:t>4</w:t>
      </w:r>
      <w:r w:rsidRPr="00F273F5">
        <w:rPr>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F3244" w:rsidRPr="00F273F5" w:rsidRDefault="000F3244" w:rsidP="00D8742D">
      <w:pPr>
        <w:pStyle w:val="22"/>
        <w:tabs>
          <w:tab w:val="left" w:pos="55"/>
        </w:tabs>
        <w:spacing w:before="0" w:after="0"/>
        <w:ind w:firstLine="709"/>
      </w:pPr>
      <w:r w:rsidRPr="00F273F5">
        <w:t>1</w:t>
      </w:r>
      <w:r w:rsidR="00C753C8" w:rsidRPr="00F273F5">
        <w:t>5</w:t>
      </w:r>
      <w:r w:rsidRPr="00F273F5">
        <w:t>) иными полномочиями в соответствии с Федеральным законом от 06.10.2003 № 131-ФЗ</w:t>
      </w:r>
      <w:proofErr w:type="gramStart"/>
      <w:r w:rsidRPr="00F273F5">
        <w:t>«О</w:t>
      </w:r>
      <w:proofErr w:type="gramEnd"/>
      <w:r w:rsidRPr="00F273F5">
        <w:t>б общих принципах организации местного самоуправления в Российской Федерации», настоящим уставом.</w:t>
      </w:r>
    </w:p>
    <w:p w:rsidR="000F3244" w:rsidRPr="00F273F5" w:rsidRDefault="000F3244" w:rsidP="00D8742D">
      <w:pPr>
        <w:tabs>
          <w:tab w:val="left" w:pos="-1276"/>
        </w:tabs>
        <w:ind w:firstLine="709"/>
        <w:jc w:val="both"/>
        <w:rPr>
          <w:sz w:val="28"/>
          <w:szCs w:val="28"/>
        </w:rPr>
      </w:pPr>
      <w:r w:rsidRPr="00F273F5">
        <w:rPr>
          <w:sz w:val="28"/>
          <w:szCs w:val="28"/>
        </w:rPr>
        <w:t>2. Органы местного самоуправления поселения вправе принимать решение о привлечении населения к</w:t>
      </w:r>
      <w:r w:rsidR="00D213E5" w:rsidRPr="00F273F5">
        <w:rPr>
          <w:sz w:val="28"/>
          <w:szCs w:val="28"/>
        </w:rPr>
        <w:t xml:space="preserve"> </w:t>
      </w:r>
      <w:r w:rsidRPr="00F273F5">
        <w:rPr>
          <w:sz w:val="28"/>
          <w:szCs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8 - 10, 17 и 20 статьи 8 настоящего устава. </w:t>
      </w:r>
    </w:p>
    <w:p w:rsidR="000F3244" w:rsidRPr="00F273F5" w:rsidRDefault="000F3244" w:rsidP="00D8742D">
      <w:pPr>
        <w:tabs>
          <w:tab w:val="left" w:pos="-1276"/>
        </w:tabs>
        <w:ind w:firstLine="709"/>
        <w:jc w:val="both"/>
        <w:rPr>
          <w:sz w:val="28"/>
          <w:szCs w:val="28"/>
        </w:rPr>
      </w:pPr>
      <w:r w:rsidRPr="00F273F5">
        <w:rPr>
          <w:sz w:val="28"/>
          <w:szCs w:val="28"/>
        </w:rPr>
        <w:t>К социально значимым работам могут быть отнесены только работы, не требующие специальной профессиональной подготовки.</w:t>
      </w:r>
    </w:p>
    <w:p w:rsidR="000F3244" w:rsidRPr="00F273F5" w:rsidRDefault="000F3244" w:rsidP="00D8742D">
      <w:pPr>
        <w:pStyle w:val="22"/>
        <w:tabs>
          <w:tab w:val="left" w:pos="-1276"/>
          <w:tab w:val="left" w:pos="-142"/>
        </w:tabs>
        <w:spacing w:before="0" w:after="0"/>
        <w:ind w:firstLine="709"/>
      </w:pPr>
      <w:r w:rsidRPr="00F273F5">
        <w:t xml:space="preserve">К выполнению социально значимых работ </w:t>
      </w:r>
      <w:r w:rsidR="000276B4" w:rsidRPr="00F273F5">
        <w:t>могут привлекаться</w:t>
      </w:r>
      <w:r w:rsidR="002A48E7" w:rsidRPr="00F273F5">
        <w:t xml:space="preserve"> </w:t>
      </w:r>
      <w:r w:rsidRPr="00F273F5">
        <w:t>совершеннолетние трудоспособные жители поселения в свободное от основной работы или учебы</w:t>
      </w:r>
      <w:r w:rsidR="002A48E7" w:rsidRPr="00F273F5">
        <w:t xml:space="preserve"> </w:t>
      </w:r>
      <w:r w:rsidRPr="00F273F5">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132345" w:rsidRPr="00F273F5" w:rsidRDefault="000F3244" w:rsidP="009D19DC">
      <w:pPr>
        <w:pStyle w:val="22"/>
        <w:tabs>
          <w:tab w:val="left" w:pos="-1276"/>
          <w:tab w:val="left" w:pos="-142"/>
        </w:tabs>
        <w:spacing w:before="0" w:after="0"/>
        <w:ind w:firstLine="709"/>
      </w:pPr>
      <w:r w:rsidRPr="00F273F5">
        <w:t>Организация и материально-техническое обеспечение проведения социально значимых работ осуществляется администрацией поселения.</w:t>
      </w:r>
    </w:p>
    <w:p w:rsidR="009D19DC" w:rsidRPr="00F273F5" w:rsidRDefault="009D19DC" w:rsidP="009D19DC">
      <w:pPr>
        <w:pStyle w:val="22"/>
        <w:tabs>
          <w:tab w:val="left" w:pos="-1276"/>
          <w:tab w:val="left" w:pos="-142"/>
        </w:tabs>
        <w:spacing w:before="0" w:after="0"/>
        <w:ind w:firstLine="709"/>
        <w:rPr>
          <w:b/>
        </w:rPr>
      </w:pPr>
    </w:p>
    <w:p w:rsidR="000F3244" w:rsidRPr="00F273F5" w:rsidRDefault="000F3244" w:rsidP="00D8742D">
      <w:pPr>
        <w:pStyle w:val="ConsNormal"/>
        <w:ind w:firstLine="709"/>
        <w:jc w:val="both"/>
        <w:rPr>
          <w:rFonts w:ascii="Times New Roman" w:hAnsi="Times New Roman"/>
          <w:b/>
          <w:sz w:val="28"/>
          <w:szCs w:val="28"/>
        </w:rPr>
      </w:pPr>
      <w:r w:rsidRPr="00F273F5">
        <w:rPr>
          <w:rFonts w:ascii="Times New Roman" w:hAnsi="Times New Roman"/>
          <w:b/>
          <w:sz w:val="28"/>
          <w:szCs w:val="28"/>
        </w:rPr>
        <w:t>Статья 11.Осуществление органами местного самоуправления поселения отдельных государственных полномочий</w:t>
      </w:r>
    </w:p>
    <w:p w:rsidR="000F3244" w:rsidRPr="00F273F5" w:rsidRDefault="000F3244" w:rsidP="00D8742D">
      <w:pPr>
        <w:pStyle w:val="ConsNormal"/>
        <w:ind w:firstLine="709"/>
        <w:jc w:val="both"/>
        <w:rPr>
          <w:rFonts w:ascii="Times New Roman" w:hAnsi="Times New Roman"/>
          <w:sz w:val="28"/>
          <w:szCs w:val="28"/>
        </w:rPr>
      </w:pPr>
      <w:r w:rsidRPr="00F273F5">
        <w:rPr>
          <w:rFonts w:ascii="Times New Roman" w:hAnsi="Times New Roman"/>
          <w:sz w:val="28"/>
          <w:szCs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Федеральным законом от 06.10.2003 № 131-ФЗ</w:t>
      </w:r>
      <w:proofErr w:type="gramStart"/>
      <w:r w:rsidR="00692F43" w:rsidRPr="00F273F5">
        <w:rPr>
          <w:rFonts w:ascii="Times New Roman" w:hAnsi="Times New Roman"/>
          <w:sz w:val="28"/>
          <w:szCs w:val="28"/>
        </w:rPr>
        <w:t>«</w:t>
      </w:r>
      <w:r w:rsidRPr="00F273F5">
        <w:rPr>
          <w:rFonts w:ascii="Times New Roman" w:hAnsi="Times New Roman"/>
          <w:sz w:val="28"/>
          <w:szCs w:val="28"/>
        </w:rPr>
        <w:t>О</w:t>
      </w:r>
      <w:proofErr w:type="gramEnd"/>
      <w:r w:rsidRPr="00F273F5">
        <w:rPr>
          <w:rFonts w:ascii="Times New Roman" w:hAnsi="Times New Roman"/>
          <w:sz w:val="28"/>
          <w:szCs w:val="28"/>
        </w:rPr>
        <w:t>б общих принципах организации местного самоуправления в Российской Федерации</w:t>
      </w:r>
      <w:r w:rsidR="00692F43" w:rsidRPr="00F273F5">
        <w:rPr>
          <w:rFonts w:ascii="Times New Roman" w:hAnsi="Times New Roman"/>
          <w:sz w:val="28"/>
          <w:szCs w:val="28"/>
        </w:rPr>
        <w:t>»</w:t>
      </w:r>
      <w:r w:rsidRPr="00F273F5">
        <w:rPr>
          <w:rFonts w:ascii="Times New Roman" w:hAnsi="Times New Roman"/>
          <w:sz w:val="28"/>
          <w:szCs w:val="28"/>
        </w:rPr>
        <w:t xml:space="preserve"> к вопросам местного значения. </w:t>
      </w:r>
    </w:p>
    <w:p w:rsidR="000F3244" w:rsidRPr="00F273F5" w:rsidRDefault="000F3244" w:rsidP="00D8742D">
      <w:pPr>
        <w:pStyle w:val="16"/>
        <w:suppressAutoHyphens/>
        <w:ind w:firstLine="709"/>
        <w:jc w:val="both"/>
        <w:rPr>
          <w:rFonts w:ascii="Times New Roman" w:hAnsi="Times New Roman"/>
          <w:sz w:val="28"/>
          <w:szCs w:val="28"/>
        </w:rPr>
      </w:pPr>
      <w:r w:rsidRPr="00F273F5">
        <w:rPr>
          <w:rFonts w:ascii="Times New Roman" w:hAnsi="Times New Roman"/>
          <w:sz w:val="28"/>
          <w:szCs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0F3244" w:rsidRPr="00F273F5" w:rsidRDefault="000F3244" w:rsidP="00D8742D">
      <w:pPr>
        <w:pStyle w:val="16"/>
        <w:suppressAutoHyphens/>
        <w:ind w:firstLine="709"/>
        <w:jc w:val="both"/>
        <w:rPr>
          <w:rFonts w:ascii="Times New Roman" w:hAnsi="Times New Roman"/>
          <w:sz w:val="28"/>
          <w:szCs w:val="28"/>
        </w:rPr>
      </w:pPr>
      <w:r w:rsidRPr="00F273F5">
        <w:rPr>
          <w:rFonts w:ascii="Times New Roman" w:hAnsi="Times New Roman"/>
          <w:sz w:val="28"/>
          <w:szCs w:val="28"/>
        </w:rPr>
        <w:t>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 в Совет вправе направить глава поселения в случае наличия в бюджете поселения финансовых средств.</w:t>
      </w:r>
    </w:p>
    <w:p w:rsidR="000F3244" w:rsidRPr="00F273F5" w:rsidRDefault="000F3244" w:rsidP="00D8742D">
      <w:pPr>
        <w:pStyle w:val="ConsNormal"/>
        <w:ind w:firstLine="709"/>
        <w:jc w:val="both"/>
        <w:rPr>
          <w:rFonts w:ascii="Times New Roman" w:hAnsi="Times New Roman"/>
          <w:sz w:val="28"/>
          <w:szCs w:val="28"/>
        </w:rPr>
      </w:pPr>
      <w:r w:rsidRPr="00F273F5">
        <w:rPr>
          <w:rFonts w:ascii="Times New Roman" w:hAnsi="Times New Roman"/>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0F3244" w:rsidRPr="00F273F5" w:rsidRDefault="000F3244" w:rsidP="00D8742D">
      <w:pPr>
        <w:ind w:firstLine="709"/>
        <w:jc w:val="both"/>
        <w:rPr>
          <w:sz w:val="28"/>
          <w:szCs w:val="28"/>
        </w:rPr>
      </w:pPr>
      <w:r w:rsidRPr="00F273F5">
        <w:rPr>
          <w:sz w:val="28"/>
          <w:szCs w:val="28"/>
        </w:rPr>
        <w:lastRenderedPageBreak/>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0F3244" w:rsidRPr="00F273F5" w:rsidRDefault="000F3244" w:rsidP="00D8742D">
      <w:pPr>
        <w:pStyle w:val="ConsNormal"/>
        <w:ind w:firstLine="709"/>
        <w:jc w:val="both"/>
        <w:rPr>
          <w:rFonts w:ascii="Times New Roman" w:hAnsi="Times New Roman"/>
          <w:sz w:val="28"/>
          <w:szCs w:val="28"/>
        </w:rPr>
      </w:pPr>
      <w:r w:rsidRPr="00F273F5">
        <w:rPr>
          <w:rFonts w:ascii="Times New Roman" w:hAnsi="Times New Roman"/>
          <w:sz w:val="28"/>
          <w:szCs w:val="28"/>
        </w:rPr>
        <w:t xml:space="preserve">6. </w:t>
      </w:r>
      <w:proofErr w:type="gramStart"/>
      <w:r w:rsidRPr="00F273F5">
        <w:rPr>
          <w:rFonts w:ascii="Times New Roman" w:hAnsi="Times New Roman"/>
          <w:sz w:val="28"/>
          <w:szCs w:val="28"/>
        </w:rPr>
        <w:t>Контроль за</w:t>
      </w:r>
      <w:proofErr w:type="gramEnd"/>
      <w:r w:rsidRPr="00F273F5">
        <w:rPr>
          <w:rFonts w:ascii="Times New Roman" w:hAnsi="Times New Roman"/>
          <w:sz w:val="28"/>
          <w:szCs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0F3244" w:rsidRPr="00F273F5" w:rsidRDefault="000F3244" w:rsidP="00D8742D">
      <w:pPr>
        <w:pStyle w:val="ConsNormal"/>
        <w:ind w:firstLine="709"/>
        <w:jc w:val="both"/>
        <w:rPr>
          <w:rFonts w:ascii="Times New Roman" w:hAnsi="Times New Roman"/>
          <w:sz w:val="28"/>
          <w:szCs w:val="28"/>
        </w:rPr>
      </w:pPr>
      <w:r w:rsidRPr="00F273F5">
        <w:rPr>
          <w:rFonts w:ascii="Times New Roman" w:hAnsi="Times New Roman"/>
          <w:sz w:val="28"/>
          <w:szCs w:val="28"/>
        </w:rPr>
        <w:t xml:space="preserve">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w:t>
      </w:r>
      <w:r w:rsidR="00692F43" w:rsidRPr="00F273F5">
        <w:rPr>
          <w:rFonts w:ascii="Times New Roman" w:hAnsi="Times New Roman"/>
          <w:sz w:val="28"/>
          <w:szCs w:val="28"/>
        </w:rPr>
        <w:t>«</w:t>
      </w:r>
      <w:r w:rsidRPr="00F273F5">
        <w:rPr>
          <w:rFonts w:ascii="Times New Roman" w:hAnsi="Times New Roman"/>
          <w:sz w:val="28"/>
          <w:szCs w:val="28"/>
        </w:rPr>
        <w:t>Об общих принципах организации местного самоуправления в Российской Федерации</w:t>
      </w:r>
      <w:r w:rsidR="00692F43" w:rsidRPr="00F273F5">
        <w:rPr>
          <w:rFonts w:ascii="Times New Roman" w:hAnsi="Times New Roman"/>
          <w:sz w:val="28"/>
          <w:szCs w:val="28"/>
        </w:rPr>
        <w:t>»</w:t>
      </w:r>
      <w:r w:rsidRPr="00F273F5">
        <w:rPr>
          <w:rFonts w:ascii="Times New Roman" w:hAnsi="Times New Roman"/>
          <w:sz w:val="28"/>
          <w:szCs w:val="28"/>
        </w:rPr>
        <w:t>, в случае принятия Советом решения о реализации права на участие в осуществлении указанных полномочий.</w:t>
      </w:r>
    </w:p>
    <w:p w:rsidR="000F3244" w:rsidRPr="00F273F5" w:rsidRDefault="000F3244" w:rsidP="000F3244">
      <w:pPr>
        <w:pStyle w:val="9"/>
        <w:keepNext w:val="0"/>
        <w:tabs>
          <w:tab w:val="left" w:pos="26381"/>
        </w:tabs>
        <w:spacing w:before="0" w:after="0" w:line="240" w:lineRule="auto"/>
        <w:ind w:left="851"/>
        <w:rPr>
          <w:caps/>
        </w:rPr>
      </w:pPr>
    </w:p>
    <w:p w:rsidR="000F3244" w:rsidRPr="00F273F5" w:rsidRDefault="000F3244" w:rsidP="000F3244">
      <w:pPr>
        <w:pStyle w:val="9"/>
        <w:keepNext w:val="0"/>
        <w:tabs>
          <w:tab w:val="left" w:pos="26381"/>
        </w:tabs>
        <w:spacing w:before="0" w:after="0" w:line="240" w:lineRule="auto"/>
        <w:ind w:left="851"/>
        <w:rPr>
          <w:caps/>
        </w:rPr>
      </w:pPr>
      <w:r w:rsidRPr="00F273F5">
        <w:rPr>
          <w:caps/>
        </w:rPr>
        <w:t xml:space="preserve">ГЛАВА </w:t>
      </w:r>
      <w:r w:rsidRPr="00F273F5">
        <w:rPr>
          <w:caps/>
          <w:lang w:val="en-US"/>
        </w:rPr>
        <w:t>II</w:t>
      </w:r>
      <w:r w:rsidRPr="00F273F5">
        <w:rPr>
          <w:caps/>
        </w:rPr>
        <w:t>I.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0F3244" w:rsidRPr="00F273F5" w:rsidRDefault="000F3244" w:rsidP="000F3244">
      <w:pPr>
        <w:tabs>
          <w:tab w:val="left" w:pos="142"/>
        </w:tabs>
        <w:ind w:firstLine="851"/>
        <w:jc w:val="both"/>
        <w:rPr>
          <w:b/>
          <w:sz w:val="28"/>
          <w:szCs w:val="28"/>
        </w:rPr>
      </w:pPr>
    </w:p>
    <w:p w:rsidR="000F3244" w:rsidRPr="00F273F5" w:rsidRDefault="000F3244" w:rsidP="00831949">
      <w:pPr>
        <w:tabs>
          <w:tab w:val="left" w:pos="142"/>
        </w:tabs>
        <w:ind w:firstLine="709"/>
        <w:jc w:val="both"/>
        <w:rPr>
          <w:b/>
          <w:sz w:val="28"/>
          <w:szCs w:val="28"/>
        </w:rPr>
      </w:pPr>
      <w:r w:rsidRPr="00F273F5">
        <w:rPr>
          <w:b/>
          <w:sz w:val="28"/>
          <w:szCs w:val="28"/>
        </w:rPr>
        <w:t>Статья 12. Местный референдум</w:t>
      </w:r>
    </w:p>
    <w:p w:rsidR="000F3244" w:rsidRPr="00F273F5" w:rsidRDefault="000F3244" w:rsidP="00831949">
      <w:pPr>
        <w:tabs>
          <w:tab w:val="left" w:pos="142"/>
        </w:tabs>
        <w:ind w:firstLine="709"/>
        <w:jc w:val="both"/>
        <w:rPr>
          <w:sz w:val="28"/>
          <w:szCs w:val="28"/>
        </w:rPr>
      </w:pPr>
      <w:r w:rsidRPr="00F273F5">
        <w:rPr>
          <w:sz w:val="28"/>
          <w:szCs w:val="28"/>
        </w:rPr>
        <w:t xml:space="preserve">1. В целях решения непосредственно населением вопросов местного значения проводится местный референдум. </w:t>
      </w:r>
    </w:p>
    <w:p w:rsidR="000F3244" w:rsidRPr="00F273F5" w:rsidRDefault="000F3244" w:rsidP="00831949">
      <w:pPr>
        <w:pStyle w:val="af2"/>
        <w:keepNext w:val="0"/>
        <w:tabs>
          <w:tab w:val="left" w:pos="142"/>
        </w:tabs>
        <w:spacing w:before="0" w:after="0" w:line="240" w:lineRule="auto"/>
        <w:ind w:firstLine="709"/>
        <w:jc w:val="both"/>
        <w:rPr>
          <w:b w:val="0"/>
        </w:rPr>
      </w:pPr>
      <w:r w:rsidRPr="00F273F5">
        <w:rPr>
          <w:b w:val="0"/>
        </w:rPr>
        <w:t>2. Местный референдум проводится на всей территории поселения.</w:t>
      </w:r>
    </w:p>
    <w:p w:rsidR="000F3244" w:rsidRPr="00F273F5" w:rsidRDefault="000F3244" w:rsidP="00831949">
      <w:pPr>
        <w:shd w:val="clear" w:color="auto" w:fill="FFFFFF"/>
        <w:tabs>
          <w:tab w:val="left" w:pos="142"/>
        </w:tabs>
        <w:ind w:firstLine="709"/>
        <w:jc w:val="both"/>
        <w:rPr>
          <w:color w:val="000000"/>
          <w:sz w:val="28"/>
          <w:szCs w:val="28"/>
        </w:rPr>
      </w:pPr>
      <w:r w:rsidRPr="00F273F5">
        <w:rPr>
          <w:color w:val="000000"/>
          <w:sz w:val="28"/>
          <w:szCs w:val="28"/>
        </w:rPr>
        <w:t>На местный референдум могут быть вынесены только вопросы местного значения.</w:t>
      </w:r>
    </w:p>
    <w:p w:rsidR="000F3244" w:rsidRPr="00F273F5" w:rsidRDefault="000F3244" w:rsidP="00831949">
      <w:pPr>
        <w:tabs>
          <w:tab w:val="left" w:pos="142"/>
        </w:tabs>
        <w:ind w:firstLine="709"/>
        <w:jc w:val="both"/>
        <w:rPr>
          <w:sz w:val="28"/>
          <w:szCs w:val="28"/>
        </w:rPr>
      </w:pPr>
      <w:r w:rsidRPr="00F273F5">
        <w:rPr>
          <w:sz w:val="28"/>
          <w:szCs w:val="28"/>
        </w:rPr>
        <w:t>3. Решение о назначении местного референдума принимается Советом:</w:t>
      </w:r>
    </w:p>
    <w:p w:rsidR="000F3244" w:rsidRPr="00F273F5" w:rsidRDefault="000F3244" w:rsidP="00831949">
      <w:pPr>
        <w:shd w:val="clear" w:color="auto" w:fill="FFFFFF"/>
        <w:tabs>
          <w:tab w:val="left" w:pos="142"/>
        </w:tabs>
        <w:ind w:firstLine="709"/>
        <w:jc w:val="both"/>
        <w:rPr>
          <w:color w:val="000000"/>
          <w:sz w:val="28"/>
          <w:szCs w:val="28"/>
        </w:rPr>
      </w:pPr>
      <w:r w:rsidRPr="00F273F5">
        <w:rPr>
          <w:color w:val="000000"/>
          <w:sz w:val="28"/>
          <w:szCs w:val="28"/>
        </w:rPr>
        <w:t>1) по инициативе, выдвинутой гражданами Российской Федерации, имеющими право на участие в местном референдуме;</w:t>
      </w:r>
    </w:p>
    <w:p w:rsidR="000F3244" w:rsidRPr="00F273F5" w:rsidRDefault="000F3244" w:rsidP="00831949">
      <w:pPr>
        <w:shd w:val="clear" w:color="auto" w:fill="FFFFFF"/>
        <w:tabs>
          <w:tab w:val="left" w:pos="142"/>
        </w:tabs>
        <w:ind w:firstLine="709"/>
        <w:jc w:val="both"/>
        <w:rPr>
          <w:color w:val="000000"/>
          <w:sz w:val="28"/>
          <w:szCs w:val="28"/>
        </w:rPr>
      </w:pPr>
      <w:r w:rsidRPr="00F273F5">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0F3244" w:rsidRPr="00F273F5" w:rsidRDefault="000F3244" w:rsidP="00831949">
      <w:pPr>
        <w:tabs>
          <w:tab w:val="left" w:pos="142"/>
        </w:tabs>
        <w:ind w:firstLine="709"/>
        <w:jc w:val="both"/>
        <w:rPr>
          <w:b/>
          <w:color w:val="000000"/>
          <w:sz w:val="28"/>
          <w:szCs w:val="28"/>
        </w:rPr>
      </w:pPr>
      <w:r w:rsidRPr="00F273F5">
        <w:rPr>
          <w:color w:val="000000"/>
          <w:sz w:val="28"/>
          <w:szCs w:val="28"/>
        </w:rPr>
        <w:t>3)по инициативе Совета и главы администрации, выдвинутой ими совместно.</w:t>
      </w:r>
    </w:p>
    <w:p w:rsidR="000F3244" w:rsidRPr="00F273F5" w:rsidRDefault="000F3244" w:rsidP="00831949">
      <w:pPr>
        <w:pStyle w:val="af2"/>
        <w:keepNext w:val="0"/>
        <w:tabs>
          <w:tab w:val="left" w:pos="142"/>
        </w:tabs>
        <w:spacing w:before="0" w:after="0" w:line="240" w:lineRule="auto"/>
        <w:ind w:firstLine="709"/>
        <w:jc w:val="both"/>
        <w:rPr>
          <w:b w:val="0"/>
          <w:color w:val="000000"/>
        </w:rPr>
      </w:pPr>
      <w:r w:rsidRPr="00F273F5">
        <w:rPr>
          <w:b w:val="0"/>
          <w:color w:val="000000"/>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w:t>
      </w:r>
      <w:r w:rsidR="00692F43" w:rsidRPr="00F273F5">
        <w:rPr>
          <w:b w:val="0"/>
          <w:color w:val="000000"/>
        </w:rPr>
        <w:t>«</w:t>
      </w:r>
      <w:r w:rsidRPr="00F273F5">
        <w:rPr>
          <w:b w:val="0"/>
          <w:color w:val="000000"/>
        </w:rPr>
        <w:t>Об основных гарантиях избирательных прав и права на участие в референдуме граждан Российской Федерации</w:t>
      </w:r>
      <w:r w:rsidR="00692F43" w:rsidRPr="00F273F5">
        <w:rPr>
          <w:b w:val="0"/>
          <w:color w:val="000000"/>
        </w:rPr>
        <w:t>»</w:t>
      </w:r>
      <w:r w:rsidRPr="00F273F5">
        <w:rPr>
          <w:b w:val="0"/>
          <w:color w:val="000000"/>
        </w:rPr>
        <w:t xml:space="preserve">, Законом Краснодарского края от 23.07.2003 № 606-КЗ </w:t>
      </w:r>
      <w:r w:rsidR="00692F43" w:rsidRPr="00F273F5">
        <w:rPr>
          <w:b w:val="0"/>
          <w:color w:val="000000"/>
        </w:rPr>
        <w:t>«</w:t>
      </w:r>
      <w:r w:rsidRPr="00F273F5">
        <w:rPr>
          <w:b w:val="0"/>
          <w:color w:val="000000"/>
        </w:rPr>
        <w:t>О референдумах в Краснодарском крае</w:t>
      </w:r>
      <w:r w:rsidR="00692F43" w:rsidRPr="00F273F5">
        <w:rPr>
          <w:b w:val="0"/>
          <w:color w:val="000000"/>
        </w:rPr>
        <w:t>»</w:t>
      </w:r>
      <w:r w:rsidRPr="00F273F5">
        <w:rPr>
          <w:b w:val="0"/>
          <w:color w:val="000000"/>
        </w:rPr>
        <w:t xml:space="preserve">. </w:t>
      </w:r>
    </w:p>
    <w:p w:rsidR="000F3244" w:rsidRPr="00F273F5" w:rsidRDefault="000F3244" w:rsidP="00831949">
      <w:pPr>
        <w:tabs>
          <w:tab w:val="left" w:pos="142"/>
        </w:tabs>
        <w:ind w:firstLine="709"/>
        <w:jc w:val="both"/>
        <w:rPr>
          <w:color w:val="000000"/>
          <w:sz w:val="28"/>
          <w:szCs w:val="28"/>
        </w:rPr>
      </w:pPr>
      <w:r w:rsidRPr="00F273F5">
        <w:rPr>
          <w:color w:val="000000"/>
          <w:sz w:val="28"/>
          <w:szCs w:val="28"/>
        </w:rPr>
        <w:t xml:space="preserve">5. </w:t>
      </w:r>
      <w:proofErr w:type="gramStart"/>
      <w:r w:rsidRPr="00F273F5">
        <w:rPr>
          <w:color w:val="000000"/>
          <w:sz w:val="28"/>
          <w:szCs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2066FA" w:rsidRPr="00F273F5">
        <w:rPr>
          <w:color w:val="000000"/>
          <w:sz w:val="28"/>
          <w:szCs w:val="28"/>
        </w:rPr>
        <w:t xml:space="preserve"> </w:t>
      </w:r>
      <w:r w:rsidRPr="00F273F5">
        <w:rPr>
          <w:color w:val="000000"/>
          <w:sz w:val="28"/>
          <w:szCs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2066FA" w:rsidRPr="00F273F5">
        <w:rPr>
          <w:color w:val="000000"/>
          <w:sz w:val="28"/>
          <w:szCs w:val="28"/>
        </w:rPr>
        <w:t xml:space="preserve"> </w:t>
      </w:r>
      <w:r w:rsidRPr="00F273F5">
        <w:rPr>
          <w:color w:val="000000"/>
          <w:sz w:val="28"/>
          <w:szCs w:val="28"/>
        </w:rPr>
        <w:t xml:space="preserve">в соответствии с Федеральным законом от 12.06.2002   № 67-ФЗ </w:t>
      </w:r>
      <w:r w:rsidR="00692F43" w:rsidRPr="00F273F5">
        <w:rPr>
          <w:color w:val="000000"/>
          <w:sz w:val="28"/>
          <w:szCs w:val="28"/>
        </w:rPr>
        <w:t>«</w:t>
      </w:r>
      <w:r w:rsidRPr="00F273F5">
        <w:rPr>
          <w:color w:val="000000"/>
          <w:sz w:val="28"/>
          <w:szCs w:val="28"/>
        </w:rPr>
        <w:t>Об основных гарантиях избирательных прав и права на участие в референдуме граждан Российской Федерации</w:t>
      </w:r>
      <w:r w:rsidR="00692F43" w:rsidRPr="00F273F5">
        <w:rPr>
          <w:color w:val="000000"/>
          <w:sz w:val="28"/>
          <w:szCs w:val="28"/>
        </w:rPr>
        <w:t>»</w:t>
      </w:r>
      <w:r w:rsidRPr="00F273F5">
        <w:rPr>
          <w:color w:val="000000"/>
          <w:sz w:val="28"/>
          <w:szCs w:val="28"/>
        </w:rPr>
        <w:t>.</w:t>
      </w:r>
      <w:proofErr w:type="gramEnd"/>
    </w:p>
    <w:p w:rsidR="000F3244" w:rsidRPr="00F273F5" w:rsidRDefault="000F3244" w:rsidP="00831949">
      <w:pPr>
        <w:shd w:val="clear" w:color="auto" w:fill="FFFFFF"/>
        <w:tabs>
          <w:tab w:val="left" w:pos="142"/>
        </w:tabs>
        <w:ind w:firstLine="709"/>
        <w:jc w:val="both"/>
        <w:rPr>
          <w:sz w:val="28"/>
          <w:szCs w:val="28"/>
        </w:rPr>
      </w:pPr>
      <w:r w:rsidRPr="00F273F5">
        <w:rPr>
          <w:color w:val="000000"/>
          <w:sz w:val="28"/>
          <w:szCs w:val="28"/>
        </w:rPr>
        <w:t xml:space="preserve">6. Инициатива проведения референдума, выдвинутая совместно Советом и </w:t>
      </w:r>
      <w:r w:rsidRPr="00F273F5">
        <w:rPr>
          <w:color w:val="000000"/>
          <w:sz w:val="28"/>
          <w:szCs w:val="28"/>
        </w:rPr>
        <w:lastRenderedPageBreak/>
        <w:t>главой администрации, оформляется правовыми актами Совета</w:t>
      </w:r>
      <w:r w:rsidR="002066FA" w:rsidRPr="00F273F5">
        <w:rPr>
          <w:color w:val="000000"/>
          <w:sz w:val="28"/>
          <w:szCs w:val="28"/>
        </w:rPr>
        <w:t xml:space="preserve"> </w:t>
      </w:r>
      <w:r w:rsidRPr="00F273F5">
        <w:rPr>
          <w:color w:val="000000"/>
          <w:sz w:val="28"/>
          <w:szCs w:val="28"/>
        </w:rPr>
        <w:t>и главы</w:t>
      </w:r>
      <w:r w:rsidRPr="00F273F5">
        <w:rPr>
          <w:sz w:val="28"/>
          <w:szCs w:val="28"/>
        </w:rPr>
        <w:t xml:space="preserve"> администрации.</w:t>
      </w:r>
    </w:p>
    <w:p w:rsidR="000F3244" w:rsidRPr="00F273F5" w:rsidRDefault="000F3244" w:rsidP="00831949">
      <w:pPr>
        <w:shd w:val="clear" w:color="auto" w:fill="FFFFFF"/>
        <w:ind w:firstLine="709"/>
        <w:jc w:val="both"/>
        <w:rPr>
          <w:sz w:val="28"/>
          <w:szCs w:val="28"/>
        </w:rPr>
      </w:pPr>
      <w:r w:rsidRPr="00F273F5">
        <w:rPr>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0F3244" w:rsidRPr="00F273F5" w:rsidRDefault="000F3244" w:rsidP="00831949">
      <w:pPr>
        <w:shd w:val="clear" w:color="auto" w:fill="FFFFFF"/>
        <w:tabs>
          <w:tab w:val="left" w:pos="142"/>
        </w:tabs>
        <w:ind w:firstLine="709"/>
        <w:jc w:val="both"/>
        <w:rPr>
          <w:sz w:val="28"/>
          <w:szCs w:val="28"/>
        </w:rPr>
      </w:pPr>
      <w:r w:rsidRPr="00F273F5">
        <w:rPr>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0F3244" w:rsidRPr="00F273F5" w:rsidRDefault="000F3244" w:rsidP="00831949">
      <w:pPr>
        <w:tabs>
          <w:tab w:val="left" w:pos="142"/>
          <w:tab w:val="left" w:pos="360"/>
        </w:tabs>
        <w:ind w:firstLine="709"/>
        <w:jc w:val="both"/>
        <w:rPr>
          <w:sz w:val="28"/>
          <w:szCs w:val="28"/>
        </w:rPr>
      </w:pPr>
      <w:r w:rsidRPr="00F273F5">
        <w:rPr>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0F3244" w:rsidRPr="00F273F5" w:rsidRDefault="000F3244" w:rsidP="00831949">
      <w:pPr>
        <w:tabs>
          <w:tab w:val="left" w:pos="142"/>
          <w:tab w:val="left" w:pos="360"/>
        </w:tabs>
        <w:ind w:firstLine="709"/>
        <w:jc w:val="both"/>
        <w:rPr>
          <w:color w:val="000000"/>
          <w:sz w:val="28"/>
          <w:szCs w:val="28"/>
        </w:rPr>
      </w:pPr>
      <w:r w:rsidRPr="00F273F5">
        <w:rPr>
          <w:color w:val="000000"/>
          <w:sz w:val="28"/>
          <w:szCs w:val="28"/>
        </w:rPr>
        <w:t>В случае</w:t>
      </w:r>
      <w:proofErr w:type="gramStart"/>
      <w:r w:rsidRPr="00F273F5">
        <w:rPr>
          <w:color w:val="000000"/>
          <w:sz w:val="28"/>
          <w:szCs w:val="28"/>
        </w:rPr>
        <w:t>,</w:t>
      </w:r>
      <w:proofErr w:type="gramEnd"/>
      <w:r w:rsidRPr="00F273F5">
        <w:rPr>
          <w:color w:val="000000"/>
          <w:sz w:val="28"/>
          <w:szCs w:val="28"/>
        </w:rPr>
        <w:t xml:space="preserve">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F273F5">
        <w:rPr>
          <w:sz w:val="28"/>
          <w:szCs w:val="28"/>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sidRPr="00F273F5">
        <w:rPr>
          <w:color w:val="000000"/>
          <w:sz w:val="28"/>
          <w:szCs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0F3244" w:rsidRPr="00F273F5" w:rsidRDefault="000F3244" w:rsidP="00831949">
      <w:pPr>
        <w:shd w:val="clear" w:color="auto" w:fill="FFFFFF"/>
        <w:tabs>
          <w:tab w:val="left" w:pos="142"/>
        </w:tabs>
        <w:ind w:firstLine="709"/>
        <w:jc w:val="both"/>
        <w:rPr>
          <w:color w:val="000000"/>
          <w:sz w:val="28"/>
          <w:szCs w:val="28"/>
        </w:rPr>
      </w:pPr>
      <w:r w:rsidRPr="00F273F5">
        <w:rPr>
          <w:sz w:val="28"/>
          <w:szCs w:val="28"/>
        </w:rPr>
        <w:t xml:space="preserve">9. </w:t>
      </w:r>
      <w:r w:rsidRPr="00F273F5">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sidR="002066FA" w:rsidRPr="00F273F5">
        <w:rPr>
          <w:color w:val="000000"/>
          <w:sz w:val="28"/>
          <w:szCs w:val="28"/>
        </w:rPr>
        <w:t xml:space="preserve"> </w:t>
      </w:r>
      <w:r w:rsidRPr="00F273F5">
        <w:rPr>
          <w:color w:val="000000"/>
          <w:sz w:val="28"/>
          <w:szCs w:val="28"/>
        </w:rPr>
        <w:t>поселения. Граждане Российской Федерации участвуют в местном</w:t>
      </w:r>
      <w:r w:rsidR="002066FA" w:rsidRPr="00F273F5">
        <w:rPr>
          <w:color w:val="000000"/>
          <w:sz w:val="28"/>
          <w:szCs w:val="28"/>
        </w:rPr>
        <w:t xml:space="preserve"> </w:t>
      </w:r>
      <w:r w:rsidRPr="00F273F5">
        <w:rPr>
          <w:color w:val="000000"/>
          <w:sz w:val="28"/>
          <w:szCs w:val="28"/>
        </w:rPr>
        <w:t>референдуме</w:t>
      </w:r>
      <w:r w:rsidR="002066FA" w:rsidRPr="00F273F5">
        <w:rPr>
          <w:color w:val="000000"/>
          <w:sz w:val="28"/>
          <w:szCs w:val="28"/>
        </w:rPr>
        <w:t xml:space="preserve"> </w:t>
      </w:r>
      <w:r w:rsidRPr="00F273F5">
        <w:rPr>
          <w:color w:val="000000"/>
          <w:sz w:val="28"/>
          <w:szCs w:val="28"/>
        </w:rPr>
        <w:t>на основе всеобщего равного и прямого волеизъявления при тайном голосовании.</w:t>
      </w:r>
    </w:p>
    <w:p w:rsidR="000F3244" w:rsidRPr="00F273F5" w:rsidRDefault="000F3244" w:rsidP="00831949">
      <w:pPr>
        <w:tabs>
          <w:tab w:val="left" w:pos="142"/>
        </w:tabs>
        <w:ind w:firstLine="709"/>
        <w:jc w:val="both"/>
        <w:rPr>
          <w:color w:val="000000"/>
          <w:sz w:val="28"/>
          <w:szCs w:val="28"/>
        </w:rPr>
      </w:pPr>
      <w:r w:rsidRPr="00F273F5">
        <w:rPr>
          <w:color w:val="000000"/>
          <w:sz w:val="28"/>
          <w:szCs w:val="28"/>
        </w:rPr>
        <w:t>10.Итоги голосования и принятое на местном референдуме решение подлежат официальному опубликованию (обнародованию).</w:t>
      </w:r>
    </w:p>
    <w:p w:rsidR="000F3244" w:rsidRPr="00F273F5" w:rsidRDefault="000F3244" w:rsidP="00831949">
      <w:pPr>
        <w:pStyle w:val="af2"/>
        <w:keepNext w:val="0"/>
        <w:tabs>
          <w:tab w:val="left" w:pos="-1134"/>
          <w:tab w:val="left" w:pos="142"/>
        </w:tabs>
        <w:spacing w:before="0" w:after="0" w:line="240" w:lineRule="auto"/>
        <w:ind w:firstLine="709"/>
        <w:jc w:val="both"/>
        <w:rPr>
          <w:b w:val="0"/>
        </w:rPr>
      </w:pPr>
      <w:r w:rsidRPr="00F273F5">
        <w:rPr>
          <w:b w:val="0"/>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F3244" w:rsidRPr="00F273F5" w:rsidRDefault="000F3244" w:rsidP="00831949">
      <w:pPr>
        <w:pStyle w:val="af2"/>
        <w:keepNext w:val="0"/>
        <w:tabs>
          <w:tab w:val="left" w:pos="142"/>
        </w:tabs>
        <w:spacing w:before="0" w:after="0" w:line="240" w:lineRule="auto"/>
        <w:ind w:firstLine="709"/>
        <w:jc w:val="both"/>
        <w:rPr>
          <w:b w:val="0"/>
          <w:color w:val="000000"/>
        </w:rPr>
      </w:pPr>
      <w:r w:rsidRPr="00F273F5">
        <w:rPr>
          <w:b w:val="0"/>
        </w:rPr>
        <w:t>12. Гарантии права граждан на участие в местном референдуме, а также</w:t>
      </w:r>
      <w:r w:rsidR="00EB132C" w:rsidRPr="00F273F5">
        <w:rPr>
          <w:b w:val="0"/>
        </w:rPr>
        <w:t xml:space="preserve"> </w:t>
      </w:r>
      <w:r w:rsidRPr="00F273F5">
        <w:rPr>
          <w:b w:val="0"/>
        </w:rPr>
        <w:t xml:space="preserve">порядок подготовки и проведения местного референдума устанавливаются </w:t>
      </w:r>
      <w:r w:rsidRPr="00F273F5">
        <w:rPr>
          <w:b w:val="0"/>
          <w:color w:val="000000"/>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0F3244" w:rsidRPr="00F273F5" w:rsidRDefault="000F3244" w:rsidP="00831949">
      <w:pPr>
        <w:tabs>
          <w:tab w:val="left" w:pos="142"/>
        </w:tabs>
        <w:ind w:firstLine="709"/>
        <w:jc w:val="both"/>
        <w:rPr>
          <w:sz w:val="28"/>
          <w:szCs w:val="28"/>
        </w:rPr>
      </w:pPr>
    </w:p>
    <w:p w:rsidR="000F3244" w:rsidRPr="00F273F5" w:rsidRDefault="000F3244" w:rsidP="00831949">
      <w:pPr>
        <w:tabs>
          <w:tab w:val="left" w:pos="142"/>
        </w:tabs>
        <w:ind w:firstLine="709"/>
        <w:jc w:val="both"/>
        <w:rPr>
          <w:b/>
          <w:sz w:val="28"/>
          <w:szCs w:val="28"/>
        </w:rPr>
      </w:pPr>
      <w:r w:rsidRPr="00F273F5">
        <w:rPr>
          <w:b/>
          <w:sz w:val="28"/>
          <w:szCs w:val="28"/>
        </w:rPr>
        <w:t>Статья 13. Муниципальные выборы</w:t>
      </w:r>
    </w:p>
    <w:p w:rsidR="000F3244" w:rsidRPr="00F273F5" w:rsidRDefault="000F3244" w:rsidP="00831949">
      <w:pPr>
        <w:tabs>
          <w:tab w:val="left" w:pos="142"/>
        </w:tabs>
        <w:ind w:firstLine="709"/>
        <w:jc w:val="both"/>
        <w:rPr>
          <w:sz w:val="28"/>
          <w:szCs w:val="28"/>
        </w:rPr>
      </w:pPr>
      <w:r w:rsidRPr="00F273F5">
        <w:rPr>
          <w:sz w:val="28"/>
          <w:szCs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0F3244" w:rsidRPr="00F273F5" w:rsidRDefault="000F3244" w:rsidP="00831949">
      <w:pPr>
        <w:ind w:firstLine="709"/>
        <w:jc w:val="both"/>
        <w:rPr>
          <w:sz w:val="28"/>
          <w:szCs w:val="28"/>
        </w:rPr>
      </w:pPr>
      <w:r w:rsidRPr="00F273F5">
        <w:rPr>
          <w:sz w:val="28"/>
          <w:szCs w:val="28"/>
        </w:rPr>
        <w:t xml:space="preserve">2. Гарантии избирательных прав граждан при проведении муниципальных выборов, порядок назначения, подготовки, проведения и подведения итогов </w:t>
      </w:r>
      <w:r w:rsidRPr="00F273F5">
        <w:rPr>
          <w:sz w:val="28"/>
          <w:szCs w:val="28"/>
        </w:rPr>
        <w:lastRenderedPageBreak/>
        <w:t xml:space="preserve">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0F3244" w:rsidRPr="00F273F5" w:rsidRDefault="000F3244" w:rsidP="00831949">
      <w:pPr>
        <w:ind w:firstLine="709"/>
        <w:jc w:val="both"/>
        <w:rPr>
          <w:sz w:val="28"/>
          <w:szCs w:val="28"/>
        </w:rPr>
      </w:pPr>
      <w:r w:rsidRPr="00F273F5">
        <w:rPr>
          <w:sz w:val="28"/>
          <w:szCs w:val="28"/>
        </w:rPr>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rsidR="00094A66" w:rsidRPr="00F273F5" w:rsidRDefault="00094A66" w:rsidP="00094A66">
      <w:pPr>
        <w:tabs>
          <w:tab w:val="left" w:pos="142"/>
        </w:tabs>
        <w:ind w:firstLine="709"/>
        <w:jc w:val="both"/>
        <w:rPr>
          <w:sz w:val="28"/>
          <w:szCs w:val="28"/>
        </w:rPr>
      </w:pPr>
      <w:r w:rsidRPr="00F273F5">
        <w:rPr>
          <w:sz w:val="28"/>
          <w:szCs w:val="28"/>
        </w:rPr>
        <w:t xml:space="preserve">3. Муниципальные выборы назначаются Советом не ранее чем за 90 дней и не </w:t>
      </w:r>
      <w:proofErr w:type="gramStart"/>
      <w:r w:rsidRPr="00F273F5">
        <w:rPr>
          <w:sz w:val="28"/>
          <w:szCs w:val="28"/>
        </w:rPr>
        <w:t>позднее</w:t>
      </w:r>
      <w:proofErr w:type="gramEnd"/>
      <w:r w:rsidRPr="00F273F5">
        <w:rPr>
          <w:sz w:val="28"/>
          <w:szCs w:val="28"/>
        </w:rPr>
        <w:t xml:space="preserve"> чем за 80 дней до дня голосования.</w:t>
      </w:r>
    </w:p>
    <w:p w:rsidR="00094A66" w:rsidRPr="00F273F5" w:rsidRDefault="00094A66" w:rsidP="00094A66">
      <w:pPr>
        <w:tabs>
          <w:tab w:val="left" w:pos="142"/>
        </w:tabs>
        <w:ind w:firstLine="709"/>
        <w:jc w:val="both"/>
        <w:rPr>
          <w:sz w:val="28"/>
          <w:szCs w:val="28"/>
        </w:rPr>
      </w:pPr>
      <w:r w:rsidRPr="00F273F5">
        <w:rPr>
          <w:sz w:val="28"/>
          <w:szCs w:val="28"/>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w:t>
      </w:r>
      <w:proofErr w:type="gramStart"/>
      <w:r w:rsidRPr="00F273F5">
        <w:rPr>
          <w:sz w:val="28"/>
          <w:szCs w:val="28"/>
        </w:rPr>
        <w:t>проведения выборов депутатов Государственной Думы Федерального Собрания Российской Федерации очередного</w:t>
      </w:r>
      <w:proofErr w:type="gramEnd"/>
      <w:r w:rsidRPr="00F273F5">
        <w:rPr>
          <w:sz w:val="28"/>
          <w:szCs w:val="28"/>
        </w:rPr>
        <w:t xml:space="preserve"> созыва, - день голосования на указанных выборах.</w:t>
      </w:r>
    </w:p>
    <w:p w:rsidR="00094A66" w:rsidRPr="00F273F5" w:rsidRDefault="00094A66" w:rsidP="00094A66">
      <w:pPr>
        <w:tabs>
          <w:tab w:val="left" w:pos="142"/>
        </w:tabs>
        <w:ind w:firstLine="709"/>
        <w:jc w:val="both"/>
        <w:rPr>
          <w:sz w:val="28"/>
          <w:szCs w:val="28"/>
        </w:rPr>
      </w:pPr>
      <w:r w:rsidRPr="00F273F5">
        <w:rPr>
          <w:sz w:val="28"/>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0F3244" w:rsidRPr="00F273F5" w:rsidRDefault="000F3244" w:rsidP="00094A66">
      <w:pPr>
        <w:tabs>
          <w:tab w:val="left" w:pos="142"/>
        </w:tabs>
        <w:ind w:firstLine="709"/>
        <w:jc w:val="both"/>
        <w:rPr>
          <w:sz w:val="28"/>
          <w:szCs w:val="28"/>
        </w:rPr>
      </w:pPr>
      <w:r w:rsidRPr="00F273F5">
        <w:rPr>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0F3244" w:rsidRPr="00F273F5" w:rsidRDefault="000F3244" w:rsidP="00831949">
      <w:pPr>
        <w:tabs>
          <w:tab w:val="left" w:pos="142"/>
        </w:tabs>
        <w:ind w:firstLine="709"/>
        <w:jc w:val="both"/>
        <w:rPr>
          <w:sz w:val="28"/>
          <w:szCs w:val="28"/>
        </w:rPr>
      </w:pPr>
      <w:r w:rsidRPr="00F273F5">
        <w:rPr>
          <w:sz w:val="28"/>
          <w:szCs w:val="28"/>
        </w:rPr>
        <w:t>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sidR="00EB132C" w:rsidRPr="00F273F5">
        <w:rPr>
          <w:sz w:val="28"/>
          <w:szCs w:val="28"/>
        </w:rPr>
        <w:t xml:space="preserve"> </w:t>
      </w:r>
      <w:r w:rsidRPr="00F273F5">
        <w:rPr>
          <w:sz w:val="28"/>
          <w:szCs w:val="28"/>
        </w:rPr>
        <w:t>При назначении досрочных выборов сроки, указанные в части3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p>
    <w:p w:rsidR="000F3244" w:rsidRPr="00F273F5" w:rsidRDefault="000F3244" w:rsidP="00831949">
      <w:pPr>
        <w:tabs>
          <w:tab w:val="left" w:pos="142"/>
        </w:tabs>
        <w:ind w:firstLine="709"/>
        <w:jc w:val="both"/>
        <w:rPr>
          <w:sz w:val="28"/>
          <w:szCs w:val="28"/>
        </w:rPr>
      </w:pPr>
      <w:r w:rsidRPr="00F273F5">
        <w:rPr>
          <w:sz w:val="28"/>
          <w:szCs w:val="28"/>
        </w:rPr>
        <w:t xml:space="preserve">5. Основные выборы органов местного самоуправления, проводимые после досрочных выборов, должны быть назначены на второе воскресенье </w:t>
      </w:r>
      <w:r w:rsidR="00094A66" w:rsidRPr="00F273F5">
        <w:rPr>
          <w:sz w:val="28"/>
          <w:szCs w:val="28"/>
        </w:rPr>
        <w:t>сентября</w:t>
      </w:r>
      <w:r w:rsidRPr="00F273F5">
        <w:rPr>
          <w:sz w:val="28"/>
          <w:szCs w:val="28"/>
        </w:rPr>
        <w:t xml:space="preserve"> года, в котором истекают полномочия органа местного самоуправления, избранного на досрочных выборах.</w:t>
      </w:r>
    </w:p>
    <w:p w:rsidR="000F3244" w:rsidRPr="00F273F5" w:rsidRDefault="000F3244" w:rsidP="00831949">
      <w:pPr>
        <w:pStyle w:val="22"/>
        <w:tabs>
          <w:tab w:val="left" w:pos="142"/>
        </w:tabs>
        <w:spacing w:before="0" w:after="0"/>
        <w:ind w:firstLine="709"/>
      </w:pPr>
      <w:r w:rsidRPr="00F273F5">
        <w:t>6.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0F3244" w:rsidRPr="00F273F5" w:rsidRDefault="000F3244" w:rsidP="00831949">
      <w:pPr>
        <w:pStyle w:val="22"/>
        <w:tabs>
          <w:tab w:val="left" w:pos="10942"/>
        </w:tabs>
        <w:spacing w:before="0" w:after="0"/>
        <w:ind w:firstLine="709"/>
      </w:pPr>
    </w:p>
    <w:p w:rsidR="000F3244" w:rsidRPr="00F273F5" w:rsidRDefault="000F3244" w:rsidP="00831949">
      <w:pPr>
        <w:pStyle w:val="a6"/>
        <w:tabs>
          <w:tab w:val="left" w:pos="142"/>
        </w:tabs>
        <w:spacing w:after="0"/>
        <w:ind w:firstLine="709"/>
        <w:jc w:val="both"/>
        <w:rPr>
          <w:b/>
          <w:sz w:val="28"/>
          <w:szCs w:val="28"/>
        </w:rPr>
      </w:pPr>
      <w:r w:rsidRPr="00F273F5">
        <w:rPr>
          <w:b/>
          <w:sz w:val="28"/>
          <w:szCs w:val="28"/>
        </w:rPr>
        <w:t>Статья 14. Голосование по отзыву депутата</w:t>
      </w:r>
      <w:r w:rsidR="0041620E" w:rsidRPr="00F273F5">
        <w:rPr>
          <w:b/>
          <w:sz w:val="28"/>
          <w:szCs w:val="28"/>
        </w:rPr>
        <w:t xml:space="preserve"> </w:t>
      </w:r>
      <w:r w:rsidRPr="00F273F5">
        <w:rPr>
          <w:b/>
          <w:sz w:val="28"/>
          <w:szCs w:val="28"/>
        </w:rPr>
        <w:t>Совета, главы поселения, по вопросам изменения границ поселения, преобразования поселения</w:t>
      </w:r>
    </w:p>
    <w:p w:rsidR="000F3244" w:rsidRPr="00F273F5" w:rsidRDefault="000F3244" w:rsidP="00831949">
      <w:pPr>
        <w:tabs>
          <w:tab w:val="left" w:pos="-900"/>
          <w:tab w:val="left" w:pos="142"/>
        </w:tabs>
        <w:ind w:firstLine="709"/>
        <w:jc w:val="both"/>
        <w:rPr>
          <w:sz w:val="28"/>
          <w:szCs w:val="28"/>
        </w:rPr>
      </w:pPr>
      <w:r w:rsidRPr="00F273F5">
        <w:rPr>
          <w:sz w:val="28"/>
          <w:szCs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0F3244" w:rsidRPr="00F273F5" w:rsidRDefault="000F3244" w:rsidP="00831949">
      <w:pPr>
        <w:tabs>
          <w:tab w:val="left" w:pos="-900"/>
          <w:tab w:val="left" w:pos="142"/>
        </w:tabs>
        <w:ind w:firstLine="709"/>
        <w:jc w:val="both"/>
        <w:rPr>
          <w:sz w:val="28"/>
          <w:szCs w:val="28"/>
        </w:rPr>
      </w:pPr>
      <w:r w:rsidRPr="00F273F5">
        <w:rPr>
          <w:sz w:val="28"/>
          <w:szCs w:val="28"/>
        </w:rPr>
        <w:lastRenderedPageBreak/>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0F3244" w:rsidRPr="00F273F5" w:rsidRDefault="000F3244" w:rsidP="00831949">
      <w:pPr>
        <w:tabs>
          <w:tab w:val="left" w:pos="142"/>
        </w:tabs>
        <w:autoSpaceDE w:val="0"/>
        <w:ind w:firstLine="709"/>
        <w:jc w:val="both"/>
        <w:rPr>
          <w:sz w:val="28"/>
          <w:szCs w:val="28"/>
        </w:rPr>
      </w:pPr>
      <w:r w:rsidRPr="00F273F5">
        <w:rPr>
          <w:sz w:val="28"/>
          <w:szCs w:val="28"/>
        </w:rPr>
        <w:t>3. Основанием для отзыва не могут служить политические мотивы (политическая деятельность, позиция при голосовании).</w:t>
      </w:r>
    </w:p>
    <w:p w:rsidR="000F3244" w:rsidRPr="00F273F5" w:rsidRDefault="000F3244" w:rsidP="00831949">
      <w:pPr>
        <w:tabs>
          <w:tab w:val="left" w:pos="-900"/>
          <w:tab w:val="left" w:pos="142"/>
        </w:tabs>
        <w:ind w:firstLine="709"/>
        <w:jc w:val="both"/>
        <w:rPr>
          <w:sz w:val="28"/>
          <w:szCs w:val="28"/>
        </w:rPr>
      </w:pPr>
      <w:r w:rsidRPr="00F273F5">
        <w:rPr>
          <w:sz w:val="28"/>
          <w:szCs w:val="28"/>
        </w:rPr>
        <w:t>4. Основанием для отзыва депутата Совета является подтвержденное в судебном порядке неисполнение полномочий депутата.</w:t>
      </w:r>
    </w:p>
    <w:p w:rsidR="000F3244" w:rsidRPr="00F273F5" w:rsidRDefault="000F3244" w:rsidP="00831949">
      <w:pPr>
        <w:tabs>
          <w:tab w:val="left" w:pos="-900"/>
          <w:tab w:val="left" w:pos="142"/>
        </w:tabs>
        <w:ind w:firstLine="709"/>
        <w:jc w:val="both"/>
        <w:rPr>
          <w:sz w:val="28"/>
          <w:szCs w:val="28"/>
        </w:rPr>
      </w:pPr>
      <w:r w:rsidRPr="00F273F5">
        <w:rPr>
          <w:sz w:val="28"/>
          <w:szCs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41620E" w:rsidRPr="00F273F5">
        <w:rPr>
          <w:sz w:val="28"/>
          <w:szCs w:val="28"/>
        </w:rPr>
        <w:t xml:space="preserve"> </w:t>
      </w:r>
      <w:r w:rsidRPr="00F273F5">
        <w:rPr>
          <w:sz w:val="28"/>
          <w:szCs w:val="28"/>
        </w:rPr>
        <w:t xml:space="preserve">комиссии (комитета) Совета, а также уклонение или отказ от выполнения поручений Совета. </w:t>
      </w:r>
    </w:p>
    <w:p w:rsidR="000F3244" w:rsidRPr="00F273F5" w:rsidRDefault="000F3244" w:rsidP="00831949">
      <w:pPr>
        <w:pStyle w:val="3"/>
        <w:keepNext w:val="0"/>
        <w:tabs>
          <w:tab w:val="left" w:pos="758"/>
          <w:tab w:val="left" w:pos="900"/>
        </w:tabs>
        <w:ind w:left="0" w:firstLine="709"/>
        <w:rPr>
          <w:b w:val="0"/>
          <w:i w:val="0"/>
          <w:color w:val="000000"/>
          <w:sz w:val="28"/>
          <w:szCs w:val="28"/>
        </w:rPr>
      </w:pPr>
      <w:r w:rsidRPr="00F273F5">
        <w:rPr>
          <w:b w:val="0"/>
          <w:i w:val="0"/>
          <w:color w:val="000000"/>
          <w:sz w:val="28"/>
          <w:szCs w:val="28"/>
        </w:rPr>
        <w:t>5. Основаниями для отзыва главы поселения, в случае их подтверждения в судебном порядке, являются:</w:t>
      </w:r>
    </w:p>
    <w:p w:rsidR="000F3244" w:rsidRPr="00F273F5" w:rsidRDefault="000F3244" w:rsidP="00831949">
      <w:pPr>
        <w:tabs>
          <w:tab w:val="left" w:pos="30"/>
          <w:tab w:val="left" w:pos="758"/>
          <w:tab w:val="left" w:pos="900"/>
        </w:tabs>
        <w:ind w:firstLine="709"/>
        <w:jc w:val="both"/>
        <w:rPr>
          <w:sz w:val="28"/>
          <w:szCs w:val="28"/>
        </w:rPr>
      </w:pPr>
      <w:r w:rsidRPr="00F273F5">
        <w:rPr>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0F3244" w:rsidRPr="00F273F5" w:rsidRDefault="000F3244" w:rsidP="00831949">
      <w:pPr>
        <w:pStyle w:val="3"/>
        <w:keepNext w:val="0"/>
        <w:tabs>
          <w:tab w:val="left" w:pos="758"/>
          <w:tab w:val="left" w:pos="900"/>
        </w:tabs>
        <w:ind w:left="0" w:firstLine="709"/>
        <w:rPr>
          <w:b w:val="0"/>
          <w:i w:val="0"/>
          <w:color w:val="000000"/>
          <w:sz w:val="28"/>
          <w:szCs w:val="28"/>
        </w:rPr>
      </w:pPr>
      <w:r w:rsidRPr="00F273F5">
        <w:rPr>
          <w:b w:val="0"/>
          <w:i w:val="0"/>
          <w:color w:val="000000"/>
          <w:sz w:val="28"/>
          <w:szCs w:val="28"/>
        </w:rPr>
        <w:t>2) неисполнение полномочий по выборной должности,</w:t>
      </w:r>
      <w:r w:rsidR="000C6B2E" w:rsidRPr="00F273F5">
        <w:rPr>
          <w:b w:val="0"/>
          <w:i w:val="0"/>
          <w:color w:val="000000"/>
          <w:sz w:val="28"/>
          <w:szCs w:val="28"/>
        </w:rPr>
        <w:t xml:space="preserve"> </w:t>
      </w:r>
      <w:r w:rsidRPr="00F273F5">
        <w:rPr>
          <w:b w:val="0"/>
          <w:i w:val="0"/>
          <w:color w:val="000000"/>
          <w:sz w:val="28"/>
          <w:szCs w:val="28"/>
        </w:rPr>
        <w:t xml:space="preserve">предусмотренных настоящим уставом, повлекшее нарушение прав и свобод граждан. </w:t>
      </w:r>
    </w:p>
    <w:p w:rsidR="000F3244" w:rsidRPr="00F273F5" w:rsidRDefault="000F3244" w:rsidP="00831949">
      <w:pPr>
        <w:pStyle w:val="21"/>
        <w:tabs>
          <w:tab w:val="left" w:pos="758"/>
          <w:tab w:val="left" w:pos="900"/>
          <w:tab w:val="left" w:pos="1072"/>
        </w:tabs>
        <w:spacing w:after="0" w:line="240" w:lineRule="auto"/>
        <w:ind w:firstLine="709"/>
        <w:jc w:val="both"/>
        <w:rPr>
          <w:sz w:val="28"/>
          <w:szCs w:val="28"/>
        </w:rPr>
      </w:pPr>
      <w:r w:rsidRPr="00F273F5">
        <w:rPr>
          <w:sz w:val="28"/>
          <w:szCs w:val="28"/>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0F3244" w:rsidRPr="00F273F5" w:rsidRDefault="000F3244" w:rsidP="00831949">
      <w:pPr>
        <w:pStyle w:val="21"/>
        <w:tabs>
          <w:tab w:val="left" w:pos="-142"/>
          <w:tab w:val="left" w:pos="0"/>
          <w:tab w:val="left" w:pos="142"/>
        </w:tabs>
        <w:spacing w:after="0" w:line="240" w:lineRule="auto"/>
        <w:ind w:firstLine="709"/>
        <w:jc w:val="both"/>
        <w:rPr>
          <w:color w:val="000000"/>
          <w:sz w:val="28"/>
          <w:szCs w:val="28"/>
        </w:rPr>
      </w:pPr>
      <w:r w:rsidRPr="00F273F5">
        <w:rPr>
          <w:color w:val="000000"/>
          <w:sz w:val="28"/>
          <w:szCs w:val="28"/>
        </w:rPr>
        <w:t xml:space="preserve">6. Отзыв по указанным основаниям не освобождает депутата Совета, главу </w:t>
      </w:r>
      <w:r w:rsidRPr="00F273F5">
        <w:rPr>
          <w:sz w:val="28"/>
          <w:szCs w:val="28"/>
        </w:rPr>
        <w:t xml:space="preserve">поселения </w:t>
      </w:r>
      <w:r w:rsidRPr="00F273F5">
        <w:rPr>
          <w:color w:val="000000"/>
          <w:sz w:val="28"/>
          <w:szCs w:val="28"/>
        </w:rPr>
        <w:t>от иной ответственности, установленной за допущенные нарушения федеральным законодательством.</w:t>
      </w:r>
    </w:p>
    <w:p w:rsidR="000F3244" w:rsidRPr="00F273F5" w:rsidRDefault="000F3244" w:rsidP="00831949">
      <w:pPr>
        <w:tabs>
          <w:tab w:val="left" w:pos="-900"/>
          <w:tab w:val="left" w:pos="-142"/>
          <w:tab w:val="left" w:pos="0"/>
          <w:tab w:val="left" w:pos="142"/>
        </w:tabs>
        <w:ind w:firstLine="709"/>
        <w:jc w:val="both"/>
        <w:rPr>
          <w:color w:val="000000"/>
          <w:sz w:val="28"/>
          <w:szCs w:val="28"/>
        </w:rPr>
      </w:pPr>
      <w:r w:rsidRPr="00F273F5">
        <w:rPr>
          <w:sz w:val="28"/>
          <w:szCs w:val="28"/>
        </w:rPr>
        <w:t xml:space="preserve">7. </w:t>
      </w:r>
      <w:r w:rsidRPr="00F273F5">
        <w:rPr>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sidRPr="00F273F5">
        <w:rPr>
          <w:sz w:val="28"/>
          <w:szCs w:val="28"/>
        </w:rPr>
        <w:t>, главы поселения</w:t>
      </w:r>
      <w:r w:rsidRPr="00F273F5">
        <w:rPr>
          <w:color w:val="000000"/>
          <w:sz w:val="28"/>
          <w:szCs w:val="28"/>
        </w:rPr>
        <w:t xml:space="preserve"> в порядке, установленном статьями 73, 74 Федерального закона </w:t>
      </w:r>
      <w:r w:rsidRPr="00F273F5">
        <w:rPr>
          <w:sz w:val="28"/>
          <w:szCs w:val="28"/>
        </w:rPr>
        <w:t>от 06.10.2003 № 131-ФЗ</w:t>
      </w:r>
      <w:r w:rsidR="00381D9A" w:rsidRPr="00F273F5">
        <w:rPr>
          <w:sz w:val="28"/>
          <w:szCs w:val="28"/>
        </w:rPr>
        <w:t xml:space="preserve"> </w:t>
      </w:r>
      <w:r w:rsidRPr="00F273F5">
        <w:rPr>
          <w:color w:val="000000"/>
          <w:sz w:val="28"/>
          <w:szCs w:val="28"/>
        </w:rPr>
        <w:t xml:space="preserve">«Об общих принципах организации местного самоуправления в Российской Федерации». </w:t>
      </w:r>
    </w:p>
    <w:p w:rsidR="000F3244" w:rsidRPr="00F273F5" w:rsidRDefault="000F3244" w:rsidP="00831949">
      <w:pPr>
        <w:tabs>
          <w:tab w:val="left" w:pos="-900"/>
          <w:tab w:val="left" w:pos="-142"/>
          <w:tab w:val="left" w:pos="0"/>
          <w:tab w:val="left" w:pos="142"/>
        </w:tabs>
        <w:ind w:firstLine="709"/>
        <w:jc w:val="both"/>
        <w:rPr>
          <w:sz w:val="28"/>
          <w:szCs w:val="28"/>
        </w:rPr>
      </w:pPr>
      <w:r w:rsidRPr="00F273F5">
        <w:rPr>
          <w:sz w:val="28"/>
          <w:szCs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0F3244" w:rsidRPr="00F273F5" w:rsidRDefault="000F3244" w:rsidP="00831949">
      <w:pPr>
        <w:tabs>
          <w:tab w:val="left" w:pos="-142"/>
          <w:tab w:val="left" w:pos="0"/>
          <w:tab w:val="left" w:pos="142"/>
        </w:tabs>
        <w:autoSpaceDE w:val="0"/>
        <w:ind w:firstLine="709"/>
        <w:jc w:val="both"/>
        <w:rPr>
          <w:color w:val="000000"/>
          <w:sz w:val="28"/>
          <w:szCs w:val="28"/>
        </w:rPr>
      </w:pPr>
      <w:r w:rsidRPr="00F273F5">
        <w:rPr>
          <w:sz w:val="28"/>
          <w:szCs w:val="28"/>
        </w:rPr>
        <w:t xml:space="preserve">8. </w:t>
      </w:r>
      <w:r w:rsidRPr="00F273F5">
        <w:rPr>
          <w:color w:val="000000"/>
          <w:sz w:val="28"/>
          <w:szCs w:val="28"/>
        </w:rPr>
        <w:t>Инициатива проведения голосования по отзыву депутата</w:t>
      </w:r>
      <w:r w:rsidRPr="00F273F5">
        <w:rPr>
          <w:sz w:val="28"/>
          <w:szCs w:val="28"/>
        </w:rPr>
        <w:t xml:space="preserve"> Совета</w:t>
      </w:r>
      <w:r w:rsidRPr="00F273F5">
        <w:rPr>
          <w:color w:val="000000"/>
          <w:sz w:val="28"/>
          <w:szCs w:val="28"/>
        </w:rPr>
        <w:t xml:space="preserve">, главы </w:t>
      </w:r>
      <w:r w:rsidRPr="00F273F5">
        <w:rPr>
          <w:sz w:val="28"/>
          <w:szCs w:val="28"/>
        </w:rPr>
        <w:t xml:space="preserve">поселения </w:t>
      </w:r>
      <w:r w:rsidRPr="00F273F5">
        <w:rPr>
          <w:color w:val="000000"/>
          <w:sz w:val="28"/>
          <w:szCs w:val="28"/>
        </w:rPr>
        <w:t>принадлежит лицам, обладающим правом участия в муниципальных выборах.</w:t>
      </w:r>
    </w:p>
    <w:p w:rsidR="000F3244" w:rsidRPr="00F273F5" w:rsidRDefault="000F3244" w:rsidP="00831949">
      <w:pPr>
        <w:pStyle w:val="31"/>
        <w:tabs>
          <w:tab w:val="left" w:pos="-142"/>
          <w:tab w:val="left" w:pos="0"/>
          <w:tab w:val="left" w:pos="142"/>
        </w:tabs>
        <w:ind w:firstLine="709"/>
        <w:jc w:val="both"/>
        <w:rPr>
          <w:sz w:val="28"/>
          <w:szCs w:val="28"/>
        </w:rPr>
      </w:pPr>
      <w:r w:rsidRPr="00F273F5">
        <w:rPr>
          <w:color w:val="000000"/>
          <w:sz w:val="28"/>
          <w:szCs w:val="28"/>
        </w:rPr>
        <w:t xml:space="preserve">9. </w:t>
      </w:r>
      <w:r w:rsidRPr="00F273F5">
        <w:rPr>
          <w:sz w:val="28"/>
          <w:szCs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0F3244" w:rsidRPr="00F273F5" w:rsidRDefault="000F3244" w:rsidP="00831949">
      <w:pPr>
        <w:pStyle w:val="31"/>
        <w:tabs>
          <w:tab w:val="left" w:pos="-142"/>
          <w:tab w:val="left" w:pos="0"/>
          <w:tab w:val="left" w:pos="142"/>
        </w:tabs>
        <w:ind w:firstLine="709"/>
        <w:jc w:val="both"/>
        <w:rPr>
          <w:sz w:val="28"/>
          <w:szCs w:val="28"/>
        </w:rPr>
      </w:pPr>
      <w:r w:rsidRPr="00F273F5">
        <w:rPr>
          <w:sz w:val="28"/>
          <w:szCs w:val="28"/>
        </w:rPr>
        <w:t>Инициативная группа образуется гражданами, указанными в части 1 настоящей статьи,</w:t>
      </w:r>
      <w:r w:rsidR="00381D9A" w:rsidRPr="00F273F5">
        <w:rPr>
          <w:sz w:val="28"/>
          <w:szCs w:val="28"/>
        </w:rPr>
        <w:t xml:space="preserve"> </w:t>
      </w:r>
      <w:r w:rsidRPr="00F273F5">
        <w:rPr>
          <w:sz w:val="28"/>
          <w:szCs w:val="28"/>
        </w:rPr>
        <w:t xml:space="preserve">по месту своего жительства на собрании. </w:t>
      </w:r>
    </w:p>
    <w:p w:rsidR="000F3244" w:rsidRPr="00F273F5" w:rsidRDefault="000F3244" w:rsidP="00831949">
      <w:pPr>
        <w:pStyle w:val="31"/>
        <w:tabs>
          <w:tab w:val="left" w:pos="-142"/>
          <w:tab w:val="left" w:pos="0"/>
          <w:tab w:val="left" w:pos="142"/>
        </w:tabs>
        <w:ind w:firstLine="709"/>
        <w:jc w:val="both"/>
        <w:rPr>
          <w:sz w:val="28"/>
          <w:szCs w:val="28"/>
        </w:rPr>
      </w:pPr>
      <w:r w:rsidRPr="00F273F5">
        <w:rPr>
          <w:sz w:val="28"/>
          <w:szCs w:val="28"/>
        </w:rPr>
        <w:t>10. Инициаторы проведения собрания обязаны заблаговременно известить о времени и месте проведения собрания комиссию</w:t>
      </w:r>
      <w:r w:rsidR="00381D9A" w:rsidRPr="00F273F5">
        <w:rPr>
          <w:sz w:val="28"/>
          <w:szCs w:val="28"/>
        </w:rPr>
        <w:t xml:space="preserve"> </w:t>
      </w:r>
      <w:r w:rsidRPr="00F273F5">
        <w:rPr>
          <w:sz w:val="28"/>
          <w:szCs w:val="28"/>
        </w:rPr>
        <w:t>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0F3244" w:rsidRPr="00F273F5" w:rsidRDefault="000F3244" w:rsidP="00831949">
      <w:pPr>
        <w:tabs>
          <w:tab w:val="left" w:pos="-142"/>
          <w:tab w:val="left" w:pos="0"/>
          <w:tab w:val="left" w:pos="142"/>
        </w:tabs>
        <w:autoSpaceDE w:val="0"/>
        <w:ind w:firstLine="709"/>
        <w:jc w:val="both"/>
        <w:rPr>
          <w:color w:val="000000"/>
          <w:sz w:val="28"/>
          <w:szCs w:val="28"/>
        </w:rPr>
      </w:pPr>
      <w:r w:rsidRPr="00F273F5">
        <w:rPr>
          <w:color w:val="000000"/>
          <w:sz w:val="28"/>
          <w:szCs w:val="28"/>
        </w:rPr>
        <w:t xml:space="preserve">Решение об образовании инициативной группы принимается тайным голосованием и считается принятым, если за него проголосовало более половины </w:t>
      </w:r>
      <w:r w:rsidRPr="00F273F5">
        <w:rPr>
          <w:color w:val="000000"/>
          <w:sz w:val="28"/>
          <w:szCs w:val="28"/>
        </w:rPr>
        <w:lastRenderedPageBreak/>
        <w:t>участников собрания,</w:t>
      </w:r>
      <w:r w:rsidR="0041620E" w:rsidRPr="00F273F5">
        <w:rPr>
          <w:color w:val="000000"/>
          <w:sz w:val="28"/>
          <w:szCs w:val="28"/>
        </w:rPr>
        <w:t xml:space="preserve"> </w:t>
      </w:r>
      <w:r w:rsidRPr="00F273F5">
        <w:rPr>
          <w:color w:val="000000"/>
          <w:sz w:val="28"/>
          <w:szCs w:val="28"/>
        </w:rPr>
        <w:t>но не менее 10 человек.</w:t>
      </w:r>
    </w:p>
    <w:p w:rsidR="000F3244" w:rsidRPr="00F273F5" w:rsidRDefault="000F3244" w:rsidP="00831949">
      <w:pPr>
        <w:tabs>
          <w:tab w:val="left" w:pos="142"/>
        </w:tabs>
        <w:autoSpaceDE w:val="0"/>
        <w:ind w:firstLine="709"/>
        <w:jc w:val="both"/>
        <w:rPr>
          <w:color w:val="000000"/>
          <w:sz w:val="28"/>
          <w:szCs w:val="28"/>
        </w:rPr>
      </w:pPr>
      <w:r w:rsidRPr="00F273F5">
        <w:rPr>
          <w:color w:val="000000"/>
          <w:sz w:val="28"/>
          <w:szCs w:val="28"/>
        </w:rPr>
        <w:t>11.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0F3244" w:rsidRPr="00F273F5" w:rsidRDefault="000F3244" w:rsidP="00831949">
      <w:pPr>
        <w:tabs>
          <w:tab w:val="left" w:pos="-142"/>
          <w:tab w:val="left" w:pos="0"/>
          <w:tab w:val="left" w:pos="142"/>
        </w:tabs>
        <w:autoSpaceDE w:val="0"/>
        <w:ind w:firstLine="709"/>
        <w:jc w:val="both"/>
        <w:rPr>
          <w:color w:val="000000"/>
          <w:sz w:val="28"/>
          <w:szCs w:val="28"/>
        </w:rPr>
      </w:pPr>
      <w:r w:rsidRPr="00F273F5">
        <w:rPr>
          <w:color w:val="000000"/>
          <w:sz w:val="28"/>
          <w:szCs w:val="28"/>
        </w:rPr>
        <w:t>12.</w:t>
      </w:r>
      <w:r w:rsidR="00F67762" w:rsidRPr="00F273F5">
        <w:rPr>
          <w:color w:val="000000"/>
          <w:sz w:val="28"/>
          <w:szCs w:val="28"/>
        </w:rPr>
        <w:t xml:space="preserve"> </w:t>
      </w:r>
      <w:proofErr w:type="gramStart"/>
      <w:r w:rsidRPr="00F273F5">
        <w:rPr>
          <w:color w:val="000000"/>
          <w:sz w:val="28"/>
          <w:szCs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roofErr w:type="gramEnd"/>
    </w:p>
    <w:p w:rsidR="000F3244" w:rsidRPr="00F273F5" w:rsidRDefault="000F3244" w:rsidP="00831949">
      <w:pPr>
        <w:tabs>
          <w:tab w:val="left" w:pos="-142"/>
          <w:tab w:val="left" w:pos="0"/>
          <w:tab w:val="left" w:pos="142"/>
        </w:tabs>
        <w:autoSpaceDE w:val="0"/>
        <w:ind w:firstLine="709"/>
        <w:jc w:val="both"/>
        <w:rPr>
          <w:color w:val="000000"/>
          <w:sz w:val="28"/>
          <w:szCs w:val="28"/>
        </w:rPr>
      </w:pPr>
      <w:r w:rsidRPr="00F273F5">
        <w:rPr>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в котором было принято решение о его отзыве. Указанный протокол должен содержать следующие решения:</w:t>
      </w:r>
    </w:p>
    <w:p w:rsidR="000F3244" w:rsidRPr="00F273F5" w:rsidRDefault="000F3244" w:rsidP="00831949">
      <w:pPr>
        <w:tabs>
          <w:tab w:val="left" w:pos="-142"/>
          <w:tab w:val="left" w:pos="0"/>
          <w:tab w:val="left" w:pos="142"/>
        </w:tabs>
        <w:autoSpaceDE w:val="0"/>
        <w:ind w:firstLine="709"/>
        <w:jc w:val="both"/>
        <w:rPr>
          <w:color w:val="000000"/>
          <w:sz w:val="28"/>
          <w:szCs w:val="28"/>
        </w:rPr>
      </w:pPr>
      <w:r w:rsidRPr="00F273F5">
        <w:rPr>
          <w:color w:val="000000"/>
          <w:sz w:val="28"/>
          <w:szCs w:val="28"/>
        </w:rPr>
        <w:t>1) об образовании инициативной группы по отзыву депутата Совета, главы поселения;</w:t>
      </w:r>
    </w:p>
    <w:p w:rsidR="000F3244" w:rsidRPr="00F273F5" w:rsidRDefault="000F3244" w:rsidP="00831949">
      <w:pPr>
        <w:tabs>
          <w:tab w:val="left" w:pos="-142"/>
          <w:tab w:val="left" w:pos="0"/>
          <w:tab w:val="left" w:pos="142"/>
        </w:tabs>
        <w:autoSpaceDE w:val="0"/>
        <w:ind w:firstLine="709"/>
        <w:jc w:val="both"/>
        <w:rPr>
          <w:color w:val="000000"/>
          <w:sz w:val="28"/>
          <w:szCs w:val="28"/>
        </w:rPr>
      </w:pPr>
      <w:r w:rsidRPr="00F273F5">
        <w:rPr>
          <w:color w:val="000000"/>
          <w:sz w:val="28"/>
          <w:szCs w:val="28"/>
        </w:rPr>
        <w:t>2) о назначении уполномоченных представителей инициативной группы.</w:t>
      </w:r>
    </w:p>
    <w:p w:rsidR="000F3244" w:rsidRPr="00F273F5" w:rsidRDefault="000F3244" w:rsidP="00831949">
      <w:pPr>
        <w:tabs>
          <w:tab w:val="left" w:pos="-142"/>
          <w:tab w:val="left" w:pos="0"/>
          <w:tab w:val="left" w:pos="142"/>
        </w:tabs>
        <w:autoSpaceDE w:val="0"/>
        <w:ind w:firstLine="709"/>
        <w:jc w:val="both"/>
        <w:rPr>
          <w:color w:val="000000"/>
          <w:sz w:val="28"/>
          <w:szCs w:val="28"/>
        </w:rPr>
      </w:pPr>
      <w:r w:rsidRPr="00F273F5">
        <w:rPr>
          <w:color w:val="000000"/>
          <w:sz w:val="28"/>
          <w:szCs w:val="28"/>
        </w:rPr>
        <w:t>13.В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0F3244" w:rsidRPr="00F273F5" w:rsidRDefault="000F3244" w:rsidP="00831949">
      <w:pPr>
        <w:tabs>
          <w:tab w:val="left" w:pos="-142"/>
          <w:tab w:val="left" w:pos="0"/>
          <w:tab w:val="left" w:pos="142"/>
        </w:tabs>
        <w:autoSpaceDE w:val="0"/>
        <w:ind w:firstLine="709"/>
        <w:jc w:val="both"/>
        <w:rPr>
          <w:color w:val="000000"/>
          <w:sz w:val="28"/>
          <w:szCs w:val="28"/>
        </w:rPr>
      </w:pPr>
      <w:r w:rsidRPr="00F273F5">
        <w:rPr>
          <w:color w:val="000000"/>
          <w:sz w:val="28"/>
          <w:szCs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0F3244" w:rsidRPr="00F273F5" w:rsidRDefault="000F3244" w:rsidP="00831949">
      <w:pPr>
        <w:tabs>
          <w:tab w:val="left" w:pos="142"/>
        </w:tabs>
        <w:autoSpaceDE w:val="0"/>
        <w:ind w:firstLine="709"/>
        <w:jc w:val="both"/>
        <w:rPr>
          <w:color w:val="000000"/>
          <w:sz w:val="28"/>
          <w:szCs w:val="28"/>
        </w:rPr>
      </w:pPr>
      <w:r w:rsidRPr="00F273F5">
        <w:rPr>
          <w:color w:val="000000"/>
          <w:sz w:val="28"/>
          <w:szCs w:val="28"/>
        </w:rPr>
        <w:t>Регистрация инициативной группы является основанием для сбора подписей, необходимых для назначения голосования по отзыву депутата</w:t>
      </w:r>
      <w:r w:rsidRPr="00F273F5">
        <w:rPr>
          <w:sz w:val="28"/>
          <w:szCs w:val="28"/>
        </w:rPr>
        <w:t xml:space="preserve"> Совета</w:t>
      </w:r>
      <w:r w:rsidRPr="00F273F5">
        <w:rPr>
          <w:color w:val="000000"/>
          <w:sz w:val="28"/>
          <w:szCs w:val="28"/>
        </w:rPr>
        <w:t>, главы поселения.</w:t>
      </w:r>
    </w:p>
    <w:p w:rsidR="00A31FBE" w:rsidRPr="00F273F5" w:rsidRDefault="00A31FBE" w:rsidP="00831949">
      <w:pPr>
        <w:tabs>
          <w:tab w:val="left" w:pos="142"/>
        </w:tabs>
        <w:autoSpaceDE w:val="0"/>
        <w:ind w:firstLine="709"/>
        <w:jc w:val="both"/>
        <w:rPr>
          <w:rFonts w:eastAsia="Times New Roman"/>
          <w:color w:val="000000"/>
          <w:sz w:val="28"/>
          <w:szCs w:val="28"/>
        </w:rPr>
      </w:pPr>
      <w:r w:rsidRPr="00F273F5">
        <w:rPr>
          <w:sz w:val="28"/>
          <w:szCs w:val="28"/>
        </w:rPr>
        <w:t xml:space="preserve">Подписные листы изготавливаются по форме, установленной </w:t>
      </w:r>
      <w:r w:rsidRPr="00F273F5">
        <w:rPr>
          <w:color w:val="000000"/>
          <w:sz w:val="28"/>
          <w:szCs w:val="28"/>
        </w:rPr>
        <w:t>приложением 9 к Федеральному закону от 12.06.2002 № 67-ФЗ «</w:t>
      </w:r>
      <w:r w:rsidRPr="00F273F5">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F273F5">
        <w:rPr>
          <w:color w:val="000000"/>
          <w:sz w:val="28"/>
          <w:szCs w:val="28"/>
        </w:rPr>
        <w:t>Законом Краснодарского края от 23.07.2003 № 606-КЗ «О референдумах в Краснодарском крае».</w:t>
      </w:r>
    </w:p>
    <w:p w:rsidR="000F3244" w:rsidRPr="00F273F5" w:rsidRDefault="000F3244" w:rsidP="00831949">
      <w:pPr>
        <w:tabs>
          <w:tab w:val="left" w:pos="-142"/>
          <w:tab w:val="left" w:pos="0"/>
          <w:tab w:val="left" w:pos="142"/>
        </w:tabs>
        <w:autoSpaceDE w:val="0"/>
        <w:ind w:firstLine="709"/>
        <w:jc w:val="both"/>
        <w:rPr>
          <w:color w:val="000000"/>
          <w:sz w:val="28"/>
          <w:szCs w:val="28"/>
        </w:rPr>
      </w:pPr>
      <w:r w:rsidRPr="00F273F5">
        <w:rPr>
          <w:color w:val="000000"/>
          <w:sz w:val="28"/>
          <w:szCs w:val="28"/>
        </w:rPr>
        <w:t>14. Число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0F3244" w:rsidRPr="00F273F5" w:rsidRDefault="000F3244" w:rsidP="00831949">
      <w:pPr>
        <w:tabs>
          <w:tab w:val="left" w:pos="-142"/>
          <w:tab w:val="left" w:pos="0"/>
          <w:tab w:val="left" w:pos="142"/>
        </w:tabs>
        <w:autoSpaceDE w:val="0"/>
        <w:ind w:firstLine="709"/>
        <w:jc w:val="both"/>
        <w:rPr>
          <w:color w:val="000000"/>
          <w:sz w:val="28"/>
          <w:szCs w:val="28"/>
        </w:rPr>
      </w:pPr>
      <w:r w:rsidRPr="00F273F5">
        <w:rPr>
          <w:color w:val="000000"/>
          <w:sz w:val="28"/>
          <w:szCs w:val="28"/>
        </w:rPr>
        <w:t>Число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0F3244" w:rsidRPr="00F273F5" w:rsidRDefault="000F3244" w:rsidP="00831949">
      <w:pPr>
        <w:tabs>
          <w:tab w:val="left" w:pos="-142"/>
          <w:tab w:val="left" w:pos="0"/>
          <w:tab w:val="left" w:pos="142"/>
        </w:tabs>
        <w:autoSpaceDE w:val="0"/>
        <w:ind w:firstLine="709"/>
        <w:jc w:val="both"/>
        <w:rPr>
          <w:color w:val="000000"/>
          <w:sz w:val="28"/>
          <w:szCs w:val="28"/>
        </w:rPr>
      </w:pPr>
      <w:r w:rsidRPr="00F273F5">
        <w:rPr>
          <w:color w:val="000000"/>
          <w:sz w:val="28"/>
          <w:szCs w:val="28"/>
        </w:rPr>
        <w:t>15. Число представляемых в комиссию подписей, собранных в поддержку инициативы проведения голосования по отзыву, может превышать число подписей, необходимое для назначения голосования по отзыву, но не более чем на 10 процентов.</w:t>
      </w:r>
    </w:p>
    <w:p w:rsidR="000F3244" w:rsidRPr="00F273F5" w:rsidRDefault="000F3244" w:rsidP="00831949">
      <w:pPr>
        <w:tabs>
          <w:tab w:val="left" w:pos="-142"/>
          <w:tab w:val="left" w:pos="0"/>
          <w:tab w:val="left" w:pos="142"/>
        </w:tabs>
        <w:autoSpaceDE w:val="0"/>
        <w:ind w:firstLine="709"/>
        <w:jc w:val="both"/>
        <w:rPr>
          <w:color w:val="000000"/>
          <w:sz w:val="28"/>
          <w:szCs w:val="28"/>
        </w:rPr>
      </w:pPr>
      <w:r w:rsidRPr="00F273F5">
        <w:rPr>
          <w:color w:val="000000"/>
          <w:sz w:val="28"/>
          <w:szCs w:val="28"/>
        </w:rPr>
        <w:lastRenderedPageBreak/>
        <w:t>16.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w:t>
      </w:r>
      <w:r w:rsidR="0041620E" w:rsidRPr="00F273F5">
        <w:rPr>
          <w:color w:val="000000"/>
          <w:sz w:val="28"/>
          <w:szCs w:val="28"/>
        </w:rPr>
        <w:t xml:space="preserve"> </w:t>
      </w:r>
      <w:r w:rsidRPr="00F273F5">
        <w:rPr>
          <w:color w:val="000000"/>
          <w:sz w:val="28"/>
          <w:szCs w:val="28"/>
        </w:rPr>
        <w:t xml:space="preserve">Период сбора подписей составляет 20 дней. </w:t>
      </w:r>
    </w:p>
    <w:p w:rsidR="000F3244" w:rsidRPr="00F273F5" w:rsidRDefault="000F3244" w:rsidP="00831949">
      <w:pPr>
        <w:tabs>
          <w:tab w:val="left" w:pos="-142"/>
          <w:tab w:val="left" w:pos="0"/>
          <w:tab w:val="left" w:pos="142"/>
        </w:tabs>
        <w:autoSpaceDE w:val="0"/>
        <w:ind w:firstLine="709"/>
        <w:jc w:val="both"/>
        <w:rPr>
          <w:color w:val="000000"/>
          <w:sz w:val="28"/>
          <w:szCs w:val="28"/>
        </w:rPr>
      </w:pPr>
      <w:r w:rsidRPr="00F273F5">
        <w:rPr>
          <w:color w:val="000000"/>
          <w:sz w:val="28"/>
          <w:szCs w:val="28"/>
        </w:rPr>
        <w:t>17.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0F3244" w:rsidRPr="00F273F5" w:rsidRDefault="000F3244" w:rsidP="00831949">
      <w:pPr>
        <w:tabs>
          <w:tab w:val="left" w:pos="142"/>
        </w:tabs>
        <w:autoSpaceDE w:val="0"/>
        <w:ind w:firstLine="709"/>
        <w:jc w:val="both"/>
        <w:rPr>
          <w:sz w:val="28"/>
          <w:szCs w:val="28"/>
        </w:rPr>
      </w:pPr>
      <w:r w:rsidRPr="00F273F5">
        <w:rPr>
          <w:sz w:val="28"/>
          <w:szCs w:val="28"/>
        </w:rPr>
        <w:t>Проверке могут подлежать все представленные подписи или часть этих подписей, но не менее 20 процентов от установленного в части 14 настоящей статьи их количества, необходимого для назначения голосования по отзыву. Число подписей, подлежащих проверке, определяет организующая голосование по отзыву комиссия.</w:t>
      </w:r>
    </w:p>
    <w:p w:rsidR="000F3244" w:rsidRPr="00F273F5" w:rsidRDefault="000F3244" w:rsidP="00831949">
      <w:pPr>
        <w:tabs>
          <w:tab w:val="left" w:pos="-142"/>
          <w:tab w:val="left" w:pos="0"/>
          <w:tab w:val="left" w:pos="142"/>
        </w:tabs>
        <w:autoSpaceDE w:val="0"/>
        <w:ind w:firstLine="709"/>
        <w:jc w:val="both"/>
        <w:rPr>
          <w:color w:val="000000"/>
          <w:sz w:val="28"/>
          <w:szCs w:val="28"/>
        </w:rPr>
      </w:pPr>
      <w:r w:rsidRPr="00F273F5">
        <w:rPr>
          <w:color w:val="000000"/>
          <w:sz w:val="28"/>
          <w:szCs w:val="28"/>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0F3244" w:rsidRPr="00F273F5" w:rsidRDefault="000F3244" w:rsidP="00831949">
      <w:pPr>
        <w:tabs>
          <w:tab w:val="left" w:pos="-142"/>
          <w:tab w:val="left" w:pos="0"/>
          <w:tab w:val="left" w:pos="142"/>
        </w:tabs>
        <w:autoSpaceDE w:val="0"/>
        <w:ind w:firstLine="709"/>
        <w:jc w:val="both"/>
        <w:rPr>
          <w:color w:val="000000"/>
          <w:sz w:val="28"/>
          <w:szCs w:val="28"/>
        </w:rPr>
      </w:pPr>
      <w:r w:rsidRPr="00F273F5">
        <w:rPr>
          <w:color w:val="000000"/>
          <w:sz w:val="28"/>
          <w:szCs w:val="28"/>
        </w:rPr>
        <w:t>Итоги проведенной проверки оформляются решением избирательной комиссии о соответствии либо несоответствии</w:t>
      </w:r>
      <w:r w:rsidR="0041620E" w:rsidRPr="00F273F5">
        <w:rPr>
          <w:color w:val="000000"/>
          <w:sz w:val="28"/>
          <w:szCs w:val="28"/>
        </w:rPr>
        <w:t xml:space="preserve"> </w:t>
      </w:r>
      <w:r w:rsidRPr="00F273F5">
        <w:rPr>
          <w:color w:val="000000"/>
          <w:sz w:val="28"/>
          <w:szCs w:val="28"/>
        </w:rPr>
        <w:t>порядка выдвижения инициативы по отзыву депутата</w:t>
      </w:r>
      <w:r w:rsidRPr="00F273F5">
        <w:rPr>
          <w:sz w:val="28"/>
          <w:szCs w:val="28"/>
        </w:rPr>
        <w:t xml:space="preserve"> Совета</w:t>
      </w:r>
      <w:r w:rsidRPr="00F273F5">
        <w:rPr>
          <w:color w:val="000000"/>
          <w:sz w:val="28"/>
          <w:szCs w:val="28"/>
        </w:rPr>
        <w:t xml:space="preserve">, главы </w:t>
      </w:r>
      <w:r w:rsidRPr="00F273F5">
        <w:rPr>
          <w:sz w:val="28"/>
          <w:szCs w:val="28"/>
        </w:rPr>
        <w:t xml:space="preserve">поселения </w:t>
      </w:r>
      <w:r w:rsidRPr="00F273F5">
        <w:rPr>
          <w:color w:val="000000"/>
          <w:sz w:val="28"/>
          <w:szCs w:val="28"/>
        </w:rPr>
        <w:t xml:space="preserve">требованиям действующего законодательства, настоящего устава. </w:t>
      </w:r>
    </w:p>
    <w:p w:rsidR="000F3244" w:rsidRPr="00F273F5" w:rsidRDefault="000F3244" w:rsidP="00831949">
      <w:pPr>
        <w:tabs>
          <w:tab w:val="left" w:pos="-142"/>
          <w:tab w:val="left" w:pos="0"/>
          <w:tab w:val="left" w:pos="142"/>
        </w:tabs>
        <w:autoSpaceDE w:val="0"/>
        <w:ind w:firstLine="709"/>
        <w:jc w:val="both"/>
        <w:rPr>
          <w:sz w:val="28"/>
          <w:szCs w:val="28"/>
        </w:rPr>
      </w:pPr>
      <w:proofErr w:type="gramStart"/>
      <w:r w:rsidRPr="00F273F5">
        <w:rPr>
          <w:sz w:val="28"/>
          <w:szCs w:val="28"/>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0F3244" w:rsidRPr="00F273F5" w:rsidRDefault="000F3244" w:rsidP="00831949">
      <w:pPr>
        <w:pStyle w:val="WW-3"/>
        <w:ind w:firstLine="709"/>
        <w:rPr>
          <w:szCs w:val="28"/>
        </w:rPr>
      </w:pPr>
      <w:r w:rsidRPr="00F273F5">
        <w:rPr>
          <w:szCs w:val="28"/>
        </w:rPr>
        <w:t xml:space="preserve">18. Совет принимает решение о назначении голосования по отзыву не </w:t>
      </w:r>
      <w:proofErr w:type="gramStart"/>
      <w:r w:rsidRPr="00F273F5">
        <w:rPr>
          <w:szCs w:val="28"/>
        </w:rPr>
        <w:t>позднее</w:t>
      </w:r>
      <w:proofErr w:type="gramEnd"/>
      <w:r w:rsidRPr="00F273F5">
        <w:rPr>
          <w:szCs w:val="28"/>
        </w:rPr>
        <w:t xml:space="preserve"> чем через15 календарных</w:t>
      </w:r>
      <w:r w:rsidR="00B6033E" w:rsidRPr="00F273F5">
        <w:rPr>
          <w:szCs w:val="28"/>
        </w:rPr>
        <w:t xml:space="preserve"> </w:t>
      </w:r>
      <w:r w:rsidRPr="00F273F5">
        <w:rPr>
          <w:szCs w:val="28"/>
        </w:rPr>
        <w:t xml:space="preserve">дней со дня представления документов, указанных в части 17 настоящей статьи. </w:t>
      </w:r>
    </w:p>
    <w:p w:rsidR="000F3244" w:rsidRPr="00F273F5" w:rsidRDefault="000F3244" w:rsidP="00831949">
      <w:pPr>
        <w:tabs>
          <w:tab w:val="left" w:pos="-142"/>
          <w:tab w:val="left" w:pos="0"/>
          <w:tab w:val="left" w:pos="142"/>
        </w:tabs>
        <w:autoSpaceDE w:val="0"/>
        <w:ind w:firstLine="709"/>
        <w:jc w:val="both"/>
        <w:rPr>
          <w:color w:val="000000"/>
          <w:sz w:val="28"/>
          <w:szCs w:val="28"/>
        </w:rPr>
      </w:pPr>
      <w:r w:rsidRPr="00F273F5">
        <w:rPr>
          <w:color w:val="000000"/>
          <w:sz w:val="28"/>
          <w:szCs w:val="28"/>
        </w:rPr>
        <w:t xml:space="preserve">Решение о назначении голосования должно быть принято не </w:t>
      </w:r>
      <w:proofErr w:type="gramStart"/>
      <w:r w:rsidRPr="00F273F5">
        <w:rPr>
          <w:color w:val="000000"/>
          <w:sz w:val="28"/>
          <w:szCs w:val="28"/>
        </w:rPr>
        <w:t>позднее</w:t>
      </w:r>
      <w:proofErr w:type="gramEnd"/>
      <w:r w:rsidRPr="00F273F5">
        <w:rPr>
          <w:color w:val="000000"/>
          <w:sz w:val="28"/>
          <w:szCs w:val="28"/>
        </w:rPr>
        <w:t xml:space="preserve"> чем за 55 дней до дня голосования.</w:t>
      </w:r>
    </w:p>
    <w:p w:rsidR="000F3244" w:rsidRPr="00F273F5" w:rsidRDefault="000F3244" w:rsidP="00831949">
      <w:pPr>
        <w:pStyle w:val="af2"/>
        <w:keepNext w:val="0"/>
        <w:tabs>
          <w:tab w:val="left" w:pos="-142"/>
          <w:tab w:val="left" w:pos="0"/>
          <w:tab w:val="left" w:pos="142"/>
        </w:tabs>
        <w:spacing w:before="0" w:after="0" w:line="240" w:lineRule="auto"/>
        <w:ind w:firstLine="709"/>
        <w:jc w:val="both"/>
        <w:rPr>
          <w:b w:val="0"/>
        </w:rPr>
      </w:pPr>
      <w:r w:rsidRPr="00F273F5">
        <w:rPr>
          <w:b w:val="0"/>
        </w:rPr>
        <w:t xml:space="preserve">Голосование по отзыву может быть назначено только на воскресенье. </w:t>
      </w:r>
      <w:proofErr w:type="gramStart"/>
      <w:r w:rsidRPr="00F273F5">
        <w:rPr>
          <w:b w:val="0"/>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F273F5" w:rsidRDefault="000F3244" w:rsidP="00F273F5">
      <w:pPr>
        <w:tabs>
          <w:tab w:val="left" w:pos="-142"/>
          <w:tab w:val="left" w:pos="0"/>
          <w:tab w:val="left" w:pos="142"/>
        </w:tabs>
        <w:autoSpaceDE w:val="0"/>
        <w:ind w:firstLine="709"/>
        <w:jc w:val="both"/>
        <w:rPr>
          <w:color w:val="000000"/>
          <w:sz w:val="28"/>
          <w:szCs w:val="28"/>
        </w:rPr>
      </w:pPr>
      <w:r w:rsidRPr="00F273F5">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0018F2" w:rsidRPr="00F273F5" w:rsidRDefault="000018F2" w:rsidP="00F273F5">
      <w:pPr>
        <w:tabs>
          <w:tab w:val="left" w:pos="-142"/>
          <w:tab w:val="left" w:pos="0"/>
          <w:tab w:val="left" w:pos="142"/>
        </w:tabs>
        <w:autoSpaceDE w:val="0"/>
        <w:ind w:firstLine="709"/>
        <w:jc w:val="both"/>
        <w:rPr>
          <w:b/>
          <w:sz w:val="28"/>
          <w:szCs w:val="28"/>
        </w:rPr>
      </w:pPr>
      <w:r w:rsidRPr="00F273F5">
        <w:rPr>
          <w:sz w:val="28"/>
          <w:szCs w:val="28"/>
        </w:rPr>
        <w:t xml:space="preserve">19.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w:t>
      </w:r>
      <w:r w:rsidRPr="00F273F5">
        <w:rPr>
          <w:sz w:val="28"/>
          <w:szCs w:val="28"/>
        </w:rPr>
        <w:lastRenderedPageBreak/>
        <w:t>Российской Федерации».</w:t>
      </w:r>
    </w:p>
    <w:p w:rsidR="000018F2" w:rsidRPr="00F273F5" w:rsidRDefault="000018F2" w:rsidP="000018F2">
      <w:pPr>
        <w:pStyle w:val="af2"/>
        <w:keepNext w:val="0"/>
        <w:tabs>
          <w:tab w:val="left" w:pos="-142"/>
          <w:tab w:val="left" w:pos="0"/>
          <w:tab w:val="left" w:pos="142"/>
        </w:tabs>
        <w:spacing w:before="0" w:after="0" w:line="240" w:lineRule="auto"/>
        <w:ind w:firstLine="709"/>
        <w:jc w:val="both"/>
        <w:rPr>
          <w:b w:val="0"/>
        </w:rPr>
      </w:pPr>
      <w:r w:rsidRPr="00F273F5">
        <w:rPr>
          <w:b w:val="0"/>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0F3244" w:rsidRPr="00F273F5" w:rsidRDefault="000F3244" w:rsidP="000018F2">
      <w:pPr>
        <w:pStyle w:val="af2"/>
        <w:keepNext w:val="0"/>
        <w:tabs>
          <w:tab w:val="left" w:pos="-142"/>
          <w:tab w:val="left" w:pos="0"/>
          <w:tab w:val="left" w:pos="142"/>
        </w:tabs>
        <w:spacing w:before="0" w:after="0" w:line="240" w:lineRule="auto"/>
        <w:ind w:firstLine="709"/>
        <w:jc w:val="both"/>
        <w:rPr>
          <w:b w:val="0"/>
        </w:rPr>
      </w:pPr>
      <w:r w:rsidRPr="00F273F5">
        <w:rPr>
          <w:b w:val="0"/>
        </w:rPr>
        <w:t>20. Для участия в голосовании по отзыву избиратель получает бюллетень для голосования по отзыву.</w:t>
      </w:r>
    </w:p>
    <w:p w:rsidR="000F3244" w:rsidRPr="00F273F5" w:rsidRDefault="000F3244" w:rsidP="00831949">
      <w:pPr>
        <w:tabs>
          <w:tab w:val="left" w:pos="-142"/>
          <w:tab w:val="left" w:pos="0"/>
          <w:tab w:val="left" w:pos="142"/>
        </w:tabs>
        <w:autoSpaceDE w:val="0"/>
        <w:ind w:firstLine="709"/>
        <w:jc w:val="both"/>
        <w:rPr>
          <w:color w:val="000000"/>
          <w:sz w:val="28"/>
          <w:szCs w:val="28"/>
        </w:rPr>
      </w:pPr>
      <w:r w:rsidRPr="00F273F5">
        <w:rPr>
          <w:color w:val="000000"/>
          <w:sz w:val="28"/>
          <w:szCs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F273F5">
        <w:rPr>
          <w:color w:val="000000"/>
          <w:sz w:val="28"/>
          <w:szCs w:val="28"/>
        </w:rPr>
        <w:t>позднее</w:t>
      </w:r>
      <w:proofErr w:type="gramEnd"/>
      <w:r w:rsidRPr="00F273F5">
        <w:rPr>
          <w:color w:val="000000"/>
          <w:sz w:val="28"/>
          <w:szCs w:val="28"/>
        </w:rPr>
        <w:t xml:space="preserve"> чем за </w:t>
      </w:r>
      <w:r w:rsidR="000018F2" w:rsidRPr="00F273F5">
        <w:rPr>
          <w:color w:val="000000"/>
          <w:sz w:val="28"/>
          <w:szCs w:val="28"/>
        </w:rPr>
        <w:t>20</w:t>
      </w:r>
      <w:r w:rsidRPr="00F273F5">
        <w:rPr>
          <w:color w:val="000000"/>
          <w:sz w:val="28"/>
          <w:szCs w:val="28"/>
        </w:rPr>
        <w:t xml:space="preserve"> дней до дня голосования. Текст бюллетеня должен быть размещен только на одной его стороне.</w:t>
      </w:r>
    </w:p>
    <w:p w:rsidR="000F3244" w:rsidRPr="00F273F5" w:rsidRDefault="000F3244" w:rsidP="00831949">
      <w:pPr>
        <w:tabs>
          <w:tab w:val="left" w:pos="-142"/>
          <w:tab w:val="left" w:pos="0"/>
          <w:tab w:val="left" w:pos="142"/>
        </w:tabs>
        <w:autoSpaceDE w:val="0"/>
        <w:ind w:firstLine="709"/>
        <w:jc w:val="both"/>
        <w:rPr>
          <w:color w:val="000000"/>
          <w:sz w:val="28"/>
          <w:szCs w:val="28"/>
        </w:rPr>
      </w:pPr>
      <w:r w:rsidRPr="00F273F5">
        <w:rPr>
          <w:color w:val="000000"/>
          <w:sz w:val="28"/>
          <w:szCs w:val="28"/>
        </w:rPr>
        <w:t xml:space="preserve">21.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F273F5">
        <w:rPr>
          <w:color w:val="000000"/>
          <w:sz w:val="28"/>
          <w:szCs w:val="28"/>
        </w:rPr>
        <w:t>которыми</w:t>
      </w:r>
      <w:proofErr w:type="gramEnd"/>
      <w:r w:rsidRPr="00F273F5">
        <w:rPr>
          <w:color w:val="000000"/>
          <w:sz w:val="28"/>
          <w:szCs w:val="28"/>
        </w:rPr>
        <w:t xml:space="preserve"> помещаются пустые квадраты.</w:t>
      </w:r>
    </w:p>
    <w:p w:rsidR="000F3244" w:rsidRPr="00F273F5" w:rsidRDefault="000F3244" w:rsidP="00831949">
      <w:pPr>
        <w:tabs>
          <w:tab w:val="left" w:pos="-142"/>
          <w:tab w:val="left" w:pos="0"/>
          <w:tab w:val="left" w:pos="142"/>
        </w:tabs>
        <w:autoSpaceDE w:val="0"/>
        <w:ind w:firstLine="709"/>
        <w:jc w:val="both"/>
        <w:rPr>
          <w:sz w:val="28"/>
          <w:szCs w:val="28"/>
        </w:rPr>
      </w:pPr>
      <w:r w:rsidRPr="00F273F5">
        <w:rPr>
          <w:sz w:val="28"/>
          <w:szCs w:val="28"/>
        </w:rPr>
        <w:t xml:space="preserve">22. </w:t>
      </w:r>
      <w:proofErr w:type="gramStart"/>
      <w:r w:rsidRPr="00F273F5">
        <w:rPr>
          <w:sz w:val="28"/>
          <w:szCs w:val="28"/>
        </w:rPr>
        <w:t>Голосование по отзыву депутата Совета, главы поселения</w:t>
      </w:r>
      <w:r w:rsidR="008503CA" w:rsidRPr="00F273F5">
        <w:rPr>
          <w:sz w:val="28"/>
          <w:szCs w:val="28"/>
        </w:rPr>
        <w:t xml:space="preserve"> </w:t>
      </w:r>
      <w:r w:rsidRPr="00F273F5">
        <w:rPr>
          <w:sz w:val="28"/>
          <w:szCs w:val="28"/>
        </w:rPr>
        <w:t xml:space="preserve">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Краснодарского края «О референдумах в Краснодарском крае», с учетом особенностей, предусмотренных Федеральным законом от 06.10.2003 № 131-ФЗ </w:t>
      </w:r>
      <w:r w:rsidR="00A84611" w:rsidRPr="00F273F5">
        <w:rPr>
          <w:sz w:val="28"/>
          <w:szCs w:val="28"/>
        </w:rPr>
        <w:t>«</w:t>
      </w:r>
      <w:r w:rsidRPr="00F273F5">
        <w:rPr>
          <w:sz w:val="28"/>
          <w:szCs w:val="28"/>
        </w:rPr>
        <w:t>Об общих принципах организации местного самоуправления в Российской Федерации</w:t>
      </w:r>
      <w:r w:rsidR="00A84611" w:rsidRPr="00F273F5">
        <w:rPr>
          <w:sz w:val="28"/>
          <w:szCs w:val="28"/>
        </w:rPr>
        <w:t>»</w:t>
      </w:r>
      <w:r w:rsidRPr="00F273F5">
        <w:rPr>
          <w:sz w:val="28"/>
          <w:szCs w:val="28"/>
        </w:rPr>
        <w:t>.</w:t>
      </w:r>
      <w:proofErr w:type="gramEnd"/>
    </w:p>
    <w:p w:rsidR="000F3244" w:rsidRPr="00F273F5" w:rsidRDefault="000F3244" w:rsidP="00831949">
      <w:pPr>
        <w:tabs>
          <w:tab w:val="left" w:pos="-142"/>
          <w:tab w:val="left" w:pos="0"/>
          <w:tab w:val="left" w:pos="142"/>
        </w:tabs>
        <w:autoSpaceDE w:val="0"/>
        <w:ind w:firstLine="709"/>
        <w:jc w:val="both"/>
        <w:rPr>
          <w:sz w:val="28"/>
          <w:szCs w:val="28"/>
        </w:rPr>
      </w:pPr>
      <w:r w:rsidRPr="00F273F5">
        <w:rPr>
          <w:sz w:val="28"/>
          <w:szCs w:val="28"/>
        </w:rPr>
        <w:t xml:space="preserve">23.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0F3244" w:rsidRPr="00F273F5" w:rsidRDefault="000F3244" w:rsidP="00831949">
      <w:pPr>
        <w:tabs>
          <w:tab w:val="left" w:pos="-900"/>
          <w:tab w:val="left" w:pos="-142"/>
          <w:tab w:val="left" w:pos="0"/>
          <w:tab w:val="left" w:pos="142"/>
        </w:tabs>
        <w:ind w:firstLine="709"/>
        <w:jc w:val="both"/>
        <w:rPr>
          <w:sz w:val="28"/>
          <w:szCs w:val="28"/>
        </w:rPr>
      </w:pPr>
      <w:r w:rsidRPr="00F273F5">
        <w:rPr>
          <w:sz w:val="28"/>
          <w:szCs w:val="28"/>
        </w:rPr>
        <w:t>Глава поселения считается отозванным, если за отзыв проголосовало не менее половины избирателей, зарегистрированных на территории</w:t>
      </w:r>
      <w:r w:rsidR="00B6033E" w:rsidRPr="00F273F5">
        <w:rPr>
          <w:sz w:val="28"/>
          <w:szCs w:val="28"/>
        </w:rPr>
        <w:t xml:space="preserve"> </w:t>
      </w:r>
      <w:r w:rsidRPr="00F273F5">
        <w:rPr>
          <w:sz w:val="28"/>
          <w:szCs w:val="28"/>
        </w:rPr>
        <w:t>муниципального образования.</w:t>
      </w:r>
    </w:p>
    <w:p w:rsidR="000F3244" w:rsidRPr="00F273F5" w:rsidRDefault="000F3244" w:rsidP="00831949">
      <w:pPr>
        <w:pStyle w:val="31"/>
        <w:tabs>
          <w:tab w:val="left" w:pos="-142"/>
          <w:tab w:val="left" w:pos="0"/>
          <w:tab w:val="left" w:pos="142"/>
        </w:tabs>
        <w:ind w:firstLine="709"/>
        <w:jc w:val="both"/>
        <w:rPr>
          <w:sz w:val="28"/>
          <w:szCs w:val="28"/>
        </w:rPr>
      </w:pPr>
      <w:r w:rsidRPr="00F273F5">
        <w:rPr>
          <w:sz w:val="28"/>
          <w:szCs w:val="28"/>
        </w:rPr>
        <w:t>24. В случае невыполнения условия, предусмотренного частью 23 настоящей статьи, комиссия признает решение об отзыве не принятым.</w:t>
      </w:r>
    </w:p>
    <w:p w:rsidR="000F3244" w:rsidRPr="00F273F5" w:rsidRDefault="000F3244" w:rsidP="00831949">
      <w:pPr>
        <w:pStyle w:val="WW-3"/>
        <w:tabs>
          <w:tab w:val="left" w:pos="-142"/>
          <w:tab w:val="left" w:pos="0"/>
          <w:tab w:val="left" w:pos="142"/>
        </w:tabs>
        <w:ind w:firstLine="709"/>
        <w:rPr>
          <w:szCs w:val="28"/>
        </w:rPr>
      </w:pPr>
      <w:r w:rsidRPr="00F273F5">
        <w:rPr>
          <w:szCs w:val="28"/>
        </w:rPr>
        <w:t xml:space="preserve">25.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0F3244" w:rsidRPr="00F273F5" w:rsidRDefault="000F3244" w:rsidP="00831949">
      <w:pPr>
        <w:tabs>
          <w:tab w:val="left" w:pos="-142"/>
          <w:tab w:val="left" w:pos="0"/>
          <w:tab w:val="left" w:pos="142"/>
        </w:tabs>
        <w:autoSpaceDE w:val="0"/>
        <w:ind w:firstLine="709"/>
        <w:jc w:val="both"/>
        <w:rPr>
          <w:sz w:val="28"/>
          <w:szCs w:val="28"/>
        </w:rPr>
      </w:pPr>
      <w:r w:rsidRPr="00F273F5">
        <w:rPr>
          <w:sz w:val="28"/>
          <w:szCs w:val="28"/>
        </w:rPr>
        <w:t>26.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0F3244" w:rsidRPr="00F273F5" w:rsidRDefault="000F3244" w:rsidP="00831949">
      <w:pPr>
        <w:tabs>
          <w:tab w:val="left" w:pos="-142"/>
          <w:tab w:val="left" w:pos="0"/>
          <w:tab w:val="left" w:pos="142"/>
        </w:tabs>
        <w:autoSpaceDE w:val="0"/>
        <w:ind w:firstLine="709"/>
        <w:jc w:val="both"/>
        <w:rPr>
          <w:sz w:val="28"/>
          <w:szCs w:val="28"/>
        </w:rPr>
      </w:pPr>
      <w:r w:rsidRPr="00F273F5">
        <w:rPr>
          <w:sz w:val="28"/>
          <w:szCs w:val="28"/>
        </w:rPr>
        <w:t xml:space="preserve">27. Полномочия депутата Совета, главы поселения, в отношении которых проводилось голосование по отзыву, прекращаются с момента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0F3244" w:rsidRPr="00F273F5" w:rsidRDefault="000F3244" w:rsidP="00831949">
      <w:pPr>
        <w:tabs>
          <w:tab w:val="left" w:pos="-900"/>
          <w:tab w:val="left" w:pos="-360"/>
        </w:tabs>
        <w:ind w:firstLine="709"/>
        <w:jc w:val="both"/>
        <w:rPr>
          <w:sz w:val="28"/>
          <w:szCs w:val="28"/>
        </w:rPr>
      </w:pPr>
      <w:r w:rsidRPr="00F273F5">
        <w:rPr>
          <w:sz w:val="28"/>
          <w:szCs w:val="28"/>
        </w:rPr>
        <w:t xml:space="preserve">28. В случаях, предусмотренных Федеральным законом от 06.10.2003 </w:t>
      </w:r>
      <w:r w:rsidR="004E4CEE" w:rsidRPr="00F273F5">
        <w:rPr>
          <w:sz w:val="28"/>
          <w:szCs w:val="28"/>
        </w:rPr>
        <w:t xml:space="preserve">           </w:t>
      </w:r>
      <w:r w:rsidRPr="00F273F5">
        <w:rPr>
          <w:sz w:val="28"/>
          <w:szCs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w:t>
      </w:r>
      <w:r w:rsidRPr="00F273F5">
        <w:rPr>
          <w:sz w:val="28"/>
          <w:szCs w:val="28"/>
        </w:rPr>
        <w:lastRenderedPageBreak/>
        <w:t>либо его преобразовании, проводится голосование по вопросам изменения границ (преобразования) поселения.</w:t>
      </w:r>
    </w:p>
    <w:p w:rsidR="00A31FBE" w:rsidRPr="00F273F5" w:rsidRDefault="00A31FBE" w:rsidP="00831949">
      <w:pPr>
        <w:autoSpaceDE w:val="0"/>
        <w:autoSpaceDN w:val="0"/>
        <w:adjustRightInd w:val="0"/>
        <w:ind w:firstLine="709"/>
        <w:jc w:val="both"/>
        <w:outlineLvl w:val="1"/>
        <w:rPr>
          <w:sz w:val="28"/>
          <w:szCs w:val="28"/>
        </w:rPr>
      </w:pPr>
      <w:r w:rsidRPr="00F273F5">
        <w:rPr>
          <w:sz w:val="28"/>
          <w:szCs w:val="28"/>
        </w:rPr>
        <w:t xml:space="preserve">Голосование по вопросам изменения границ, преобразования поселения проводится на всей территории поселения или на части его территории в соответствии с частью </w:t>
      </w:r>
      <w:hyperlink r:id="rId9" w:history="1">
        <w:r w:rsidRPr="00F273F5">
          <w:rPr>
            <w:sz w:val="28"/>
            <w:szCs w:val="28"/>
          </w:rPr>
          <w:t>3 статьи 12</w:t>
        </w:r>
      </w:hyperlink>
      <w:r w:rsidRPr="00F273F5">
        <w:rPr>
          <w:sz w:val="28"/>
          <w:szCs w:val="28"/>
        </w:rPr>
        <w:t xml:space="preserve">, </w:t>
      </w:r>
      <w:hyperlink r:id="rId10" w:history="1">
        <w:r w:rsidRPr="00F273F5">
          <w:rPr>
            <w:sz w:val="28"/>
            <w:szCs w:val="28"/>
          </w:rPr>
          <w:t>част</w:t>
        </w:r>
        <w:r w:rsidR="00EE6B6B" w:rsidRPr="00F273F5">
          <w:rPr>
            <w:sz w:val="28"/>
            <w:szCs w:val="28"/>
          </w:rPr>
          <w:t>ью</w:t>
        </w:r>
      </w:hyperlink>
      <w:r w:rsidR="001F54DF" w:rsidRPr="00F273F5">
        <w:rPr>
          <w:sz w:val="28"/>
          <w:szCs w:val="28"/>
        </w:rPr>
        <w:t xml:space="preserve"> </w:t>
      </w:r>
      <w:hyperlink r:id="rId11" w:history="1">
        <w:r w:rsidRPr="00F273F5">
          <w:rPr>
            <w:sz w:val="28"/>
            <w:szCs w:val="28"/>
          </w:rPr>
          <w:t>5</w:t>
        </w:r>
      </w:hyperlink>
      <w:hyperlink r:id="rId12" w:history="1">
        <w:r w:rsidRPr="00F273F5">
          <w:rPr>
            <w:sz w:val="28"/>
            <w:szCs w:val="28"/>
          </w:rPr>
          <w:t xml:space="preserve"> статьи 13</w:t>
        </w:r>
      </w:hyperlink>
      <w:r w:rsidR="001F54DF" w:rsidRPr="00F273F5">
        <w:rPr>
          <w:sz w:val="28"/>
          <w:szCs w:val="28"/>
        </w:rPr>
        <w:t xml:space="preserve"> </w:t>
      </w:r>
      <w:r w:rsidRPr="00F273F5">
        <w:rPr>
          <w:sz w:val="28"/>
          <w:szCs w:val="28"/>
        </w:rPr>
        <w:t>Федерального закона от 06.10.2003 № 131-ФЗ «Об общих принципах организации местного самоуправления в Российской Федерации».</w:t>
      </w:r>
    </w:p>
    <w:p w:rsidR="000F3244" w:rsidRPr="00F273F5" w:rsidRDefault="000F3244" w:rsidP="00831949">
      <w:pPr>
        <w:pStyle w:val="af2"/>
        <w:keepNext w:val="0"/>
        <w:spacing w:before="0" w:after="0" w:line="240" w:lineRule="auto"/>
        <w:ind w:firstLine="709"/>
        <w:jc w:val="both"/>
        <w:rPr>
          <w:b w:val="0"/>
        </w:rPr>
      </w:pPr>
      <w:proofErr w:type="gramStart"/>
      <w:r w:rsidRPr="00F273F5">
        <w:rPr>
          <w:b w:val="0"/>
        </w:rPr>
        <w:t>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roofErr w:type="gramEnd"/>
      <w:r w:rsidR="001F54DF" w:rsidRPr="00F273F5">
        <w:rPr>
          <w:b w:val="0"/>
        </w:rPr>
        <w:t xml:space="preserve"> </w:t>
      </w:r>
      <w:proofErr w:type="gramStart"/>
      <w:r w:rsidRPr="00F273F5">
        <w:rPr>
          <w:b w:val="0"/>
        </w:rPr>
        <w:t>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Краснодарского края от 23.07.2003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roofErr w:type="gramEnd"/>
    </w:p>
    <w:p w:rsidR="00EC3468" w:rsidRPr="00F273F5" w:rsidRDefault="000F3244" w:rsidP="00831949">
      <w:pPr>
        <w:tabs>
          <w:tab w:val="left" w:pos="-900"/>
        </w:tabs>
        <w:ind w:firstLine="709"/>
        <w:jc w:val="both"/>
        <w:rPr>
          <w:rFonts w:eastAsiaTheme="minorHAnsi"/>
          <w:kern w:val="0"/>
          <w:sz w:val="28"/>
          <w:szCs w:val="28"/>
        </w:rPr>
      </w:pPr>
      <w:r w:rsidRPr="00F273F5">
        <w:rPr>
          <w:sz w:val="28"/>
          <w:szCs w:val="28"/>
        </w:rPr>
        <w:t xml:space="preserve">29. </w:t>
      </w:r>
      <w:proofErr w:type="gramStart"/>
      <w:r w:rsidR="0061367C" w:rsidRPr="00F273F5">
        <w:rPr>
          <w:rFonts w:eastAsiaTheme="minorHAnsi"/>
          <w:kern w:val="0"/>
          <w:sz w:val="28"/>
          <w:szCs w:val="28"/>
        </w:rPr>
        <w:t xml:space="preserve">Голосование по вопросам изменения границ поселения, преобразования поселения, проводимое </w:t>
      </w:r>
      <w:r w:rsidR="006977AF" w:rsidRPr="00F273F5">
        <w:rPr>
          <w:sz w:val="28"/>
          <w:szCs w:val="28"/>
        </w:rPr>
        <w:t xml:space="preserve">в соответствии </w:t>
      </w:r>
      <w:r w:rsidR="00223C49" w:rsidRPr="00F273F5">
        <w:rPr>
          <w:sz w:val="28"/>
          <w:szCs w:val="28"/>
        </w:rPr>
        <w:t xml:space="preserve">с частью </w:t>
      </w:r>
      <w:hyperlink r:id="rId13" w:history="1">
        <w:r w:rsidR="00223C49" w:rsidRPr="00F273F5">
          <w:rPr>
            <w:sz w:val="28"/>
            <w:szCs w:val="28"/>
          </w:rPr>
          <w:t>3 статьи 12</w:t>
        </w:r>
      </w:hyperlink>
      <w:r w:rsidR="00223C49" w:rsidRPr="00F273F5">
        <w:rPr>
          <w:sz w:val="28"/>
          <w:szCs w:val="28"/>
        </w:rPr>
        <w:t xml:space="preserve">, </w:t>
      </w:r>
      <w:hyperlink r:id="rId14" w:history="1">
        <w:r w:rsidR="00223C49" w:rsidRPr="00F273F5">
          <w:rPr>
            <w:sz w:val="28"/>
            <w:szCs w:val="28"/>
          </w:rPr>
          <w:t xml:space="preserve">частью </w:t>
        </w:r>
      </w:hyperlink>
      <w:hyperlink r:id="rId15" w:history="1">
        <w:r w:rsidR="00223C49" w:rsidRPr="00F273F5">
          <w:rPr>
            <w:sz w:val="28"/>
            <w:szCs w:val="28"/>
          </w:rPr>
          <w:t>5</w:t>
        </w:r>
      </w:hyperlink>
      <w:hyperlink r:id="rId16" w:history="1">
        <w:r w:rsidR="00223C49" w:rsidRPr="00F273F5">
          <w:rPr>
            <w:sz w:val="28"/>
            <w:szCs w:val="28"/>
          </w:rPr>
          <w:t xml:space="preserve"> статьи 13</w:t>
        </w:r>
      </w:hyperlink>
      <w:r w:rsidR="006977AF" w:rsidRPr="00F273F5">
        <w:rPr>
          <w:sz w:val="28"/>
          <w:szCs w:val="28"/>
        </w:rPr>
        <w:t xml:space="preserve"> Федерального закона от 06.10.2003 № 131-ФЗ «Об общих принципах организации местного самоуправления в Российской Федерации», </w:t>
      </w:r>
      <w:r w:rsidR="0061367C" w:rsidRPr="00F273F5">
        <w:rPr>
          <w:rFonts w:eastAsiaTheme="minorHAnsi"/>
          <w:kern w:val="0"/>
          <w:sz w:val="28"/>
          <w:szCs w:val="28"/>
        </w:rPr>
        <w:t xml:space="preserve">считается состоявшимся, если в нем приняло участие более половины жителей поселения или </w:t>
      </w:r>
      <w:r w:rsidR="0061367C" w:rsidRPr="00F273F5">
        <w:rPr>
          <w:sz w:val="28"/>
          <w:szCs w:val="28"/>
        </w:rPr>
        <w:t xml:space="preserve">части его территории, </w:t>
      </w:r>
      <w:r w:rsidR="0061367C" w:rsidRPr="00F273F5">
        <w:rPr>
          <w:rFonts w:eastAsiaTheme="minorHAnsi"/>
          <w:kern w:val="0"/>
          <w:sz w:val="28"/>
          <w:szCs w:val="28"/>
        </w:rPr>
        <w:t>обладающих избирательным правом.</w:t>
      </w:r>
      <w:proofErr w:type="gramEnd"/>
      <w:r w:rsidR="0061367C" w:rsidRPr="00F273F5">
        <w:rPr>
          <w:rFonts w:eastAsiaTheme="minorHAnsi"/>
          <w:kern w:val="0"/>
          <w:sz w:val="28"/>
          <w:szCs w:val="28"/>
        </w:rPr>
        <w:t xml:space="preserve"> </w:t>
      </w:r>
      <w:r w:rsidR="00EC3468" w:rsidRPr="00F273F5">
        <w:rPr>
          <w:rFonts w:eastAsiaTheme="minorHAnsi"/>
          <w:kern w:val="0"/>
          <w:sz w:val="28"/>
          <w:szCs w:val="28"/>
        </w:rPr>
        <w:t>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r w:rsidR="006F48BA" w:rsidRPr="00F273F5">
        <w:rPr>
          <w:sz w:val="28"/>
          <w:szCs w:val="28"/>
        </w:rPr>
        <w:t>.</w:t>
      </w:r>
    </w:p>
    <w:p w:rsidR="000F3244" w:rsidRPr="00F273F5" w:rsidRDefault="000F3244" w:rsidP="00831949">
      <w:pPr>
        <w:tabs>
          <w:tab w:val="left" w:pos="-900"/>
        </w:tabs>
        <w:ind w:firstLine="709"/>
        <w:jc w:val="both"/>
        <w:rPr>
          <w:sz w:val="28"/>
          <w:szCs w:val="28"/>
        </w:rPr>
      </w:pPr>
      <w:r w:rsidRPr="00F273F5">
        <w:rPr>
          <w:sz w:val="28"/>
          <w:szCs w:val="28"/>
        </w:rPr>
        <w:t xml:space="preserve">Итоги голосования по отзыву депутата Совета, главы муниципального образования,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0F3244" w:rsidRPr="00F273F5" w:rsidRDefault="000F3244" w:rsidP="000F3244">
      <w:pPr>
        <w:pStyle w:val="7"/>
        <w:keepNext w:val="0"/>
        <w:keepLines w:val="0"/>
        <w:tabs>
          <w:tab w:val="left" w:pos="26381"/>
        </w:tabs>
        <w:spacing w:line="240" w:lineRule="auto"/>
        <w:ind w:left="851"/>
        <w:rPr>
          <w:szCs w:val="28"/>
        </w:rPr>
      </w:pPr>
    </w:p>
    <w:p w:rsidR="000F3244" w:rsidRPr="00F273F5" w:rsidRDefault="000F3244" w:rsidP="00C5583A">
      <w:pPr>
        <w:pStyle w:val="7"/>
        <w:keepNext w:val="0"/>
        <w:keepLines w:val="0"/>
        <w:tabs>
          <w:tab w:val="left" w:pos="26381"/>
        </w:tabs>
        <w:spacing w:line="240" w:lineRule="auto"/>
        <w:ind w:firstLine="709"/>
        <w:rPr>
          <w:szCs w:val="28"/>
        </w:rPr>
      </w:pPr>
      <w:r w:rsidRPr="00F273F5">
        <w:rPr>
          <w:szCs w:val="28"/>
        </w:rPr>
        <w:t>Статья 15. Правотворческая инициатива граждан</w:t>
      </w:r>
    </w:p>
    <w:p w:rsidR="000F3244" w:rsidRPr="00F273F5" w:rsidRDefault="000F3244" w:rsidP="00C5583A">
      <w:pPr>
        <w:pStyle w:val="22"/>
        <w:tabs>
          <w:tab w:val="left" w:pos="142"/>
        </w:tabs>
        <w:spacing w:before="0" w:after="0"/>
        <w:ind w:firstLine="709"/>
      </w:pPr>
      <w:r w:rsidRPr="00F273F5">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0F3244" w:rsidRPr="00F273F5" w:rsidRDefault="000F3244" w:rsidP="00C5583A">
      <w:pPr>
        <w:pStyle w:val="22"/>
        <w:tabs>
          <w:tab w:val="left" w:pos="142"/>
        </w:tabs>
        <w:spacing w:before="0" w:after="0"/>
        <w:ind w:firstLine="709"/>
      </w:pPr>
      <w:r w:rsidRPr="00F273F5">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0F3244" w:rsidRPr="00F273F5" w:rsidRDefault="000F3244" w:rsidP="00C5583A">
      <w:pPr>
        <w:pStyle w:val="ConsNormal"/>
        <w:tabs>
          <w:tab w:val="left" w:pos="142"/>
        </w:tabs>
        <w:ind w:firstLine="709"/>
        <w:jc w:val="both"/>
        <w:rPr>
          <w:rFonts w:ascii="Times New Roman" w:hAnsi="Times New Roman"/>
          <w:sz w:val="28"/>
          <w:szCs w:val="28"/>
        </w:rPr>
      </w:pPr>
      <w:r w:rsidRPr="00F273F5">
        <w:rPr>
          <w:rFonts w:ascii="Times New Roman" w:hAnsi="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rsidRPr="00F273F5">
        <w:rPr>
          <w:rFonts w:ascii="Times New Roman" w:hAnsi="Times New Roman"/>
          <w:sz w:val="28"/>
          <w:szCs w:val="28"/>
        </w:rPr>
        <w:lastRenderedPageBreak/>
        <w:t>самоуправления, к компетенции которых относится принятие соответствующего акта, в течение трех месяцев со дня его внесения.</w:t>
      </w:r>
    </w:p>
    <w:p w:rsidR="000F3244" w:rsidRPr="00F273F5" w:rsidRDefault="000F3244" w:rsidP="00C5583A">
      <w:pPr>
        <w:pStyle w:val="ConsNormal"/>
        <w:tabs>
          <w:tab w:val="left" w:pos="-900"/>
          <w:tab w:val="left" w:pos="142"/>
        </w:tabs>
        <w:ind w:firstLine="709"/>
        <w:jc w:val="both"/>
        <w:rPr>
          <w:rFonts w:ascii="Times New Roman" w:hAnsi="Times New Roman"/>
          <w:sz w:val="28"/>
          <w:szCs w:val="28"/>
        </w:rPr>
      </w:pPr>
      <w:r w:rsidRPr="00F273F5">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F3244" w:rsidRPr="00F273F5" w:rsidRDefault="000F3244" w:rsidP="00C5583A">
      <w:pPr>
        <w:pStyle w:val="ConsNormal"/>
        <w:tabs>
          <w:tab w:val="left" w:pos="-900"/>
          <w:tab w:val="left" w:pos="142"/>
        </w:tabs>
        <w:ind w:firstLine="709"/>
        <w:jc w:val="both"/>
        <w:rPr>
          <w:rFonts w:ascii="Times New Roman" w:hAnsi="Times New Roman"/>
          <w:sz w:val="28"/>
          <w:szCs w:val="28"/>
        </w:rPr>
      </w:pPr>
      <w:r w:rsidRPr="00F273F5">
        <w:rPr>
          <w:rFonts w:ascii="Times New Roman" w:hAnsi="Times New Roman"/>
          <w:sz w:val="28"/>
          <w:szCs w:val="28"/>
        </w:rPr>
        <w:t>В случае</w:t>
      </w:r>
      <w:proofErr w:type="gramStart"/>
      <w:r w:rsidRPr="00F273F5">
        <w:rPr>
          <w:rFonts w:ascii="Times New Roman" w:hAnsi="Times New Roman"/>
          <w:sz w:val="28"/>
          <w:szCs w:val="28"/>
        </w:rPr>
        <w:t>,</w:t>
      </w:r>
      <w:proofErr w:type="gramEnd"/>
      <w:r w:rsidRPr="00F273F5">
        <w:rPr>
          <w:rFonts w:ascii="Times New Roman" w:hAnsi="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B6033E" w:rsidRPr="00F273F5">
        <w:rPr>
          <w:rFonts w:ascii="Times New Roman" w:hAnsi="Times New Roman"/>
          <w:sz w:val="28"/>
          <w:szCs w:val="28"/>
        </w:rPr>
        <w:t xml:space="preserve"> </w:t>
      </w:r>
      <w:r w:rsidRPr="00F273F5">
        <w:rPr>
          <w:rFonts w:ascii="Times New Roman" w:hAnsi="Times New Roman"/>
          <w:sz w:val="28"/>
          <w:szCs w:val="28"/>
        </w:rPr>
        <w:t>открытом заседании.</w:t>
      </w:r>
    </w:p>
    <w:p w:rsidR="000F3244" w:rsidRPr="00F273F5" w:rsidRDefault="000F3244" w:rsidP="00C5583A">
      <w:pPr>
        <w:tabs>
          <w:tab w:val="left" w:pos="142"/>
        </w:tabs>
        <w:ind w:firstLine="709"/>
        <w:jc w:val="both"/>
        <w:rPr>
          <w:sz w:val="28"/>
          <w:szCs w:val="28"/>
        </w:rPr>
      </w:pPr>
      <w:r w:rsidRPr="00F273F5">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F3244" w:rsidRPr="00F273F5" w:rsidRDefault="000F3244" w:rsidP="00C5583A">
      <w:pPr>
        <w:pStyle w:val="ConsNonformat"/>
        <w:tabs>
          <w:tab w:val="left" w:pos="-1276"/>
        </w:tabs>
        <w:ind w:firstLine="709"/>
        <w:jc w:val="both"/>
        <w:rPr>
          <w:rFonts w:ascii="Times New Roman" w:hAnsi="Times New Roman"/>
          <w:sz w:val="28"/>
          <w:szCs w:val="28"/>
        </w:rPr>
      </w:pPr>
    </w:p>
    <w:p w:rsidR="000F3244" w:rsidRPr="00F273F5" w:rsidRDefault="000F3244" w:rsidP="00C5583A">
      <w:pPr>
        <w:pStyle w:val="7"/>
        <w:keepNext w:val="0"/>
        <w:keepLines w:val="0"/>
        <w:tabs>
          <w:tab w:val="left" w:pos="24647"/>
        </w:tabs>
        <w:spacing w:line="240" w:lineRule="auto"/>
        <w:ind w:firstLine="709"/>
        <w:rPr>
          <w:szCs w:val="28"/>
        </w:rPr>
      </w:pPr>
      <w:r w:rsidRPr="00F273F5">
        <w:rPr>
          <w:szCs w:val="28"/>
        </w:rPr>
        <w:t>Статья 16. Территориальное общественное самоуправление</w:t>
      </w:r>
    </w:p>
    <w:p w:rsidR="000F3244" w:rsidRPr="00F273F5" w:rsidRDefault="000F3244" w:rsidP="00C5583A">
      <w:pPr>
        <w:pStyle w:val="22"/>
        <w:tabs>
          <w:tab w:val="left" w:pos="-1276"/>
        </w:tabs>
        <w:spacing w:before="0" w:after="0"/>
        <w:ind w:firstLine="709"/>
      </w:pPr>
      <w:r w:rsidRPr="00F273F5">
        <w:t xml:space="preserve">1. Под территориальным общественным самоуправлением понимается самоорганизация граждан по месту их жительства </w:t>
      </w:r>
      <w:proofErr w:type="gramStart"/>
      <w:r w:rsidRPr="00F273F5">
        <w:t>на части территории</w:t>
      </w:r>
      <w:proofErr w:type="gramEnd"/>
      <w:r w:rsidRPr="00F273F5">
        <w:t xml:space="preserve"> поселения для самостоятельного и под свою ответственность осуществления собственных инициатив по вопросам местного значения.</w:t>
      </w:r>
    </w:p>
    <w:p w:rsidR="000F3244" w:rsidRPr="00F273F5" w:rsidRDefault="000F3244" w:rsidP="00C5583A">
      <w:pPr>
        <w:pStyle w:val="22"/>
        <w:tabs>
          <w:tab w:val="left" w:pos="-1276"/>
        </w:tabs>
        <w:spacing w:before="0" w:after="0"/>
        <w:ind w:firstLine="709"/>
      </w:pPr>
      <w:r w:rsidRPr="00F273F5">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0F3244" w:rsidRPr="00F273F5" w:rsidRDefault="000F3244" w:rsidP="00C5583A">
      <w:pPr>
        <w:pStyle w:val="22"/>
        <w:tabs>
          <w:tab w:val="left" w:pos="-1276"/>
        </w:tabs>
        <w:spacing w:before="0" w:after="0"/>
        <w:ind w:firstLine="709"/>
      </w:pPr>
      <w:r w:rsidRPr="00F273F5">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0F3244" w:rsidRPr="00F273F5" w:rsidRDefault="000F3244" w:rsidP="00C5583A">
      <w:pPr>
        <w:pStyle w:val="22"/>
        <w:tabs>
          <w:tab w:val="left" w:pos="-1276"/>
        </w:tabs>
        <w:spacing w:before="0" w:after="0"/>
        <w:ind w:firstLine="709"/>
      </w:pPr>
      <w:r w:rsidRPr="00F273F5">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F3244" w:rsidRPr="00F273F5" w:rsidRDefault="000F3244" w:rsidP="00C5583A">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F3244" w:rsidRPr="00F273F5" w:rsidRDefault="000F3244" w:rsidP="00C5583A">
      <w:pPr>
        <w:pStyle w:val="ConsNormal"/>
        <w:tabs>
          <w:tab w:val="left" w:pos="142"/>
        </w:tabs>
        <w:ind w:firstLine="709"/>
        <w:jc w:val="both"/>
        <w:rPr>
          <w:rFonts w:ascii="Times New Roman" w:hAnsi="Times New Roman"/>
          <w:sz w:val="28"/>
          <w:szCs w:val="28"/>
        </w:rPr>
      </w:pPr>
      <w:r w:rsidRPr="00F273F5">
        <w:rPr>
          <w:rFonts w:ascii="Times New Roman" w:hAnsi="Times New Roman"/>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0F3244" w:rsidRPr="00F273F5" w:rsidRDefault="000F3244" w:rsidP="00C5583A">
      <w:pPr>
        <w:pStyle w:val="ConsNormal"/>
        <w:tabs>
          <w:tab w:val="left" w:pos="142"/>
        </w:tabs>
        <w:ind w:firstLine="709"/>
        <w:jc w:val="both"/>
        <w:rPr>
          <w:rFonts w:ascii="Times New Roman" w:hAnsi="Times New Roman"/>
          <w:sz w:val="28"/>
          <w:szCs w:val="28"/>
        </w:rPr>
      </w:pPr>
      <w:r w:rsidRPr="00F273F5">
        <w:rPr>
          <w:rFonts w:ascii="Times New Roman" w:hAnsi="Times New Roman"/>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0F3244" w:rsidRPr="00F273F5" w:rsidRDefault="000F3244" w:rsidP="00C5583A">
      <w:pPr>
        <w:pStyle w:val="ConsNormal"/>
        <w:tabs>
          <w:tab w:val="left" w:pos="142"/>
        </w:tabs>
        <w:ind w:firstLine="709"/>
        <w:jc w:val="both"/>
        <w:rPr>
          <w:rFonts w:ascii="Times New Roman" w:hAnsi="Times New Roman"/>
          <w:sz w:val="28"/>
          <w:szCs w:val="28"/>
        </w:rPr>
      </w:pPr>
      <w:r w:rsidRPr="00F273F5">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0F3244" w:rsidRPr="00F273F5" w:rsidRDefault="000F3244" w:rsidP="00C5583A">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D706EC" w:rsidRPr="00F273F5">
        <w:rPr>
          <w:rFonts w:ascii="Times New Roman" w:hAnsi="Times New Roman" w:cs="Times New Roman"/>
          <w:sz w:val="28"/>
          <w:szCs w:val="28"/>
        </w:rPr>
        <w:t>одной трети</w:t>
      </w:r>
      <w:r w:rsidRPr="00F273F5">
        <w:rPr>
          <w:rFonts w:ascii="Times New Roman" w:hAnsi="Times New Roman"/>
          <w:sz w:val="28"/>
          <w:szCs w:val="28"/>
        </w:rPr>
        <w:t xml:space="preserve"> жителей соответствующей территории, достигших шестнадцатилетнего возраста.</w:t>
      </w:r>
    </w:p>
    <w:p w:rsidR="000F3244" w:rsidRPr="00F273F5" w:rsidRDefault="000F3244" w:rsidP="00C5583A">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lastRenderedPageBreak/>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997726" w:rsidRPr="00F273F5">
        <w:rPr>
          <w:rFonts w:ascii="Times New Roman" w:hAnsi="Times New Roman"/>
          <w:sz w:val="28"/>
          <w:szCs w:val="28"/>
        </w:rPr>
        <w:t>одной трети</w:t>
      </w:r>
      <w:r w:rsidRPr="00F273F5">
        <w:rPr>
          <w:rFonts w:ascii="Times New Roman" w:hAnsi="Times New Roman"/>
          <w:sz w:val="28"/>
          <w:szCs w:val="28"/>
        </w:rPr>
        <w:t xml:space="preserve"> жителей соответствующей территории, достигших шестнадцатилетнего возраста.</w:t>
      </w:r>
    </w:p>
    <w:p w:rsidR="000F3244" w:rsidRPr="00F273F5" w:rsidRDefault="000F3244" w:rsidP="00C5583A">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0F3244" w:rsidRPr="00F273F5" w:rsidRDefault="000F3244" w:rsidP="00C5583A">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t>1) установление структуры органов территориального общественного самоуправления;</w:t>
      </w:r>
    </w:p>
    <w:p w:rsidR="000F3244" w:rsidRPr="00F273F5" w:rsidRDefault="000F3244" w:rsidP="00C5583A">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0F3244" w:rsidRPr="00F273F5" w:rsidRDefault="000F3244" w:rsidP="00C5583A">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t>3) избрание органов территориального общественного самоуправления;</w:t>
      </w:r>
    </w:p>
    <w:p w:rsidR="000F3244" w:rsidRPr="00F273F5" w:rsidRDefault="000F3244" w:rsidP="00C5583A">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0F3244" w:rsidRPr="00F273F5" w:rsidRDefault="000F3244" w:rsidP="00C5583A">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F273F5">
        <w:rPr>
          <w:rFonts w:ascii="Times New Roman" w:hAnsi="Times New Roman"/>
          <w:sz w:val="28"/>
          <w:szCs w:val="28"/>
        </w:rPr>
        <w:t>а о ее</w:t>
      </w:r>
      <w:proofErr w:type="gramEnd"/>
      <w:r w:rsidRPr="00F273F5">
        <w:rPr>
          <w:rFonts w:ascii="Times New Roman" w:hAnsi="Times New Roman"/>
          <w:sz w:val="28"/>
          <w:szCs w:val="28"/>
        </w:rPr>
        <w:t xml:space="preserve"> исполнении;</w:t>
      </w:r>
    </w:p>
    <w:p w:rsidR="000F3244" w:rsidRPr="00F273F5" w:rsidRDefault="000F3244" w:rsidP="00C5583A">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0F3244" w:rsidRPr="00F273F5" w:rsidRDefault="000F3244" w:rsidP="00C5583A">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t>10. Органы территориального общественного самоуправления:</w:t>
      </w:r>
    </w:p>
    <w:p w:rsidR="000F3244" w:rsidRPr="00F273F5" w:rsidRDefault="000F3244" w:rsidP="00C5583A">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t>1) представляют интересы населения, проживающего на соответствующей территории;</w:t>
      </w:r>
    </w:p>
    <w:p w:rsidR="000F3244" w:rsidRPr="00F273F5" w:rsidRDefault="000F3244" w:rsidP="00C5583A">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t>2) обеспечивают исполнение решений, принятых на собраниях и конференциях граждан;</w:t>
      </w:r>
    </w:p>
    <w:p w:rsidR="000F3244" w:rsidRPr="00F273F5" w:rsidRDefault="000F3244" w:rsidP="00C5583A">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F3244" w:rsidRPr="00F273F5" w:rsidRDefault="000F3244" w:rsidP="00C5583A">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F3244" w:rsidRPr="00F273F5" w:rsidRDefault="000F3244" w:rsidP="00C5583A">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t>11. В уставе территориального общественного самоуправления устанавливаются:</w:t>
      </w:r>
    </w:p>
    <w:p w:rsidR="000F3244" w:rsidRPr="00F273F5" w:rsidRDefault="000F3244" w:rsidP="00C5583A">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t>1) территория, на которой оно осуществляется;</w:t>
      </w:r>
    </w:p>
    <w:p w:rsidR="000F3244" w:rsidRPr="00F273F5" w:rsidRDefault="000F3244" w:rsidP="00C5583A">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0F3244" w:rsidRPr="00F273F5" w:rsidRDefault="000F3244" w:rsidP="00C5583A">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F3244" w:rsidRPr="00F273F5" w:rsidRDefault="000F3244" w:rsidP="00C5583A">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t>4) порядок принятия решений;</w:t>
      </w:r>
    </w:p>
    <w:p w:rsidR="000F3244" w:rsidRPr="00F273F5" w:rsidRDefault="000F3244" w:rsidP="00C5583A">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0F3244" w:rsidRPr="00F273F5" w:rsidRDefault="000F3244" w:rsidP="00C5583A">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t>6) порядок прекращения осуществления территориального общественного самоуправления.</w:t>
      </w:r>
    </w:p>
    <w:p w:rsidR="000F3244" w:rsidRPr="00F273F5" w:rsidRDefault="000F3244" w:rsidP="00C5583A">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t xml:space="preserve">12. Дополнительные требования к уставу территориального общественного </w:t>
      </w:r>
      <w:r w:rsidRPr="00F273F5">
        <w:rPr>
          <w:rFonts w:ascii="Times New Roman" w:hAnsi="Times New Roman"/>
          <w:sz w:val="28"/>
          <w:szCs w:val="28"/>
        </w:rPr>
        <w:lastRenderedPageBreak/>
        <w:t>самоуправления органами местного самоуправления устанавливаться не могут.</w:t>
      </w:r>
    </w:p>
    <w:p w:rsidR="000F3244" w:rsidRPr="00F273F5" w:rsidRDefault="000F3244" w:rsidP="00C5583A">
      <w:pPr>
        <w:pStyle w:val="ConsNormal"/>
        <w:tabs>
          <w:tab w:val="left" w:pos="-1276"/>
        </w:tabs>
        <w:ind w:firstLine="709"/>
        <w:jc w:val="both"/>
        <w:rPr>
          <w:rFonts w:ascii="Times New Roman" w:hAnsi="Times New Roman"/>
          <w:sz w:val="28"/>
          <w:szCs w:val="28"/>
        </w:rPr>
      </w:pPr>
      <w:r w:rsidRPr="00F273F5">
        <w:rPr>
          <w:rFonts w:ascii="Times New Roman" w:hAnsi="Times New Roman"/>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0F3244" w:rsidRPr="00F273F5" w:rsidRDefault="000F3244" w:rsidP="00C5583A">
      <w:pPr>
        <w:tabs>
          <w:tab w:val="left" w:pos="-1276"/>
        </w:tabs>
        <w:ind w:firstLine="709"/>
        <w:jc w:val="both"/>
        <w:rPr>
          <w:b/>
          <w:sz w:val="28"/>
          <w:szCs w:val="28"/>
        </w:rPr>
      </w:pPr>
    </w:p>
    <w:p w:rsidR="000F3244" w:rsidRPr="00F273F5" w:rsidRDefault="000F3244" w:rsidP="00F82BF6">
      <w:pPr>
        <w:tabs>
          <w:tab w:val="left" w:pos="-1276"/>
        </w:tabs>
        <w:ind w:firstLine="709"/>
        <w:jc w:val="both"/>
        <w:rPr>
          <w:b/>
          <w:sz w:val="28"/>
          <w:szCs w:val="28"/>
        </w:rPr>
      </w:pPr>
      <w:r w:rsidRPr="00F273F5">
        <w:rPr>
          <w:b/>
          <w:sz w:val="28"/>
          <w:szCs w:val="28"/>
        </w:rPr>
        <w:t>Статья 17. Публичные слушания</w:t>
      </w:r>
    </w:p>
    <w:p w:rsidR="000F3244" w:rsidRPr="00F273F5" w:rsidRDefault="000F3244" w:rsidP="00F82BF6">
      <w:pPr>
        <w:pStyle w:val="22"/>
        <w:tabs>
          <w:tab w:val="left" w:pos="-1276"/>
        </w:tabs>
        <w:spacing w:before="0" w:after="0"/>
        <w:ind w:firstLine="709"/>
      </w:pPr>
      <w:r w:rsidRPr="00F273F5">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0F3244" w:rsidRPr="00F273F5" w:rsidRDefault="000F3244" w:rsidP="00F82BF6">
      <w:pPr>
        <w:pStyle w:val="22"/>
        <w:tabs>
          <w:tab w:val="left" w:pos="-1276"/>
        </w:tabs>
        <w:spacing w:before="0" w:after="0"/>
        <w:ind w:firstLine="709"/>
      </w:pPr>
      <w:r w:rsidRPr="00F273F5">
        <w:t>2. Публичные слушания проводятся по инициативе населения, Совета, главы поселения.</w:t>
      </w:r>
    </w:p>
    <w:p w:rsidR="000F3244" w:rsidRPr="00F273F5" w:rsidRDefault="000F3244" w:rsidP="00F82BF6">
      <w:pPr>
        <w:pStyle w:val="22"/>
        <w:tabs>
          <w:tab w:val="left" w:pos="-1276"/>
        </w:tabs>
        <w:spacing w:before="0" w:after="0"/>
        <w:ind w:firstLine="709"/>
      </w:pPr>
      <w:r w:rsidRPr="00F273F5">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0F3244" w:rsidRPr="00F273F5" w:rsidRDefault="000F3244" w:rsidP="00F82BF6">
      <w:pPr>
        <w:pStyle w:val="22"/>
        <w:tabs>
          <w:tab w:val="left" w:pos="-1276"/>
        </w:tabs>
        <w:spacing w:before="0" w:after="0"/>
        <w:ind w:firstLine="709"/>
      </w:pPr>
      <w:r w:rsidRPr="00F273F5">
        <w:t xml:space="preserve">3. На публичные слушания должны выноситься: </w:t>
      </w:r>
    </w:p>
    <w:p w:rsidR="000F3244" w:rsidRPr="00F273F5" w:rsidRDefault="000F3244" w:rsidP="000018F2">
      <w:pPr>
        <w:pStyle w:val="22"/>
        <w:numPr>
          <w:ilvl w:val="0"/>
          <w:numId w:val="4"/>
        </w:numPr>
        <w:tabs>
          <w:tab w:val="left" w:pos="1134"/>
          <w:tab w:val="left" w:pos="1276"/>
          <w:tab w:val="left" w:pos="1701"/>
        </w:tabs>
        <w:spacing w:before="0" w:after="0"/>
        <w:ind w:left="0" w:firstLine="709"/>
      </w:pPr>
      <w:r w:rsidRPr="00F273F5">
        <w:t>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F3244" w:rsidRPr="00F273F5" w:rsidRDefault="000F3244" w:rsidP="000018F2">
      <w:pPr>
        <w:pStyle w:val="22"/>
        <w:numPr>
          <w:ilvl w:val="0"/>
          <w:numId w:val="4"/>
        </w:numPr>
        <w:tabs>
          <w:tab w:val="left" w:pos="1134"/>
          <w:tab w:val="left" w:pos="1276"/>
          <w:tab w:val="left" w:pos="1701"/>
        </w:tabs>
        <w:spacing w:before="0" w:after="0"/>
        <w:ind w:left="0" w:firstLine="709"/>
      </w:pPr>
      <w:r w:rsidRPr="00F273F5">
        <w:t>проект местного бюджета и отчет о его исполнении;</w:t>
      </w:r>
    </w:p>
    <w:p w:rsidR="000F3244" w:rsidRPr="00F273F5" w:rsidRDefault="000F3244" w:rsidP="000018F2">
      <w:pPr>
        <w:pStyle w:val="ConsNormal"/>
        <w:tabs>
          <w:tab w:val="left" w:pos="1134"/>
          <w:tab w:val="left" w:pos="1276"/>
          <w:tab w:val="left" w:pos="1701"/>
        </w:tabs>
        <w:ind w:firstLine="709"/>
        <w:jc w:val="both"/>
        <w:rPr>
          <w:rFonts w:ascii="Times New Roman" w:hAnsi="Times New Roman"/>
          <w:sz w:val="28"/>
          <w:szCs w:val="28"/>
        </w:rPr>
      </w:pPr>
      <w:proofErr w:type="gramStart"/>
      <w:r w:rsidRPr="00F273F5">
        <w:rPr>
          <w:rFonts w:ascii="Times New Roman" w:hAnsi="Times New Roman"/>
          <w:sz w:val="28"/>
          <w:szCs w:val="28"/>
        </w:rPr>
        <w:t>3)</w:t>
      </w:r>
      <w:r w:rsidR="0015402B" w:rsidRPr="00F273F5">
        <w:rPr>
          <w:rFonts w:ascii="Times New Roman" w:hAnsi="Times New Roman"/>
          <w:sz w:val="28"/>
          <w:szCs w:val="28"/>
        </w:rPr>
        <w:t xml:space="preserve"> </w:t>
      </w:r>
      <w:r w:rsidRPr="00F273F5">
        <w:rPr>
          <w:rFonts w:ascii="Times New Roman" w:hAnsi="Times New Roman"/>
          <w:sz w:val="28"/>
          <w:szCs w:val="28"/>
        </w:rPr>
        <w:t>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00E03BB8" w:rsidRPr="00F273F5">
        <w:rPr>
          <w:rFonts w:ascii="Times New Roman" w:hAnsi="Times New Roman"/>
          <w:sz w:val="28"/>
          <w:szCs w:val="28"/>
        </w:rPr>
        <w:t xml:space="preserve"> </w:t>
      </w:r>
      <w:r w:rsidR="00AE1AD1" w:rsidRPr="00F273F5">
        <w:rPr>
          <w:rFonts w:ascii="Times New Roman" w:hAnsi="Times New Roman"/>
          <w:sz w:val="28"/>
          <w:szCs w:val="28"/>
        </w:rPr>
        <w:t>проекты правил благоустройства территорий,</w:t>
      </w:r>
      <w:r w:rsidRPr="00F273F5">
        <w:rPr>
          <w:rFonts w:ascii="Times New Roman" w:hAnsi="Times New Roman"/>
          <w:sz w:val="28"/>
          <w:szCs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sidR="00B6033E" w:rsidRPr="00F273F5">
        <w:rPr>
          <w:rFonts w:ascii="Times New Roman" w:hAnsi="Times New Roman"/>
          <w:sz w:val="28"/>
          <w:szCs w:val="28"/>
        </w:rPr>
        <w:t xml:space="preserve"> </w:t>
      </w:r>
      <w:r w:rsidRPr="00F273F5">
        <w:rPr>
          <w:rFonts w:ascii="Times New Roman" w:hAnsi="Times New Roman"/>
          <w:sz w:val="28"/>
          <w:szCs w:val="28"/>
        </w:rPr>
        <w:t>вопросы изменения одного вида разрешенного использования земельных участков и объектов</w:t>
      </w:r>
      <w:proofErr w:type="gramEnd"/>
      <w:r w:rsidRPr="00F273F5">
        <w:rPr>
          <w:rFonts w:ascii="Times New Roman" w:hAnsi="Times New Roman"/>
          <w:sz w:val="28"/>
          <w:szCs w:val="28"/>
        </w:rPr>
        <w:t xml:space="preserve"> капитального строительства на другой вид такого использования при отсутствии утвержденных правил землепользования и застройки;</w:t>
      </w:r>
    </w:p>
    <w:p w:rsidR="00AE1AD1" w:rsidRPr="00F273F5" w:rsidRDefault="00AE1AD1" w:rsidP="00F82BF6">
      <w:pPr>
        <w:pStyle w:val="22"/>
        <w:tabs>
          <w:tab w:val="left" w:pos="-35"/>
        </w:tabs>
        <w:spacing w:before="0" w:after="0"/>
        <w:ind w:firstLine="709"/>
        <w:rPr>
          <w:rFonts w:eastAsia="Times New Roman"/>
        </w:rPr>
      </w:pPr>
      <w:r w:rsidRPr="00F273F5">
        <w:t xml:space="preserve">4) </w:t>
      </w:r>
      <w:r w:rsidR="000F3244" w:rsidRPr="00F273F5">
        <w:t>вопросы о преобразовании поселения</w:t>
      </w:r>
      <w:r w:rsidR="00E537E2" w:rsidRPr="00F273F5">
        <w:t>.</w:t>
      </w:r>
    </w:p>
    <w:p w:rsidR="00E537E2" w:rsidRPr="00F273F5" w:rsidRDefault="000F3244" w:rsidP="00F82BF6">
      <w:pPr>
        <w:pStyle w:val="22"/>
        <w:tabs>
          <w:tab w:val="left" w:pos="-35"/>
        </w:tabs>
        <w:spacing w:before="0" w:after="0"/>
        <w:ind w:firstLine="709"/>
        <w:rPr>
          <w:rFonts w:eastAsia="Times New Roman"/>
        </w:rPr>
      </w:pPr>
      <w:r w:rsidRPr="00F273F5">
        <w:t xml:space="preserve">4. </w:t>
      </w:r>
      <w:proofErr w:type="gramStart"/>
      <w:r w:rsidRPr="00F273F5">
        <w:t>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00E537E2" w:rsidRPr="00F273F5">
        <w:rPr>
          <w:rFonts w:eastAsia="Times New Roman"/>
        </w:rPr>
        <w:t>,</w:t>
      </w:r>
      <w:r w:rsidR="00E03BB8" w:rsidRPr="00F273F5">
        <w:rPr>
          <w:rFonts w:eastAsia="Times New Roman"/>
        </w:rPr>
        <w:t xml:space="preserve"> </w:t>
      </w:r>
      <w:r w:rsidR="00E537E2" w:rsidRPr="00F273F5">
        <w:rPr>
          <w:rFonts w:eastAsia="Times New Roman"/>
        </w:rPr>
        <w:t>включая мотивированное обоснование принятых решений.</w:t>
      </w:r>
      <w:proofErr w:type="gramEnd"/>
    </w:p>
    <w:p w:rsidR="000F3244" w:rsidRPr="00F273F5" w:rsidRDefault="000F3244" w:rsidP="00F82BF6">
      <w:pPr>
        <w:tabs>
          <w:tab w:val="left" w:pos="-1276"/>
        </w:tabs>
        <w:ind w:firstLine="709"/>
        <w:jc w:val="both"/>
        <w:rPr>
          <w:sz w:val="28"/>
          <w:szCs w:val="28"/>
        </w:rPr>
      </w:pPr>
      <w:r w:rsidRPr="00F273F5">
        <w:rPr>
          <w:sz w:val="28"/>
          <w:szCs w:val="28"/>
        </w:rPr>
        <w:t>Порядок организации и проведения публичных слушаний по проектам генеральных планов поселений определяется нормативным правовым актом Совета с учетом положений Градостроительного Кодекса Российской Федерации.</w:t>
      </w:r>
    </w:p>
    <w:p w:rsidR="000F3244" w:rsidRPr="00F273F5" w:rsidRDefault="000F3244" w:rsidP="00F82BF6">
      <w:pPr>
        <w:tabs>
          <w:tab w:val="left" w:pos="-1276"/>
        </w:tabs>
        <w:ind w:firstLine="709"/>
        <w:jc w:val="both"/>
        <w:rPr>
          <w:sz w:val="28"/>
          <w:szCs w:val="28"/>
        </w:rPr>
      </w:pPr>
    </w:p>
    <w:p w:rsidR="000F3244" w:rsidRPr="00F273F5" w:rsidRDefault="000F3244" w:rsidP="00F82BF6">
      <w:pPr>
        <w:pStyle w:val="6"/>
        <w:keepNext w:val="0"/>
        <w:keepLines w:val="0"/>
        <w:tabs>
          <w:tab w:val="left" w:pos="0"/>
        </w:tabs>
        <w:ind w:left="0" w:firstLine="709"/>
        <w:rPr>
          <w:szCs w:val="28"/>
        </w:rPr>
      </w:pPr>
      <w:r w:rsidRPr="00F273F5">
        <w:rPr>
          <w:szCs w:val="28"/>
        </w:rPr>
        <w:t>Статья 18. Собрание граждан</w:t>
      </w:r>
    </w:p>
    <w:p w:rsidR="000F3244" w:rsidRPr="00F273F5" w:rsidRDefault="000F3244" w:rsidP="00F82BF6">
      <w:pPr>
        <w:pStyle w:val="af2"/>
        <w:keepNext w:val="0"/>
        <w:tabs>
          <w:tab w:val="left" w:pos="-1276"/>
          <w:tab w:val="left" w:pos="-851"/>
        </w:tabs>
        <w:spacing w:before="0" w:after="0" w:line="240" w:lineRule="auto"/>
        <w:ind w:firstLine="709"/>
        <w:jc w:val="both"/>
        <w:rPr>
          <w:b w:val="0"/>
        </w:rPr>
      </w:pPr>
      <w:r w:rsidRPr="00F273F5">
        <w:rPr>
          <w:b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F273F5">
        <w:rPr>
          <w:b w:val="0"/>
        </w:rPr>
        <w:lastRenderedPageBreak/>
        <w:t xml:space="preserve">самоуправления, осуществления территориального общественного самоуправления </w:t>
      </w:r>
      <w:proofErr w:type="gramStart"/>
      <w:r w:rsidRPr="00F273F5">
        <w:rPr>
          <w:b w:val="0"/>
        </w:rPr>
        <w:t>на части территории</w:t>
      </w:r>
      <w:proofErr w:type="gramEnd"/>
      <w:r w:rsidRPr="00F273F5">
        <w:rPr>
          <w:b w:val="0"/>
        </w:rPr>
        <w:t xml:space="preserve"> поселения могут проводиться собрания граждан. </w:t>
      </w:r>
    </w:p>
    <w:p w:rsidR="000F3244" w:rsidRPr="00F273F5" w:rsidRDefault="000F3244" w:rsidP="00F82BF6">
      <w:pPr>
        <w:pStyle w:val="af2"/>
        <w:keepNext w:val="0"/>
        <w:tabs>
          <w:tab w:val="left" w:pos="-1276"/>
          <w:tab w:val="left" w:pos="-1134"/>
        </w:tabs>
        <w:spacing w:before="0" w:after="0" w:line="240" w:lineRule="auto"/>
        <w:ind w:firstLine="709"/>
        <w:jc w:val="both"/>
        <w:rPr>
          <w:b w:val="0"/>
        </w:rPr>
      </w:pPr>
      <w:r w:rsidRPr="00F273F5">
        <w:rPr>
          <w:b w:val="0"/>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0F3244" w:rsidRPr="00F273F5" w:rsidRDefault="000F3244" w:rsidP="00F82BF6">
      <w:pPr>
        <w:pStyle w:val="22"/>
        <w:tabs>
          <w:tab w:val="left" w:pos="-1276"/>
        </w:tabs>
        <w:spacing w:before="0" w:after="0"/>
        <w:ind w:firstLine="709"/>
      </w:pPr>
      <w:r w:rsidRPr="00F273F5">
        <w:t>Собрание граждан, проводимое по инициативе Совета или главы поселения, назначается соответственно Советом или главой поселения.</w:t>
      </w:r>
    </w:p>
    <w:p w:rsidR="000F3244" w:rsidRPr="00F273F5" w:rsidRDefault="000F3244" w:rsidP="00F82BF6">
      <w:pPr>
        <w:pStyle w:val="22"/>
        <w:tabs>
          <w:tab w:val="left" w:pos="-1276"/>
        </w:tabs>
        <w:spacing w:before="0" w:after="0"/>
        <w:ind w:firstLine="709"/>
      </w:pPr>
      <w:r w:rsidRPr="00F273F5">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0F3244" w:rsidRPr="00F273F5" w:rsidRDefault="000F3244" w:rsidP="00F82BF6">
      <w:pPr>
        <w:pStyle w:val="22"/>
        <w:tabs>
          <w:tab w:val="left" w:pos="-1276"/>
        </w:tabs>
        <w:spacing w:before="0" w:after="0"/>
        <w:ind w:firstLine="709"/>
      </w:pPr>
      <w:r w:rsidRPr="00F273F5">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F3244" w:rsidRPr="00F273F5" w:rsidRDefault="000F3244" w:rsidP="00F82BF6">
      <w:pPr>
        <w:tabs>
          <w:tab w:val="left" w:pos="-1276"/>
        </w:tabs>
        <w:ind w:firstLine="709"/>
        <w:jc w:val="both"/>
        <w:rPr>
          <w:sz w:val="28"/>
          <w:szCs w:val="28"/>
        </w:rPr>
      </w:pPr>
      <w:r w:rsidRPr="00F273F5">
        <w:rPr>
          <w:sz w:val="28"/>
          <w:szCs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F9618D" w:rsidRPr="00F273F5">
        <w:rPr>
          <w:rFonts w:eastAsia="Times New Roman"/>
          <w:sz w:val="28"/>
          <w:szCs w:val="28"/>
        </w:rPr>
        <w:t>одной трети</w:t>
      </w:r>
      <w:r w:rsidRPr="00F273F5">
        <w:rPr>
          <w:sz w:val="28"/>
          <w:szCs w:val="28"/>
        </w:rPr>
        <w:t xml:space="preserve"> жителей соответствующей территории, достигших 16-летнего возраста.</w:t>
      </w:r>
    </w:p>
    <w:p w:rsidR="000F3244" w:rsidRPr="00F273F5" w:rsidRDefault="000F3244" w:rsidP="00F82BF6">
      <w:pPr>
        <w:tabs>
          <w:tab w:val="left" w:pos="-1276"/>
        </w:tabs>
        <w:ind w:firstLine="709"/>
        <w:jc w:val="both"/>
        <w:rPr>
          <w:sz w:val="28"/>
          <w:szCs w:val="28"/>
        </w:rPr>
      </w:pPr>
      <w:r w:rsidRPr="00F273F5">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F3244" w:rsidRPr="00F273F5" w:rsidRDefault="000F3244" w:rsidP="00F82BF6">
      <w:pPr>
        <w:tabs>
          <w:tab w:val="left" w:pos="-1276"/>
        </w:tabs>
        <w:ind w:firstLine="709"/>
        <w:jc w:val="both"/>
        <w:rPr>
          <w:sz w:val="28"/>
          <w:szCs w:val="28"/>
        </w:rPr>
      </w:pPr>
      <w:r w:rsidRPr="00F273F5">
        <w:rPr>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F3244" w:rsidRPr="00F273F5" w:rsidRDefault="000F3244" w:rsidP="00F82BF6">
      <w:pPr>
        <w:pStyle w:val="af2"/>
        <w:keepNext w:val="0"/>
        <w:tabs>
          <w:tab w:val="left" w:pos="-1276"/>
          <w:tab w:val="left" w:pos="993"/>
        </w:tabs>
        <w:spacing w:before="0" w:after="0" w:line="240" w:lineRule="auto"/>
        <w:ind w:firstLine="709"/>
        <w:jc w:val="both"/>
        <w:rPr>
          <w:b w:val="0"/>
        </w:rPr>
      </w:pPr>
      <w:r w:rsidRPr="00F273F5">
        <w:rPr>
          <w:b w:val="0"/>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F3244" w:rsidRPr="00F273F5" w:rsidRDefault="000F3244" w:rsidP="00F82BF6">
      <w:pPr>
        <w:tabs>
          <w:tab w:val="left" w:pos="-900"/>
          <w:tab w:val="left" w:pos="142"/>
        </w:tabs>
        <w:ind w:firstLine="709"/>
        <w:jc w:val="both"/>
        <w:rPr>
          <w:sz w:val="28"/>
          <w:szCs w:val="28"/>
        </w:rPr>
      </w:pPr>
      <w:r w:rsidRPr="00F273F5">
        <w:rPr>
          <w:sz w:val="28"/>
          <w:szCs w:val="28"/>
        </w:rPr>
        <w:t>8.Порядок назначения и проведения собрания граждан, а также полномочия собрания граждан определяются</w:t>
      </w:r>
      <w:r w:rsidR="00A329BF" w:rsidRPr="00F273F5">
        <w:rPr>
          <w:sz w:val="28"/>
          <w:szCs w:val="28"/>
        </w:rPr>
        <w:t xml:space="preserve"> </w:t>
      </w:r>
      <w:r w:rsidRPr="00F273F5">
        <w:rPr>
          <w:sz w:val="28"/>
          <w:szCs w:val="28"/>
        </w:rPr>
        <w:t xml:space="preserve">Федеральным законом от 06.10.2003 № 131-ФЗ </w:t>
      </w:r>
      <w:r w:rsidR="0024147B" w:rsidRPr="00F273F5">
        <w:rPr>
          <w:sz w:val="28"/>
          <w:szCs w:val="28"/>
        </w:rPr>
        <w:t>«</w:t>
      </w:r>
      <w:r w:rsidRPr="00F273F5">
        <w:rPr>
          <w:sz w:val="28"/>
          <w:szCs w:val="28"/>
        </w:rPr>
        <w:t>Об общих принципах организации местного самоуправления в Российской Федерации</w:t>
      </w:r>
      <w:r w:rsidR="0024147B" w:rsidRPr="00F273F5">
        <w:rPr>
          <w:sz w:val="28"/>
          <w:szCs w:val="28"/>
        </w:rPr>
        <w:t>»</w:t>
      </w:r>
      <w:r w:rsidRPr="00F273F5">
        <w:rPr>
          <w:sz w:val="28"/>
          <w:szCs w:val="28"/>
        </w:rPr>
        <w:t>, настоящим уставом, нормативным правовым актом Совета поселения и уставом территориального общественного самоуправления.</w:t>
      </w:r>
    </w:p>
    <w:p w:rsidR="000F3244" w:rsidRPr="00F273F5" w:rsidRDefault="000F3244" w:rsidP="00F82BF6">
      <w:pPr>
        <w:pStyle w:val="af2"/>
        <w:keepNext w:val="0"/>
        <w:tabs>
          <w:tab w:val="left" w:pos="-1276"/>
          <w:tab w:val="left" w:pos="993"/>
        </w:tabs>
        <w:spacing w:before="0" w:after="0" w:line="240" w:lineRule="auto"/>
        <w:ind w:firstLine="709"/>
        <w:jc w:val="both"/>
        <w:rPr>
          <w:b w:val="0"/>
        </w:rPr>
      </w:pPr>
      <w:r w:rsidRPr="00F273F5">
        <w:rPr>
          <w:b w:val="0"/>
        </w:rPr>
        <w:t xml:space="preserve">9. Итоги собрания граждан подлежат официальному опубликованию (обнародованию). </w:t>
      </w:r>
    </w:p>
    <w:p w:rsidR="000F3244" w:rsidRPr="00F273F5" w:rsidRDefault="000F3244" w:rsidP="00F82BF6">
      <w:pPr>
        <w:tabs>
          <w:tab w:val="left" w:pos="-1276"/>
        </w:tabs>
        <w:ind w:firstLine="709"/>
        <w:jc w:val="both"/>
        <w:rPr>
          <w:b/>
          <w:sz w:val="28"/>
          <w:szCs w:val="28"/>
        </w:rPr>
      </w:pPr>
    </w:p>
    <w:p w:rsidR="00EC1042" w:rsidRPr="00F273F5" w:rsidRDefault="00EC1042" w:rsidP="00F82BF6">
      <w:pPr>
        <w:ind w:firstLine="709"/>
        <w:jc w:val="both"/>
        <w:rPr>
          <w:b/>
          <w:sz w:val="28"/>
          <w:szCs w:val="28"/>
        </w:rPr>
      </w:pPr>
    </w:p>
    <w:p w:rsidR="000F3244" w:rsidRPr="00F273F5" w:rsidRDefault="000F3244" w:rsidP="00F82BF6">
      <w:pPr>
        <w:ind w:firstLine="709"/>
        <w:jc w:val="both"/>
        <w:rPr>
          <w:b/>
          <w:sz w:val="28"/>
          <w:szCs w:val="28"/>
        </w:rPr>
      </w:pPr>
      <w:r w:rsidRPr="00F273F5">
        <w:rPr>
          <w:b/>
          <w:sz w:val="28"/>
          <w:szCs w:val="28"/>
        </w:rPr>
        <w:t>Статья 19. Конференция граждан (собрание делегатов)</w:t>
      </w:r>
    </w:p>
    <w:p w:rsidR="000F3244" w:rsidRPr="00F273F5" w:rsidRDefault="000F3244" w:rsidP="00F82BF6">
      <w:pPr>
        <w:pStyle w:val="af2"/>
        <w:keepNext w:val="0"/>
        <w:numPr>
          <w:ilvl w:val="0"/>
          <w:numId w:val="6"/>
        </w:numPr>
        <w:tabs>
          <w:tab w:val="left" w:pos="155"/>
        </w:tabs>
        <w:spacing w:before="0" w:after="0" w:line="240" w:lineRule="auto"/>
        <w:ind w:left="0" w:firstLine="709"/>
        <w:jc w:val="both"/>
        <w:rPr>
          <w:b w:val="0"/>
        </w:rPr>
      </w:pPr>
      <w:r w:rsidRPr="00F273F5">
        <w:rPr>
          <w:b w:val="0"/>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0F3244" w:rsidRPr="00F273F5" w:rsidRDefault="000F3244" w:rsidP="00F82BF6">
      <w:pPr>
        <w:pStyle w:val="22"/>
        <w:numPr>
          <w:ilvl w:val="0"/>
          <w:numId w:val="6"/>
        </w:numPr>
        <w:tabs>
          <w:tab w:val="left" w:pos="155"/>
        </w:tabs>
        <w:spacing w:before="0" w:after="0"/>
        <w:ind w:left="0" w:firstLine="709"/>
      </w:pPr>
      <w:r w:rsidRPr="00F273F5">
        <w:t>Конференция граждан по указанным в части 1 настоящей статьи вопросам проводится по инициативе, оформленной в виде правового акта:</w:t>
      </w:r>
    </w:p>
    <w:p w:rsidR="000F3244" w:rsidRPr="00F273F5" w:rsidRDefault="000F3244" w:rsidP="00F82BF6">
      <w:pPr>
        <w:pStyle w:val="ConsNormal"/>
        <w:tabs>
          <w:tab w:val="left" w:pos="27219"/>
        </w:tabs>
        <w:ind w:firstLine="709"/>
        <w:jc w:val="both"/>
        <w:rPr>
          <w:rFonts w:ascii="Times New Roman" w:hAnsi="Times New Roman"/>
          <w:sz w:val="28"/>
          <w:szCs w:val="28"/>
        </w:rPr>
      </w:pPr>
      <w:r w:rsidRPr="00F273F5">
        <w:rPr>
          <w:rFonts w:ascii="Times New Roman" w:hAnsi="Times New Roman"/>
          <w:sz w:val="28"/>
          <w:szCs w:val="28"/>
        </w:rPr>
        <w:lastRenderedPageBreak/>
        <w:t>- Совета;</w:t>
      </w:r>
    </w:p>
    <w:p w:rsidR="000F3244" w:rsidRPr="00F273F5" w:rsidRDefault="000F3244" w:rsidP="00F82BF6">
      <w:pPr>
        <w:pStyle w:val="ConsNormal"/>
        <w:tabs>
          <w:tab w:val="left" w:pos="27285"/>
        </w:tabs>
        <w:ind w:firstLine="709"/>
        <w:jc w:val="both"/>
        <w:rPr>
          <w:rFonts w:ascii="Times New Roman" w:hAnsi="Times New Roman"/>
          <w:sz w:val="28"/>
          <w:szCs w:val="28"/>
        </w:rPr>
      </w:pPr>
      <w:r w:rsidRPr="00F273F5">
        <w:rPr>
          <w:rFonts w:ascii="Times New Roman" w:hAnsi="Times New Roman"/>
          <w:sz w:val="28"/>
          <w:szCs w:val="28"/>
        </w:rPr>
        <w:t>- администрации поселения.</w:t>
      </w:r>
    </w:p>
    <w:p w:rsidR="000F3244" w:rsidRPr="00F273F5" w:rsidRDefault="000F3244" w:rsidP="00F82BF6">
      <w:pPr>
        <w:pStyle w:val="ConsNormal"/>
        <w:numPr>
          <w:ilvl w:val="0"/>
          <w:numId w:val="6"/>
        </w:numPr>
        <w:tabs>
          <w:tab w:val="left" w:pos="155"/>
        </w:tabs>
        <w:ind w:left="0" w:firstLine="709"/>
        <w:jc w:val="both"/>
        <w:rPr>
          <w:rFonts w:ascii="Times New Roman" w:hAnsi="Times New Roman"/>
          <w:sz w:val="28"/>
          <w:szCs w:val="28"/>
        </w:rPr>
      </w:pPr>
      <w:r w:rsidRPr="00F273F5">
        <w:rPr>
          <w:rFonts w:ascii="Times New Roman" w:hAnsi="Times New Roman"/>
          <w:sz w:val="28"/>
          <w:szCs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0F3244" w:rsidRPr="00F273F5" w:rsidRDefault="000F3244" w:rsidP="00F82BF6">
      <w:pPr>
        <w:pStyle w:val="ConsNormal"/>
        <w:numPr>
          <w:ilvl w:val="0"/>
          <w:numId w:val="6"/>
        </w:numPr>
        <w:tabs>
          <w:tab w:val="left" w:pos="155"/>
        </w:tabs>
        <w:ind w:left="5" w:firstLine="704"/>
        <w:jc w:val="both"/>
        <w:rPr>
          <w:rFonts w:ascii="Times New Roman" w:hAnsi="Times New Roman"/>
          <w:sz w:val="28"/>
          <w:szCs w:val="28"/>
        </w:rPr>
      </w:pPr>
      <w:r w:rsidRPr="00F273F5">
        <w:rPr>
          <w:rFonts w:ascii="Times New Roman" w:hAnsi="Times New Roman"/>
          <w:sz w:val="28"/>
          <w:szCs w:val="28"/>
        </w:rPr>
        <w:t>Порядок назначения и проведения конференции граждан (собрания делегатов</w:t>
      </w:r>
      <w:proofErr w:type="gramStart"/>
      <w:r w:rsidRPr="00F273F5">
        <w:rPr>
          <w:rFonts w:ascii="Times New Roman" w:hAnsi="Times New Roman"/>
          <w:sz w:val="28"/>
          <w:szCs w:val="28"/>
        </w:rPr>
        <w:t>)о</w:t>
      </w:r>
      <w:proofErr w:type="gramEnd"/>
      <w:r w:rsidRPr="00F273F5">
        <w:rPr>
          <w:rFonts w:ascii="Times New Roman" w:hAnsi="Times New Roman"/>
          <w:sz w:val="28"/>
          <w:szCs w:val="28"/>
        </w:rPr>
        <w:t>пределяется нормативным правовым актом Совета.</w:t>
      </w:r>
    </w:p>
    <w:p w:rsidR="000F3244" w:rsidRPr="00F273F5" w:rsidRDefault="000F3244" w:rsidP="00F82BF6">
      <w:pPr>
        <w:pStyle w:val="af2"/>
        <w:keepNext w:val="0"/>
        <w:numPr>
          <w:ilvl w:val="0"/>
          <w:numId w:val="6"/>
        </w:numPr>
        <w:tabs>
          <w:tab w:val="left" w:pos="155"/>
        </w:tabs>
        <w:spacing w:before="0" w:after="0" w:line="240" w:lineRule="auto"/>
        <w:ind w:left="5" w:firstLine="704"/>
        <w:jc w:val="both"/>
        <w:rPr>
          <w:b w:val="0"/>
        </w:rPr>
      </w:pPr>
      <w:r w:rsidRPr="00F273F5">
        <w:rPr>
          <w:b w:val="0"/>
        </w:rPr>
        <w:t xml:space="preserve">Итоги конференции граждан (собрания делегатов) подлежат официальному опубликованию (обнародованию). </w:t>
      </w:r>
    </w:p>
    <w:p w:rsidR="000F3244" w:rsidRPr="00F273F5" w:rsidRDefault="000F3244" w:rsidP="000F3244">
      <w:pPr>
        <w:pStyle w:val="af2"/>
        <w:keepNext w:val="0"/>
        <w:tabs>
          <w:tab w:val="left" w:pos="-27316"/>
          <w:tab w:val="left" w:pos="-26749"/>
        </w:tabs>
        <w:spacing w:before="0" w:after="0" w:line="240" w:lineRule="auto"/>
        <w:ind w:left="-840" w:firstLine="851"/>
        <w:jc w:val="both"/>
        <w:rPr>
          <w:b w:val="0"/>
          <w:u w:val="single"/>
        </w:rPr>
      </w:pPr>
    </w:p>
    <w:p w:rsidR="000F3244" w:rsidRPr="00F273F5" w:rsidRDefault="000F3244" w:rsidP="00EC1042">
      <w:pPr>
        <w:pStyle w:val="6"/>
        <w:keepNext w:val="0"/>
        <w:keepLines w:val="0"/>
        <w:tabs>
          <w:tab w:val="left" w:pos="0"/>
        </w:tabs>
        <w:ind w:left="0" w:firstLine="709"/>
        <w:rPr>
          <w:szCs w:val="28"/>
        </w:rPr>
      </w:pPr>
      <w:r w:rsidRPr="00F273F5">
        <w:rPr>
          <w:szCs w:val="28"/>
        </w:rPr>
        <w:t>Статья 20. Опрос граждан</w:t>
      </w:r>
    </w:p>
    <w:p w:rsidR="000F3244" w:rsidRPr="00F273F5" w:rsidRDefault="000F3244" w:rsidP="00EC1042">
      <w:pPr>
        <w:pStyle w:val="22"/>
        <w:tabs>
          <w:tab w:val="left" w:pos="-1276"/>
          <w:tab w:val="left" w:pos="0"/>
        </w:tabs>
        <w:spacing w:before="0" w:after="0"/>
        <w:ind w:firstLine="709"/>
      </w:pPr>
      <w:r w:rsidRPr="00F273F5">
        <w:t xml:space="preserve">1. Опрос граждан проводится на всей территории или </w:t>
      </w:r>
      <w:proofErr w:type="gramStart"/>
      <w:r w:rsidRPr="00F273F5">
        <w:t>на части территории</w:t>
      </w:r>
      <w:proofErr w:type="gramEnd"/>
      <w:r w:rsidRPr="00F273F5">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F3244" w:rsidRPr="00F273F5" w:rsidRDefault="000F3244" w:rsidP="00EC1042">
      <w:pPr>
        <w:pStyle w:val="22"/>
        <w:tabs>
          <w:tab w:val="left" w:pos="-1276"/>
          <w:tab w:val="left" w:pos="0"/>
        </w:tabs>
        <w:spacing w:before="0" w:after="0"/>
        <w:ind w:firstLine="709"/>
      </w:pPr>
      <w:r w:rsidRPr="00F273F5">
        <w:t>Результаты опроса носят рекомендательный характер.</w:t>
      </w:r>
    </w:p>
    <w:p w:rsidR="000F3244" w:rsidRPr="00F273F5" w:rsidRDefault="000F3244" w:rsidP="00EC1042">
      <w:pPr>
        <w:pStyle w:val="22"/>
        <w:tabs>
          <w:tab w:val="left" w:pos="-1276"/>
          <w:tab w:val="left" w:pos="0"/>
        </w:tabs>
        <w:spacing w:before="0" w:after="0"/>
        <w:ind w:firstLine="709"/>
      </w:pPr>
      <w:r w:rsidRPr="00F273F5">
        <w:t>2. В опросе граждан имеют право участвовать жители поселения, обладающие избирательным правом.</w:t>
      </w:r>
    </w:p>
    <w:p w:rsidR="000F3244" w:rsidRPr="00F273F5" w:rsidRDefault="000F3244" w:rsidP="00EC1042">
      <w:pPr>
        <w:tabs>
          <w:tab w:val="left" w:pos="-1276"/>
          <w:tab w:val="left" w:pos="0"/>
        </w:tabs>
        <w:ind w:firstLine="709"/>
        <w:jc w:val="both"/>
        <w:rPr>
          <w:sz w:val="28"/>
          <w:szCs w:val="28"/>
        </w:rPr>
      </w:pPr>
      <w:r w:rsidRPr="00F273F5">
        <w:rPr>
          <w:sz w:val="28"/>
          <w:szCs w:val="28"/>
        </w:rPr>
        <w:t>3. Опрос граждан проводится по инициативе:</w:t>
      </w:r>
    </w:p>
    <w:p w:rsidR="000F3244" w:rsidRPr="00F273F5" w:rsidRDefault="000F3244" w:rsidP="00EC1042">
      <w:pPr>
        <w:tabs>
          <w:tab w:val="left" w:pos="-1276"/>
          <w:tab w:val="left" w:pos="0"/>
        </w:tabs>
        <w:ind w:firstLine="709"/>
        <w:jc w:val="both"/>
        <w:rPr>
          <w:sz w:val="28"/>
          <w:szCs w:val="28"/>
        </w:rPr>
      </w:pPr>
      <w:r w:rsidRPr="00F273F5">
        <w:rPr>
          <w:sz w:val="28"/>
          <w:szCs w:val="28"/>
        </w:rPr>
        <w:t>1) Совета или главы поселения - по вопросам местного значения;</w:t>
      </w:r>
    </w:p>
    <w:p w:rsidR="000F3244" w:rsidRPr="00F273F5" w:rsidRDefault="000F3244" w:rsidP="00EC1042">
      <w:pPr>
        <w:pStyle w:val="22"/>
        <w:tabs>
          <w:tab w:val="left" w:pos="-1276"/>
          <w:tab w:val="left" w:pos="-426"/>
          <w:tab w:val="left" w:pos="0"/>
          <w:tab w:val="left" w:pos="993"/>
          <w:tab w:val="left" w:pos="1381"/>
        </w:tabs>
        <w:spacing w:before="0" w:after="0"/>
        <w:ind w:firstLine="709"/>
      </w:pPr>
      <w:r w:rsidRPr="00F273F5">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F3244" w:rsidRPr="00F273F5" w:rsidRDefault="000F3244" w:rsidP="00EC1042">
      <w:pPr>
        <w:pStyle w:val="22"/>
        <w:tabs>
          <w:tab w:val="left" w:pos="-1276"/>
          <w:tab w:val="left" w:pos="0"/>
        </w:tabs>
        <w:spacing w:before="0" w:after="0"/>
        <w:ind w:firstLine="709"/>
      </w:pPr>
      <w:r w:rsidRPr="00F273F5">
        <w:t xml:space="preserve">4. Порядок назначения и проведения опроса граждан определяется нормативными правовыми актами Совета. </w:t>
      </w:r>
    </w:p>
    <w:p w:rsidR="000F3244" w:rsidRPr="00F273F5" w:rsidRDefault="000F3244" w:rsidP="00EC1042">
      <w:pPr>
        <w:pStyle w:val="ConsNormal"/>
        <w:tabs>
          <w:tab w:val="left" w:pos="-1276"/>
          <w:tab w:val="left" w:pos="0"/>
        </w:tabs>
        <w:ind w:firstLine="709"/>
        <w:jc w:val="both"/>
        <w:rPr>
          <w:rFonts w:ascii="Times New Roman" w:hAnsi="Times New Roman"/>
          <w:sz w:val="28"/>
          <w:szCs w:val="28"/>
        </w:rPr>
      </w:pPr>
      <w:r w:rsidRPr="00F273F5">
        <w:rPr>
          <w:rFonts w:ascii="Times New Roman" w:hAnsi="Times New Roman"/>
          <w:sz w:val="28"/>
          <w:szCs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0F3244" w:rsidRPr="00F273F5" w:rsidRDefault="000F3244" w:rsidP="00EC1042">
      <w:pPr>
        <w:pStyle w:val="ConsNormal"/>
        <w:tabs>
          <w:tab w:val="left" w:pos="-1276"/>
          <w:tab w:val="left" w:pos="0"/>
        </w:tabs>
        <w:ind w:firstLine="709"/>
        <w:jc w:val="both"/>
        <w:rPr>
          <w:rFonts w:ascii="Times New Roman" w:hAnsi="Times New Roman"/>
          <w:sz w:val="28"/>
          <w:szCs w:val="28"/>
        </w:rPr>
      </w:pPr>
      <w:r w:rsidRPr="00F273F5">
        <w:rPr>
          <w:rFonts w:ascii="Times New Roman" w:hAnsi="Times New Roman"/>
          <w:sz w:val="28"/>
          <w:szCs w:val="28"/>
        </w:rPr>
        <w:t>1) дата и сроки проведения опроса;</w:t>
      </w:r>
    </w:p>
    <w:p w:rsidR="000F3244" w:rsidRPr="00F273F5" w:rsidRDefault="000F3244" w:rsidP="00EC1042">
      <w:pPr>
        <w:pStyle w:val="ConsNormal"/>
        <w:tabs>
          <w:tab w:val="left" w:pos="-1276"/>
          <w:tab w:val="left" w:pos="0"/>
        </w:tabs>
        <w:ind w:firstLine="709"/>
        <w:jc w:val="both"/>
        <w:rPr>
          <w:rFonts w:ascii="Times New Roman" w:hAnsi="Times New Roman"/>
          <w:sz w:val="28"/>
          <w:szCs w:val="28"/>
        </w:rPr>
      </w:pPr>
      <w:proofErr w:type="gramStart"/>
      <w:r w:rsidRPr="00F273F5">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0F3244" w:rsidRPr="00F273F5" w:rsidRDefault="000F3244" w:rsidP="00EC1042">
      <w:pPr>
        <w:pStyle w:val="ConsNormal"/>
        <w:tabs>
          <w:tab w:val="left" w:pos="-1276"/>
          <w:tab w:val="left" w:pos="0"/>
        </w:tabs>
        <w:ind w:firstLine="709"/>
        <w:jc w:val="both"/>
        <w:rPr>
          <w:rFonts w:ascii="Times New Roman" w:hAnsi="Times New Roman"/>
          <w:sz w:val="28"/>
          <w:szCs w:val="28"/>
        </w:rPr>
      </w:pPr>
      <w:r w:rsidRPr="00F273F5">
        <w:rPr>
          <w:rFonts w:ascii="Times New Roman" w:hAnsi="Times New Roman"/>
          <w:sz w:val="28"/>
          <w:szCs w:val="28"/>
        </w:rPr>
        <w:t>3) методика проведения опроса;</w:t>
      </w:r>
    </w:p>
    <w:p w:rsidR="000F3244" w:rsidRPr="00F273F5" w:rsidRDefault="000F3244" w:rsidP="00EC1042">
      <w:pPr>
        <w:pStyle w:val="ConsNormal"/>
        <w:tabs>
          <w:tab w:val="left" w:pos="-1276"/>
          <w:tab w:val="left" w:pos="0"/>
        </w:tabs>
        <w:ind w:firstLine="709"/>
        <w:jc w:val="both"/>
        <w:rPr>
          <w:rFonts w:ascii="Times New Roman" w:hAnsi="Times New Roman"/>
          <w:sz w:val="28"/>
          <w:szCs w:val="28"/>
        </w:rPr>
      </w:pPr>
      <w:r w:rsidRPr="00F273F5">
        <w:rPr>
          <w:rFonts w:ascii="Times New Roman" w:hAnsi="Times New Roman"/>
          <w:sz w:val="28"/>
          <w:szCs w:val="28"/>
        </w:rPr>
        <w:t>4) форма опросного листа;</w:t>
      </w:r>
    </w:p>
    <w:p w:rsidR="000F3244" w:rsidRPr="00F273F5" w:rsidRDefault="000F3244" w:rsidP="00EC1042">
      <w:pPr>
        <w:pStyle w:val="ConsNormal"/>
        <w:tabs>
          <w:tab w:val="left" w:pos="-1276"/>
          <w:tab w:val="left" w:pos="0"/>
        </w:tabs>
        <w:ind w:firstLine="709"/>
        <w:jc w:val="both"/>
        <w:rPr>
          <w:rFonts w:ascii="Times New Roman" w:hAnsi="Times New Roman"/>
          <w:sz w:val="28"/>
          <w:szCs w:val="28"/>
        </w:rPr>
      </w:pPr>
      <w:r w:rsidRPr="00F273F5">
        <w:rPr>
          <w:rFonts w:ascii="Times New Roman" w:hAnsi="Times New Roman"/>
          <w:sz w:val="28"/>
          <w:szCs w:val="28"/>
        </w:rPr>
        <w:t>5) минимальная численность жителей муниципального образования, участвующих в опросе.</w:t>
      </w:r>
    </w:p>
    <w:p w:rsidR="000F3244" w:rsidRPr="00F273F5" w:rsidRDefault="000F3244" w:rsidP="00EC1042">
      <w:pPr>
        <w:pStyle w:val="22"/>
        <w:tabs>
          <w:tab w:val="left" w:pos="-1276"/>
          <w:tab w:val="left" w:pos="0"/>
        </w:tabs>
        <w:spacing w:before="0" w:after="0"/>
        <w:ind w:firstLine="709"/>
      </w:pPr>
      <w:r w:rsidRPr="00F273F5">
        <w:t>6. Жители поселения должны быть проинформированы о проведении опроса граждан не менее чем за 10 дней до его проведения.</w:t>
      </w:r>
    </w:p>
    <w:p w:rsidR="000F3244" w:rsidRPr="00F273F5" w:rsidRDefault="000F3244" w:rsidP="00EC1042">
      <w:pPr>
        <w:pStyle w:val="22"/>
        <w:tabs>
          <w:tab w:val="left" w:pos="-1276"/>
          <w:tab w:val="left" w:pos="0"/>
        </w:tabs>
        <w:spacing w:before="0" w:after="0"/>
        <w:ind w:firstLine="709"/>
      </w:pPr>
      <w:r w:rsidRPr="00F273F5">
        <w:t>7. Финансирование мероприятий, связанных с подготовкой и проведением опроса граждан, осуществляется:</w:t>
      </w:r>
    </w:p>
    <w:p w:rsidR="000F3244" w:rsidRPr="00F273F5" w:rsidRDefault="000F3244" w:rsidP="00EC1042">
      <w:pPr>
        <w:pStyle w:val="22"/>
        <w:tabs>
          <w:tab w:val="left" w:pos="-1276"/>
          <w:tab w:val="left" w:pos="0"/>
        </w:tabs>
        <w:spacing w:before="0" w:after="0"/>
        <w:ind w:firstLine="709"/>
      </w:pPr>
      <w:r w:rsidRPr="00F273F5">
        <w:t>1) за счет средств местного бюджета - при проведении его по инициативе органов местного самоуправления поселения;</w:t>
      </w:r>
    </w:p>
    <w:p w:rsidR="000F3244" w:rsidRPr="00F273F5" w:rsidRDefault="000F3244" w:rsidP="00EC1042">
      <w:pPr>
        <w:tabs>
          <w:tab w:val="left" w:pos="-1276"/>
          <w:tab w:val="left" w:pos="0"/>
        </w:tabs>
        <w:ind w:firstLine="709"/>
        <w:jc w:val="both"/>
        <w:rPr>
          <w:sz w:val="28"/>
          <w:szCs w:val="28"/>
        </w:rPr>
      </w:pPr>
      <w:r w:rsidRPr="00F273F5">
        <w:rPr>
          <w:sz w:val="28"/>
          <w:szCs w:val="28"/>
        </w:rPr>
        <w:t>2) за счет средств бюджета Краснодарского края - при проведении его по инициативе органов государственной власти Краснодарского края.</w:t>
      </w:r>
    </w:p>
    <w:p w:rsidR="000F3244" w:rsidRPr="00F273F5" w:rsidRDefault="000F3244" w:rsidP="00EC1042">
      <w:pPr>
        <w:tabs>
          <w:tab w:val="left" w:pos="-1276"/>
          <w:tab w:val="left" w:pos="0"/>
        </w:tabs>
        <w:ind w:firstLine="709"/>
        <w:jc w:val="both"/>
        <w:rPr>
          <w:sz w:val="28"/>
          <w:szCs w:val="28"/>
        </w:rPr>
      </w:pPr>
    </w:p>
    <w:p w:rsidR="000F3244" w:rsidRPr="00F273F5" w:rsidRDefault="000F3244" w:rsidP="00EC1042">
      <w:pPr>
        <w:tabs>
          <w:tab w:val="left" w:pos="-1276"/>
          <w:tab w:val="left" w:pos="0"/>
        </w:tabs>
        <w:ind w:firstLine="709"/>
        <w:jc w:val="both"/>
        <w:rPr>
          <w:b/>
          <w:sz w:val="28"/>
          <w:szCs w:val="28"/>
        </w:rPr>
      </w:pPr>
      <w:r w:rsidRPr="00F273F5">
        <w:rPr>
          <w:b/>
          <w:sz w:val="28"/>
          <w:szCs w:val="28"/>
        </w:rPr>
        <w:t>Статья 21. Обращения граждан в органы местного самоуправления</w:t>
      </w:r>
    </w:p>
    <w:p w:rsidR="000F3244" w:rsidRPr="00F273F5" w:rsidRDefault="000F3244" w:rsidP="00EC1042">
      <w:pPr>
        <w:tabs>
          <w:tab w:val="left" w:pos="0"/>
        </w:tabs>
        <w:ind w:firstLine="709"/>
        <w:jc w:val="both"/>
        <w:rPr>
          <w:sz w:val="28"/>
          <w:szCs w:val="28"/>
        </w:rPr>
      </w:pPr>
      <w:r w:rsidRPr="00F273F5">
        <w:rPr>
          <w:sz w:val="28"/>
          <w:szCs w:val="28"/>
        </w:rPr>
        <w:t>1. Граждане имеют право на индивидуальные и коллективные обращения в органы местного самоуправления.</w:t>
      </w:r>
    </w:p>
    <w:p w:rsidR="000F3244" w:rsidRPr="00F273F5" w:rsidRDefault="000F3244" w:rsidP="00EC1042">
      <w:pPr>
        <w:tabs>
          <w:tab w:val="left" w:pos="0"/>
        </w:tabs>
        <w:ind w:firstLine="709"/>
        <w:jc w:val="both"/>
        <w:rPr>
          <w:sz w:val="28"/>
          <w:szCs w:val="28"/>
        </w:rPr>
      </w:pPr>
      <w:r w:rsidRPr="00F273F5">
        <w:rPr>
          <w:sz w:val="28"/>
          <w:szCs w:val="28"/>
        </w:rPr>
        <w:lastRenderedPageBreak/>
        <w:t xml:space="preserve">2. Обращения граждан подлежат рассмотрению в порядке и сроки, установленные Федеральным законом от 02.05.2006 № 59-ФЗ </w:t>
      </w:r>
      <w:r w:rsidR="0024147B" w:rsidRPr="00F273F5">
        <w:rPr>
          <w:sz w:val="28"/>
          <w:szCs w:val="28"/>
        </w:rPr>
        <w:t>«</w:t>
      </w:r>
      <w:r w:rsidRPr="00F273F5">
        <w:rPr>
          <w:sz w:val="28"/>
          <w:szCs w:val="28"/>
        </w:rPr>
        <w:t>О порядке рассмотрения обращений граждан Российской Федерации</w:t>
      </w:r>
      <w:r w:rsidR="0024147B" w:rsidRPr="00F273F5">
        <w:rPr>
          <w:sz w:val="28"/>
          <w:szCs w:val="28"/>
        </w:rPr>
        <w:t>»</w:t>
      </w:r>
      <w:r w:rsidRPr="00F273F5">
        <w:rPr>
          <w:sz w:val="28"/>
          <w:szCs w:val="28"/>
        </w:rPr>
        <w:t>.</w:t>
      </w:r>
    </w:p>
    <w:p w:rsidR="000F3244" w:rsidRPr="00F273F5" w:rsidRDefault="000F3244" w:rsidP="00EC1042">
      <w:pPr>
        <w:tabs>
          <w:tab w:val="left" w:pos="0"/>
        </w:tabs>
        <w:ind w:firstLine="709"/>
        <w:jc w:val="both"/>
        <w:rPr>
          <w:sz w:val="28"/>
          <w:szCs w:val="28"/>
        </w:rPr>
      </w:pPr>
      <w:r w:rsidRPr="00F273F5">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F3244" w:rsidRPr="00F273F5" w:rsidRDefault="000F3244" w:rsidP="00EC1042">
      <w:pPr>
        <w:pStyle w:val="ConsNormal"/>
        <w:tabs>
          <w:tab w:val="left" w:pos="-1276"/>
          <w:tab w:val="left" w:pos="0"/>
        </w:tabs>
        <w:ind w:firstLine="709"/>
        <w:jc w:val="both"/>
        <w:rPr>
          <w:rFonts w:ascii="Times New Roman" w:hAnsi="Times New Roman"/>
          <w:sz w:val="28"/>
          <w:szCs w:val="28"/>
        </w:rPr>
      </w:pPr>
    </w:p>
    <w:p w:rsidR="000F3244" w:rsidRPr="00F273F5" w:rsidRDefault="000F3244" w:rsidP="00EC1042">
      <w:pPr>
        <w:pStyle w:val="ConsNormal"/>
        <w:tabs>
          <w:tab w:val="left" w:pos="-1276"/>
          <w:tab w:val="left" w:pos="0"/>
        </w:tabs>
        <w:ind w:firstLine="709"/>
        <w:jc w:val="both"/>
        <w:rPr>
          <w:rFonts w:ascii="Times New Roman" w:hAnsi="Times New Roman"/>
          <w:b/>
          <w:sz w:val="28"/>
          <w:szCs w:val="28"/>
        </w:rPr>
      </w:pPr>
      <w:r w:rsidRPr="00F273F5">
        <w:rPr>
          <w:rFonts w:ascii="Times New Roman" w:hAnsi="Times New Roman"/>
          <w:b/>
          <w:sz w:val="28"/>
          <w:szCs w:val="28"/>
        </w:rPr>
        <w:t>Статья 22. Другие формы непосредственного осуществления населением местного самоуправления и участия в его осуществлении</w:t>
      </w:r>
    </w:p>
    <w:p w:rsidR="000F3244" w:rsidRPr="00F273F5" w:rsidRDefault="000F3244" w:rsidP="00EC1042">
      <w:pPr>
        <w:pStyle w:val="ConsNonformat"/>
        <w:tabs>
          <w:tab w:val="left" w:pos="-1276"/>
          <w:tab w:val="left" w:pos="0"/>
        </w:tabs>
        <w:ind w:firstLine="709"/>
        <w:jc w:val="both"/>
        <w:rPr>
          <w:rFonts w:ascii="Times New Roman" w:hAnsi="Times New Roman"/>
          <w:sz w:val="28"/>
          <w:szCs w:val="28"/>
        </w:rPr>
      </w:pPr>
      <w:r w:rsidRPr="00F273F5">
        <w:rPr>
          <w:rFonts w:ascii="Times New Roman" w:hAnsi="Times New Roman"/>
          <w:sz w:val="28"/>
          <w:szCs w:val="28"/>
        </w:rPr>
        <w:t xml:space="preserve">1. </w:t>
      </w:r>
      <w:proofErr w:type="gramStart"/>
      <w:r w:rsidRPr="00F273F5">
        <w:rPr>
          <w:rFonts w:ascii="Times New Roman" w:hAnsi="Times New Roman"/>
          <w:sz w:val="28"/>
          <w:szCs w:val="28"/>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0F3244" w:rsidRPr="00F273F5" w:rsidRDefault="000F3244" w:rsidP="00EC1042">
      <w:pPr>
        <w:pStyle w:val="ConsNormal"/>
        <w:tabs>
          <w:tab w:val="left" w:pos="-1276"/>
          <w:tab w:val="left" w:pos="0"/>
        </w:tabs>
        <w:ind w:firstLine="709"/>
        <w:jc w:val="both"/>
        <w:rPr>
          <w:rFonts w:ascii="Times New Roman" w:hAnsi="Times New Roman"/>
          <w:sz w:val="28"/>
          <w:szCs w:val="28"/>
        </w:rPr>
      </w:pPr>
      <w:r w:rsidRPr="00F273F5">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F3244" w:rsidRPr="00F273F5" w:rsidRDefault="000F3244" w:rsidP="000F3244">
      <w:pPr>
        <w:ind w:firstLine="840"/>
        <w:jc w:val="both"/>
        <w:rPr>
          <w:b/>
          <w:caps/>
          <w:sz w:val="28"/>
          <w:szCs w:val="28"/>
        </w:rPr>
      </w:pPr>
    </w:p>
    <w:p w:rsidR="00D24138" w:rsidRPr="00F273F5" w:rsidRDefault="000F3244" w:rsidP="00D24138">
      <w:pPr>
        <w:jc w:val="center"/>
        <w:rPr>
          <w:b/>
          <w:caps/>
          <w:sz w:val="28"/>
          <w:szCs w:val="28"/>
        </w:rPr>
      </w:pPr>
      <w:r w:rsidRPr="00F273F5">
        <w:rPr>
          <w:b/>
          <w:caps/>
          <w:sz w:val="28"/>
          <w:szCs w:val="28"/>
        </w:rPr>
        <w:t xml:space="preserve">ГЛАВА </w:t>
      </w:r>
      <w:r w:rsidRPr="00F273F5">
        <w:rPr>
          <w:b/>
          <w:caps/>
          <w:sz w:val="28"/>
          <w:szCs w:val="28"/>
          <w:lang w:val="en-US"/>
        </w:rPr>
        <w:t>IV</w:t>
      </w:r>
      <w:r w:rsidRPr="00F273F5">
        <w:rPr>
          <w:b/>
          <w:caps/>
          <w:sz w:val="28"/>
          <w:szCs w:val="28"/>
        </w:rPr>
        <w:t>. Органы местного самоуправления</w:t>
      </w:r>
    </w:p>
    <w:p w:rsidR="000F3244" w:rsidRPr="00F273F5" w:rsidRDefault="000F3244" w:rsidP="00D24138">
      <w:pPr>
        <w:jc w:val="center"/>
        <w:rPr>
          <w:b/>
          <w:caps/>
          <w:sz w:val="28"/>
          <w:szCs w:val="28"/>
        </w:rPr>
      </w:pPr>
      <w:r w:rsidRPr="00F273F5">
        <w:rPr>
          <w:b/>
          <w:caps/>
          <w:sz w:val="28"/>
          <w:szCs w:val="28"/>
        </w:rPr>
        <w:t>и должностные лица местного самоуправления</w:t>
      </w:r>
    </w:p>
    <w:p w:rsidR="000F3244" w:rsidRPr="00F273F5" w:rsidRDefault="000F3244" w:rsidP="00D24138">
      <w:pPr>
        <w:jc w:val="center"/>
        <w:rPr>
          <w:b/>
          <w:caps/>
          <w:sz w:val="28"/>
          <w:szCs w:val="28"/>
        </w:rPr>
      </w:pPr>
    </w:p>
    <w:p w:rsidR="000F3244" w:rsidRPr="00F273F5" w:rsidRDefault="000F3244" w:rsidP="00D24138">
      <w:pPr>
        <w:ind w:firstLine="709"/>
        <w:jc w:val="both"/>
        <w:rPr>
          <w:b/>
          <w:sz w:val="28"/>
          <w:szCs w:val="28"/>
        </w:rPr>
      </w:pPr>
      <w:r w:rsidRPr="00F273F5">
        <w:rPr>
          <w:b/>
          <w:sz w:val="28"/>
          <w:szCs w:val="28"/>
        </w:rPr>
        <w:t>Статья 23. Структура органов местного самоуправления поселения</w:t>
      </w:r>
    </w:p>
    <w:p w:rsidR="00621858" w:rsidRPr="00F273F5" w:rsidRDefault="00621858" w:rsidP="00D24138">
      <w:pPr>
        <w:pStyle w:val="WW-2"/>
        <w:ind w:firstLine="709"/>
        <w:rPr>
          <w:szCs w:val="28"/>
        </w:rPr>
      </w:pPr>
      <w:r w:rsidRPr="00F273F5">
        <w:rPr>
          <w:szCs w:val="28"/>
        </w:rPr>
        <w:t>1. Структуру органов местного самоуправления Новотитаровского сельского поселения Динского района составляют:</w:t>
      </w:r>
    </w:p>
    <w:p w:rsidR="00621858" w:rsidRPr="00F273F5" w:rsidRDefault="00621858" w:rsidP="00D24138">
      <w:pPr>
        <w:ind w:firstLine="709"/>
        <w:jc w:val="both"/>
        <w:rPr>
          <w:sz w:val="28"/>
          <w:szCs w:val="28"/>
        </w:rPr>
      </w:pPr>
      <w:r w:rsidRPr="00F273F5">
        <w:rPr>
          <w:sz w:val="28"/>
          <w:szCs w:val="28"/>
        </w:rPr>
        <w:t>- представительный орган муниципального образования – Совет Новотитаровского сельского поселения Динского района;</w:t>
      </w:r>
    </w:p>
    <w:p w:rsidR="00621858" w:rsidRPr="00F273F5" w:rsidRDefault="00621858" w:rsidP="00D24138">
      <w:pPr>
        <w:ind w:firstLine="709"/>
        <w:jc w:val="both"/>
        <w:rPr>
          <w:sz w:val="28"/>
          <w:szCs w:val="28"/>
        </w:rPr>
      </w:pPr>
      <w:r w:rsidRPr="00F273F5">
        <w:rPr>
          <w:sz w:val="28"/>
          <w:szCs w:val="28"/>
        </w:rPr>
        <w:t>- глава муниципального образования – глава Новотитаровского сельского поселения Динского района;</w:t>
      </w:r>
    </w:p>
    <w:p w:rsidR="00621858" w:rsidRPr="00F273F5" w:rsidRDefault="00621858" w:rsidP="00D24138">
      <w:pPr>
        <w:ind w:firstLine="709"/>
        <w:jc w:val="both"/>
        <w:rPr>
          <w:sz w:val="28"/>
          <w:szCs w:val="28"/>
        </w:rPr>
      </w:pPr>
      <w:r w:rsidRPr="00F273F5">
        <w:rPr>
          <w:sz w:val="28"/>
          <w:szCs w:val="28"/>
        </w:rPr>
        <w:t>- исполнительно-распорядительный орган муниципального образования – администрация Новотитаровского сельского поселения Динского района.</w:t>
      </w:r>
    </w:p>
    <w:p w:rsidR="00621858" w:rsidRPr="00F273F5" w:rsidRDefault="00621858" w:rsidP="00D24138">
      <w:pPr>
        <w:ind w:firstLine="709"/>
        <w:jc w:val="both"/>
        <w:rPr>
          <w:sz w:val="28"/>
          <w:szCs w:val="28"/>
        </w:rPr>
      </w:pPr>
      <w:r w:rsidRPr="00F273F5">
        <w:rPr>
          <w:sz w:val="28"/>
          <w:szCs w:val="28"/>
        </w:rPr>
        <w:t>Органы местного самоуправления обладают собственными полномочиями по решению вопросов местного значения.</w:t>
      </w:r>
    </w:p>
    <w:p w:rsidR="000F3244" w:rsidRPr="00F273F5" w:rsidRDefault="000F3244" w:rsidP="00D24138">
      <w:pPr>
        <w:pStyle w:val="WW-2"/>
        <w:ind w:firstLine="709"/>
        <w:rPr>
          <w:szCs w:val="28"/>
        </w:rPr>
      </w:pPr>
      <w:r w:rsidRPr="00F273F5">
        <w:rPr>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0F3244" w:rsidRPr="00F273F5" w:rsidRDefault="000F3244" w:rsidP="00D24138">
      <w:pPr>
        <w:ind w:firstLine="709"/>
        <w:jc w:val="both"/>
        <w:rPr>
          <w:sz w:val="28"/>
          <w:szCs w:val="28"/>
        </w:rPr>
      </w:pPr>
      <w:r w:rsidRPr="00F273F5">
        <w:rPr>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ED0C45" w:rsidRPr="00F273F5">
        <w:rPr>
          <w:rFonts w:eastAsia="Times New Roman"/>
          <w:sz w:val="28"/>
          <w:szCs w:val="28"/>
        </w:rPr>
        <w:t xml:space="preserve">, </w:t>
      </w:r>
      <w:r w:rsidR="00ED0C45" w:rsidRPr="00F273F5">
        <w:rPr>
          <w:rFonts w:eastAsiaTheme="minorHAnsi"/>
          <w:kern w:val="0"/>
          <w:sz w:val="28"/>
          <w:szCs w:val="28"/>
        </w:rPr>
        <w:t xml:space="preserve">за исключением случаев, предусмотренных Федеральным законом </w:t>
      </w:r>
      <w:r w:rsidR="00ED0C45" w:rsidRPr="00F273F5">
        <w:rPr>
          <w:sz w:val="28"/>
          <w:szCs w:val="28"/>
        </w:rPr>
        <w:t>от 06.10.2003№ 131-ФЗ «Об общих принципах организации местного самоуправления в Российской Федерации»</w:t>
      </w:r>
      <w:r w:rsidRPr="00F273F5">
        <w:rPr>
          <w:sz w:val="28"/>
          <w:szCs w:val="28"/>
        </w:rPr>
        <w:t>.</w:t>
      </w:r>
    </w:p>
    <w:p w:rsidR="000F3244" w:rsidRPr="00F273F5" w:rsidRDefault="000F3244" w:rsidP="00D24138">
      <w:pPr>
        <w:autoSpaceDE w:val="0"/>
        <w:ind w:firstLine="709"/>
        <w:jc w:val="both"/>
        <w:rPr>
          <w:sz w:val="28"/>
          <w:szCs w:val="28"/>
        </w:rPr>
      </w:pPr>
      <w:r w:rsidRPr="00F273F5">
        <w:rPr>
          <w:sz w:val="28"/>
          <w:szCs w:val="28"/>
        </w:rPr>
        <w:t xml:space="preserve">Решение Совета о внесении изменений в устав поселения и предусматривающее создание </w:t>
      </w:r>
      <w:r w:rsidR="00ED0C45" w:rsidRPr="00F273F5">
        <w:rPr>
          <w:sz w:val="28"/>
          <w:szCs w:val="28"/>
        </w:rPr>
        <w:t>контрольно-счетного</w:t>
      </w:r>
      <w:r w:rsidRPr="00F273F5">
        <w:rPr>
          <w:sz w:val="28"/>
          <w:szCs w:val="28"/>
        </w:rPr>
        <w:t xml:space="preserve"> органа поселения вступает в силу после его официального опубликования (обнародования).</w:t>
      </w:r>
    </w:p>
    <w:p w:rsidR="000F3244" w:rsidRPr="00F273F5" w:rsidRDefault="000F3244" w:rsidP="00D24138">
      <w:pPr>
        <w:ind w:firstLine="709"/>
        <w:jc w:val="both"/>
        <w:rPr>
          <w:sz w:val="28"/>
          <w:szCs w:val="28"/>
        </w:rPr>
      </w:pPr>
      <w:r w:rsidRPr="00F273F5">
        <w:rPr>
          <w:sz w:val="28"/>
          <w:szCs w:val="28"/>
        </w:rPr>
        <w:t xml:space="preserve">4. </w:t>
      </w:r>
      <w:r w:rsidRPr="00F273F5">
        <w:rPr>
          <w:rFonts w:eastAsia="Arial" w:cs="Arial"/>
          <w:sz w:val="28"/>
          <w:szCs w:val="28"/>
        </w:rPr>
        <w:t>Финансовое обеспечение деятельности</w:t>
      </w:r>
      <w:r w:rsidR="00A329BF" w:rsidRPr="00F273F5">
        <w:rPr>
          <w:rFonts w:eastAsia="Arial" w:cs="Arial"/>
          <w:sz w:val="28"/>
          <w:szCs w:val="28"/>
        </w:rPr>
        <w:t xml:space="preserve"> </w:t>
      </w:r>
      <w:r w:rsidRPr="00F273F5">
        <w:rPr>
          <w:sz w:val="28"/>
          <w:szCs w:val="28"/>
        </w:rPr>
        <w:t xml:space="preserve">органов местного самоуправления поселения осуществляется исключительно за счет собственных доходов бюджета </w:t>
      </w:r>
      <w:r w:rsidRPr="00F273F5">
        <w:rPr>
          <w:sz w:val="28"/>
          <w:szCs w:val="28"/>
        </w:rPr>
        <w:lastRenderedPageBreak/>
        <w:t>поселения.</w:t>
      </w:r>
    </w:p>
    <w:p w:rsidR="000F3244" w:rsidRPr="00F273F5" w:rsidRDefault="000F3244" w:rsidP="000F3244">
      <w:pPr>
        <w:ind w:firstLine="840"/>
        <w:jc w:val="both"/>
        <w:rPr>
          <w:sz w:val="28"/>
          <w:szCs w:val="28"/>
        </w:rPr>
      </w:pPr>
    </w:p>
    <w:p w:rsidR="000F3244" w:rsidRPr="00F273F5" w:rsidRDefault="000F3244" w:rsidP="00D24138">
      <w:pPr>
        <w:pStyle w:val="af4"/>
        <w:ind w:firstLine="709"/>
        <w:jc w:val="both"/>
        <w:rPr>
          <w:b/>
          <w:sz w:val="28"/>
          <w:szCs w:val="28"/>
        </w:rPr>
      </w:pPr>
      <w:r w:rsidRPr="00F273F5">
        <w:rPr>
          <w:b/>
          <w:sz w:val="28"/>
          <w:szCs w:val="28"/>
        </w:rPr>
        <w:t>Статья 24. Совет поселения</w:t>
      </w:r>
    </w:p>
    <w:p w:rsidR="000F3244" w:rsidRPr="00F273F5" w:rsidRDefault="000F3244" w:rsidP="000018F2">
      <w:pPr>
        <w:pStyle w:val="ConsNormal"/>
        <w:numPr>
          <w:ilvl w:val="0"/>
          <w:numId w:val="7"/>
        </w:numPr>
        <w:tabs>
          <w:tab w:val="left" w:pos="993"/>
        </w:tabs>
        <w:ind w:left="0" w:firstLine="709"/>
        <w:jc w:val="both"/>
        <w:rPr>
          <w:rFonts w:ascii="Times New Roman" w:hAnsi="Times New Roman"/>
          <w:sz w:val="28"/>
          <w:szCs w:val="28"/>
        </w:rPr>
      </w:pPr>
      <w:r w:rsidRPr="00F273F5">
        <w:rPr>
          <w:rFonts w:ascii="Times New Roman" w:hAnsi="Times New Roman"/>
          <w:sz w:val="28"/>
          <w:szCs w:val="28"/>
        </w:rPr>
        <w:t xml:space="preserve">Совет состоит из </w:t>
      </w:r>
      <w:r w:rsidR="00621858" w:rsidRPr="00F273F5">
        <w:rPr>
          <w:rFonts w:ascii="Times New Roman" w:hAnsi="Times New Roman"/>
          <w:sz w:val="28"/>
          <w:szCs w:val="28"/>
        </w:rPr>
        <w:t xml:space="preserve">25 </w:t>
      </w:r>
      <w:r w:rsidRPr="00F273F5">
        <w:rPr>
          <w:rFonts w:ascii="Times New Roman" w:hAnsi="Times New Roman"/>
          <w:sz w:val="28"/>
          <w:szCs w:val="28"/>
        </w:rPr>
        <w:t>депутатов, избранных на основе всеобщего, равного и прямого избирательного права при тайном голосовании.</w:t>
      </w:r>
    </w:p>
    <w:p w:rsidR="000F3244" w:rsidRPr="00F273F5" w:rsidRDefault="000F3244" w:rsidP="000018F2">
      <w:pPr>
        <w:pStyle w:val="ConsNormal"/>
        <w:numPr>
          <w:ilvl w:val="0"/>
          <w:numId w:val="7"/>
        </w:numPr>
        <w:tabs>
          <w:tab w:val="left" w:pos="993"/>
        </w:tabs>
        <w:ind w:left="0" w:firstLine="709"/>
        <w:jc w:val="both"/>
        <w:rPr>
          <w:rFonts w:ascii="Times New Roman" w:hAnsi="Times New Roman"/>
          <w:sz w:val="28"/>
          <w:szCs w:val="28"/>
        </w:rPr>
      </w:pPr>
      <w:r w:rsidRPr="00F273F5">
        <w:rPr>
          <w:rFonts w:ascii="Times New Roman" w:hAnsi="Times New Roman"/>
          <w:sz w:val="28"/>
          <w:szCs w:val="28"/>
        </w:rPr>
        <w:t>Совет может осуществлять свои полномочия в случае избрания не менее двух третей от установленной численности депутатов.</w:t>
      </w:r>
    </w:p>
    <w:p w:rsidR="000F3244" w:rsidRPr="00F273F5" w:rsidRDefault="000F3244" w:rsidP="000018F2">
      <w:pPr>
        <w:pStyle w:val="a6"/>
        <w:numPr>
          <w:ilvl w:val="0"/>
          <w:numId w:val="7"/>
        </w:numPr>
        <w:tabs>
          <w:tab w:val="left" w:pos="993"/>
        </w:tabs>
        <w:spacing w:after="0"/>
        <w:ind w:left="0" w:firstLine="709"/>
        <w:jc w:val="both"/>
        <w:rPr>
          <w:sz w:val="28"/>
          <w:szCs w:val="28"/>
        </w:rPr>
      </w:pPr>
      <w:r w:rsidRPr="00F273F5">
        <w:rPr>
          <w:sz w:val="28"/>
          <w:szCs w:val="28"/>
        </w:rPr>
        <w:t xml:space="preserve">Совет подотчетен непосредственно населению поселения и </w:t>
      </w:r>
      <w:proofErr w:type="gramStart"/>
      <w:r w:rsidRPr="00F273F5">
        <w:rPr>
          <w:sz w:val="28"/>
          <w:szCs w:val="28"/>
        </w:rPr>
        <w:t>отчитывается о</w:t>
      </w:r>
      <w:proofErr w:type="gramEnd"/>
      <w:r w:rsidRPr="00F273F5">
        <w:rPr>
          <w:sz w:val="28"/>
          <w:szCs w:val="28"/>
        </w:rPr>
        <w:t xml:space="preserve"> своей деятельности не реже одного раза в год.</w:t>
      </w:r>
    </w:p>
    <w:p w:rsidR="000F3244" w:rsidRPr="00F273F5" w:rsidRDefault="000F3244" w:rsidP="000018F2">
      <w:pPr>
        <w:pStyle w:val="ConsNormal"/>
        <w:numPr>
          <w:ilvl w:val="0"/>
          <w:numId w:val="7"/>
        </w:numPr>
        <w:tabs>
          <w:tab w:val="left" w:pos="993"/>
        </w:tabs>
        <w:ind w:left="0" w:firstLine="709"/>
        <w:jc w:val="both"/>
        <w:rPr>
          <w:rFonts w:ascii="Times New Roman" w:hAnsi="Times New Roman"/>
          <w:sz w:val="28"/>
          <w:szCs w:val="28"/>
        </w:rPr>
      </w:pPr>
      <w:r w:rsidRPr="00F273F5">
        <w:rPr>
          <w:rFonts w:ascii="Times New Roman" w:hAnsi="Times New Roman"/>
          <w:sz w:val="28"/>
          <w:szCs w:val="28"/>
        </w:rPr>
        <w:t>Срок полномочий Совета составляет 5 лет.</w:t>
      </w:r>
    </w:p>
    <w:p w:rsidR="000F3244" w:rsidRPr="00F273F5" w:rsidRDefault="000F3244" w:rsidP="000018F2">
      <w:pPr>
        <w:pStyle w:val="ConsNormal"/>
        <w:tabs>
          <w:tab w:val="left" w:pos="993"/>
        </w:tabs>
        <w:ind w:firstLine="709"/>
        <w:jc w:val="both"/>
        <w:rPr>
          <w:rFonts w:ascii="Times New Roman" w:hAnsi="Times New Roman"/>
          <w:sz w:val="28"/>
          <w:szCs w:val="28"/>
        </w:rPr>
      </w:pPr>
      <w:r w:rsidRPr="00F273F5">
        <w:rPr>
          <w:rFonts w:ascii="Times New Roman" w:hAnsi="Times New Roman"/>
          <w:sz w:val="28"/>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0F3244" w:rsidRPr="00F273F5" w:rsidRDefault="000F3244" w:rsidP="000018F2">
      <w:pPr>
        <w:pStyle w:val="ConsNormal"/>
        <w:numPr>
          <w:ilvl w:val="0"/>
          <w:numId w:val="7"/>
        </w:numPr>
        <w:tabs>
          <w:tab w:val="left" w:pos="993"/>
        </w:tabs>
        <w:ind w:left="0" w:firstLine="709"/>
        <w:jc w:val="both"/>
        <w:rPr>
          <w:rFonts w:ascii="Times New Roman" w:hAnsi="Times New Roman"/>
          <w:sz w:val="28"/>
          <w:szCs w:val="28"/>
        </w:rPr>
      </w:pPr>
      <w:r w:rsidRPr="00F273F5">
        <w:rPr>
          <w:rFonts w:ascii="Times New Roman" w:hAnsi="Times New Roman"/>
          <w:sz w:val="28"/>
          <w:szCs w:val="28"/>
        </w:rPr>
        <w:t>Совет обладает правами юридического лица.</w:t>
      </w:r>
    </w:p>
    <w:p w:rsidR="00621858" w:rsidRPr="00F273F5" w:rsidRDefault="00621858" w:rsidP="000018F2">
      <w:pPr>
        <w:pStyle w:val="ConsNormal"/>
        <w:widowControl/>
        <w:numPr>
          <w:ilvl w:val="0"/>
          <w:numId w:val="7"/>
        </w:numPr>
        <w:tabs>
          <w:tab w:val="left" w:pos="993"/>
          <w:tab w:val="left" w:pos="1418"/>
        </w:tabs>
        <w:ind w:left="0" w:firstLine="709"/>
        <w:jc w:val="both"/>
        <w:rPr>
          <w:rFonts w:ascii="Times New Roman" w:hAnsi="Times New Roman"/>
          <w:sz w:val="28"/>
          <w:szCs w:val="28"/>
        </w:rPr>
      </w:pPr>
      <w:r w:rsidRPr="00F273F5">
        <w:rPr>
          <w:rFonts w:ascii="Times New Roman" w:hAnsi="Times New Roman"/>
          <w:sz w:val="28"/>
          <w:szCs w:val="28"/>
        </w:rPr>
        <w:t>Из числа депутатов Совета на срок его полномочий тайным голосованием избирается председатель Совета и его заместитель.</w:t>
      </w:r>
    </w:p>
    <w:p w:rsidR="000F3244" w:rsidRPr="00F273F5" w:rsidRDefault="000F3244" w:rsidP="000018F2">
      <w:pPr>
        <w:pStyle w:val="ConsNormal"/>
        <w:numPr>
          <w:ilvl w:val="0"/>
          <w:numId w:val="7"/>
        </w:numPr>
        <w:tabs>
          <w:tab w:val="left" w:pos="993"/>
        </w:tabs>
        <w:ind w:left="0" w:firstLine="709"/>
        <w:jc w:val="both"/>
        <w:rPr>
          <w:rFonts w:ascii="Times New Roman" w:hAnsi="Times New Roman"/>
          <w:sz w:val="28"/>
          <w:szCs w:val="28"/>
        </w:rPr>
      </w:pPr>
      <w:r w:rsidRPr="00F273F5">
        <w:rPr>
          <w:rFonts w:ascii="Times New Roman" w:hAnsi="Times New Roman"/>
          <w:sz w:val="28"/>
          <w:szCs w:val="28"/>
        </w:rPr>
        <w:t>Заместитель председателя Совета осуществляет полномочия</w:t>
      </w:r>
      <w:r w:rsidR="0038125A" w:rsidRPr="00F273F5">
        <w:rPr>
          <w:rFonts w:ascii="Times New Roman" w:hAnsi="Times New Roman"/>
          <w:sz w:val="28"/>
          <w:szCs w:val="28"/>
        </w:rPr>
        <w:t xml:space="preserve"> </w:t>
      </w:r>
      <w:r w:rsidRPr="00F273F5">
        <w:rPr>
          <w:rFonts w:ascii="Times New Roman" w:hAnsi="Times New Roman"/>
          <w:sz w:val="28"/>
          <w:szCs w:val="28"/>
        </w:rPr>
        <w:t>председателя Совета в полном объеме в случае его временного отсутствия или в случае досрочного прекращения полномочий.</w:t>
      </w:r>
    </w:p>
    <w:p w:rsidR="000F3244" w:rsidRPr="00F273F5" w:rsidRDefault="000F3244" w:rsidP="000018F2">
      <w:pPr>
        <w:pStyle w:val="ConsNormal"/>
        <w:numPr>
          <w:ilvl w:val="0"/>
          <w:numId w:val="7"/>
        </w:numPr>
        <w:tabs>
          <w:tab w:val="left" w:pos="993"/>
        </w:tabs>
        <w:ind w:left="0" w:firstLine="709"/>
        <w:jc w:val="both"/>
        <w:rPr>
          <w:rFonts w:ascii="Times New Roman" w:hAnsi="Times New Roman"/>
          <w:sz w:val="28"/>
          <w:szCs w:val="28"/>
        </w:rPr>
      </w:pPr>
      <w:r w:rsidRPr="00F273F5">
        <w:rPr>
          <w:rFonts w:ascii="Times New Roman" w:hAnsi="Times New Roman"/>
          <w:sz w:val="28"/>
          <w:szCs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38125A" w:rsidRPr="00F273F5">
        <w:rPr>
          <w:rFonts w:ascii="Times New Roman" w:hAnsi="Times New Roman"/>
          <w:sz w:val="28"/>
          <w:szCs w:val="28"/>
        </w:rPr>
        <w:t xml:space="preserve"> </w:t>
      </w:r>
      <w:r w:rsidRPr="00F273F5">
        <w:rPr>
          <w:rFonts w:ascii="Times New Roman" w:hAnsi="Times New Roman"/>
          <w:sz w:val="28"/>
          <w:szCs w:val="28"/>
        </w:rPr>
        <w:t>к компетенции Совета.</w:t>
      </w:r>
    </w:p>
    <w:p w:rsidR="000F3244" w:rsidRPr="00F273F5" w:rsidRDefault="000F3244" w:rsidP="00D24138">
      <w:pPr>
        <w:pStyle w:val="ConsNormal"/>
        <w:ind w:firstLine="709"/>
        <w:jc w:val="both"/>
        <w:rPr>
          <w:rFonts w:ascii="Times New Roman" w:hAnsi="Times New Roman"/>
          <w:sz w:val="28"/>
          <w:szCs w:val="28"/>
        </w:rPr>
      </w:pPr>
    </w:p>
    <w:p w:rsidR="000F3244" w:rsidRPr="00F273F5" w:rsidRDefault="000F3244" w:rsidP="00D24138">
      <w:pPr>
        <w:pStyle w:val="a6"/>
        <w:spacing w:after="0"/>
        <w:ind w:firstLine="709"/>
        <w:jc w:val="both"/>
        <w:rPr>
          <w:b/>
          <w:sz w:val="28"/>
          <w:szCs w:val="28"/>
        </w:rPr>
      </w:pPr>
      <w:r w:rsidRPr="00F273F5">
        <w:rPr>
          <w:b/>
          <w:sz w:val="28"/>
          <w:szCs w:val="28"/>
        </w:rPr>
        <w:t xml:space="preserve">Статья 25. Статус депутата Совета </w:t>
      </w:r>
    </w:p>
    <w:p w:rsidR="000F3244" w:rsidRPr="00F273F5" w:rsidRDefault="000F3244" w:rsidP="00D24138">
      <w:pPr>
        <w:pStyle w:val="a6"/>
        <w:spacing w:after="0"/>
        <w:ind w:firstLine="709"/>
        <w:jc w:val="both"/>
        <w:rPr>
          <w:sz w:val="28"/>
          <w:szCs w:val="28"/>
        </w:rPr>
      </w:pPr>
      <w:r w:rsidRPr="00F273F5">
        <w:rPr>
          <w:sz w:val="28"/>
          <w:szCs w:val="28"/>
        </w:rPr>
        <w:t>1. Депутатом Совета может быть избран гражданин Российской Федерации, достигший  18 лет.</w:t>
      </w:r>
    </w:p>
    <w:p w:rsidR="000F3244" w:rsidRPr="00F273F5" w:rsidRDefault="000F3244" w:rsidP="00D24138">
      <w:pPr>
        <w:pStyle w:val="a6"/>
        <w:spacing w:after="0"/>
        <w:ind w:firstLine="709"/>
        <w:jc w:val="both"/>
        <w:rPr>
          <w:sz w:val="28"/>
          <w:szCs w:val="28"/>
        </w:rPr>
      </w:pPr>
      <w:r w:rsidRPr="00F273F5">
        <w:rPr>
          <w:sz w:val="28"/>
          <w:szCs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0F3244" w:rsidRPr="00F273F5" w:rsidRDefault="000F3244" w:rsidP="00D24138">
      <w:pPr>
        <w:pStyle w:val="a6"/>
        <w:spacing w:after="0"/>
        <w:ind w:firstLine="709"/>
        <w:jc w:val="both"/>
        <w:rPr>
          <w:sz w:val="28"/>
          <w:szCs w:val="28"/>
        </w:rPr>
      </w:pPr>
      <w:r w:rsidRPr="00F273F5">
        <w:rPr>
          <w:sz w:val="28"/>
          <w:szCs w:val="28"/>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0F3244" w:rsidRPr="00F273F5" w:rsidRDefault="000F3244" w:rsidP="00D24138">
      <w:pPr>
        <w:pStyle w:val="a6"/>
        <w:spacing w:after="0"/>
        <w:ind w:firstLine="709"/>
        <w:jc w:val="both"/>
        <w:rPr>
          <w:sz w:val="28"/>
          <w:szCs w:val="28"/>
        </w:rPr>
      </w:pPr>
      <w:r w:rsidRPr="00F273F5">
        <w:rPr>
          <w:sz w:val="28"/>
          <w:szCs w:val="28"/>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0F3244" w:rsidRPr="00F273F5" w:rsidRDefault="000F3244" w:rsidP="00D24138">
      <w:pPr>
        <w:pStyle w:val="31"/>
        <w:ind w:firstLine="709"/>
        <w:jc w:val="both"/>
        <w:rPr>
          <w:sz w:val="28"/>
          <w:szCs w:val="28"/>
        </w:rPr>
      </w:pPr>
      <w:r w:rsidRPr="00F273F5">
        <w:rPr>
          <w:sz w:val="28"/>
          <w:szCs w:val="28"/>
        </w:rPr>
        <w:t xml:space="preserve">4. </w:t>
      </w:r>
      <w:proofErr w:type="gramStart"/>
      <w:r w:rsidRPr="00F273F5">
        <w:rPr>
          <w:sz w:val="28"/>
          <w:szCs w:val="28"/>
        </w:rPr>
        <w:t>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0F3244" w:rsidRPr="00F273F5" w:rsidRDefault="000F3244" w:rsidP="00D24138">
      <w:pPr>
        <w:pStyle w:val="ConsNormal"/>
        <w:ind w:firstLine="709"/>
        <w:jc w:val="both"/>
        <w:rPr>
          <w:rFonts w:ascii="Times New Roman" w:hAnsi="Times New Roman"/>
          <w:sz w:val="28"/>
          <w:szCs w:val="28"/>
        </w:rPr>
      </w:pPr>
      <w:r w:rsidRPr="00F273F5">
        <w:rPr>
          <w:rFonts w:ascii="Times New Roman" w:hAnsi="Times New Roman"/>
          <w:sz w:val="28"/>
          <w:szCs w:val="28"/>
        </w:rPr>
        <w:t>5. Д</w:t>
      </w:r>
      <w:r w:rsidRPr="00F273F5">
        <w:rPr>
          <w:rFonts w:ascii="Times New Roman" w:hAnsi="Times New Roman"/>
          <w:color w:val="000000"/>
          <w:sz w:val="28"/>
          <w:szCs w:val="28"/>
        </w:rPr>
        <w:t xml:space="preserve">епутат Совета </w:t>
      </w:r>
      <w:r w:rsidRPr="00F273F5">
        <w:rPr>
          <w:rFonts w:ascii="Times New Roman" w:hAnsi="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w:t>
      </w:r>
      <w:r w:rsidRPr="00F273F5">
        <w:rPr>
          <w:rFonts w:ascii="Times New Roman" w:hAnsi="Times New Roman"/>
          <w:sz w:val="28"/>
          <w:szCs w:val="28"/>
        </w:rPr>
        <w:lastRenderedPageBreak/>
        <w:t xml:space="preserve">другие действия, соответствующие статусу </w:t>
      </w:r>
      <w:r w:rsidRPr="00F273F5">
        <w:rPr>
          <w:rFonts w:ascii="Times New Roman" w:hAnsi="Times New Roman"/>
          <w:color w:val="000000"/>
          <w:sz w:val="28"/>
          <w:szCs w:val="28"/>
        </w:rPr>
        <w:t>депутата,</w:t>
      </w:r>
      <w:r w:rsidRPr="00F273F5">
        <w:rPr>
          <w:rFonts w:ascii="Times New Roman" w:hAnsi="Times New Roman"/>
          <w:sz w:val="28"/>
          <w:szCs w:val="28"/>
        </w:rPr>
        <w:t xml:space="preserve"> в том числе по истечении срока его полномочий. Данное положение не распространяется на случаи, когда </w:t>
      </w:r>
      <w:r w:rsidRPr="00F273F5">
        <w:rPr>
          <w:rFonts w:ascii="Times New Roman" w:hAnsi="Times New Roman"/>
          <w:color w:val="000000"/>
          <w:sz w:val="28"/>
          <w:szCs w:val="28"/>
        </w:rPr>
        <w:t xml:space="preserve">депутатом </w:t>
      </w:r>
      <w:r w:rsidRPr="00F273F5">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0F3244" w:rsidRPr="00F273F5" w:rsidRDefault="000F3244" w:rsidP="00D24138">
      <w:pPr>
        <w:autoSpaceDE w:val="0"/>
        <w:ind w:firstLine="709"/>
        <w:jc w:val="both"/>
        <w:rPr>
          <w:sz w:val="28"/>
          <w:szCs w:val="28"/>
        </w:rPr>
      </w:pPr>
      <w:r w:rsidRPr="00F273F5">
        <w:rPr>
          <w:sz w:val="28"/>
          <w:szCs w:val="28"/>
        </w:rPr>
        <w:t>6. Полномочия депутата Совета прекращаются досрочно в случаях:</w:t>
      </w:r>
    </w:p>
    <w:p w:rsidR="000F3244" w:rsidRPr="00F273F5" w:rsidRDefault="000F3244" w:rsidP="00D24138">
      <w:pPr>
        <w:pStyle w:val="ConsNormal"/>
        <w:ind w:firstLine="709"/>
        <w:jc w:val="both"/>
        <w:rPr>
          <w:rFonts w:ascii="Times New Roman" w:hAnsi="Times New Roman"/>
          <w:sz w:val="28"/>
          <w:szCs w:val="28"/>
        </w:rPr>
      </w:pPr>
      <w:r w:rsidRPr="00F273F5">
        <w:rPr>
          <w:rFonts w:ascii="Times New Roman" w:hAnsi="Times New Roman"/>
          <w:sz w:val="28"/>
          <w:szCs w:val="28"/>
        </w:rPr>
        <w:t>1) смерти;</w:t>
      </w:r>
    </w:p>
    <w:p w:rsidR="000F3244" w:rsidRPr="00F273F5" w:rsidRDefault="000F3244" w:rsidP="00D24138">
      <w:pPr>
        <w:pStyle w:val="ConsNormal"/>
        <w:ind w:firstLine="709"/>
        <w:jc w:val="both"/>
        <w:rPr>
          <w:rFonts w:ascii="Times New Roman" w:hAnsi="Times New Roman"/>
          <w:sz w:val="28"/>
          <w:szCs w:val="28"/>
        </w:rPr>
      </w:pPr>
      <w:r w:rsidRPr="00F273F5">
        <w:rPr>
          <w:rFonts w:ascii="Times New Roman" w:hAnsi="Times New Roman"/>
          <w:sz w:val="28"/>
          <w:szCs w:val="28"/>
        </w:rPr>
        <w:t>2) отставки по собственному желанию;</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3) признания судом недееспособным или ограниченно дееспособным;</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4) признания судом безвестно отсутствующим или объявления умершим;</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5) вступления в отношении его в законную силу обвинительного приговора суда;</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6) выезда за пределы Российской Федерации на постоянное место жительства;</w:t>
      </w:r>
    </w:p>
    <w:p w:rsidR="000F3244" w:rsidRPr="00F273F5" w:rsidRDefault="000F3244" w:rsidP="00DA27C3">
      <w:pPr>
        <w:pStyle w:val="ConsNormal"/>
        <w:ind w:firstLine="709"/>
        <w:jc w:val="both"/>
        <w:rPr>
          <w:rFonts w:ascii="Times New Roman" w:hAnsi="Times New Roman"/>
          <w:sz w:val="28"/>
          <w:szCs w:val="28"/>
        </w:rPr>
      </w:pPr>
      <w:proofErr w:type="gramStart"/>
      <w:r w:rsidRPr="00F273F5">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w:t>
      </w:r>
      <w:r w:rsidR="0038125A" w:rsidRPr="00F273F5">
        <w:rPr>
          <w:rFonts w:ascii="Times New Roman" w:hAnsi="Times New Roman"/>
          <w:sz w:val="28"/>
          <w:szCs w:val="28"/>
        </w:rPr>
        <w:t>–</w:t>
      </w:r>
      <w:r w:rsidRPr="00F273F5">
        <w:rPr>
          <w:rFonts w:ascii="Times New Roman" w:hAnsi="Times New Roman"/>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273F5">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8) отзыва избирателями;</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9) досрочного прекращения полномочий Совета;</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0F3244" w:rsidRPr="00F273F5" w:rsidRDefault="000F3244" w:rsidP="00DA27C3">
      <w:pPr>
        <w:ind w:firstLine="709"/>
        <w:jc w:val="both"/>
        <w:rPr>
          <w:sz w:val="28"/>
          <w:szCs w:val="28"/>
        </w:rPr>
      </w:pPr>
      <w:r w:rsidRPr="00F273F5">
        <w:rPr>
          <w:sz w:val="28"/>
          <w:szCs w:val="28"/>
        </w:rPr>
        <w:t xml:space="preserve">11) в иных случаях, установленных Федеральным законом от 06.10.2003 № 131-ФЗ </w:t>
      </w:r>
      <w:r w:rsidR="0024147B" w:rsidRPr="00F273F5">
        <w:rPr>
          <w:sz w:val="28"/>
          <w:szCs w:val="28"/>
        </w:rPr>
        <w:t>«</w:t>
      </w:r>
      <w:r w:rsidRPr="00F273F5">
        <w:rPr>
          <w:sz w:val="28"/>
          <w:szCs w:val="28"/>
        </w:rPr>
        <w:t>Об общих принципах организации местного самоуправления в Российской Федерации</w:t>
      </w:r>
      <w:r w:rsidR="0024147B" w:rsidRPr="00F273F5">
        <w:rPr>
          <w:sz w:val="28"/>
          <w:szCs w:val="28"/>
        </w:rPr>
        <w:t>»</w:t>
      </w:r>
      <w:r w:rsidR="00CE2751" w:rsidRPr="00F273F5">
        <w:rPr>
          <w:sz w:val="28"/>
          <w:szCs w:val="28"/>
        </w:rPr>
        <w:t xml:space="preserve"> </w:t>
      </w:r>
      <w:r w:rsidRPr="00F273F5">
        <w:rPr>
          <w:sz w:val="28"/>
          <w:szCs w:val="28"/>
        </w:rPr>
        <w:t>и иными федеральными законами.</w:t>
      </w:r>
    </w:p>
    <w:p w:rsidR="000F3244" w:rsidRPr="00F273F5" w:rsidRDefault="000F3244" w:rsidP="00DA27C3">
      <w:pPr>
        <w:ind w:firstLine="709"/>
        <w:jc w:val="both"/>
        <w:rPr>
          <w:sz w:val="28"/>
          <w:szCs w:val="28"/>
        </w:rPr>
      </w:pPr>
      <w:r w:rsidRPr="00F273F5">
        <w:rPr>
          <w:sz w:val="28"/>
          <w:szCs w:val="28"/>
        </w:rPr>
        <w:t xml:space="preserve">В случае, предусмотренном пунктом 2 части 6настоящей статьи, полномочия депутата Совета прекращаются решением Совета, принимаемым не позднее </w:t>
      </w:r>
      <w:r w:rsidR="00E06CFC" w:rsidRPr="00F273F5">
        <w:rPr>
          <w:rFonts w:eastAsia="Times New Roman"/>
          <w:sz w:val="28"/>
          <w:szCs w:val="28"/>
        </w:rPr>
        <w:t>чем через 30 дней</w:t>
      </w:r>
      <w:r w:rsidRPr="00F273F5">
        <w:rPr>
          <w:sz w:val="28"/>
          <w:szCs w:val="28"/>
        </w:rPr>
        <w:t xml:space="preserve"> со дня подачи заявления об отставке по собственному желанию.</w:t>
      </w:r>
    </w:p>
    <w:p w:rsidR="000F3244" w:rsidRPr="00F273F5" w:rsidRDefault="000F3244" w:rsidP="00DA27C3">
      <w:pPr>
        <w:tabs>
          <w:tab w:val="left" w:pos="142"/>
        </w:tabs>
        <w:ind w:firstLine="709"/>
        <w:jc w:val="both"/>
        <w:rPr>
          <w:rFonts w:eastAsia="Times New Roman"/>
          <w:sz w:val="28"/>
          <w:szCs w:val="28"/>
        </w:rPr>
      </w:pPr>
      <w:r w:rsidRPr="00F273F5">
        <w:rPr>
          <w:sz w:val="28"/>
          <w:szCs w:val="28"/>
        </w:rPr>
        <w:t xml:space="preserve">В случаях, предусмотренных пунктами 3,4,5,7,9 части 6 настоящей статьи, полномочия депутата Совета прекращаются </w:t>
      </w:r>
      <w:r w:rsidR="00D8763C" w:rsidRPr="00F273F5">
        <w:rPr>
          <w:rFonts w:eastAsia="Times New Roman"/>
          <w:sz w:val="28"/>
          <w:szCs w:val="28"/>
        </w:rPr>
        <w:t>не позднее чем через 30 дней</w:t>
      </w:r>
      <w:r w:rsidR="00DA27C3" w:rsidRPr="00F273F5">
        <w:rPr>
          <w:rFonts w:eastAsia="Times New Roman"/>
          <w:sz w:val="28"/>
          <w:szCs w:val="28"/>
        </w:rPr>
        <w:t xml:space="preserve"> </w:t>
      </w:r>
      <w:r w:rsidR="00D8763C" w:rsidRPr="00F273F5">
        <w:rPr>
          <w:rFonts w:eastAsia="Times New Roman"/>
          <w:sz w:val="28"/>
          <w:szCs w:val="28"/>
        </w:rPr>
        <w:t>с момента вступления в силу соответствующего акта или срока, указанного в нем</w:t>
      </w:r>
      <w:r w:rsidR="00AD26B3" w:rsidRPr="00F273F5">
        <w:rPr>
          <w:rFonts w:eastAsia="Times New Roman"/>
          <w:sz w:val="28"/>
          <w:szCs w:val="28"/>
        </w:rPr>
        <w:t>.</w:t>
      </w:r>
    </w:p>
    <w:p w:rsidR="000F3244" w:rsidRPr="00F273F5" w:rsidRDefault="000F3244" w:rsidP="00DA27C3">
      <w:pPr>
        <w:ind w:firstLine="709"/>
        <w:jc w:val="both"/>
        <w:rPr>
          <w:sz w:val="28"/>
          <w:szCs w:val="28"/>
        </w:rPr>
      </w:pPr>
      <w:r w:rsidRPr="00F273F5">
        <w:rPr>
          <w:sz w:val="28"/>
          <w:szCs w:val="28"/>
        </w:rPr>
        <w:t xml:space="preserve">В случаях, предусмотренных пунктами 6,10 части 6 настоящей статьи, полномочия депутата Совета поселения прекращаются решением Совета, принимаемым не </w:t>
      </w:r>
      <w:r w:rsidR="00C91012" w:rsidRPr="00F273F5">
        <w:rPr>
          <w:sz w:val="28"/>
          <w:szCs w:val="28"/>
        </w:rPr>
        <w:t xml:space="preserve">позднее чем через 30 </w:t>
      </w:r>
      <w:proofErr w:type="spellStart"/>
      <w:r w:rsidR="00C91012" w:rsidRPr="00F273F5">
        <w:rPr>
          <w:sz w:val="28"/>
          <w:szCs w:val="28"/>
        </w:rPr>
        <w:t>дней</w:t>
      </w:r>
      <w:r w:rsidRPr="00F273F5">
        <w:rPr>
          <w:sz w:val="28"/>
          <w:szCs w:val="28"/>
        </w:rPr>
        <w:t>со</w:t>
      </w:r>
      <w:proofErr w:type="spellEnd"/>
      <w:r w:rsidRPr="00F273F5">
        <w:rPr>
          <w:sz w:val="28"/>
          <w:szCs w:val="28"/>
        </w:rPr>
        <w:t xml:space="preserve"> дня наступления соответствующего события, о котором депутат Совета обязан известить Совет.</w:t>
      </w:r>
    </w:p>
    <w:p w:rsidR="00C91012" w:rsidRPr="00F273F5" w:rsidRDefault="00C91012" w:rsidP="00DA27C3">
      <w:pPr>
        <w:widowControl/>
        <w:suppressAutoHyphens w:val="0"/>
        <w:autoSpaceDE w:val="0"/>
        <w:autoSpaceDN w:val="0"/>
        <w:adjustRightInd w:val="0"/>
        <w:ind w:firstLine="709"/>
        <w:jc w:val="both"/>
        <w:outlineLvl w:val="1"/>
        <w:rPr>
          <w:rFonts w:eastAsiaTheme="minorHAnsi"/>
          <w:kern w:val="0"/>
          <w:sz w:val="28"/>
          <w:szCs w:val="28"/>
        </w:rPr>
      </w:pPr>
      <w:r w:rsidRPr="00F273F5">
        <w:rPr>
          <w:rFonts w:eastAsiaTheme="minorHAnsi"/>
          <w:kern w:val="0"/>
          <w:sz w:val="28"/>
          <w:szCs w:val="28"/>
        </w:rPr>
        <w:t>В случае</w:t>
      </w:r>
      <w:proofErr w:type="gramStart"/>
      <w:r w:rsidRPr="00F273F5">
        <w:rPr>
          <w:rFonts w:eastAsiaTheme="minorHAnsi"/>
          <w:kern w:val="0"/>
          <w:sz w:val="28"/>
          <w:szCs w:val="28"/>
        </w:rPr>
        <w:t>,</w:t>
      </w:r>
      <w:proofErr w:type="gramEnd"/>
      <w:r w:rsidRPr="00F273F5">
        <w:rPr>
          <w:rFonts w:eastAsiaTheme="minorHAnsi"/>
          <w:kern w:val="0"/>
          <w:sz w:val="28"/>
          <w:szCs w:val="28"/>
        </w:rPr>
        <w:t xml:space="preserve"> если основание для досрочного прекращения полномочий депутата Совета появилось в период между сессиями Совета, решение о досрочном прекращении полномочий депутата Совета принимается не позднее чем через три месяца со дня появления соответствующего основания.</w:t>
      </w:r>
    </w:p>
    <w:p w:rsidR="000F3244" w:rsidRPr="00F273F5" w:rsidRDefault="00C36191" w:rsidP="00DA27C3">
      <w:pPr>
        <w:pStyle w:val="ConsNormal"/>
        <w:ind w:firstLine="709"/>
        <w:jc w:val="both"/>
        <w:rPr>
          <w:rFonts w:ascii="Times New Roman" w:hAnsi="Times New Roman"/>
          <w:sz w:val="28"/>
          <w:szCs w:val="28"/>
        </w:rPr>
      </w:pPr>
      <w:r w:rsidRPr="00F273F5">
        <w:rPr>
          <w:rFonts w:ascii="Times New Roman" w:hAnsi="Times New Roman"/>
          <w:sz w:val="28"/>
          <w:szCs w:val="28"/>
        </w:rPr>
        <w:t>7</w:t>
      </w:r>
      <w:r w:rsidR="000F3244" w:rsidRPr="00F273F5">
        <w:rPr>
          <w:rFonts w:ascii="Times New Roman" w:hAnsi="Times New Roman"/>
          <w:sz w:val="28"/>
          <w:szCs w:val="28"/>
        </w:rPr>
        <w:t xml:space="preserve">.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w:t>
      </w:r>
      <w:r w:rsidR="000F3244" w:rsidRPr="00F273F5">
        <w:rPr>
          <w:rFonts w:ascii="Times New Roman" w:hAnsi="Times New Roman"/>
          <w:sz w:val="28"/>
          <w:szCs w:val="28"/>
        </w:rPr>
        <w:lastRenderedPageBreak/>
        <w:t xml:space="preserve">исключением случаев, установленных Федеральным законом от 06.10.2003 № 131-ФЗ </w:t>
      </w:r>
      <w:r w:rsidR="0024147B" w:rsidRPr="00F273F5">
        <w:rPr>
          <w:rFonts w:ascii="Times New Roman" w:hAnsi="Times New Roman"/>
          <w:sz w:val="28"/>
          <w:szCs w:val="28"/>
        </w:rPr>
        <w:t>«</w:t>
      </w:r>
      <w:r w:rsidR="000F3244" w:rsidRPr="00F273F5">
        <w:rPr>
          <w:rFonts w:ascii="Times New Roman" w:hAnsi="Times New Roman"/>
          <w:sz w:val="28"/>
          <w:szCs w:val="28"/>
        </w:rPr>
        <w:t>Об общих принципах организации местного самоуправления в Российской Федерации</w:t>
      </w:r>
      <w:r w:rsidR="0024147B" w:rsidRPr="00F273F5">
        <w:rPr>
          <w:rFonts w:ascii="Times New Roman" w:hAnsi="Times New Roman"/>
          <w:sz w:val="28"/>
          <w:szCs w:val="28"/>
        </w:rPr>
        <w:t>»</w:t>
      </w:r>
      <w:r w:rsidR="000F3244" w:rsidRPr="00F273F5">
        <w:rPr>
          <w:rFonts w:ascii="Times New Roman" w:hAnsi="Times New Roman"/>
          <w:sz w:val="28"/>
          <w:szCs w:val="28"/>
        </w:rPr>
        <w:t>.</w:t>
      </w:r>
    </w:p>
    <w:p w:rsidR="000F3244" w:rsidRPr="00F273F5" w:rsidRDefault="00C36191" w:rsidP="00DA27C3">
      <w:pPr>
        <w:pStyle w:val="ConsNormal"/>
        <w:ind w:firstLine="709"/>
        <w:jc w:val="both"/>
        <w:rPr>
          <w:rFonts w:ascii="Times New Roman" w:hAnsi="Times New Roman"/>
          <w:sz w:val="28"/>
          <w:szCs w:val="28"/>
        </w:rPr>
      </w:pPr>
      <w:r w:rsidRPr="00F273F5">
        <w:rPr>
          <w:rFonts w:ascii="Times New Roman" w:hAnsi="Times New Roman"/>
          <w:sz w:val="28"/>
          <w:szCs w:val="28"/>
        </w:rPr>
        <w:t>8</w:t>
      </w:r>
      <w:r w:rsidR="00830589" w:rsidRPr="00F273F5">
        <w:rPr>
          <w:rFonts w:ascii="Times New Roman" w:hAnsi="Times New Roman"/>
          <w:sz w:val="28"/>
          <w:szCs w:val="28"/>
        </w:rPr>
        <w:t>.</w:t>
      </w:r>
      <w:r w:rsidR="000F3244" w:rsidRPr="00F273F5">
        <w:rPr>
          <w:rFonts w:ascii="Times New Roman" w:hAnsi="Times New Roman"/>
          <w:sz w:val="28"/>
          <w:szCs w:val="28"/>
        </w:rP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BC254C" w:rsidRPr="00F273F5" w:rsidRDefault="00C36191" w:rsidP="00DA27C3">
      <w:pPr>
        <w:pStyle w:val="ConsPlusNormal"/>
        <w:ind w:firstLine="709"/>
        <w:jc w:val="both"/>
        <w:outlineLvl w:val="1"/>
        <w:rPr>
          <w:rFonts w:ascii="Times New Roman" w:eastAsiaTheme="minorHAnsi" w:hAnsi="Times New Roman" w:cs="Times New Roman"/>
          <w:kern w:val="0"/>
          <w:sz w:val="28"/>
          <w:szCs w:val="28"/>
          <w:lang w:eastAsia="en-US" w:bidi="ar-SA"/>
        </w:rPr>
      </w:pPr>
      <w:r w:rsidRPr="00F273F5">
        <w:rPr>
          <w:rFonts w:ascii="Times New Roman" w:hAnsi="Times New Roman" w:cs="Times New Roman"/>
          <w:sz w:val="28"/>
          <w:szCs w:val="28"/>
        </w:rPr>
        <w:t>9</w:t>
      </w:r>
      <w:r w:rsidR="00BC254C" w:rsidRPr="00F273F5">
        <w:rPr>
          <w:rFonts w:ascii="Times New Roman" w:hAnsi="Times New Roman" w:cs="Times New Roman"/>
          <w:sz w:val="28"/>
          <w:szCs w:val="28"/>
        </w:rPr>
        <w:t xml:space="preserve">. </w:t>
      </w:r>
      <w:r w:rsidR="00BC254C" w:rsidRPr="00F273F5">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38125A" w:rsidRPr="00F273F5" w:rsidRDefault="0038125A" w:rsidP="00DA27C3">
      <w:pPr>
        <w:ind w:firstLine="709"/>
        <w:jc w:val="both"/>
        <w:rPr>
          <w:b/>
          <w:sz w:val="28"/>
          <w:szCs w:val="28"/>
        </w:rPr>
      </w:pPr>
    </w:p>
    <w:p w:rsidR="000F3244" w:rsidRPr="00F273F5" w:rsidRDefault="000F3244" w:rsidP="00DA27C3">
      <w:pPr>
        <w:ind w:firstLine="709"/>
        <w:jc w:val="both"/>
        <w:rPr>
          <w:b/>
          <w:sz w:val="28"/>
          <w:szCs w:val="28"/>
        </w:rPr>
      </w:pPr>
      <w:r w:rsidRPr="00F273F5">
        <w:rPr>
          <w:b/>
          <w:sz w:val="28"/>
          <w:szCs w:val="28"/>
        </w:rPr>
        <w:t>Статья 26.</w:t>
      </w:r>
      <w:r w:rsidR="004B33D0">
        <w:rPr>
          <w:b/>
          <w:sz w:val="28"/>
          <w:szCs w:val="28"/>
        </w:rPr>
        <w:t xml:space="preserve"> </w:t>
      </w:r>
      <w:r w:rsidRPr="00F273F5">
        <w:rPr>
          <w:b/>
          <w:sz w:val="28"/>
          <w:szCs w:val="28"/>
        </w:rPr>
        <w:t xml:space="preserve">Компетенция Совета </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1. В исключительной компетенции Совета находятся:</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1) принятие устава поселения, внесение в него изменений и дополнений;</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2) утверждение местного бюджета и отчета о его исполнении;</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4) принятие планов и программ развития поселения, утверждение отчетов об их исполнении;</w:t>
      </w:r>
    </w:p>
    <w:p w:rsidR="000F3244" w:rsidRPr="00F273F5" w:rsidRDefault="000F3244" w:rsidP="00DA27C3">
      <w:pPr>
        <w:pStyle w:val="a6"/>
        <w:spacing w:after="0"/>
        <w:ind w:firstLine="709"/>
        <w:jc w:val="both"/>
        <w:rPr>
          <w:sz w:val="28"/>
          <w:szCs w:val="28"/>
        </w:rPr>
      </w:pPr>
      <w:r w:rsidRPr="00F273F5">
        <w:rPr>
          <w:sz w:val="28"/>
          <w:szCs w:val="28"/>
        </w:rPr>
        <w:t>5) определение порядка управления и распоряжения имуществом, находящимся в муниципальной собственности;</w:t>
      </w:r>
    </w:p>
    <w:p w:rsidR="00F90E4A" w:rsidRPr="00F273F5" w:rsidRDefault="000F3244" w:rsidP="00DA27C3">
      <w:pPr>
        <w:pStyle w:val="ConsPlusNormal"/>
        <w:ind w:firstLine="709"/>
        <w:jc w:val="both"/>
        <w:outlineLvl w:val="1"/>
        <w:rPr>
          <w:rFonts w:ascii="Times New Roman" w:eastAsiaTheme="minorHAnsi" w:hAnsi="Times New Roman" w:cs="Times New Roman"/>
          <w:b/>
          <w:kern w:val="0"/>
          <w:sz w:val="28"/>
          <w:szCs w:val="28"/>
          <w:lang w:eastAsia="en-US" w:bidi="ar-SA"/>
        </w:rPr>
      </w:pPr>
      <w:r w:rsidRPr="00F273F5">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F90E4A" w:rsidRPr="00F273F5">
        <w:rPr>
          <w:rFonts w:ascii="Times New Roman" w:hAnsi="Times New Roman"/>
          <w:sz w:val="28"/>
          <w:szCs w:val="28"/>
        </w:rPr>
        <w:t xml:space="preserve">, </w:t>
      </w:r>
      <w:r w:rsidR="00F90E4A" w:rsidRPr="00F273F5">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7) определение порядка участия поселения в организациях межмуниципального сотрудничества;</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 xml:space="preserve">9) </w:t>
      </w:r>
      <w:proofErr w:type="gramStart"/>
      <w:r w:rsidRPr="00F273F5">
        <w:rPr>
          <w:rFonts w:ascii="Times New Roman" w:hAnsi="Times New Roman"/>
          <w:sz w:val="28"/>
          <w:szCs w:val="28"/>
        </w:rPr>
        <w:t>контроль за</w:t>
      </w:r>
      <w:proofErr w:type="gramEnd"/>
      <w:r w:rsidRPr="00F273F5">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0F3244" w:rsidRPr="00F273F5" w:rsidRDefault="000F3244" w:rsidP="00DA27C3">
      <w:pPr>
        <w:pStyle w:val="ConsNormal"/>
        <w:ind w:firstLine="709"/>
        <w:jc w:val="both"/>
        <w:rPr>
          <w:rFonts w:ascii="Times New Roman" w:hAnsi="Times New Roman" w:cs="Times New Roman"/>
          <w:sz w:val="28"/>
          <w:szCs w:val="28"/>
        </w:rPr>
      </w:pPr>
      <w:r w:rsidRPr="00F273F5">
        <w:rPr>
          <w:rFonts w:ascii="Times New Roman" w:hAnsi="Times New Roman"/>
          <w:sz w:val="28"/>
          <w:szCs w:val="28"/>
        </w:rPr>
        <w:t xml:space="preserve">10) </w:t>
      </w:r>
      <w:r w:rsidRPr="00F273F5">
        <w:rPr>
          <w:rFonts w:ascii="Times New Roman" w:hAnsi="Times New Roman" w:cs="Times New Roman"/>
          <w:sz w:val="28"/>
          <w:szCs w:val="28"/>
        </w:rPr>
        <w:t>принятие решения об удалении главы поселения в отставку.</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2. На сессиях Совета решаются следующие вопросы:</w:t>
      </w:r>
    </w:p>
    <w:p w:rsidR="000F3244" w:rsidRPr="00F273F5" w:rsidRDefault="000F3244" w:rsidP="00DA27C3">
      <w:pPr>
        <w:pStyle w:val="ConsNormal"/>
        <w:tabs>
          <w:tab w:val="left" w:pos="560"/>
          <w:tab w:val="left" w:pos="840"/>
        </w:tabs>
        <w:autoSpaceDE/>
        <w:ind w:firstLine="709"/>
        <w:jc w:val="both"/>
        <w:rPr>
          <w:rFonts w:ascii="Times New Roman" w:hAnsi="Times New Roman"/>
          <w:sz w:val="28"/>
          <w:szCs w:val="28"/>
        </w:rPr>
      </w:pPr>
      <w:r w:rsidRPr="00F273F5">
        <w:rPr>
          <w:rFonts w:ascii="Times New Roman" w:hAnsi="Times New Roman"/>
          <w:sz w:val="28"/>
          <w:szCs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0F3244" w:rsidRPr="00F273F5" w:rsidRDefault="000F3244" w:rsidP="00DA27C3">
      <w:pPr>
        <w:pStyle w:val="ConsNormal"/>
        <w:tabs>
          <w:tab w:val="left" w:pos="142"/>
        </w:tabs>
        <w:ind w:firstLine="709"/>
        <w:jc w:val="both"/>
        <w:rPr>
          <w:rFonts w:ascii="Times New Roman" w:hAnsi="Times New Roman"/>
          <w:sz w:val="28"/>
          <w:szCs w:val="28"/>
        </w:rPr>
      </w:pPr>
      <w:r w:rsidRPr="00F273F5">
        <w:rPr>
          <w:rFonts w:ascii="Times New Roman" w:hAnsi="Times New Roman"/>
          <w:sz w:val="28"/>
          <w:szCs w:val="28"/>
        </w:rPr>
        <w:t xml:space="preserve">2) принятие в случаях, предусмотренных Федеральным законом от 06.10.2003 № 131-ФЗ </w:t>
      </w:r>
      <w:r w:rsidR="0024147B" w:rsidRPr="00F273F5">
        <w:rPr>
          <w:rFonts w:ascii="Times New Roman" w:hAnsi="Times New Roman"/>
          <w:sz w:val="28"/>
          <w:szCs w:val="28"/>
        </w:rPr>
        <w:t>«</w:t>
      </w:r>
      <w:r w:rsidRPr="00F273F5">
        <w:rPr>
          <w:rFonts w:ascii="Times New Roman" w:hAnsi="Times New Roman"/>
          <w:sz w:val="28"/>
          <w:szCs w:val="28"/>
        </w:rPr>
        <w:t>Об общих принципах организации местного самоуправления в Российской Федерации</w:t>
      </w:r>
      <w:r w:rsidR="0024147B" w:rsidRPr="00F273F5">
        <w:rPr>
          <w:rFonts w:ascii="Times New Roman" w:hAnsi="Times New Roman"/>
          <w:sz w:val="28"/>
          <w:szCs w:val="28"/>
        </w:rPr>
        <w:t>»</w:t>
      </w:r>
      <w:r w:rsidRPr="00F273F5">
        <w:rPr>
          <w:rFonts w:ascii="Times New Roman" w:hAnsi="Times New Roman"/>
          <w:sz w:val="28"/>
          <w:szCs w:val="28"/>
        </w:rPr>
        <w:t xml:space="preserve"> решений, связанных с изменением границ поселения, а также с преобразованием поселения;</w:t>
      </w:r>
    </w:p>
    <w:p w:rsidR="000F3244" w:rsidRPr="00F273F5" w:rsidRDefault="000F3244" w:rsidP="00DA27C3">
      <w:pPr>
        <w:pStyle w:val="ConsNormal"/>
        <w:tabs>
          <w:tab w:val="left" w:pos="142"/>
          <w:tab w:val="left" w:pos="1068"/>
        </w:tabs>
        <w:ind w:firstLine="709"/>
        <w:jc w:val="both"/>
        <w:rPr>
          <w:rFonts w:ascii="Times New Roman" w:hAnsi="Times New Roman"/>
          <w:sz w:val="28"/>
          <w:szCs w:val="28"/>
        </w:rPr>
      </w:pPr>
      <w:r w:rsidRPr="00F273F5">
        <w:rPr>
          <w:rFonts w:ascii="Times New Roman" w:hAnsi="Times New Roman"/>
          <w:sz w:val="28"/>
          <w:szCs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0F3244" w:rsidRPr="00F273F5" w:rsidRDefault="000F3244" w:rsidP="00DA27C3">
      <w:pPr>
        <w:pStyle w:val="ConsNormal"/>
        <w:tabs>
          <w:tab w:val="left" w:pos="560"/>
          <w:tab w:val="left" w:pos="840"/>
          <w:tab w:val="left" w:pos="1068"/>
        </w:tabs>
        <w:autoSpaceDE/>
        <w:ind w:firstLine="709"/>
        <w:jc w:val="both"/>
        <w:rPr>
          <w:rFonts w:ascii="Times New Roman" w:hAnsi="Times New Roman"/>
          <w:sz w:val="28"/>
          <w:szCs w:val="28"/>
        </w:rPr>
      </w:pPr>
      <w:r w:rsidRPr="00F273F5">
        <w:rPr>
          <w:rFonts w:ascii="Times New Roman" w:hAnsi="Times New Roman"/>
          <w:sz w:val="28"/>
          <w:szCs w:val="28"/>
        </w:rPr>
        <w:t>4) принятие решения о назначении местного референдума;</w:t>
      </w:r>
    </w:p>
    <w:p w:rsidR="000F3244" w:rsidRPr="00F273F5" w:rsidRDefault="000F3244" w:rsidP="00DA27C3">
      <w:pPr>
        <w:pStyle w:val="ConsNormal"/>
        <w:tabs>
          <w:tab w:val="left" w:pos="560"/>
          <w:tab w:val="left" w:pos="840"/>
          <w:tab w:val="left" w:pos="1068"/>
        </w:tabs>
        <w:autoSpaceDE/>
        <w:ind w:firstLine="709"/>
        <w:jc w:val="both"/>
        <w:rPr>
          <w:rFonts w:ascii="Times New Roman" w:hAnsi="Times New Roman"/>
          <w:sz w:val="28"/>
          <w:szCs w:val="28"/>
        </w:rPr>
      </w:pPr>
      <w:r w:rsidRPr="00F273F5">
        <w:rPr>
          <w:rFonts w:ascii="Times New Roman" w:hAnsi="Times New Roman"/>
          <w:sz w:val="28"/>
          <w:szCs w:val="28"/>
        </w:rPr>
        <w:t xml:space="preserve">5) утверждение структуры администрации, утверждение положений об </w:t>
      </w:r>
      <w:r w:rsidRPr="00F273F5">
        <w:rPr>
          <w:rFonts w:ascii="Times New Roman" w:hAnsi="Times New Roman"/>
          <w:sz w:val="28"/>
          <w:szCs w:val="28"/>
        </w:rPr>
        <w:lastRenderedPageBreak/>
        <w:t>отраслевых (функциональных) и территориальных органах администрации, обладающих правами юридического лица;</w:t>
      </w:r>
    </w:p>
    <w:p w:rsidR="000F3244" w:rsidRPr="00F273F5" w:rsidRDefault="000F3244" w:rsidP="00DA27C3">
      <w:pPr>
        <w:pStyle w:val="ConsNormal"/>
        <w:tabs>
          <w:tab w:val="left" w:pos="560"/>
          <w:tab w:val="left" w:pos="840"/>
        </w:tabs>
        <w:ind w:firstLine="709"/>
        <w:jc w:val="both"/>
        <w:rPr>
          <w:rFonts w:ascii="Times New Roman" w:hAnsi="Times New Roman"/>
          <w:sz w:val="28"/>
          <w:szCs w:val="28"/>
        </w:rPr>
      </w:pPr>
      <w:r w:rsidRPr="00F273F5">
        <w:rPr>
          <w:rFonts w:ascii="Times New Roman" w:hAnsi="Times New Roman"/>
          <w:sz w:val="28"/>
          <w:szCs w:val="28"/>
        </w:rPr>
        <w:t xml:space="preserve">6) принятие решения о самороспуске Совета и досрочном прекращении полномочий депутатов Совета в случаях, предусмотренных частью </w:t>
      </w:r>
      <w:r w:rsidR="006546A4" w:rsidRPr="00F273F5">
        <w:rPr>
          <w:rFonts w:ascii="Times New Roman" w:hAnsi="Times New Roman"/>
          <w:sz w:val="28"/>
          <w:szCs w:val="28"/>
        </w:rPr>
        <w:t>7</w:t>
      </w:r>
      <w:r w:rsidRPr="00F273F5">
        <w:rPr>
          <w:rFonts w:ascii="Times New Roman" w:hAnsi="Times New Roman"/>
          <w:sz w:val="28"/>
          <w:szCs w:val="28"/>
        </w:rPr>
        <w:t xml:space="preserve"> статьи  25настоящего устава, оформлении прекращения полномочий выборных должностных лиц;</w:t>
      </w:r>
    </w:p>
    <w:p w:rsidR="000F3244" w:rsidRPr="00F273F5" w:rsidRDefault="000F3244" w:rsidP="00DA27C3">
      <w:pPr>
        <w:pStyle w:val="ConsNormal"/>
        <w:tabs>
          <w:tab w:val="left" w:pos="560"/>
          <w:tab w:val="left" w:pos="840"/>
        </w:tabs>
        <w:autoSpaceDE/>
        <w:ind w:firstLine="709"/>
        <w:jc w:val="both"/>
        <w:rPr>
          <w:rFonts w:ascii="Times New Roman" w:hAnsi="Times New Roman"/>
          <w:sz w:val="28"/>
          <w:szCs w:val="28"/>
        </w:rPr>
      </w:pPr>
      <w:r w:rsidRPr="00F273F5">
        <w:rPr>
          <w:rFonts w:ascii="Times New Roman" w:hAnsi="Times New Roman"/>
          <w:sz w:val="28"/>
          <w:szCs w:val="28"/>
        </w:rPr>
        <w:t>7) принятие регламента Совета;</w:t>
      </w:r>
    </w:p>
    <w:p w:rsidR="000F3244" w:rsidRPr="00F273F5" w:rsidRDefault="000F3244" w:rsidP="00DA27C3">
      <w:pPr>
        <w:pStyle w:val="ConsNormal"/>
        <w:tabs>
          <w:tab w:val="left" w:pos="560"/>
          <w:tab w:val="left" w:pos="840"/>
        </w:tabs>
        <w:autoSpaceDE/>
        <w:ind w:firstLine="709"/>
        <w:jc w:val="both"/>
        <w:rPr>
          <w:rFonts w:ascii="Times New Roman" w:hAnsi="Times New Roman"/>
          <w:sz w:val="28"/>
          <w:szCs w:val="28"/>
        </w:rPr>
      </w:pPr>
      <w:r w:rsidRPr="00F273F5">
        <w:rPr>
          <w:rFonts w:ascii="Times New Roman" w:hAnsi="Times New Roman"/>
          <w:sz w:val="28"/>
          <w:szCs w:val="28"/>
        </w:rPr>
        <w:t>8) образование,</w:t>
      </w:r>
      <w:r w:rsidR="00E74920" w:rsidRPr="00F273F5">
        <w:rPr>
          <w:rFonts w:ascii="Times New Roman" w:hAnsi="Times New Roman"/>
          <w:sz w:val="28"/>
          <w:szCs w:val="28"/>
        </w:rPr>
        <w:t xml:space="preserve"> </w:t>
      </w:r>
      <w:r w:rsidRPr="00F273F5">
        <w:rPr>
          <w:rFonts w:ascii="Times New Roman" w:hAnsi="Times New Roman"/>
          <w:sz w:val="28"/>
          <w:szCs w:val="28"/>
        </w:rPr>
        <w:t>утверждение и изменение состава депутатских комиссий (комитетов) Совета;</w:t>
      </w:r>
    </w:p>
    <w:p w:rsidR="000F3244" w:rsidRPr="00F273F5" w:rsidRDefault="000F3244" w:rsidP="00DA27C3">
      <w:pPr>
        <w:pStyle w:val="ConsNormal"/>
        <w:tabs>
          <w:tab w:val="left" w:pos="560"/>
          <w:tab w:val="left" w:pos="840"/>
        </w:tabs>
        <w:ind w:firstLine="709"/>
        <w:jc w:val="both"/>
        <w:rPr>
          <w:rFonts w:ascii="Times New Roman" w:hAnsi="Times New Roman"/>
          <w:sz w:val="28"/>
          <w:szCs w:val="28"/>
        </w:rPr>
      </w:pPr>
      <w:r w:rsidRPr="00F273F5">
        <w:rPr>
          <w:rFonts w:ascii="Times New Roman" w:hAnsi="Times New Roman"/>
          <w:sz w:val="28"/>
          <w:szCs w:val="28"/>
        </w:rPr>
        <w:t>9) установление налоговых льгот по налогам в соответствии с законодательством;</w:t>
      </w:r>
    </w:p>
    <w:p w:rsidR="000F3244" w:rsidRPr="00F273F5" w:rsidRDefault="000018F2" w:rsidP="00DA27C3">
      <w:pPr>
        <w:pStyle w:val="22"/>
        <w:tabs>
          <w:tab w:val="left" w:pos="560"/>
          <w:tab w:val="left" w:pos="700"/>
          <w:tab w:val="left" w:pos="840"/>
        </w:tabs>
        <w:overflowPunct/>
        <w:spacing w:before="0" w:after="0"/>
        <w:ind w:firstLine="709"/>
        <w:textAlignment w:val="auto"/>
      </w:pPr>
      <w:r w:rsidRPr="00F273F5">
        <w:t>10</w:t>
      </w:r>
      <w:r w:rsidR="000F3244" w:rsidRPr="00F273F5">
        <w:t>)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w:t>
      </w:r>
    </w:p>
    <w:p w:rsidR="000F3244" w:rsidRPr="00F273F5" w:rsidRDefault="000F3244" w:rsidP="00DA27C3">
      <w:pPr>
        <w:pStyle w:val="WW-2"/>
        <w:tabs>
          <w:tab w:val="left" w:pos="-1680"/>
        </w:tabs>
        <w:ind w:firstLine="709"/>
        <w:rPr>
          <w:szCs w:val="28"/>
        </w:rPr>
      </w:pPr>
      <w:r w:rsidRPr="00F273F5">
        <w:rPr>
          <w:szCs w:val="28"/>
        </w:rPr>
        <w:t>1</w:t>
      </w:r>
      <w:r w:rsidR="000018F2" w:rsidRPr="00F273F5">
        <w:rPr>
          <w:szCs w:val="28"/>
        </w:rPr>
        <w:t>1</w:t>
      </w:r>
      <w:r w:rsidRPr="00F273F5">
        <w:rPr>
          <w:szCs w:val="28"/>
        </w:rPr>
        <w:t>) установление порядка установления</w:t>
      </w:r>
      <w:r w:rsidR="003D2F3E" w:rsidRPr="00F273F5">
        <w:rPr>
          <w:szCs w:val="28"/>
        </w:rPr>
        <w:t xml:space="preserve"> </w:t>
      </w:r>
      <w:r w:rsidRPr="00F273F5">
        <w:rPr>
          <w:szCs w:val="28"/>
        </w:rPr>
        <w:t>льгот для организаций</w:t>
      </w:r>
      <w:r w:rsidR="003D2F3E" w:rsidRPr="00F273F5">
        <w:rPr>
          <w:szCs w:val="28"/>
        </w:rPr>
        <w:t xml:space="preserve"> </w:t>
      </w:r>
      <w:r w:rsidRPr="00F273F5">
        <w:rPr>
          <w:szCs w:val="28"/>
        </w:rPr>
        <w:t>культуры на платные услуги и продукцию, включая цены на</w:t>
      </w:r>
      <w:r w:rsidR="003D2F3E" w:rsidRPr="00F273F5">
        <w:rPr>
          <w:szCs w:val="28"/>
        </w:rPr>
        <w:t xml:space="preserve"> </w:t>
      </w:r>
      <w:r w:rsidRPr="00F273F5">
        <w:rPr>
          <w:szCs w:val="28"/>
        </w:rPr>
        <w:t>билеты, для детей дошкольного возраста, учащихся, инвалидов, военнослужащих, проходящих военную службу по призыву;</w:t>
      </w:r>
    </w:p>
    <w:p w:rsidR="000F3244" w:rsidRPr="00F273F5" w:rsidRDefault="000F3244" w:rsidP="00DA27C3">
      <w:pPr>
        <w:tabs>
          <w:tab w:val="left" w:pos="560"/>
          <w:tab w:val="left" w:pos="840"/>
        </w:tabs>
        <w:ind w:firstLine="709"/>
        <w:jc w:val="both"/>
        <w:rPr>
          <w:sz w:val="28"/>
          <w:szCs w:val="28"/>
        </w:rPr>
      </w:pPr>
      <w:r w:rsidRPr="00F273F5">
        <w:rPr>
          <w:sz w:val="28"/>
          <w:szCs w:val="28"/>
        </w:rPr>
        <w:t>1</w:t>
      </w:r>
      <w:r w:rsidR="000018F2" w:rsidRPr="00F273F5">
        <w:rPr>
          <w:sz w:val="28"/>
          <w:szCs w:val="28"/>
        </w:rPr>
        <w:t>2</w:t>
      </w:r>
      <w:r w:rsidRPr="00F273F5">
        <w:rPr>
          <w:sz w:val="28"/>
          <w:szCs w:val="28"/>
        </w:rPr>
        <w:t>) рассмотрение депутатских запросов и принятие по ним решений;</w:t>
      </w:r>
    </w:p>
    <w:p w:rsidR="000F3244" w:rsidRPr="00F273F5" w:rsidRDefault="000F3244" w:rsidP="00DA27C3">
      <w:pPr>
        <w:pStyle w:val="21"/>
        <w:tabs>
          <w:tab w:val="left" w:pos="560"/>
          <w:tab w:val="left" w:pos="840"/>
        </w:tabs>
        <w:spacing w:after="0" w:line="240" w:lineRule="auto"/>
        <w:ind w:firstLine="709"/>
        <w:jc w:val="both"/>
        <w:rPr>
          <w:sz w:val="28"/>
          <w:szCs w:val="28"/>
        </w:rPr>
      </w:pPr>
      <w:r w:rsidRPr="00F273F5">
        <w:rPr>
          <w:sz w:val="28"/>
          <w:szCs w:val="28"/>
        </w:rPr>
        <w:t>1</w:t>
      </w:r>
      <w:r w:rsidR="000018F2" w:rsidRPr="00F273F5">
        <w:rPr>
          <w:sz w:val="28"/>
          <w:szCs w:val="28"/>
        </w:rPr>
        <w:t>3</w:t>
      </w:r>
      <w:r w:rsidRPr="00F273F5">
        <w:rPr>
          <w:sz w:val="28"/>
          <w:szCs w:val="28"/>
        </w:rPr>
        <w:t>) утверждение схемы избирательных округов по выборам депутатов Совета;</w:t>
      </w:r>
    </w:p>
    <w:p w:rsidR="000F3244" w:rsidRPr="00F273F5" w:rsidRDefault="000F3244" w:rsidP="00DA27C3">
      <w:pPr>
        <w:pStyle w:val="21"/>
        <w:tabs>
          <w:tab w:val="left" w:pos="-2240"/>
          <w:tab w:val="left" w:pos="-1680"/>
        </w:tabs>
        <w:spacing w:after="0" w:line="240" w:lineRule="auto"/>
        <w:ind w:firstLine="709"/>
        <w:jc w:val="both"/>
        <w:rPr>
          <w:sz w:val="28"/>
          <w:szCs w:val="28"/>
        </w:rPr>
      </w:pPr>
      <w:r w:rsidRPr="00F273F5">
        <w:rPr>
          <w:sz w:val="28"/>
          <w:szCs w:val="28"/>
        </w:rPr>
        <w:t>1</w:t>
      </w:r>
      <w:r w:rsidR="000018F2" w:rsidRPr="00F273F5">
        <w:rPr>
          <w:sz w:val="28"/>
          <w:szCs w:val="28"/>
        </w:rPr>
        <w:t>4</w:t>
      </w:r>
      <w:r w:rsidRPr="00F273F5">
        <w:rPr>
          <w:sz w:val="28"/>
          <w:szCs w:val="28"/>
        </w:rPr>
        <w:t>) принятие решения о назначении выборов депутатов Совета и главы поселения;</w:t>
      </w:r>
    </w:p>
    <w:p w:rsidR="000F3244" w:rsidRPr="00F273F5" w:rsidRDefault="000F3244" w:rsidP="00DA27C3">
      <w:pPr>
        <w:pStyle w:val="21"/>
        <w:tabs>
          <w:tab w:val="left" w:pos="560"/>
          <w:tab w:val="left" w:pos="840"/>
        </w:tabs>
        <w:spacing w:after="0" w:line="240" w:lineRule="auto"/>
        <w:ind w:firstLine="709"/>
        <w:jc w:val="both"/>
        <w:rPr>
          <w:sz w:val="28"/>
          <w:szCs w:val="28"/>
        </w:rPr>
      </w:pPr>
      <w:r w:rsidRPr="00F273F5">
        <w:rPr>
          <w:sz w:val="28"/>
          <w:szCs w:val="28"/>
        </w:rPr>
        <w:t>1</w:t>
      </w:r>
      <w:r w:rsidR="000018F2" w:rsidRPr="00F273F5">
        <w:rPr>
          <w:sz w:val="28"/>
          <w:szCs w:val="28"/>
        </w:rPr>
        <w:t>5</w:t>
      </w:r>
      <w:r w:rsidRPr="00F273F5">
        <w:rPr>
          <w:sz w:val="28"/>
          <w:szCs w:val="28"/>
        </w:rPr>
        <w:t>) установление порядка предоставления жилых помещений муниципального специализированного жилищного</w:t>
      </w:r>
      <w:r w:rsidR="003D2F3E" w:rsidRPr="00F273F5">
        <w:rPr>
          <w:sz w:val="28"/>
          <w:szCs w:val="28"/>
        </w:rPr>
        <w:t xml:space="preserve"> </w:t>
      </w:r>
      <w:r w:rsidRPr="00F273F5">
        <w:rPr>
          <w:sz w:val="28"/>
          <w:szCs w:val="28"/>
        </w:rPr>
        <w:t>фонда;</w:t>
      </w:r>
    </w:p>
    <w:p w:rsidR="000F3244" w:rsidRPr="00F273F5" w:rsidRDefault="000F3244" w:rsidP="00DA27C3">
      <w:pPr>
        <w:pStyle w:val="21"/>
        <w:tabs>
          <w:tab w:val="left" w:pos="560"/>
          <w:tab w:val="left" w:pos="840"/>
        </w:tabs>
        <w:spacing w:after="0" w:line="240" w:lineRule="auto"/>
        <w:ind w:firstLine="709"/>
        <w:jc w:val="both"/>
        <w:rPr>
          <w:sz w:val="28"/>
          <w:szCs w:val="28"/>
        </w:rPr>
      </w:pPr>
      <w:r w:rsidRPr="00F273F5">
        <w:rPr>
          <w:sz w:val="28"/>
          <w:szCs w:val="28"/>
        </w:rPr>
        <w:t>1</w:t>
      </w:r>
      <w:r w:rsidR="000018F2" w:rsidRPr="00F273F5">
        <w:rPr>
          <w:sz w:val="28"/>
          <w:szCs w:val="28"/>
        </w:rPr>
        <w:t>6</w:t>
      </w:r>
      <w:r w:rsidRPr="00F273F5">
        <w:rPr>
          <w:sz w:val="28"/>
          <w:szCs w:val="28"/>
        </w:rPr>
        <w:t>)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0F3244" w:rsidRPr="00F273F5" w:rsidRDefault="000F3244" w:rsidP="00DA27C3">
      <w:pPr>
        <w:pStyle w:val="21"/>
        <w:tabs>
          <w:tab w:val="left" w:pos="560"/>
          <w:tab w:val="left" w:pos="840"/>
        </w:tabs>
        <w:spacing w:after="0" w:line="240" w:lineRule="auto"/>
        <w:ind w:firstLine="709"/>
        <w:jc w:val="both"/>
        <w:rPr>
          <w:sz w:val="28"/>
          <w:szCs w:val="28"/>
        </w:rPr>
      </w:pPr>
      <w:r w:rsidRPr="00F273F5">
        <w:rPr>
          <w:sz w:val="28"/>
          <w:szCs w:val="28"/>
        </w:rPr>
        <w:t>1</w:t>
      </w:r>
      <w:r w:rsidR="000018F2" w:rsidRPr="00F273F5">
        <w:rPr>
          <w:sz w:val="28"/>
          <w:szCs w:val="28"/>
        </w:rPr>
        <w:t>7</w:t>
      </w:r>
      <w:r w:rsidRPr="00F273F5">
        <w:rPr>
          <w:sz w:val="28"/>
          <w:szCs w:val="28"/>
        </w:rPr>
        <w:t>)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поселений;</w:t>
      </w:r>
    </w:p>
    <w:p w:rsidR="000F3244" w:rsidRPr="00F273F5" w:rsidRDefault="00A47C1C" w:rsidP="00DA27C3">
      <w:pPr>
        <w:pStyle w:val="21"/>
        <w:tabs>
          <w:tab w:val="left" w:pos="560"/>
          <w:tab w:val="left" w:pos="840"/>
        </w:tabs>
        <w:spacing w:after="0" w:line="240" w:lineRule="auto"/>
        <w:ind w:firstLine="709"/>
        <w:jc w:val="both"/>
        <w:rPr>
          <w:sz w:val="28"/>
          <w:szCs w:val="28"/>
        </w:rPr>
      </w:pPr>
      <w:r w:rsidRPr="00F273F5">
        <w:rPr>
          <w:sz w:val="28"/>
          <w:szCs w:val="28"/>
        </w:rPr>
        <w:t>1</w:t>
      </w:r>
      <w:r w:rsidR="000018F2" w:rsidRPr="00F273F5">
        <w:rPr>
          <w:sz w:val="28"/>
          <w:szCs w:val="28"/>
        </w:rPr>
        <w:t>8</w:t>
      </w:r>
      <w:r w:rsidR="000F3244" w:rsidRPr="00F273F5">
        <w:rPr>
          <w:sz w:val="28"/>
          <w:szCs w:val="28"/>
        </w:rPr>
        <w:t>)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0F3244" w:rsidRPr="00F273F5" w:rsidRDefault="000018F2" w:rsidP="00DA27C3">
      <w:pPr>
        <w:pStyle w:val="21"/>
        <w:tabs>
          <w:tab w:val="left" w:pos="560"/>
          <w:tab w:val="left" w:pos="840"/>
        </w:tabs>
        <w:spacing w:after="0" w:line="240" w:lineRule="auto"/>
        <w:ind w:firstLine="709"/>
        <w:jc w:val="both"/>
        <w:rPr>
          <w:sz w:val="28"/>
          <w:szCs w:val="28"/>
        </w:rPr>
      </w:pPr>
      <w:r w:rsidRPr="00F273F5">
        <w:rPr>
          <w:sz w:val="28"/>
          <w:szCs w:val="28"/>
        </w:rPr>
        <w:t>19</w:t>
      </w:r>
      <w:r w:rsidR="000F3244" w:rsidRPr="00F273F5">
        <w:rPr>
          <w:sz w:val="28"/>
          <w:szCs w:val="28"/>
        </w:rPr>
        <w:t>) установление по предложению населения границ территории, на которой осуществляется территориальное общественное самоуправление;</w:t>
      </w:r>
    </w:p>
    <w:p w:rsidR="000F3244" w:rsidRPr="00F273F5" w:rsidRDefault="000F3244" w:rsidP="00DA27C3">
      <w:pPr>
        <w:pStyle w:val="21"/>
        <w:tabs>
          <w:tab w:val="left" w:pos="560"/>
          <w:tab w:val="left" w:pos="840"/>
        </w:tabs>
        <w:spacing w:after="0" w:line="240" w:lineRule="auto"/>
        <w:ind w:firstLine="709"/>
        <w:jc w:val="both"/>
        <w:rPr>
          <w:sz w:val="28"/>
          <w:szCs w:val="28"/>
        </w:rPr>
      </w:pPr>
      <w:r w:rsidRPr="00F273F5">
        <w:rPr>
          <w:sz w:val="28"/>
          <w:szCs w:val="28"/>
        </w:rPr>
        <w:t>2</w:t>
      </w:r>
      <w:r w:rsidR="000018F2" w:rsidRPr="00F273F5">
        <w:rPr>
          <w:sz w:val="28"/>
          <w:szCs w:val="28"/>
        </w:rPr>
        <w:t>0</w:t>
      </w:r>
      <w:r w:rsidRPr="00F273F5">
        <w:rPr>
          <w:sz w:val="28"/>
          <w:szCs w:val="28"/>
        </w:rPr>
        <w:t>) принятие решений по переносу мест погребения в случаях, установленных законодательством;</w:t>
      </w:r>
    </w:p>
    <w:p w:rsidR="000F3244" w:rsidRPr="00F273F5" w:rsidRDefault="000F3244" w:rsidP="00DA27C3">
      <w:pPr>
        <w:pStyle w:val="21"/>
        <w:tabs>
          <w:tab w:val="left" w:pos="560"/>
          <w:tab w:val="left" w:pos="840"/>
        </w:tabs>
        <w:spacing w:after="0" w:line="240" w:lineRule="auto"/>
        <w:ind w:firstLine="709"/>
        <w:jc w:val="both"/>
        <w:rPr>
          <w:sz w:val="28"/>
          <w:szCs w:val="28"/>
        </w:rPr>
      </w:pPr>
      <w:r w:rsidRPr="00F273F5">
        <w:rPr>
          <w:sz w:val="28"/>
          <w:szCs w:val="28"/>
        </w:rPr>
        <w:t>2</w:t>
      </w:r>
      <w:r w:rsidR="000018F2" w:rsidRPr="00F273F5">
        <w:rPr>
          <w:sz w:val="28"/>
          <w:szCs w:val="28"/>
        </w:rPr>
        <w:t>1</w:t>
      </w:r>
      <w:r w:rsidRPr="00F273F5">
        <w:rPr>
          <w:sz w:val="28"/>
          <w:szCs w:val="28"/>
        </w:rPr>
        <w:t>) определение порядка деятельности</w:t>
      </w:r>
      <w:r w:rsidR="00C720F8" w:rsidRPr="00F273F5">
        <w:rPr>
          <w:sz w:val="28"/>
          <w:szCs w:val="28"/>
        </w:rPr>
        <w:t xml:space="preserve"> </w:t>
      </w:r>
      <w:r w:rsidRPr="00F273F5">
        <w:rPr>
          <w:sz w:val="28"/>
          <w:szCs w:val="28"/>
        </w:rPr>
        <w:t>специализированных служб</w:t>
      </w:r>
      <w:r w:rsidR="00C720F8" w:rsidRPr="00F273F5">
        <w:rPr>
          <w:sz w:val="28"/>
          <w:szCs w:val="28"/>
        </w:rPr>
        <w:t xml:space="preserve"> </w:t>
      </w:r>
      <w:r w:rsidRPr="00F273F5">
        <w:rPr>
          <w:sz w:val="28"/>
          <w:szCs w:val="28"/>
        </w:rPr>
        <w:t>по вопросам похоронного дела;</w:t>
      </w:r>
    </w:p>
    <w:p w:rsidR="000F3244" w:rsidRPr="00F273F5" w:rsidRDefault="000F3244" w:rsidP="00DA27C3">
      <w:pPr>
        <w:pStyle w:val="21"/>
        <w:tabs>
          <w:tab w:val="left" w:pos="560"/>
          <w:tab w:val="left" w:pos="840"/>
        </w:tabs>
        <w:spacing w:after="0" w:line="240" w:lineRule="auto"/>
        <w:ind w:firstLine="709"/>
        <w:jc w:val="both"/>
        <w:rPr>
          <w:sz w:val="28"/>
          <w:szCs w:val="28"/>
        </w:rPr>
      </w:pPr>
      <w:r w:rsidRPr="00F273F5">
        <w:rPr>
          <w:sz w:val="28"/>
          <w:szCs w:val="28"/>
        </w:rPr>
        <w:t>2</w:t>
      </w:r>
      <w:r w:rsidR="000018F2" w:rsidRPr="00F273F5">
        <w:rPr>
          <w:sz w:val="28"/>
          <w:szCs w:val="28"/>
        </w:rPr>
        <w:t>2</w:t>
      </w:r>
      <w:r w:rsidRPr="00F273F5">
        <w:rPr>
          <w:sz w:val="28"/>
          <w:szCs w:val="28"/>
        </w:rPr>
        <w:t>)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10настоящего устава;</w:t>
      </w:r>
    </w:p>
    <w:p w:rsidR="000F3244" w:rsidRPr="00F273F5" w:rsidRDefault="000F3244" w:rsidP="00DA27C3">
      <w:pPr>
        <w:pStyle w:val="21"/>
        <w:tabs>
          <w:tab w:val="left" w:pos="-2240"/>
        </w:tabs>
        <w:spacing w:after="0" w:line="240" w:lineRule="auto"/>
        <w:ind w:firstLine="709"/>
        <w:jc w:val="both"/>
        <w:rPr>
          <w:sz w:val="28"/>
          <w:szCs w:val="28"/>
        </w:rPr>
      </w:pPr>
      <w:r w:rsidRPr="00F273F5">
        <w:rPr>
          <w:sz w:val="28"/>
          <w:szCs w:val="28"/>
        </w:rPr>
        <w:t>2</w:t>
      </w:r>
      <w:r w:rsidR="000018F2" w:rsidRPr="00F273F5">
        <w:rPr>
          <w:sz w:val="28"/>
          <w:szCs w:val="28"/>
        </w:rPr>
        <w:t>3</w:t>
      </w:r>
      <w:r w:rsidRPr="00F273F5">
        <w:rPr>
          <w:sz w:val="28"/>
          <w:szCs w:val="28"/>
        </w:rPr>
        <w:t>) утверждение положения о бюджетном процессе в поселении;</w:t>
      </w:r>
    </w:p>
    <w:p w:rsidR="000F3244" w:rsidRPr="00F273F5" w:rsidRDefault="000F3244" w:rsidP="00DA27C3">
      <w:pPr>
        <w:autoSpaceDE w:val="0"/>
        <w:ind w:firstLine="709"/>
        <w:jc w:val="both"/>
        <w:rPr>
          <w:sz w:val="28"/>
          <w:szCs w:val="28"/>
        </w:rPr>
      </w:pPr>
      <w:r w:rsidRPr="00F273F5">
        <w:rPr>
          <w:sz w:val="28"/>
          <w:szCs w:val="28"/>
        </w:rPr>
        <w:t>2</w:t>
      </w:r>
      <w:r w:rsidR="000018F2" w:rsidRPr="00F273F5">
        <w:rPr>
          <w:sz w:val="28"/>
          <w:szCs w:val="28"/>
        </w:rPr>
        <w:t>4</w:t>
      </w:r>
      <w:r w:rsidRPr="00F273F5">
        <w:rPr>
          <w:sz w:val="28"/>
          <w:szCs w:val="28"/>
        </w:rPr>
        <w:t xml:space="preserve">) утверждение программ </w:t>
      </w:r>
      <w:r w:rsidR="000018F2" w:rsidRPr="00F273F5">
        <w:rPr>
          <w:sz w:val="28"/>
          <w:szCs w:val="28"/>
        </w:rPr>
        <w:t>комплексного развития</w:t>
      </w:r>
      <w:r w:rsidRPr="00F273F5">
        <w:rPr>
          <w:sz w:val="28"/>
          <w:szCs w:val="28"/>
        </w:rPr>
        <w:t xml:space="preserve"> систем коммунальной инфраструктуры;</w:t>
      </w:r>
    </w:p>
    <w:p w:rsidR="000F3244" w:rsidRPr="00F273F5" w:rsidRDefault="000F3244" w:rsidP="00DA27C3">
      <w:pPr>
        <w:pStyle w:val="21"/>
        <w:tabs>
          <w:tab w:val="left" w:pos="-2240"/>
        </w:tabs>
        <w:spacing w:after="0" w:line="240" w:lineRule="auto"/>
        <w:ind w:firstLine="709"/>
        <w:jc w:val="both"/>
        <w:rPr>
          <w:sz w:val="28"/>
          <w:szCs w:val="28"/>
        </w:rPr>
      </w:pPr>
      <w:r w:rsidRPr="00F273F5">
        <w:rPr>
          <w:sz w:val="28"/>
          <w:szCs w:val="28"/>
        </w:rPr>
        <w:lastRenderedPageBreak/>
        <w:t>2</w:t>
      </w:r>
      <w:r w:rsidR="000018F2" w:rsidRPr="00F273F5">
        <w:rPr>
          <w:sz w:val="28"/>
          <w:szCs w:val="28"/>
        </w:rPr>
        <w:t>5</w:t>
      </w:r>
      <w:r w:rsidRPr="00F273F5">
        <w:rPr>
          <w:sz w:val="28"/>
          <w:szCs w:val="28"/>
        </w:rPr>
        <w:t xml:space="preserve">) </w:t>
      </w:r>
      <w:r w:rsidR="00C325EA" w:rsidRPr="00C325EA">
        <w:rPr>
          <w:sz w:val="28"/>
          <w:szCs w:val="28"/>
        </w:rPr>
        <w:t>устан</w:t>
      </w:r>
      <w:r w:rsidR="00C325EA">
        <w:rPr>
          <w:sz w:val="28"/>
          <w:szCs w:val="28"/>
        </w:rPr>
        <w:t>о</w:t>
      </w:r>
      <w:r w:rsidR="00C325EA" w:rsidRPr="00C325EA">
        <w:rPr>
          <w:sz w:val="28"/>
          <w:szCs w:val="28"/>
        </w:rPr>
        <w:t>вл</w:t>
      </w:r>
      <w:r w:rsidR="00C325EA">
        <w:rPr>
          <w:sz w:val="28"/>
          <w:szCs w:val="28"/>
        </w:rPr>
        <w:t>ение</w:t>
      </w:r>
      <w:r w:rsidR="00C325EA" w:rsidRPr="00C325EA">
        <w:rPr>
          <w:sz w:val="28"/>
          <w:szCs w:val="28"/>
        </w:rPr>
        <w:t xml:space="preserve"> надбав</w:t>
      </w:r>
      <w:r w:rsidR="00C325EA">
        <w:rPr>
          <w:sz w:val="28"/>
          <w:szCs w:val="28"/>
        </w:rPr>
        <w:t>ок</w:t>
      </w:r>
      <w:r w:rsidR="00C325EA" w:rsidRPr="00C325EA">
        <w:rPr>
          <w:sz w:val="28"/>
          <w:szCs w:val="28"/>
        </w:rPr>
        <w:t xml:space="preserve"> к тарифам на услуги организаций коммунального комплекса в соответствии с предельным индексом, установленным органом регулирования Краснодарского края для поселения;</w:t>
      </w:r>
    </w:p>
    <w:p w:rsidR="000F3244" w:rsidRPr="00F273F5" w:rsidRDefault="000F3244" w:rsidP="00DA27C3">
      <w:pPr>
        <w:pStyle w:val="21"/>
        <w:tabs>
          <w:tab w:val="left" w:pos="-2240"/>
        </w:tabs>
        <w:spacing w:after="0" w:line="240" w:lineRule="auto"/>
        <w:ind w:firstLine="709"/>
        <w:jc w:val="both"/>
        <w:rPr>
          <w:sz w:val="28"/>
          <w:szCs w:val="28"/>
        </w:rPr>
      </w:pPr>
      <w:r w:rsidRPr="00F273F5">
        <w:rPr>
          <w:sz w:val="28"/>
          <w:szCs w:val="28"/>
        </w:rPr>
        <w:t>2</w:t>
      </w:r>
      <w:r w:rsidR="000018F2" w:rsidRPr="00F273F5">
        <w:rPr>
          <w:sz w:val="28"/>
          <w:szCs w:val="28"/>
        </w:rPr>
        <w:t>6</w:t>
      </w:r>
      <w:r w:rsidRPr="00F273F5">
        <w:rPr>
          <w:sz w:val="28"/>
          <w:szCs w:val="28"/>
        </w:rPr>
        <w:t>)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0F3244" w:rsidRPr="00F273F5" w:rsidRDefault="000F3244" w:rsidP="00DA27C3">
      <w:pPr>
        <w:pStyle w:val="17"/>
        <w:suppressAutoHyphens/>
        <w:ind w:firstLine="709"/>
        <w:jc w:val="both"/>
        <w:rPr>
          <w:szCs w:val="28"/>
        </w:rPr>
      </w:pPr>
      <w:r w:rsidRPr="00F273F5">
        <w:rPr>
          <w:szCs w:val="28"/>
        </w:rPr>
        <w:t>2</w:t>
      </w:r>
      <w:r w:rsidR="000018F2" w:rsidRPr="00F273F5">
        <w:rPr>
          <w:szCs w:val="28"/>
        </w:rPr>
        <w:t>7</w:t>
      </w:r>
      <w:r w:rsidRPr="00F273F5">
        <w:rPr>
          <w:szCs w:val="28"/>
        </w:rPr>
        <w:t>) установление ставок платы за единицу объема древесины;</w:t>
      </w:r>
    </w:p>
    <w:p w:rsidR="000F3244" w:rsidRPr="00F273F5" w:rsidRDefault="000018F2" w:rsidP="00DA27C3">
      <w:pPr>
        <w:pStyle w:val="17"/>
        <w:suppressAutoHyphens/>
        <w:ind w:firstLine="709"/>
        <w:jc w:val="both"/>
        <w:rPr>
          <w:szCs w:val="28"/>
        </w:rPr>
      </w:pPr>
      <w:r w:rsidRPr="00F273F5">
        <w:rPr>
          <w:szCs w:val="28"/>
        </w:rPr>
        <w:t>28</w:t>
      </w:r>
      <w:r w:rsidR="000F3244" w:rsidRPr="00F273F5">
        <w:rPr>
          <w:szCs w:val="28"/>
        </w:rPr>
        <w:t>) утверждение лесохозяйственных регламентов;</w:t>
      </w:r>
    </w:p>
    <w:p w:rsidR="000F3244" w:rsidRPr="00F273F5" w:rsidRDefault="000018F2" w:rsidP="00DA27C3">
      <w:pPr>
        <w:pStyle w:val="21"/>
        <w:tabs>
          <w:tab w:val="left" w:pos="-2240"/>
        </w:tabs>
        <w:spacing w:after="0" w:line="240" w:lineRule="auto"/>
        <w:ind w:firstLine="709"/>
        <w:jc w:val="both"/>
        <w:rPr>
          <w:sz w:val="28"/>
          <w:szCs w:val="28"/>
        </w:rPr>
      </w:pPr>
      <w:r w:rsidRPr="00F273F5">
        <w:rPr>
          <w:sz w:val="28"/>
          <w:szCs w:val="28"/>
        </w:rPr>
        <w:t>29</w:t>
      </w:r>
      <w:r w:rsidR="000F3244" w:rsidRPr="00F273F5">
        <w:rPr>
          <w:sz w:val="28"/>
          <w:szCs w:val="28"/>
        </w:rPr>
        <w:t>) иные полномочия, отнесенные к ведению Совета законодательством и настоящим уставом.</w:t>
      </w:r>
    </w:p>
    <w:p w:rsidR="000F3244" w:rsidRPr="00F273F5" w:rsidRDefault="000F3244" w:rsidP="00DA27C3">
      <w:pPr>
        <w:pStyle w:val="ConsNormal"/>
        <w:ind w:firstLine="709"/>
        <w:jc w:val="both"/>
        <w:rPr>
          <w:rFonts w:ascii="Times New Roman" w:hAnsi="Times New Roman" w:cs="Times New Roman"/>
          <w:sz w:val="28"/>
          <w:szCs w:val="28"/>
        </w:rPr>
      </w:pPr>
      <w:r w:rsidRPr="00F273F5">
        <w:rPr>
          <w:rFonts w:ascii="Times New Roman" w:hAnsi="Times New Roman" w:cs="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CE2751" w:rsidRPr="00F273F5" w:rsidRDefault="00CE2751" w:rsidP="00DA27C3">
      <w:pPr>
        <w:pStyle w:val="ConsNormal"/>
        <w:ind w:firstLine="709"/>
        <w:jc w:val="both"/>
        <w:rPr>
          <w:rFonts w:ascii="Times New Roman" w:hAnsi="Times New Roman"/>
          <w:b/>
          <w:sz w:val="28"/>
          <w:szCs w:val="28"/>
        </w:rPr>
      </w:pPr>
    </w:p>
    <w:p w:rsidR="000F3244" w:rsidRPr="00F273F5" w:rsidRDefault="000F3244" w:rsidP="00DA27C3">
      <w:pPr>
        <w:pStyle w:val="ConsNormal"/>
        <w:ind w:firstLine="709"/>
        <w:jc w:val="both"/>
        <w:rPr>
          <w:rFonts w:ascii="Times New Roman" w:hAnsi="Times New Roman"/>
          <w:b/>
          <w:sz w:val="28"/>
          <w:szCs w:val="28"/>
        </w:rPr>
      </w:pPr>
      <w:r w:rsidRPr="00F273F5">
        <w:rPr>
          <w:rFonts w:ascii="Times New Roman" w:hAnsi="Times New Roman"/>
          <w:b/>
          <w:sz w:val="28"/>
          <w:szCs w:val="28"/>
        </w:rPr>
        <w:t xml:space="preserve">Статья 27. Полномочия председателя Совета </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Председатель Совета:</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2) организует работу Совета, комиссий (комитетов) Совета;</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3) представляет Совет в отношениях с населением;</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4) осуществляет руководство подготовкой сессий Совета;</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5) формирует и подписывает повестку дня сессий Совета;</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8) координирует деятельность комиссий (комитетов) Совета;</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9) без доверенности представляет интересы Совета в судах, выдает доверенности от имени Совета;</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11) принимает меры по обеспечению гласности и учету мнения населения в работе Совета;</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12) рассматривает обращения, поступившие в Совет, ведет прием граждан;</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13) подписывает протоколы сессий Совета и решения Совета</w:t>
      </w:r>
      <w:r w:rsidR="00DC0922" w:rsidRPr="00F273F5">
        <w:rPr>
          <w:rFonts w:ascii="Times New Roman" w:hAnsi="Times New Roman"/>
          <w:sz w:val="28"/>
          <w:szCs w:val="28"/>
        </w:rPr>
        <w:t>;</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14) оказывает содействие депутатам Совета в осуществлении ими депутатских полномочий;</w:t>
      </w:r>
    </w:p>
    <w:p w:rsidR="000F3244" w:rsidRPr="00F273F5" w:rsidRDefault="000F3244" w:rsidP="00DA27C3">
      <w:pPr>
        <w:pStyle w:val="ConsNormal"/>
        <w:ind w:firstLine="709"/>
        <w:jc w:val="both"/>
        <w:rPr>
          <w:rFonts w:ascii="Times New Roman" w:hAnsi="Times New Roman"/>
          <w:sz w:val="28"/>
          <w:szCs w:val="28"/>
        </w:rPr>
      </w:pPr>
      <w:r w:rsidRPr="00F273F5">
        <w:rPr>
          <w:rFonts w:ascii="Times New Roman" w:hAnsi="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0F3244" w:rsidRPr="00F273F5" w:rsidRDefault="000F3244" w:rsidP="00DA27C3">
      <w:pPr>
        <w:pStyle w:val="ConsNormal"/>
        <w:ind w:firstLine="709"/>
        <w:jc w:val="both"/>
        <w:rPr>
          <w:rFonts w:ascii="Times New Roman" w:hAnsi="Times New Roman"/>
          <w:b/>
          <w:sz w:val="28"/>
          <w:szCs w:val="28"/>
        </w:rPr>
      </w:pPr>
    </w:p>
    <w:p w:rsidR="000F3244" w:rsidRPr="00F273F5" w:rsidRDefault="000F3244" w:rsidP="00DA27C3">
      <w:pPr>
        <w:pStyle w:val="ConsNormal"/>
        <w:ind w:firstLine="709"/>
        <w:jc w:val="both"/>
        <w:rPr>
          <w:rFonts w:ascii="Times New Roman" w:hAnsi="Times New Roman"/>
          <w:b/>
          <w:sz w:val="28"/>
          <w:szCs w:val="28"/>
        </w:rPr>
      </w:pPr>
      <w:r w:rsidRPr="00F273F5">
        <w:rPr>
          <w:rFonts w:ascii="Times New Roman" w:hAnsi="Times New Roman"/>
          <w:b/>
          <w:sz w:val="28"/>
          <w:szCs w:val="28"/>
        </w:rPr>
        <w:t xml:space="preserve">Статья 28. Организация работы Совета </w:t>
      </w:r>
    </w:p>
    <w:p w:rsidR="000F3244" w:rsidRPr="00F273F5" w:rsidRDefault="000F3244" w:rsidP="00DA27C3">
      <w:pPr>
        <w:pStyle w:val="a6"/>
        <w:numPr>
          <w:ilvl w:val="0"/>
          <w:numId w:val="8"/>
        </w:numPr>
        <w:tabs>
          <w:tab w:val="left" w:pos="-142"/>
        </w:tabs>
        <w:autoSpaceDE w:val="0"/>
        <w:spacing w:after="0"/>
        <w:ind w:left="0" w:firstLine="709"/>
        <w:jc w:val="both"/>
        <w:rPr>
          <w:sz w:val="28"/>
          <w:szCs w:val="28"/>
        </w:rPr>
      </w:pPr>
      <w:r w:rsidRPr="00F273F5">
        <w:rPr>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0F3244" w:rsidRPr="00F273F5" w:rsidRDefault="000F3244" w:rsidP="00DA27C3">
      <w:pPr>
        <w:pStyle w:val="a6"/>
        <w:numPr>
          <w:ilvl w:val="0"/>
          <w:numId w:val="8"/>
        </w:numPr>
        <w:tabs>
          <w:tab w:val="left" w:pos="-142"/>
        </w:tabs>
        <w:autoSpaceDE w:val="0"/>
        <w:spacing w:after="0"/>
        <w:ind w:left="0" w:firstLine="709"/>
        <w:jc w:val="both"/>
        <w:rPr>
          <w:sz w:val="28"/>
          <w:szCs w:val="28"/>
        </w:rPr>
      </w:pPr>
      <w:r w:rsidRPr="00F273F5">
        <w:rPr>
          <w:sz w:val="28"/>
          <w:szCs w:val="28"/>
        </w:rPr>
        <w:t xml:space="preserve">Председатель Совета, депутаты Совета осуществляют свои полномочия на </w:t>
      </w:r>
      <w:r w:rsidRPr="00F273F5">
        <w:rPr>
          <w:sz w:val="28"/>
          <w:szCs w:val="28"/>
        </w:rPr>
        <w:lastRenderedPageBreak/>
        <w:t xml:space="preserve">непостоянной основе. </w:t>
      </w:r>
    </w:p>
    <w:p w:rsidR="000F3244" w:rsidRPr="00F273F5" w:rsidRDefault="000F3244" w:rsidP="00DA27C3">
      <w:pPr>
        <w:pStyle w:val="a6"/>
        <w:numPr>
          <w:ilvl w:val="0"/>
          <w:numId w:val="8"/>
        </w:numPr>
        <w:tabs>
          <w:tab w:val="left" w:pos="-142"/>
        </w:tabs>
        <w:autoSpaceDE w:val="0"/>
        <w:spacing w:after="0"/>
        <w:ind w:left="0" w:firstLine="709"/>
        <w:jc w:val="both"/>
        <w:rPr>
          <w:sz w:val="28"/>
          <w:szCs w:val="28"/>
        </w:rPr>
      </w:pPr>
      <w:r w:rsidRPr="00F273F5">
        <w:rPr>
          <w:sz w:val="28"/>
          <w:szCs w:val="28"/>
        </w:rPr>
        <w:t>Сессии созываются председателем Совета по мере необходимости, но не реже одного раза в три месяца.</w:t>
      </w:r>
    </w:p>
    <w:p w:rsidR="000F3244" w:rsidRPr="00F273F5" w:rsidRDefault="000F3244" w:rsidP="00DA27C3">
      <w:pPr>
        <w:pStyle w:val="a6"/>
        <w:numPr>
          <w:ilvl w:val="0"/>
          <w:numId w:val="8"/>
        </w:numPr>
        <w:tabs>
          <w:tab w:val="left" w:pos="-142"/>
        </w:tabs>
        <w:autoSpaceDE w:val="0"/>
        <w:spacing w:after="0"/>
        <w:ind w:left="0" w:firstLine="709"/>
        <w:jc w:val="both"/>
        <w:rPr>
          <w:sz w:val="28"/>
          <w:szCs w:val="28"/>
        </w:rPr>
      </w:pPr>
      <w:r w:rsidRPr="00F273F5">
        <w:rPr>
          <w:sz w:val="28"/>
          <w:szCs w:val="28"/>
        </w:rPr>
        <w:t xml:space="preserve">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w:t>
      </w:r>
      <w:proofErr w:type="spellStart"/>
      <w:r w:rsidRPr="00F273F5">
        <w:rPr>
          <w:sz w:val="28"/>
          <w:szCs w:val="28"/>
        </w:rPr>
        <w:t>Совета</w:t>
      </w:r>
      <w:proofErr w:type="gramStart"/>
      <w:r w:rsidRPr="00F273F5">
        <w:rPr>
          <w:sz w:val="28"/>
          <w:szCs w:val="28"/>
        </w:rPr>
        <w:t>,в</w:t>
      </w:r>
      <w:proofErr w:type="gramEnd"/>
      <w:r w:rsidRPr="00F273F5">
        <w:rPr>
          <w:sz w:val="28"/>
          <w:szCs w:val="28"/>
        </w:rPr>
        <w:t>ыступать</w:t>
      </w:r>
      <w:proofErr w:type="spellEnd"/>
      <w:r w:rsidRPr="00F273F5">
        <w:rPr>
          <w:sz w:val="28"/>
          <w:szCs w:val="28"/>
        </w:rPr>
        <w:t xml:space="preserve"> по вопросам повестки дня.</w:t>
      </w:r>
    </w:p>
    <w:p w:rsidR="000F3244" w:rsidRPr="00F273F5" w:rsidRDefault="000F3244" w:rsidP="00DA27C3">
      <w:pPr>
        <w:pStyle w:val="a6"/>
        <w:numPr>
          <w:ilvl w:val="0"/>
          <w:numId w:val="8"/>
        </w:numPr>
        <w:tabs>
          <w:tab w:val="left" w:pos="-142"/>
        </w:tabs>
        <w:spacing w:after="0"/>
        <w:ind w:left="0" w:firstLine="709"/>
        <w:jc w:val="both"/>
        <w:rPr>
          <w:sz w:val="28"/>
          <w:szCs w:val="28"/>
        </w:rPr>
      </w:pPr>
      <w:r w:rsidRPr="00F273F5">
        <w:rPr>
          <w:sz w:val="28"/>
          <w:szCs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sidRPr="00F273F5">
        <w:rPr>
          <w:sz w:val="28"/>
          <w:szCs w:val="28"/>
        </w:rPr>
        <w:t>позднее</w:t>
      </w:r>
      <w:proofErr w:type="gramEnd"/>
      <w:r w:rsidRPr="00F273F5">
        <w:rPr>
          <w:sz w:val="28"/>
          <w:szCs w:val="28"/>
        </w:rPr>
        <w:t xml:space="preserve"> чем за 7 дней до дня проведения сессии.</w:t>
      </w:r>
    </w:p>
    <w:p w:rsidR="000F3244" w:rsidRPr="00F273F5" w:rsidRDefault="000F3244" w:rsidP="00DA27C3">
      <w:pPr>
        <w:pStyle w:val="a6"/>
        <w:numPr>
          <w:ilvl w:val="0"/>
          <w:numId w:val="8"/>
        </w:numPr>
        <w:tabs>
          <w:tab w:val="left" w:pos="-142"/>
        </w:tabs>
        <w:spacing w:after="0"/>
        <w:ind w:left="0" w:firstLine="709"/>
        <w:jc w:val="both"/>
        <w:rPr>
          <w:sz w:val="28"/>
          <w:szCs w:val="28"/>
        </w:rPr>
      </w:pPr>
      <w:r w:rsidRPr="00F273F5">
        <w:rPr>
          <w:sz w:val="28"/>
          <w:szCs w:val="28"/>
        </w:rPr>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0F3244" w:rsidRPr="00F273F5" w:rsidRDefault="000F3244" w:rsidP="00DA27C3">
      <w:pPr>
        <w:pStyle w:val="a6"/>
        <w:numPr>
          <w:ilvl w:val="0"/>
          <w:numId w:val="8"/>
        </w:numPr>
        <w:tabs>
          <w:tab w:val="left" w:pos="-142"/>
        </w:tabs>
        <w:spacing w:after="0"/>
        <w:ind w:left="0" w:firstLine="709"/>
        <w:jc w:val="both"/>
        <w:rPr>
          <w:sz w:val="28"/>
          <w:szCs w:val="28"/>
        </w:rPr>
      </w:pPr>
      <w:r w:rsidRPr="00F273F5">
        <w:rPr>
          <w:sz w:val="28"/>
          <w:szCs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Pr="00F273F5">
        <w:rPr>
          <w:sz w:val="28"/>
          <w:szCs w:val="28"/>
        </w:rPr>
        <w:t>позднее</w:t>
      </w:r>
      <w:proofErr w:type="gramEnd"/>
      <w:r w:rsidRPr="00F273F5">
        <w:rPr>
          <w:sz w:val="28"/>
          <w:szCs w:val="28"/>
        </w:rPr>
        <w:t xml:space="preserve"> чем за 3 дня до дня проведения сессии.</w:t>
      </w:r>
    </w:p>
    <w:p w:rsidR="000F3244" w:rsidRPr="00F273F5" w:rsidRDefault="000F3244" w:rsidP="00DA27C3">
      <w:pPr>
        <w:pStyle w:val="a6"/>
        <w:numPr>
          <w:ilvl w:val="0"/>
          <w:numId w:val="8"/>
        </w:numPr>
        <w:tabs>
          <w:tab w:val="left" w:pos="-142"/>
        </w:tabs>
        <w:spacing w:after="0"/>
        <w:ind w:left="0" w:firstLine="709"/>
        <w:jc w:val="both"/>
        <w:rPr>
          <w:sz w:val="28"/>
          <w:szCs w:val="28"/>
        </w:rPr>
      </w:pPr>
      <w:r w:rsidRPr="00F273F5">
        <w:rPr>
          <w:sz w:val="28"/>
          <w:szCs w:val="28"/>
        </w:rPr>
        <w:t>Чрезвычайные сессии Совета созываются главой</w:t>
      </w:r>
      <w:r w:rsidR="00DC0922" w:rsidRPr="00F273F5">
        <w:rPr>
          <w:sz w:val="28"/>
          <w:szCs w:val="28"/>
        </w:rPr>
        <w:t xml:space="preserve"> </w:t>
      </w:r>
      <w:r w:rsidRPr="00F273F5">
        <w:rPr>
          <w:sz w:val="28"/>
          <w:szCs w:val="28"/>
        </w:rPr>
        <w:t>поселения, председателем Совета немедленно без предварительной подготовки документов в случаях:</w:t>
      </w:r>
    </w:p>
    <w:p w:rsidR="000F3244" w:rsidRPr="00F273F5" w:rsidRDefault="000F3244" w:rsidP="00DA27C3">
      <w:pPr>
        <w:pStyle w:val="a6"/>
        <w:tabs>
          <w:tab w:val="left" w:pos="-142"/>
          <w:tab w:val="left" w:pos="840"/>
        </w:tabs>
        <w:spacing w:after="0"/>
        <w:ind w:firstLine="709"/>
        <w:jc w:val="both"/>
        <w:rPr>
          <w:sz w:val="28"/>
          <w:szCs w:val="28"/>
        </w:rPr>
      </w:pPr>
      <w:r w:rsidRPr="00F273F5">
        <w:rPr>
          <w:sz w:val="28"/>
          <w:szCs w:val="28"/>
        </w:rPr>
        <w:t>- введения на территории Краснодарского края или муниципального образования режима чрезвычайного положения;</w:t>
      </w:r>
    </w:p>
    <w:p w:rsidR="000F3244" w:rsidRPr="00F273F5" w:rsidRDefault="000F3244" w:rsidP="00DA27C3">
      <w:pPr>
        <w:pStyle w:val="a6"/>
        <w:tabs>
          <w:tab w:val="left" w:pos="-142"/>
          <w:tab w:val="left" w:pos="840"/>
        </w:tabs>
        <w:spacing w:after="0"/>
        <w:ind w:firstLine="709"/>
        <w:jc w:val="both"/>
        <w:rPr>
          <w:sz w:val="28"/>
          <w:szCs w:val="28"/>
        </w:rPr>
      </w:pPr>
      <w:r w:rsidRPr="00F273F5">
        <w:rPr>
          <w:sz w:val="28"/>
          <w:szCs w:val="28"/>
        </w:rPr>
        <w:t>- массовых нарушений общественного порядка на территории поселения;</w:t>
      </w:r>
    </w:p>
    <w:p w:rsidR="000F3244" w:rsidRPr="00F273F5" w:rsidRDefault="000F3244" w:rsidP="00DA27C3">
      <w:pPr>
        <w:pStyle w:val="a6"/>
        <w:tabs>
          <w:tab w:val="left" w:pos="-142"/>
          <w:tab w:val="left" w:pos="840"/>
        </w:tabs>
        <w:spacing w:after="0"/>
        <w:ind w:firstLine="709"/>
        <w:jc w:val="both"/>
        <w:rPr>
          <w:sz w:val="28"/>
          <w:szCs w:val="28"/>
        </w:rPr>
      </w:pPr>
      <w:r w:rsidRPr="00F273F5">
        <w:rPr>
          <w:sz w:val="28"/>
          <w:szCs w:val="28"/>
        </w:rPr>
        <w:t>- стихийных бедствий и иных чрезвычайных ситуаций, требующих принятия экстренных решений;</w:t>
      </w:r>
    </w:p>
    <w:p w:rsidR="000F3244" w:rsidRPr="00F273F5" w:rsidRDefault="000F3244" w:rsidP="00DA27C3">
      <w:pPr>
        <w:pStyle w:val="a6"/>
        <w:tabs>
          <w:tab w:val="left" w:pos="-142"/>
          <w:tab w:val="left" w:pos="840"/>
        </w:tabs>
        <w:spacing w:after="0"/>
        <w:ind w:firstLine="709"/>
        <w:jc w:val="both"/>
        <w:rPr>
          <w:sz w:val="28"/>
          <w:szCs w:val="28"/>
        </w:rPr>
      </w:pPr>
      <w:r w:rsidRPr="00F273F5">
        <w:rPr>
          <w:sz w:val="28"/>
          <w:szCs w:val="28"/>
        </w:rPr>
        <w:t>- иных неотложных ситуациях, требующих незамедлительного принятия решения Советом.</w:t>
      </w:r>
    </w:p>
    <w:p w:rsidR="000F3244" w:rsidRPr="00F273F5" w:rsidRDefault="000F3244" w:rsidP="00DA27C3">
      <w:pPr>
        <w:pStyle w:val="a6"/>
        <w:tabs>
          <w:tab w:val="left" w:pos="-142"/>
          <w:tab w:val="left" w:pos="840"/>
        </w:tabs>
        <w:spacing w:after="0"/>
        <w:ind w:firstLine="709"/>
        <w:jc w:val="both"/>
        <w:rPr>
          <w:sz w:val="28"/>
          <w:szCs w:val="28"/>
        </w:rPr>
      </w:pPr>
      <w:r w:rsidRPr="00F273F5">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0F3244" w:rsidRPr="00F273F5" w:rsidRDefault="000F3244" w:rsidP="00DA27C3">
      <w:pPr>
        <w:pStyle w:val="a6"/>
        <w:numPr>
          <w:ilvl w:val="0"/>
          <w:numId w:val="8"/>
        </w:numPr>
        <w:tabs>
          <w:tab w:val="left" w:pos="-142"/>
        </w:tabs>
        <w:spacing w:after="0"/>
        <w:ind w:left="0" w:firstLine="709"/>
        <w:jc w:val="both"/>
        <w:rPr>
          <w:sz w:val="28"/>
          <w:szCs w:val="28"/>
        </w:rPr>
      </w:pPr>
      <w:r w:rsidRPr="00F273F5">
        <w:rPr>
          <w:sz w:val="28"/>
          <w:szCs w:val="28"/>
        </w:rPr>
        <w:t>Совет собирается на свою первую сессию не позднее чем в трехнедельный срок со дня избрания Совета в правомочном составе.</w:t>
      </w:r>
    </w:p>
    <w:p w:rsidR="000F3244" w:rsidRPr="00F273F5" w:rsidRDefault="000F3244" w:rsidP="00DA27C3">
      <w:pPr>
        <w:pStyle w:val="a6"/>
        <w:numPr>
          <w:ilvl w:val="0"/>
          <w:numId w:val="8"/>
        </w:numPr>
        <w:tabs>
          <w:tab w:val="left" w:pos="-142"/>
        </w:tabs>
        <w:spacing w:after="0"/>
        <w:ind w:left="0" w:firstLine="709"/>
        <w:jc w:val="both"/>
        <w:rPr>
          <w:sz w:val="28"/>
          <w:szCs w:val="28"/>
        </w:rPr>
      </w:pPr>
      <w:r w:rsidRPr="00F273F5">
        <w:rPr>
          <w:sz w:val="28"/>
          <w:szCs w:val="28"/>
        </w:rPr>
        <w:t>Первую сессию созывает и ведет до избрания председательствующего председатель избирательной комиссии, организующей муниципальные выборы.</w:t>
      </w:r>
    </w:p>
    <w:p w:rsidR="000F3244" w:rsidRPr="00F273F5" w:rsidRDefault="000F3244" w:rsidP="00DA27C3">
      <w:pPr>
        <w:pStyle w:val="a6"/>
        <w:numPr>
          <w:ilvl w:val="0"/>
          <w:numId w:val="8"/>
        </w:numPr>
        <w:tabs>
          <w:tab w:val="left" w:pos="-142"/>
        </w:tabs>
        <w:autoSpaceDE w:val="0"/>
        <w:spacing w:after="0"/>
        <w:ind w:left="0" w:firstLine="709"/>
        <w:jc w:val="both"/>
        <w:rPr>
          <w:sz w:val="28"/>
          <w:szCs w:val="28"/>
        </w:rPr>
      </w:pPr>
      <w:r w:rsidRPr="00F273F5">
        <w:rPr>
          <w:sz w:val="28"/>
          <w:szCs w:val="28"/>
        </w:rPr>
        <w:t>Сессии Совета проводятся открыто. Совет вправе проводить закрытые сессии в случаях, предусмотренных регламентом.</w:t>
      </w:r>
    </w:p>
    <w:p w:rsidR="000F3244" w:rsidRPr="00F273F5" w:rsidRDefault="000F3244" w:rsidP="00DA27C3">
      <w:pPr>
        <w:pStyle w:val="ConsNormal"/>
        <w:numPr>
          <w:ilvl w:val="0"/>
          <w:numId w:val="8"/>
        </w:numPr>
        <w:tabs>
          <w:tab w:val="left" w:pos="-142"/>
        </w:tabs>
        <w:ind w:left="0" w:firstLine="709"/>
        <w:jc w:val="both"/>
        <w:rPr>
          <w:rFonts w:ascii="Times New Roman" w:hAnsi="Times New Roman"/>
          <w:sz w:val="28"/>
          <w:szCs w:val="28"/>
        </w:rPr>
      </w:pPr>
      <w:r w:rsidRPr="00F273F5">
        <w:rPr>
          <w:rFonts w:ascii="Times New Roman" w:hAnsi="Times New Roman"/>
          <w:sz w:val="28"/>
          <w:szCs w:val="28"/>
        </w:rPr>
        <w:t>Председательствует на сессиях – председатель Совета, а в его отсутствие – заместитель председателя Совета или депутат, избранный на сессии.</w:t>
      </w:r>
    </w:p>
    <w:p w:rsidR="000F3244" w:rsidRPr="00F273F5" w:rsidRDefault="000F3244" w:rsidP="00DA27C3">
      <w:pPr>
        <w:pStyle w:val="ConsNormal"/>
        <w:numPr>
          <w:ilvl w:val="0"/>
          <w:numId w:val="8"/>
        </w:numPr>
        <w:tabs>
          <w:tab w:val="left" w:pos="-142"/>
        </w:tabs>
        <w:ind w:left="0" w:firstLine="709"/>
        <w:jc w:val="both"/>
        <w:rPr>
          <w:rFonts w:ascii="Times New Roman" w:hAnsi="Times New Roman"/>
          <w:sz w:val="28"/>
          <w:szCs w:val="28"/>
        </w:rPr>
      </w:pPr>
      <w:r w:rsidRPr="00F273F5">
        <w:rPr>
          <w:rFonts w:ascii="Times New Roman" w:hAnsi="Times New Roman"/>
          <w:sz w:val="28"/>
          <w:szCs w:val="28"/>
        </w:rPr>
        <w:t>Сессия Совета правомочна, если на ней присутствуют не менее половины от числа избранных депутатов Совета.</w:t>
      </w:r>
    </w:p>
    <w:p w:rsidR="000F3244" w:rsidRPr="00F273F5" w:rsidRDefault="000F3244" w:rsidP="00DA27C3">
      <w:pPr>
        <w:pStyle w:val="ConsNormal"/>
        <w:numPr>
          <w:ilvl w:val="0"/>
          <w:numId w:val="8"/>
        </w:numPr>
        <w:tabs>
          <w:tab w:val="left" w:pos="-142"/>
        </w:tabs>
        <w:ind w:left="0" w:firstLine="709"/>
        <w:jc w:val="both"/>
        <w:rPr>
          <w:rFonts w:ascii="Times New Roman" w:hAnsi="Times New Roman"/>
          <w:sz w:val="28"/>
          <w:szCs w:val="28"/>
        </w:rPr>
      </w:pPr>
      <w:r w:rsidRPr="00F273F5">
        <w:rPr>
          <w:rFonts w:ascii="Times New Roman" w:hAnsi="Times New Roman"/>
          <w:sz w:val="28"/>
          <w:szCs w:val="28"/>
        </w:rPr>
        <w:t>Порядок принятия решений Советом определяется настоящим уставом и регламентом Совета.</w:t>
      </w:r>
    </w:p>
    <w:p w:rsidR="000F3244" w:rsidRPr="00F273F5" w:rsidRDefault="000F3244" w:rsidP="00DA27C3">
      <w:pPr>
        <w:pStyle w:val="a6"/>
        <w:numPr>
          <w:ilvl w:val="0"/>
          <w:numId w:val="8"/>
        </w:numPr>
        <w:tabs>
          <w:tab w:val="left" w:pos="-142"/>
        </w:tabs>
        <w:spacing w:after="0"/>
        <w:ind w:left="0" w:firstLine="709"/>
        <w:jc w:val="both"/>
        <w:rPr>
          <w:sz w:val="28"/>
          <w:szCs w:val="28"/>
        </w:rPr>
      </w:pPr>
      <w:r w:rsidRPr="00F273F5">
        <w:rPr>
          <w:sz w:val="28"/>
          <w:szCs w:val="28"/>
        </w:rPr>
        <w:t>Все сессии Совета протоколируются. Протокол сессии подписывается председателем Совета и секретарем, избранным из числа депутатов.</w:t>
      </w:r>
    </w:p>
    <w:p w:rsidR="00902D68" w:rsidRPr="00F273F5" w:rsidRDefault="00902D68" w:rsidP="00DA27C3">
      <w:pPr>
        <w:pStyle w:val="2"/>
        <w:keepNext w:val="0"/>
        <w:tabs>
          <w:tab w:val="left" w:pos="-142"/>
          <w:tab w:val="left" w:pos="840"/>
        </w:tabs>
        <w:spacing w:before="0" w:after="0"/>
        <w:ind w:firstLine="709"/>
        <w:jc w:val="both"/>
        <w:rPr>
          <w:rFonts w:ascii="Times New Roman" w:hAnsi="Times New Roman"/>
          <w:i w:val="0"/>
        </w:rPr>
      </w:pPr>
    </w:p>
    <w:p w:rsidR="000F3244" w:rsidRPr="00F273F5" w:rsidRDefault="000F3244" w:rsidP="00DA27C3">
      <w:pPr>
        <w:pStyle w:val="2"/>
        <w:keepNext w:val="0"/>
        <w:tabs>
          <w:tab w:val="left" w:pos="-142"/>
          <w:tab w:val="left" w:pos="840"/>
        </w:tabs>
        <w:spacing w:before="0" w:after="0"/>
        <w:ind w:firstLine="709"/>
        <w:jc w:val="both"/>
        <w:rPr>
          <w:rFonts w:ascii="Times New Roman" w:hAnsi="Times New Roman"/>
          <w:i w:val="0"/>
        </w:rPr>
      </w:pPr>
      <w:r w:rsidRPr="00F273F5">
        <w:rPr>
          <w:rFonts w:ascii="Times New Roman" w:hAnsi="Times New Roman"/>
          <w:i w:val="0"/>
        </w:rPr>
        <w:t xml:space="preserve">Статья 29. Депутатские комиссии (комитеты) Совета </w:t>
      </w:r>
    </w:p>
    <w:p w:rsidR="000F3244" w:rsidRPr="00F273F5" w:rsidRDefault="000F3244" w:rsidP="00DA27C3">
      <w:pPr>
        <w:ind w:firstLine="709"/>
        <w:jc w:val="both"/>
        <w:rPr>
          <w:sz w:val="28"/>
          <w:szCs w:val="28"/>
        </w:rPr>
      </w:pPr>
      <w:r w:rsidRPr="00F273F5">
        <w:rPr>
          <w:sz w:val="28"/>
          <w:szCs w:val="28"/>
        </w:rPr>
        <w:t>1. Все депутаты Совета,</w:t>
      </w:r>
      <w:r w:rsidR="00DC0922" w:rsidRPr="00F273F5">
        <w:rPr>
          <w:sz w:val="28"/>
          <w:szCs w:val="28"/>
        </w:rPr>
        <w:t xml:space="preserve"> </w:t>
      </w:r>
      <w:r w:rsidRPr="00F273F5">
        <w:rPr>
          <w:sz w:val="28"/>
          <w:szCs w:val="28"/>
        </w:rPr>
        <w:t xml:space="preserve">за исключением председателя Совета, участвуют в </w:t>
      </w:r>
      <w:r w:rsidRPr="00F273F5">
        <w:rPr>
          <w:sz w:val="28"/>
          <w:szCs w:val="28"/>
        </w:rPr>
        <w:lastRenderedPageBreak/>
        <w:t>работе комиссий (комитетов) Совета.</w:t>
      </w:r>
    </w:p>
    <w:p w:rsidR="000F3244" w:rsidRPr="00F273F5" w:rsidRDefault="000F3244" w:rsidP="00DA27C3">
      <w:pPr>
        <w:ind w:firstLine="709"/>
        <w:jc w:val="both"/>
        <w:rPr>
          <w:sz w:val="28"/>
          <w:szCs w:val="28"/>
        </w:rPr>
      </w:pPr>
      <w:r w:rsidRPr="00F273F5">
        <w:rPr>
          <w:sz w:val="28"/>
          <w:szCs w:val="28"/>
        </w:rPr>
        <w:t>2. Структура, порядок формирования, полномочия и организация работы комиссий (комитетов) определяются регламентом Совета.</w:t>
      </w:r>
    </w:p>
    <w:p w:rsidR="000F3244" w:rsidRPr="00F273F5" w:rsidRDefault="000F3244" w:rsidP="00DA27C3">
      <w:pPr>
        <w:ind w:firstLine="709"/>
        <w:jc w:val="both"/>
        <w:rPr>
          <w:sz w:val="28"/>
          <w:szCs w:val="28"/>
        </w:rPr>
      </w:pPr>
      <w:r w:rsidRPr="00F273F5">
        <w:rPr>
          <w:sz w:val="28"/>
          <w:szCs w:val="28"/>
        </w:rPr>
        <w:t>3. Задачи и сроки полномочий комиссий (комитетов) определяются Советом при их образовании.</w:t>
      </w:r>
    </w:p>
    <w:p w:rsidR="000F3244" w:rsidRPr="00F273F5" w:rsidRDefault="000F3244" w:rsidP="00DA27C3">
      <w:pPr>
        <w:ind w:firstLine="709"/>
        <w:jc w:val="both"/>
        <w:rPr>
          <w:sz w:val="28"/>
          <w:szCs w:val="28"/>
        </w:rPr>
      </w:pPr>
      <w:r w:rsidRPr="00F273F5">
        <w:rPr>
          <w:sz w:val="28"/>
          <w:szCs w:val="28"/>
        </w:rPr>
        <w:t>4. Комиссии (комитеты) ответственны перед Советом и ему подотчетны.</w:t>
      </w:r>
    </w:p>
    <w:p w:rsidR="000F3244" w:rsidRPr="00F273F5" w:rsidRDefault="000F3244" w:rsidP="00DA27C3">
      <w:pPr>
        <w:pStyle w:val="a6"/>
        <w:autoSpaceDE w:val="0"/>
        <w:spacing w:after="0"/>
        <w:ind w:firstLine="709"/>
        <w:jc w:val="both"/>
        <w:rPr>
          <w:sz w:val="28"/>
          <w:szCs w:val="28"/>
        </w:rPr>
      </w:pPr>
    </w:p>
    <w:p w:rsidR="000F3244" w:rsidRPr="00F273F5" w:rsidRDefault="000F3244" w:rsidP="00DA27C3">
      <w:pPr>
        <w:pStyle w:val="a6"/>
        <w:autoSpaceDE w:val="0"/>
        <w:spacing w:after="0"/>
        <w:ind w:firstLine="709"/>
        <w:jc w:val="both"/>
        <w:rPr>
          <w:b/>
          <w:sz w:val="28"/>
          <w:szCs w:val="28"/>
        </w:rPr>
      </w:pPr>
      <w:r w:rsidRPr="00F273F5">
        <w:rPr>
          <w:b/>
          <w:sz w:val="28"/>
          <w:szCs w:val="28"/>
        </w:rPr>
        <w:t xml:space="preserve">Статья 30. Досрочное прекращение полномочий Совета </w:t>
      </w:r>
    </w:p>
    <w:p w:rsidR="000F3244" w:rsidRPr="00F273F5" w:rsidRDefault="000F3244" w:rsidP="00DA27C3">
      <w:pPr>
        <w:tabs>
          <w:tab w:val="left" w:pos="1287"/>
        </w:tabs>
        <w:ind w:firstLine="709"/>
        <w:jc w:val="both"/>
        <w:rPr>
          <w:sz w:val="28"/>
          <w:szCs w:val="28"/>
        </w:rPr>
      </w:pPr>
      <w:r w:rsidRPr="00F273F5">
        <w:rPr>
          <w:sz w:val="28"/>
          <w:szCs w:val="28"/>
        </w:rPr>
        <w:t>1. Полномочия Совета могут быть досрочно прекращены в порядке и по основаниям, предусмотренным статьей 73 Федерального закона от 06.10.2003 «Об общих принципах организации местного самоуправления в Российской Федерации».</w:t>
      </w:r>
    </w:p>
    <w:p w:rsidR="000F3244" w:rsidRPr="00F273F5" w:rsidRDefault="000F3244" w:rsidP="00FB4E5F">
      <w:pPr>
        <w:tabs>
          <w:tab w:val="left" w:pos="26817"/>
        </w:tabs>
        <w:ind w:firstLine="709"/>
        <w:jc w:val="both"/>
        <w:rPr>
          <w:sz w:val="28"/>
          <w:szCs w:val="28"/>
        </w:rPr>
      </w:pPr>
      <w:r w:rsidRPr="00F273F5">
        <w:rPr>
          <w:sz w:val="28"/>
          <w:szCs w:val="28"/>
        </w:rPr>
        <w:t>2. Полномочия Совета также прекращаются в случае:</w:t>
      </w:r>
    </w:p>
    <w:p w:rsidR="000F3244" w:rsidRPr="00F273F5" w:rsidRDefault="000F3244" w:rsidP="00FB4E5F">
      <w:pPr>
        <w:tabs>
          <w:tab w:val="left" w:pos="2"/>
        </w:tabs>
        <w:ind w:firstLine="709"/>
        <w:jc w:val="both"/>
        <w:rPr>
          <w:sz w:val="28"/>
          <w:szCs w:val="28"/>
        </w:rPr>
      </w:pPr>
      <w:r w:rsidRPr="00F273F5">
        <w:rPr>
          <w:sz w:val="28"/>
          <w:szCs w:val="28"/>
        </w:rPr>
        <w:t>1) принятия Советом решения о самороспуске;</w:t>
      </w:r>
    </w:p>
    <w:p w:rsidR="000F3244" w:rsidRPr="00F273F5" w:rsidRDefault="000F3244" w:rsidP="00FB4E5F">
      <w:pPr>
        <w:pStyle w:val="WW-2"/>
        <w:tabs>
          <w:tab w:val="left" w:pos="2"/>
        </w:tabs>
        <w:ind w:firstLine="709"/>
        <w:rPr>
          <w:szCs w:val="28"/>
        </w:rPr>
      </w:pPr>
      <w:r w:rsidRPr="00F273F5">
        <w:rPr>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0F3244" w:rsidRPr="00F273F5" w:rsidRDefault="000F3244" w:rsidP="00FB4E5F">
      <w:pPr>
        <w:ind w:firstLine="709"/>
        <w:jc w:val="both"/>
        <w:rPr>
          <w:sz w:val="28"/>
          <w:szCs w:val="28"/>
        </w:rPr>
      </w:pPr>
      <w:r w:rsidRPr="00F273F5">
        <w:rPr>
          <w:sz w:val="28"/>
          <w:szCs w:val="28"/>
        </w:rPr>
        <w:t xml:space="preserve">3) преобразования поселения, осуществляемого в соответствии с частями 3, 5 статьи 13 Федерального закона от 06.10.2003 № 131-ФЗ </w:t>
      </w:r>
      <w:r w:rsidR="0024147B" w:rsidRPr="00F273F5">
        <w:rPr>
          <w:sz w:val="28"/>
          <w:szCs w:val="28"/>
        </w:rPr>
        <w:t>«</w:t>
      </w:r>
      <w:r w:rsidRPr="00F273F5">
        <w:rPr>
          <w:sz w:val="28"/>
          <w:szCs w:val="28"/>
        </w:rPr>
        <w:t>Об общих принципах организации местного самоуправления в Российской Федерации</w:t>
      </w:r>
      <w:r w:rsidR="0024147B" w:rsidRPr="00F273F5">
        <w:rPr>
          <w:sz w:val="28"/>
          <w:szCs w:val="28"/>
        </w:rPr>
        <w:t>»</w:t>
      </w:r>
      <w:r w:rsidRPr="00F273F5">
        <w:rPr>
          <w:sz w:val="28"/>
          <w:szCs w:val="28"/>
        </w:rPr>
        <w:t>, а также в случае упразднения поселения;</w:t>
      </w:r>
    </w:p>
    <w:p w:rsidR="000F3244" w:rsidRPr="00F273F5" w:rsidRDefault="000F3244" w:rsidP="00FB4E5F">
      <w:pPr>
        <w:pStyle w:val="WW-3"/>
        <w:ind w:firstLine="709"/>
        <w:rPr>
          <w:szCs w:val="28"/>
        </w:rPr>
      </w:pPr>
      <w:r w:rsidRPr="00F273F5">
        <w:rPr>
          <w:szCs w:val="28"/>
        </w:rPr>
        <w:t>4) утраты поселением статуса муниципального образования в связи с его объединением с городским округом;</w:t>
      </w:r>
    </w:p>
    <w:p w:rsidR="000F3244" w:rsidRPr="00F273F5" w:rsidRDefault="000F3244" w:rsidP="00FB4E5F">
      <w:pPr>
        <w:autoSpaceDE w:val="0"/>
        <w:ind w:firstLine="709"/>
        <w:jc w:val="both"/>
        <w:rPr>
          <w:sz w:val="28"/>
          <w:szCs w:val="28"/>
        </w:rPr>
      </w:pPr>
      <w:r w:rsidRPr="00F273F5">
        <w:rPr>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F3244" w:rsidRPr="00F273F5" w:rsidRDefault="000F3244" w:rsidP="00FB4E5F">
      <w:pPr>
        <w:autoSpaceDE w:val="0"/>
        <w:ind w:firstLine="709"/>
        <w:jc w:val="both"/>
        <w:rPr>
          <w:i/>
          <w:sz w:val="28"/>
          <w:szCs w:val="28"/>
          <w:u w:val="single"/>
        </w:rPr>
      </w:pPr>
      <w:r w:rsidRPr="00F273F5">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sidR="002103A7" w:rsidRPr="00F273F5">
        <w:rPr>
          <w:sz w:val="28"/>
          <w:szCs w:val="28"/>
        </w:rPr>
        <w:t>.</w:t>
      </w:r>
    </w:p>
    <w:p w:rsidR="000F3244" w:rsidRPr="00F273F5" w:rsidRDefault="00E3145F" w:rsidP="00FB4E5F">
      <w:pPr>
        <w:pStyle w:val="16"/>
        <w:suppressAutoHyphens/>
        <w:ind w:firstLine="709"/>
        <w:jc w:val="both"/>
        <w:rPr>
          <w:rFonts w:ascii="Times New Roman" w:hAnsi="Times New Roman"/>
          <w:sz w:val="28"/>
          <w:szCs w:val="28"/>
        </w:rPr>
      </w:pPr>
      <w:r w:rsidRPr="00F273F5">
        <w:rPr>
          <w:rFonts w:ascii="Times New Roman" w:hAnsi="Times New Roman"/>
          <w:sz w:val="28"/>
          <w:szCs w:val="28"/>
        </w:rPr>
        <w:t>3</w:t>
      </w:r>
      <w:r w:rsidR="000F3244" w:rsidRPr="00F273F5">
        <w:rPr>
          <w:rFonts w:ascii="Times New Roman" w:hAnsi="Times New Roman"/>
          <w:sz w:val="28"/>
          <w:szCs w:val="28"/>
        </w:rPr>
        <w:t xml:space="preserve">.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0F3244" w:rsidRPr="00F273F5" w:rsidRDefault="000F3244" w:rsidP="00FB4E5F">
      <w:pPr>
        <w:pStyle w:val="16"/>
        <w:suppressAutoHyphens/>
        <w:ind w:firstLine="709"/>
        <w:jc w:val="both"/>
        <w:rPr>
          <w:rFonts w:ascii="Times New Roman" w:hAnsi="Times New Roman"/>
          <w:sz w:val="28"/>
          <w:szCs w:val="28"/>
        </w:rPr>
      </w:pPr>
      <w:r w:rsidRPr="00F273F5">
        <w:rPr>
          <w:rFonts w:ascii="Times New Roman" w:hAnsi="Times New Roman"/>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0F3244" w:rsidRPr="00F273F5" w:rsidRDefault="00E3145F" w:rsidP="00FB4E5F">
      <w:pPr>
        <w:pStyle w:val="16"/>
        <w:suppressAutoHyphens/>
        <w:ind w:firstLine="709"/>
        <w:jc w:val="both"/>
        <w:rPr>
          <w:rFonts w:ascii="Times New Roman" w:hAnsi="Times New Roman"/>
          <w:sz w:val="28"/>
          <w:szCs w:val="28"/>
        </w:rPr>
      </w:pPr>
      <w:r w:rsidRPr="00F273F5">
        <w:rPr>
          <w:rFonts w:ascii="Times New Roman" w:hAnsi="Times New Roman"/>
          <w:sz w:val="28"/>
          <w:szCs w:val="28"/>
        </w:rPr>
        <w:t>4</w:t>
      </w:r>
      <w:r w:rsidR="000F3244" w:rsidRPr="00F273F5">
        <w:rPr>
          <w:rFonts w:ascii="Times New Roman" w:hAnsi="Times New Roman"/>
          <w:sz w:val="28"/>
          <w:szCs w:val="28"/>
        </w:rPr>
        <w:t xml:space="preserve">. Заявление о самороспуске подлежит рассмотрению </w:t>
      </w:r>
      <w:proofErr w:type="spellStart"/>
      <w:r w:rsidR="000F3244" w:rsidRPr="00F273F5">
        <w:rPr>
          <w:rFonts w:ascii="Times New Roman" w:hAnsi="Times New Roman"/>
          <w:sz w:val="28"/>
          <w:szCs w:val="28"/>
        </w:rPr>
        <w:t>наочередной</w:t>
      </w:r>
      <w:proofErr w:type="spellEnd"/>
      <w:r w:rsidR="000F3244" w:rsidRPr="00F273F5">
        <w:rPr>
          <w:rFonts w:ascii="Times New Roman" w:hAnsi="Times New Roman"/>
          <w:sz w:val="28"/>
          <w:szCs w:val="28"/>
        </w:rPr>
        <w:t xml:space="preserve"> либо на внеочередной сессии Совета, но не позднее одного месяца со дня его поступления в Совет.</w:t>
      </w:r>
    </w:p>
    <w:p w:rsidR="000F3244" w:rsidRPr="00F273F5" w:rsidRDefault="000F3244" w:rsidP="00FB4E5F">
      <w:pPr>
        <w:pStyle w:val="16"/>
        <w:suppressAutoHyphens/>
        <w:ind w:firstLine="709"/>
        <w:jc w:val="both"/>
        <w:rPr>
          <w:rFonts w:ascii="Times New Roman" w:hAnsi="Times New Roman"/>
          <w:sz w:val="28"/>
          <w:szCs w:val="28"/>
        </w:rPr>
      </w:pPr>
      <w:r w:rsidRPr="00F273F5">
        <w:rPr>
          <w:rFonts w:ascii="Times New Roman" w:hAnsi="Times New Roman"/>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0F3244" w:rsidRPr="00F273F5" w:rsidRDefault="00E3145F" w:rsidP="00FB4E5F">
      <w:pPr>
        <w:pStyle w:val="16"/>
        <w:suppressAutoHyphens/>
        <w:ind w:firstLine="709"/>
        <w:jc w:val="both"/>
        <w:rPr>
          <w:rFonts w:ascii="Times New Roman" w:hAnsi="Times New Roman"/>
          <w:sz w:val="28"/>
          <w:szCs w:val="28"/>
        </w:rPr>
      </w:pPr>
      <w:r w:rsidRPr="00F273F5">
        <w:rPr>
          <w:rFonts w:ascii="Times New Roman" w:hAnsi="Times New Roman"/>
          <w:sz w:val="28"/>
          <w:szCs w:val="28"/>
        </w:rPr>
        <w:t>5</w:t>
      </w:r>
      <w:r w:rsidR="000F3244" w:rsidRPr="00F273F5">
        <w:rPr>
          <w:rFonts w:ascii="Times New Roman" w:hAnsi="Times New Roman"/>
          <w:sz w:val="28"/>
          <w:szCs w:val="28"/>
        </w:rPr>
        <w:t>.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0F3244" w:rsidRPr="00F273F5" w:rsidRDefault="00E3145F" w:rsidP="00FB4E5F">
      <w:pPr>
        <w:tabs>
          <w:tab w:val="left" w:pos="-284"/>
        </w:tabs>
        <w:ind w:firstLine="709"/>
        <w:jc w:val="both"/>
        <w:rPr>
          <w:sz w:val="28"/>
          <w:szCs w:val="28"/>
        </w:rPr>
      </w:pPr>
      <w:r w:rsidRPr="00F273F5">
        <w:rPr>
          <w:sz w:val="28"/>
          <w:szCs w:val="28"/>
        </w:rPr>
        <w:t>6</w:t>
      </w:r>
      <w:r w:rsidR="000F3244" w:rsidRPr="00F273F5">
        <w:rPr>
          <w:sz w:val="28"/>
          <w:szCs w:val="28"/>
        </w:rPr>
        <w:t>. Досрочное прекращение полномочий Совета влечет досрочное прекращение полномочий депутатов Совета.</w:t>
      </w:r>
    </w:p>
    <w:p w:rsidR="000F3244" w:rsidRPr="00F273F5" w:rsidRDefault="00E3145F" w:rsidP="00FB4E5F">
      <w:pPr>
        <w:tabs>
          <w:tab w:val="left" w:pos="-284"/>
          <w:tab w:val="left" w:pos="1482"/>
        </w:tabs>
        <w:ind w:firstLine="709"/>
        <w:jc w:val="both"/>
        <w:rPr>
          <w:sz w:val="28"/>
          <w:szCs w:val="28"/>
        </w:rPr>
      </w:pPr>
      <w:r w:rsidRPr="00F273F5">
        <w:rPr>
          <w:sz w:val="28"/>
          <w:szCs w:val="28"/>
        </w:rPr>
        <w:lastRenderedPageBreak/>
        <w:t>7</w:t>
      </w:r>
      <w:r w:rsidR="000F3244" w:rsidRPr="00F273F5">
        <w:rPr>
          <w:sz w:val="28"/>
          <w:szCs w:val="28"/>
        </w:rPr>
        <w:t>. В случае досрочного прекращения или самороспуска Совета, выборы депутатов Совета</w:t>
      </w:r>
      <w:r w:rsidR="00DC0922" w:rsidRPr="00F273F5">
        <w:rPr>
          <w:sz w:val="28"/>
          <w:szCs w:val="28"/>
        </w:rPr>
        <w:t xml:space="preserve"> </w:t>
      </w:r>
      <w:r w:rsidR="000F3244" w:rsidRPr="00F273F5">
        <w:rPr>
          <w:sz w:val="28"/>
          <w:szCs w:val="28"/>
        </w:rPr>
        <w:t>нового созыва назначаются и проводятся в соответствии с законодательством.</w:t>
      </w:r>
    </w:p>
    <w:p w:rsidR="00A94556" w:rsidRPr="00F273F5" w:rsidRDefault="00A94556" w:rsidP="00FB4E5F">
      <w:pPr>
        <w:ind w:firstLine="709"/>
        <w:jc w:val="both"/>
        <w:rPr>
          <w:b/>
          <w:sz w:val="28"/>
          <w:szCs w:val="28"/>
        </w:rPr>
      </w:pPr>
    </w:p>
    <w:p w:rsidR="000F3244" w:rsidRPr="00F273F5" w:rsidRDefault="000F3244" w:rsidP="00FB4E5F">
      <w:pPr>
        <w:ind w:firstLine="709"/>
        <w:jc w:val="both"/>
        <w:rPr>
          <w:b/>
          <w:sz w:val="28"/>
          <w:szCs w:val="28"/>
        </w:rPr>
      </w:pPr>
      <w:r w:rsidRPr="00F273F5">
        <w:rPr>
          <w:b/>
          <w:sz w:val="28"/>
          <w:szCs w:val="28"/>
        </w:rPr>
        <w:t>Статья 31. Глава поселения</w:t>
      </w:r>
    </w:p>
    <w:p w:rsidR="000F3244" w:rsidRPr="00F273F5" w:rsidRDefault="000F3244" w:rsidP="000018F2">
      <w:pPr>
        <w:pStyle w:val="ConsNormal"/>
        <w:numPr>
          <w:ilvl w:val="1"/>
          <w:numId w:val="9"/>
        </w:numPr>
        <w:tabs>
          <w:tab w:val="clear" w:pos="1647"/>
          <w:tab w:val="left" w:pos="0"/>
          <w:tab w:val="num" w:pos="993"/>
        </w:tabs>
        <w:autoSpaceDE/>
        <w:ind w:left="0" w:firstLine="709"/>
        <w:jc w:val="both"/>
        <w:rPr>
          <w:rFonts w:ascii="Times New Roman" w:hAnsi="Times New Roman"/>
          <w:sz w:val="28"/>
          <w:szCs w:val="28"/>
        </w:rPr>
      </w:pPr>
      <w:r w:rsidRPr="00F273F5">
        <w:rPr>
          <w:rFonts w:ascii="Times New Roman" w:hAnsi="Times New Roman"/>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0F3244" w:rsidRPr="00F273F5" w:rsidRDefault="000F3244" w:rsidP="000018F2">
      <w:pPr>
        <w:pStyle w:val="ConsNormal"/>
        <w:numPr>
          <w:ilvl w:val="1"/>
          <w:numId w:val="9"/>
        </w:numPr>
        <w:tabs>
          <w:tab w:val="clear" w:pos="1647"/>
          <w:tab w:val="left" w:pos="0"/>
          <w:tab w:val="num" w:pos="993"/>
        </w:tabs>
        <w:autoSpaceDE/>
        <w:ind w:left="0" w:firstLine="709"/>
        <w:jc w:val="both"/>
        <w:rPr>
          <w:rFonts w:ascii="Times New Roman" w:hAnsi="Times New Roman"/>
          <w:color w:val="000000"/>
          <w:sz w:val="28"/>
          <w:szCs w:val="28"/>
        </w:rPr>
      </w:pPr>
      <w:r w:rsidRPr="00F273F5">
        <w:rPr>
          <w:rFonts w:ascii="Times New Roman" w:hAnsi="Times New Roman"/>
          <w:sz w:val="28"/>
          <w:szCs w:val="28"/>
        </w:rPr>
        <w:t>Глава поселения возглавляет администрацию поселения. Глава поселения</w:t>
      </w:r>
      <w:r w:rsidRPr="00F273F5">
        <w:rPr>
          <w:rFonts w:ascii="Times New Roman" w:hAnsi="Times New Roman"/>
          <w:color w:val="000000"/>
          <w:sz w:val="28"/>
          <w:szCs w:val="28"/>
        </w:rPr>
        <w:t xml:space="preserve"> исполняет свои полномочия на постоянной основе.</w:t>
      </w:r>
    </w:p>
    <w:p w:rsidR="000F3244" w:rsidRPr="00F273F5" w:rsidRDefault="000F3244" w:rsidP="000018F2">
      <w:pPr>
        <w:pStyle w:val="ConsNormal"/>
        <w:numPr>
          <w:ilvl w:val="1"/>
          <w:numId w:val="9"/>
        </w:numPr>
        <w:tabs>
          <w:tab w:val="clear" w:pos="1647"/>
          <w:tab w:val="left" w:pos="0"/>
          <w:tab w:val="num" w:pos="993"/>
        </w:tabs>
        <w:autoSpaceDE/>
        <w:ind w:left="0" w:firstLine="709"/>
        <w:jc w:val="both"/>
        <w:rPr>
          <w:rFonts w:ascii="Times New Roman" w:hAnsi="Times New Roman"/>
          <w:sz w:val="28"/>
          <w:szCs w:val="28"/>
        </w:rPr>
      </w:pPr>
      <w:r w:rsidRPr="00F273F5">
        <w:rPr>
          <w:rFonts w:ascii="Times New Roman" w:hAnsi="Times New Roman"/>
          <w:sz w:val="28"/>
          <w:szCs w:val="28"/>
        </w:rPr>
        <w:t xml:space="preserve">Глава поселения </w:t>
      </w:r>
      <w:proofErr w:type="gramStart"/>
      <w:r w:rsidRPr="00F273F5">
        <w:rPr>
          <w:rFonts w:ascii="Times New Roman" w:hAnsi="Times New Roman"/>
          <w:sz w:val="28"/>
          <w:szCs w:val="28"/>
        </w:rPr>
        <w:t>подконтролен</w:t>
      </w:r>
      <w:proofErr w:type="gramEnd"/>
      <w:r w:rsidRPr="00F273F5">
        <w:rPr>
          <w:rFonts w:ascii="Times New Roman" w:hAnsi="Times New Roman"/>
          <w:sz w:val="28"/>
          <w:szCs w:val="28"/>
        </w:rPr>
        <w:t xml:space="preserve"> и подотчетен непосредственно населению муниципального образования и Совету.</w:t>
      </w:r>
    </w:p>
    <w:p w:rsidR="000F3244" w:rsidRPr="00F273F5" w:rsidRDefault="000F3244" w:rsidP="000018F2">
      <w:pPr>
        <w:pStyle w:val="ConsNormal"/>
        <w:numPr>
          <w:ilvl w:val="1"/>
          <w:numId w:val="9"/>
        </w:numPr>
        <w:tabs>
          <w:tab w:val="clear" w:pos="1647"/>
          <w:tab w:val="num" w:pos="993"/>
        </w:tabs>
        <w:autoSpaceDE/>
        <w:ind w:left="0" w:firstLine="709"/>
        <w:jc w:val="both"/>
        <w:rPr>
          <w:rFonts w:ascii="Times New Roman" w:hAnsi="Times New Roman"/>
          <w:sz w:val="28"/>
          <w:szCs w:val="28"/>
        </w:rPr>
      </w:pPr>
      <w:r w:rsidRPr="00F273F5">
        <w:rPr>
          <w:rFonts w:ascii="Times New Roman" w:hAnsi="Times New Roman"/>
          <w:sz w:val="28"/>
          <w:szCs w:val="28"/>
        </w:rPr>
        <w:t xml:space="preserve">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 </w:t>
      </w:r>
    </w:p>
    <w:p w:rsidR="000F3244" w:rsidRPr="00F273F5" w:rsidRDefault="000F3244" w:rsidP="000018F2">
      <w:pPr>
        <w:pStyle w:val="ConsNormal"/>
        <w:tabs>
          <w:tab w:val="num" w:pos="993"/>
        </w:tabs>
        <w:autoSpaceDE/>
        <w:ind w:firstLine="709"/>
        <w:jc w:val="both"/>
        <w:rPr>
          <w:rFonts w:ascii="Times New Roman" w:hAnsi="Times New Roman"/>
          <w:sz w:val="28"/>
          <w:szCs w:val="28"/>
        </w:rPr>
      </w:pPr>
      <w:r w:rsidRPr="00F273F5">
        <w:rPr>
          <w:rFonts w:ascii="Times New Roman" w:hAnsi="Times New Roman"/>
          <w:sz w:val="28"/>
          <w:szCs w:val="28"/>
        </w:rPr>
        <w:t>В случае избрания главы поселения на досрочных выборах срок его полномочий определяется с учетом положений  статьи 13 настоящего устава.</w:t>
      </w:r>
    </w:p>
    <w:p w:rsidR="000F3244" w:rsidRPr="00F273F5" w:rsidRDefault="000F3244" w:rsidP="000018F2">
      <w:pPr>
        <w:pStyle w:val="ConsNormal"/>
        <w:numPr>
          <w:ilvl w:val="1"/>
          <w:numId w:val="9"/>
        </w:numPr>
        <w:tabs>
          <w:tab w:val="clear" w:pos="1647"/>
          <w:tab w:val="left" w:pos="0"/>
          <w:tab w:val="num" w:pos="993"/>
        </w:tabs>
        <w:autoSpaceDE/>
        <w:ind w:left="0" w:firstLine="709"/>
        <w:jc w:val="both"/>
        <w:rPr>
          <w:rFonts w:ascii="Times New Roman" w:hAnsi="Times New Roman"/>
          <w:sz w:val="28"/>
          <w:szCs w:val="28"/>
        </w:rPr>
      </w:pPr>
      <w:r w:rsidRPr="00F273F5">
        <w:rPr>
          <w:rFonts w:ascii="Times New Roman" w:hAnsi="Times New Roman"/>
          <w:sz w:val="28"/>
          <w:szCs w:val="28"/>
        </w:rPr>
        <w:t>Главой поселения может быть избран гражданин Российской Федерации, достигший ко дню голосования возраста 21 года.</w:t>
      </w:r>
    </w:p>
    <w:p w:rsidR="000F3244" w:rsidRPr="00F273F5" w:rsidRDefault="000F3244" w:rsidP="000018F2">
      <w:pPr>
        <w:pStyle w:val="ConsNormal"/>
        <w:tabs>
          <w:tab w:val="left" w:pos="0"/>
          <w:tab w:val="num" w:pos="993"/>
        </w:tabs>
        <w:autoSpaceDE/>
        <w:ind w:firstLine="709"/>
        <w:jc w:val="both"/>
        <w:rPr>
          <w:rFonts w:ascii="Times New Roman" w:hAnsi="Times New Roman"/>
          <w:sz w:val="28"/>
          <w:szCs w:val="28"/>
        </w:rPr>
      </w:pPr>
      <w:r w:rsidRPr="00F273F5">
        <w:rPr>
          <w:rFonts w:ascii="Times New Roman" w:hAnsi="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F3244" w:rsidRPr="00F273F5" w:rsidRDefault="000F3244" w:rsidP="000018F2">
      <w:pPr>
        <w:pStyle w:val="ConsNormal"/>
        <w:numPr>
          <w:ilvl w:val="1"/>
          <w:numId w:val="9"/>
        </w:numPr>
        <w:tabs>
          <w:tab w:val="clear" w:pos="1647"/>
          <w:tab w:val="left" w:pos="0"/>
          <w:tab w:val="num" w:pos="993"/>
        </w:tabs>
        <w:autoSpaceDE/>
        <w:ind w:left="0" w:firstLine="709"/>
        <w:jc w:val="both"/>
        <w:rPr>
          <w:rFonts w:ascii="Times New Roman" w:hAnsi="Times New Roman"/>
          <w:sz w:val="28"/>
          <w:szCs w:val="28"/>
        </w:rPr>
      </w:pPr>
      <w:r w:rsidRPr="00F273F5">
        <w:rPr>
          <w:rFonts w:ascii="Times New Roman" w:hAnsi="Times New Roman"/>
          <w:sz w:val="28"/>
          <w:szCs w:val="28"/>
        </w:rPr>
        <w:t>Вступление в должность главы</w:t>
      </w:r>
      <w:r w:rsidR="00DC0922" w:rsidRPr="00F273F5">
        <w:rPr>
          <w:rFonts w:ascii="Times New Roman" w:hAnsi="Times New Roman"/>
          <w:sz w:val="28"/>
          <w:szCs w:val="28"/>
        </w:rPr>
        <w:t xml:space="preserve"> </w:t>
      </w:r>
      <w:r w:rsidRPr="00F273F5">
        <w:rPr>
          <w:rFonts w:ascii="Times New Roman" w:hAnsi="Times New Roman"/>
          <w:sz w:val="28"/>
          <w:szCs w:val="28"/>
        </w:rPr>
        <w:t>поселения осуществляется не позднее трех недель со дня избрания в торжественной обстановке на сессии Совета.</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 xml:space="preserve">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 xml:space="preserve">Глава поселения не может одновременно исполнять полномочия депутата Совета, за исключением случаев, установленных Федеральным законом от 06.10.2003 № 131-ФЗ </w:t>
      </w:r>
      <w:r w:rsidR="0024147B" w:rsidRPr="00F273F5">
        <w:rPr>
          <w:rFonts w:ascii="Times New Roman" w:hAnsi="Times New Roman"/>
          <w:sz w:val="28"/>
          <w:szCs w:val="28"/>
        </w:rPr>
        <w:t>«</w:t>
      </w:r>
      <w:r w:rsidRPr="00F273F5">
        <w:rPr>
          <w:rFonts w:ascii="Times New Roman" w:hAnsi="Times New Roman"/>
          <w:sz w:val="28"/>
          <w:szCs w:val="28"/>
        </w:rPr>
        <w:t>Об общих принципах организации местного самоуправления в Российской Федерации</w:t>
      </w:r>
      <w:r w:rsidR="0024147B" w:rsidRPr="00F273F5">
        <w:rPr>
          <w:rFonts w:ascii="Times New Roman" w:hAnsi="Times New Roman"/>
          <w:sz w:val="28"/>
          <w:szCs w:val="28"/>
        </w:rPr>
        <w:t>»</w:t>
      </w:r>
      <w:r w:rsidRPr="00F273F5">
        <w:rPr>
          <w:rFonts w:ascii="Times New Roman" w:hAnsi="Times New Roman"/>
          <w:sz w:val="28"/>
          <w:szCs w:val="28"/>
        </w:rPr>
        <w:t>.</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0F3244" w:rsidRPr="00F273F5" w:rsidRDefault="000F3244" w:rsidP="00FB4E5F">
      <w:pPr>
        <w:ind w:firstLine="709"/>
        <w:jc w:val="both"/>
        <w:rPr>
          <w:sz w:val="28"/>
          <w:szCs w:val="28"/>
        </w:rPr>
      </w:pPr>
      <w:r w:rsidRPr="00F273F5">
        <w:rPr>
          <w:sz w:val="28"/>
          <w:szCs w:val="28"/>
        </w:rPr>
        <w:t>8. Глава поселения не вправе:</w:t>
      </w:r>
    </w:p>
    <w:p w:rsidR="000F3244" w:rsidRPr="00F273F5" w:rsidRDefault="000F3244" w:rsidP="00FB4E5F">
      <w:pPr>
        <w:ind w:firstLine="709"/>
        <w:jc w:val="both"/>
        <w:rPr>
          <w:sz w:val="28"/>
          <w:szCs w:val="28"/>
        </w:rPr>
      </w:pPr>
      <w:r w:rsidRPr="00F273F5">
        <w:rPr>
          <w:sz w:val="28"/>
          <w:szCs w:val="28"/>
        </w:rPr>
        <w:t>1) заниматься предпринимательской деятельностью;</w:t>
      </w:r>
    </w:p>
    <w:p w:rsidR="000F3244" w:rsidRPr="00F273F5" w:rsidRDefault="000F3244" w:rsidP="00FB4E5F">
      <w:pPr>
        <w:pStyle w:val="WW-2"/>
        <w:ind w:firstLine="709"/>
        <w:rPr>
          <w:szCs w:val="28"/>
        </w:rPr>
      </w:pPr>
      <w:r w:rsidRPr="00F273F5">
        <w:rPr>
          <w:szCs w:val="28"/>
        </w:rPr>
        <w:t xml:space="preserve">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w:t>
      </w:r>
      <w:r w:rsidRPr="00F273F5">
        <w:rPr>
          <w:szCs w:val="28"/>
        </w:rPr>
        <w:lastRenderedPageBreak/>
        <w:t>организацией;</w:t>
      </w:r>
    </w:p>
    <w:p w:rsidR="000F3244" w:rsidRPr="00F273F5" w:rsidRDefault="000F3244" w:rsidP="00FB4E5F">
      <w:pPr>
        <w:ind w:firstLine="709"/>
        <w:jc w:val="both"/>
        <w:rPr>
          <w:sz w:val="28"/>
          <w:szCs w:val="28"/>
        </w:rPr>
      </w:pPr>
      <w:r w:rsidRPr="00F273F5">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F3244" w:rsidRPr="00F273F5" w:rsidRDefault="000F3244" w:rsidP="00FB4E5F">
      <w:pPr>
        <w:pStyle w:val="ConsNormal"/>
        <w:tabs>
          <w:tab w:val="left" w:pos="0"/>
        </w:tabs>
        <w:ind w:firstLine="709"/>
        <w:jc w:val="both"/>
        <w:rPr>
          <w:rFonts w:ascii="Times New Roman" w:hAnsi="Times New Roman"/>
          <w:sz w:val="28"/>
          <w:szCs w:val="28"/>
        </w:rPr>
      </w:pPr>
      <w:r w:rsidRPr="00F273F5">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F3244" w:rsidRPr="00F273F5" w:rsidRDefault="00212D08" w:rsidP="00FB4E5F">
      <w:pPr>
        <w:pStyle w:val="ConsNormal"/>
        <w:tabs>
          <w:tab w:val="left" w:pos="0"/>
        </w:tabs>
        <w:ind w:firstLine="709"/>
        <w:jc w:val="both"/>
        <w:rPr>
          <w:rFonts w:ascii="Times New Roman" w:hAnsi="Times New Roman"/>
          <w:sz w:val="28"/>
          <w:szCs w:val="28"/>
        </w:rPr>
      </w:pPr>
      <w:proofErr w:type="gramStart"/>
      <w:r w:rsidRPr="00F273F5">
        <w:rPr>
          <w:rFonts w:ascii="Times New Roman" w:hAnsi="Times New Roman"/>
          <w:sz w:val="28"/>
          <w:szCs w:val="28"/>
        </w:rPr>
        <w:t>9</w:t>
      </w:r>
      <w:r w:rsidR="00F111F2" w:rsidRPr="00F273F5">
        <w:rPr>
          <w:rFonts w:ascii="Times New Roman" w:hAnsi="Times New Roman"/>
          <w:sz w:val="28"/>
          <w:szCs w:val="28"/>
        </w:rPr>
        <w:t>.</w:t>
      </w:r>
      <w:r w:rsidR="000F3244" w:rsidRPr="00F273F5">
        <w:rPr>
          <w:rFonts w:ascii="Times New Roman" w:hAnsi="Times New Roman"/>
          <w:sz w:val="28"/>
          <w:szCs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F910C0">
        <w:rPr>
          <w:rFonts w:ascii="Times New Roman" w:hAnsi="Times New Roman"/>
          <w:sz w:val="28"/>
          <w:szCs w:val="28"/>
        </w:rPr>
        <w:t xml:space="preserve"> </w:t>
      </w:r>
      <w:r w:rsidR="000F3244" w:rsidRPr="00F273F5">
        <w:rPr>
          <w:rFonts w:ascii="Times New Roman" w:hAnsi="Times New Roman"/>
          <w:sz w:val="28"/>
          <w:szCs w:val="28"/>
        </w:rPr>
        <w:t>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sidR="000F3244" w:rsidRPr="00F273F5">
        <w:rPr>
          <w:rFonts w:ascii="Times New Roman" w:hAnsi="Times New Roman"/>
          <w:sz w:val="28"/>
          <w:szCs w:val="28"/>
        </w:rPr>
        <w:t xml:space="preserve"> законами.</w:t>
      </w:r>
    </w:p>
    <w:p w:rsidR="000F3244" w:rsidRPr="00F273F5" w:rsidRDefault="000F3244" w:rsidP="00FB4E5F">
      <w:pPr>
        <w:pStyle w:val="ConsNormal"/>
        <w:tabs>
          <w:tab w:val="left" w:pos="0"/>
        </w:tabs>
        <w:ind w:firstLine="709"/>
        <w:jc w:val="both"/>
        <w:rPr>
          <w:rFonts w:ascii="Times New Roman" w:hAnsi="Times New Roman"/>
          <w:sz w:val="28"/>
          <w:szCs w:val="28"/>
        </w:rPr>
      </w:pPr>
      <w:r w:rsidRPr="00F273F5">
        <w:rPr>
          <w:rFonts w:ascii="Times New Roman" w:hAnsi="Times New Roman"/>
          <w:color w:val="000000"/>
          <w:sz w:val="28"/>
          <w:szCs w:val="28"/>
        </w:rPr>
        <w:t>1</w:t>
      </w:r>
      <w:r w:rsidR="00212D08" w:rsidRPr="00F273F5">
        <w:rPr>
          <w:rFonts w:ascii="Times New Roman" w:hAnsi="Times New Roman"/>
          <w:color w:val="000000"/>
          <w:sz w:val="28"/>
          <w:szCs w:val="28"/>
        </w:rPr>
        <w:t>0</w:t>
      </w:r>
      <w:r w:rsidRPr="00F273F5">
        <w:rPr>
          <w:rFonts w:ascii="Times New Roman" w:hAnsi="Times New Roman"/>
          <w:color w:val="000000"/>
          <w:sz w:val="28"/>
          <w:szCs w:val="28"/>
        </w:rPr>
        <w:t xml:space="preserve">. Глава </w:t>
      </w:r>
      <w:r w:rsidRPr="00F273F5">
        <w:rPr>
          <w:rFonts w:ascii="Times New Roman" w:hAnsi="Times New Roman"/>
          <w:sz w:val="28"/>
          <w:szCs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Pr="00F273F5">
        <w:rPr>
          <w:rFonts w:ascii="Times New Roman" w:hAnsi="Times New Roman"/>
          <w:color w:val="000000"/>
          <w:sz w:val="28"/>
          <w:szCs w:val="28"/>
        </w:rPr>
        <w:t xml:space="preserve">главой </w:t>
      </w:r>
      <w:r w:rsidRPr="00F273F5">
        <w:rPr>
          <w:rFonts w:ascii="Times New Roman" w:hAnsi="Times New Roman"/>
          <w:sz w:val="28"/>
          <w:szCs w:val="28"/>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0F3244" w:rsidRPr="00F273F5" w:rsidRDefault="000F3244" w:rsidP="00FB4E5F">
      <w:pPr>
        <w:pStyle w:val="ConsNormal"/>
        <w:ind w:firstLine="709"/>
        <w:jc w:val="both"/>
        <w:rPr>
          <w:rFonts w:ascii="Times New Roman" w:hAnsi="Times New Roman" w:cs="Times New Roman"/>
          <w:sz w:val="28"/>
          <w:szCs w:val="28"/>
        </w:rPr>
      </w:pPr>
      <w:r w:rsidRPr="00F273F5">
        <w:rPr>
          <w:rFonts w:ascii="Times New Roman" w:hAnsi="Times New Roman"/>
          <w:sz w:val="28"/>
          <w:szCs w:val="28"/>
        </w:rPr>
        <w:t>1</w:t>
      </w:r>
      <w:r w:rsidR="00212D08" w:rsidRPr="00F273F5">
        <w:rPr>
          <w:rFonts w:ascii="Times New Roman" w:hAnsi="Times New Roman"/>
          <w:sz w:val="28"/>
          <w:szCs w:val="28"/>
        </w:rPr>
        <w:t>1</w:t>
      </w:r>
      <w:r w:rsidRPr="00F273F5">
        <w:rPr>
          <w:rFonts w:ascii="Times New Roman" w:hAnsi="Times New Roman"/>
          <w:sz w:val="28"/>
          <w:szCs w:val="28"/>
        </w:rPr>
        <w:t>.</w:t>
      </w:r>
      <w:r w:rsidRPr="00F273F5">
        <w:rPr>
          <w:rFonts w:ascii="Times New Roman" w:hAnsi="Times New Roman" w:cs="Times New Roman"/>
          <w:sz w:val="28"/>
          <w:szCs w:val="28"/>
        </w:rPr>
        <w:t>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A2722D" w:rsidRPr="00F273F5" w:rsidRDefault="00A2722D" w:rsidP="00FB4E5F">
      <w:pPr>
        <w:pStyle w:val="ConsPlusNormal"/>
        <w:ind w:firstLine="709"/>
        <w:jc w:val="both"/>
        <w:outlineLvl w:val="1"/>
        <w:rPr>
          <w:rFonts w:ascii="Times New Roman" w:eastAsiaTheme="minorHAnsi" w:hAnsi="Times New Roman" w:cs="Times New Roman"/>
          <w:kern w:val="0"/>
          <w:sz w:val="28"/>
          <w:szCs w:val="28"/>
          <w:lang w:eastAsia="en-US" w:bidi="ar-SA"/>
        </w:rPr>
      </w:pPr>
      <w:r w:rsidRPr="00F273F5">
        <w:rPr>
          <w:rFonts w:ascii="Times New Roman" w:hAnsi="Times New Roman" w:cs="Times New Roman"/>
          <w:sz w:val="28"/>
          <w:szCs w:val="28"/>
        </w:rPr>
        <w:t>1</w:t>
      </w:r>
      <w:r w:rsidR="00212D08" w:rsidRPr="00F273F5">
        <w:rPr>
          <w:rFonts w:ascii="Times New Roman" w:hAnsi="Times New Roman" w:cs="Times New Roman"/>
          <w:sz w:val="28"/>
          <w:szCs w:val="28"/>
        </w:rPr>
        <w:t>2</w:t>
      </w:r>
      <w:r w:rsidRPr="00F273F5">
        <w:rPr>
          <w:rFonts w:ascii="Times New Roman" w:hAnsi="Times New Roman" w:cs="Times New Roman"/>
          <w:sz w:val="28"/>
          <w:szCs w:val="28"/>
        </w:rPr>
        <w:t xml:space="preserve">. </w:t>
      </w:r>
      <w:r w:rsidRPr="00F273F5">
        <w:rPr>
          <w:rFonts w:ascii="Times New Roman" w:eastAsiaTheme="minorHAnsi" w:hAnsi="Times New Roman" w:cs="Times New Roman"/>
          <w:kern w:val="0"/>
          <w:sz w:val="28"/>
          <w:szCs w:val="28"/>
          <w:lang w:eastAsia="en-US" w:bidi="ar-SA"/>
        </w:rPr>
        <w:t xml:space="preserve">Глава </w:t>
      </w:r>
      <w:r w:rsidR="000E357E" w:rsidRPr="00F273F5">
        <w:rPr>
          <w:rFonts w:ascii="Times New Roman" w:eastAsiaTheme="minorHAnsi" w:hAnsi="Times New Roman" w:cs="Times New Roman"/>
          <w:kern w:val="0"/>
          <w:sz w:val="28"/>
          <w:szCs w:val="28"/>
          <w:lang w:eastAsia="en-US" w:bidi="ar-SA"/>
        </w:rPr>
        <w:t>поселения</w:t>
      </w:r>
      <w:r w:rsidRPr="00F273F5">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7" w:history="1">
        <w:r w:rsidRPr="00F273F5">
          <w:rPr>
            <w:rFonts w:ascii="Times New Roman" w:eastAsiaTheme="minorHAnsi" w:hAnsi="Times New Roman" w:cs="Times New Roman"/>
            <w:kern w:val="0"/>
            <w:sz w:val="28"/>
            <w:szCs w:val="28"/>
            <w:lang w:eastAsia="en-US" w:bidi="ar-SA"/>
          </w:rPr>
          <w:t>законом</w:t>
        </w:r>
      </w:hyperlink>
      <w:r w:rsidRPr="00F273F5">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A76DCC" w:rsidRPr="00F273F5" w:rsidRDefault="00A76DCC" w:rsidP="00FB4E5F">
      <w:pPr>
        <w:ind w:firstLine="709"/>
        <w:jc w:val="both"/>
        <w:rPr>
          <w:b/>
          <w:sz w:val="28"/>
          <w:szCs w:val="28"/>
        </w:rPr>
      </w:pPr>
    </w:p>
    <w:p w:rsidR="000F3244" w:rsidRPr="00F273F5" w:rsidRDefault="000F3244" w:rsidP="00FB4E5F">
      <w:pPr>
        <w:ind w:firstLine="709"/>
        <w:jc w:val="both"/>
        <w:rPr>
          <w:b/>
          <w:sz w:val="28"/>
          <w:szCs w:val="28"/>
        </w:rPr>
      </w:pPr>
      <w:r w:rsidRPr="00F273F5">
        <w:rPr>
          <w:b/>
          <w:sz w:val="28"/>
          <w:szCs w:val="28"/>
        </w:rPr>
        <w:t>Статья 32. Полномочия главы поселения</w:t>
      </w:r>
    </w:p>
    <w:p w:rsidR="000F3244" w:rsidRPr="00F273F5" w:rsidRDefault="000F3244" w:rsidP="00FB4E5F">
      <w:pPr>
        <w:ind w:firstLine="709"/>
        <w:jc w:val="both"/>
        <w:rPr>
          <w:sz w:val="28"/>
          <w:szCs w:val="28"/>
        </w:rPr>
      </w:pPr>
      <w:r w:rsidRPr="00F273F5">
        <w:rPr>
          <w:sz w:val="28"/>
          <w:szCs w:val="28"/>
        </w:rPr>
        <w:t>1. Глава</w:t>
      </w:r>
      <w:r w:rsidR="008F2A80" w:rsidRPr="00F273F5">
        <w:rPr>
          <w:sz w:val="28"/>
          <w:szCs w:val="28"/>
        </w:rPr>
        <w:t xml:space="preserve"> </w:t>
      </w:r>
      <w:r w:rsidRPr="00F273F5">
        <w:rPr>
          <w:sz w:val="28"/>
          <w:szCs w:val="28"/>
        </w:rPr>
        <w:t>поселения в пределах своих полномочий:</w:t>
      </w:r>
    </w:p>
    <w:p w:rsidR="000F3244" w:rsidRPr="00F273F5" w:rsidRDefault="000F3244" w:rsidP="00FB4E5F">
      <w:pPr>
        <w:ind w:firstLine="709"/>
        <w:jc w:val="both"/>
        <w:rPr>
          <w:sz w:val="28"/>
          <w:szCs w:val="28"/>
        </w:rPr>
      </w:pPr>
      <w:r w:rsidRPr="00F273F5">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2) подписывает и обнародует в порядке, установленном настоящим уставом, нормативные</w:t>
      </w:r>
      <w:r w:rsidR="008F2A80" w:rsidRPr="00F273F5">
        <w:rPr>
          <w:rFonts w:ascii="Times New Roman" w:hAnsi="Times New Roman"/>
          <w:sz w:val="28"/>
          <w:szCs w:val="28"/>
        </w:rPr>
        <w:t xml:space="preserve"> </w:t>
      </w:r>
      <w:r w:rsidRPr="00F273F5">
        <w:rPr>
          <w:rFonts w:ascii="Times New Roman" w:hAnsi="Times New Roman"/>
          <w:sz w:val="28"/>
          <w:szCs w:val="28"/>
        </w:rPr>
        <w:t>правовые акты, принятые Советом;</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3) издает в пределах своих полномочий правовые акты;</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4) вправе требовать созыва внеочередной сессии Совета;</w:t>
      </w:r>
    </w:p>
    <w:p w:rsidR="000F3244" w:rsidRPr="00F273F5" w:rsidRDefault="000F3244" w:rsidP="00FB4E5F">
      <w:pPr>
        <w:pStyle w:val="ConsNormal"/>
        <w:ind w:firstLine="709"/>
        <w:jc w:val="both"/>
        <w:rPr>
          <w:rFonts w:ascii="Times New Roman" w:hAnsi="Times New Roman" w:cs="Times New Roman"/>
          <w:sz w:val="28"/>
          <w:szCs w:val="28"/>
        </w:rPr>
      </w:pPr>
      <w:r w:rsidRPr="00F273F5">
        <w:rPr>
          <w:rFonts w:ascii="Times New Roman" w:hAnsi="Times New Roman" w:cs="Times New Roman"/>
          <w:sz w:val="28"/>
          <w:szCs w:val="28"/>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w:t>
      </w:r>
      <w:r w:rsidRPr="00F273F5">
        <w:rPr>
          <w:rFonts w:ascii="Times New Roman" w:hAnsi="Times New Roman" w:cs="Times New Roman"/>
          <w:sz w:val="28"/>
          <w:szCs w:val="28"/>
        </w:rPr>
        <w:lastRenderedPageBreak/>
        <w:t>полномочий, переданных органам местного самоуправления федеральными законами и законами Краснодарского края.</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2. Глава поселения исполняет следующие полномочия главы администрации:</w:t>
      </w:r>
    </w:p>
    <w:p w:rsidR="000F3244" w:rsidRPr="00F273F5" w:rsidRDefault="000F3244" w:rsidP="000018F2">
      <w:pPr>
        <w:pStyle w:val="ConsNormal"/>
        <w:numPr>
          <w:ilvl w:val="0"/>
          <w:numId w:val="10"/>
        </w:numPr>
        <w:tabs>
          <w:tab w:val="left" w:pos="1134"/>
        </w:tabs>
        <w:ind w:left="0" w:firstLine="709"/>
        <w:jc w:val="both"/>
        <w:rPr>
          <w:rFonts w:ascii="Times New Roman" w:hAnsi="Times New Roman"/>
          <w:sz w:val="28"/>
          <w:szCs w:val="28"/>
        </w:rPr>
      </w:pPr>
      <w:r w:rsidRPr="00F273F5">
        <w:rPr>
          <w:rFonts w:ascii="Times New Roman" w:hAnsi="Times New Roman"/>
          <w:sz w:val="28"/>
          <w:szCs w:val="28"/>
        </w:rPr>
        <w:t>в рамках своих полномочий организует выполнение решений Совета;</w:t>
      </w:r>
    </w:p>
    <w:p w:rsidR="000F3244" w:rsidRPr="00F273F5" w:rsidRDefault="000F3244" w:rsidP="000018F2">
      <w:pPr>
        <w:pStyle w:val="ConsNormal"/>
        <w:numPr>
          <w:ilvl w:val="0"/>
          <w:numId w:val="10"/>
        </w:numPr>
        <w:tabs>
          <w:tab w:val="left" w:pos="1134"/>
        </w:tabs>
        <w:ind w:left="0" w:firstLine="709"/>
        <w:jc w:val="both"/>
        <w:rPr>
          <w:rFonts w:ascii="Times New Roman" w:hAnsi="Times New Roman"/>
          <w:sz w:val="28"/>
          <w:szCs w:val="28"/>
        </w:rPr>
      </w:pPr>
      <w:r w:rsidRPr="00F273F5">
        <w:rPr>
          <w:rFonts w:ascii="Times New Roman" w:hAnsi="Times New Roman"/>
          <w:sz w:val="28"/>
          <w:szCs w:val="28"/>
        </w:rPr>
        <w:t>вносит в Совет проекты муниципальных правовых актов о внесении</w:t>
      </w:r>
      <w:r w:rsidR="008F2A80" w:rsidRPr="00F273F5">
        <w:rPr>
          <w:rFonts w:ascii="Times New Roman" w:hAnsi="Times New Roman"/>
          <w:sz w:val="28"/>
          <w:szCs w:val="28"/>
        </w:rPr>
        <w:t xml:space="preserve"> </w:t>
      </w:r>
      <w:r w:rsidRPr="00F273F5">
        <w:rPr>
          <w:rFonts w:ascii="Times New Roman" w:hAnsi="Times New Roman"/>
          <w:sz w:val="28"/>
          <w:szCs w:val="28"/>
        </w:rPr>
        <w:t>изменений и дополнений в устав поселения, обладает правом внесения в Совет проектов иных муниципальных правовых актов;</w:t>
      </w:r>
    </w:p>
    <w:p w:rsidR="000F3244" w:rsidRPr="00F273F5" w:rsidRDefault="00DA5C44" w:rsidP="00FB4E5F">
      <w:pPr>
        <w:pStyle w:val="ConsNormal"/>
        <w:tabs>
          <w:tab w:val="left" w:pos="1395"/>
        </w:tabs>
        <w:autoSpaceDE/>
        <w:ind w:firstLine="709"/>
        <w:jc w:val="both"/>
        <w:rPr>
          <w:rFonts w:ascii="Times New Roman" w:hAnsi="Times New Roman"/>
          <w:sz w:val="28"/>
          <w:szCs w:val="28"/>
        </w:rPr>
      </w:pPr>
      <w:r w:rsidRPr="00F273F5">
        <w:rPr>
          <w:rFonts w:ascii="Times New Roman" w:hAnsi="Times New Roman"/>
          <w:sz w:val="28"/>
          <w:szCs w:val="28"/>
        </w:rPr>
        <w:t xml:space="preserve">3) </w:t>
      </w:r>
      <w:r w:rsidR="000F3244" w:rsidRPr="00F273F5">
        <w:rPr>
          <w:rFonts w:ascii="Times New Roman" w:hAnsi="Times New Roman"/>
          <w:sz w:val="28"/>
          <w:szCs w:val="28"/>
        </w:rPr>
        <w:t xml:space="preserve">представляет на рассмотрение Совета проекты решений о введении или отмене местных налогов и сборов, а также другие правовые акты, </w:t>
      </w:r>
      <w:proofErr w:type="gramStart"/>
      <w:r w:rsidR="000F3244" w:rsidRPr="00F273F5">
        <w:rPr>
          <w:rFonts w:ascii="Times New Roman" w:hAnsi="Times New Roman"/>
          <w:sz w:val="28"/>
          <w:szCs w:val="28"/>
        </w:rPr>
        <w:t>предусматривающие расходы, покрываемые за счет местного бюджета и дает</w:t>
      </w:r>
      <w:proofErr w:type="gramEnd"/>
      <w:r w:rsidR="000F3244" w:rsidRPr="00F273F5">
        <w:rPr>
          <w:rFonts w:ascii="Times New Roman" w:hAnsi="Times New Roman"/>
          <w:sz w:val="28"/>
          <w:szCs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0F3244" w:rsidRPr="00F273F5" w:rsidRDefault="00DA5C44" w:rsidP="00FB4E5F">
      <w:pPr>
        <w:pStyle w:val="ConsNormal"/>
        <w:tabs>
          <w:tab w:val="left" w:pos="1395"/>
        </w:tabs>
        <w:autoSpaceDE/>
        <w:ind w:firstLine="709"/>
        <w:jc w:val="both"/>
        <w:rPr>
          <w:rFonts w:ascii="Times New Roman" w:hAnsi="Times New Roman"/>
          <w:sz w:val="28"/>
          <w:szCs w:val="28"/>
        </w:rPr>
      </w:pPr>
      <w:r w:rsidRPr="00F273F5">
        <w:rPr>
          <w:rFonts w:ascii="Times New Roman" w:hAnsi="Times New Roman"/>
          <w:sz w:val="28"/>
          <w:szCs w:val="28"/>
        </w:rPr>
        <w:t xml:space="preserve">4) </w:t>
      </w:r>
      <w:r w:rsidR="000F3244" w:rsidRPr="00F273F5">
        <w:rPr>
          <w:rFonts w:ascii="Times New Roman" w:hAnsi="Times New Roman"/>
          <w:sz w:val="28"/>
          <w:szCs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0F3244" w:rsidRPr="00F273F5" w:rsidRDefault="00DA5C44" w:rsidP="00FB4E5F">
      <w:pPr>
        <w:pStyle w:val="ConsNormal"/>
        <w:tabs>
          <w:tab w:val="left" w:pos="1395"/>
        </w:tabs>
        <w:autoSpaceDE/>
        <w:ind w:firstLine="709"/>
        <w:jc w:val="both"/>
        <w:rPr>
          <w:rFonts w:ascii="Times New Roman" w:hAnsi="Times New Roman"/>
          <w:sz w:val="28"/>
          <w:szCs w:val="28"/>
        </w:rPr>
      </w:pPr>
      <w:r w:rsidRPr="00F273F5">
        <w:rPr>
          <w:rFonts w:ascii="Times New Roman" w:hAnsi="Times New Roman"/>
          <w:sz w:val="28"/>
          <w:szCs w:val="28"/>
        </w:rPr>
        <w:t xml:space="preserve">5) </w:t>
      </w:r>
      <w:r w:rsidR="000F3244" w:rsidRPr="00F273F5">
        <w:rPr>
          <w:rFonts w:ascii="Times New Roman" w:hAnsi="Times New Roman"/>
          <w:sz w:val="28"/>
          <w:szCs w:val="28"/>
        </w:rPr>
        <w:t>представляет на утверждение Совета проекты положений об органах администрации, наделенных правами юридического лица;</w:t>
      </w:r>
    </w:p>
    <w:p w:rsidR="000F3244" w:rsidRPr="00F273F5" w:rsidRDefault="00DA5C44" w:rsidP="00FB4E5F">
      <w:pPr>
        <w:pStyle w:val="ConsNormal"/>
        <w:tabs>
          <w:tab w:val="left" w:pos="1395"/>
        </w:tabs>
        <w:autoSpaceDE/>
        <w:ind w:firstLine="709"/>
        <w:jc w:val="both"/>
        <w:rPr>
          <w:rFonts w:ascii="Times New Roman" w:hAnsi="Times New Roman"/>
          <w:sz w:val="28"/>
          <w:szCs w:val="28"/>
        </w:rPr>
      </w:pPr>
      <w:r w:rsidRPr="00F273F5">
        <w:rPr>
          <w:rFonts w:ascii="Times New Roman" w:hAnsi="Times New Roman"/>
          <w:sz w:val="28"/>
          <w:szCs w:val="28"/>
        </w:rPr>
        <w:t xml:space="preserve">6) </w:t>
      </w:r>
      <w:r w:rsidR="000F3244" w:rsidRPr="00F273F5">
        <w:rPr>
          <w:rFonts w:ascii="Times New Roman" w:hAnsi="Times New Roman"/>
          <w:sz w:val="28"/>
          <w:szCs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0F3244" w:rsidRPr="00F273F5" w:rsidRDefault="00DA5C44" w:rsidP="00FB4E5F">
      <w:pPr>
        <w:pStyle w:val="ConsNormal"/>
        <w:tabs>
          <w:tab w:val="left" w:pos="1395"/>
        </w:tabs>
        <w:autoSpaceDE/>
        <w:ind w:firstLine="709"/>
        <w:jc w:val="both"/>
        <w:rPr>
          <w:rFonts w:ascii="Times New Roman" w:hAnsi="Times New Roman"/>
          <w:sz w:val="28"/>
          <w:szCs w:val="28"/>
        </w:rPr>
      </w:pPr>
      <w:r w:rsidRPr="00F273F5">
        <w:rPr>
          <w:rFonts w:ascii="Times New Roman" w:hAnsi="Times New Roman"/>
          <w:sz w:val="28"/>
          <w:szCs w:val="28"/>
        </w:rPr>
        <w:t xml:space="preserve">7) </w:t>
      </w:r>
      <w:r w:rsidR="000F3244" w:rsidRPr="00F273F5">
        <w:rPr>
          <w:rFonts w:ascii="Times New Roman" w:hAnsi="Times New Roman"/>
          <w:sz w:val="28"/>
          <w:szCs w:val="28"/>
        </w:rPr>
        <w:t>назначает и освобождает от должности заместителей главы в соответствии с законодательством и настоящим уставом;</w:t>
      </w:r>
    </w:p>
    <w:p w:rsidR="000F3244" w:rsidRPr="00F273F5" w:rsidRDefault="00DA5C44" w:rsidP="00FB4E5F">
      <w:pPr>
        <w:pStyle w:val="ConsNormal"/>
        <w:tabs>
          <w:tab w:val="left" w:pos="1395"/>
        </w:tabs>
        <w:autoSpaceDE/>
        <w:ind w:firstLine="709"/>
        <w:jc w:val="both"/>
        <w:rPr>
          <w:rFonts w:ascii="Times New Roman" w:hAnsi="Times New Roman"/>
          <w:sz w:val="28"/>
          <w:szCs w:val="28"/>
        </w:rPr>
      </w:pPr>
      <w:r w:rsidRPr="00F273F5">
        <w:rPr>
          <w:rFonts w:ascii="Times New Roman" w:hAnsi="Times New Roman"/>
          <w:sz w:val="28"/>
          <w:szCs w:val="28"/>
        </w:rPr>
        <w:t xml:space="preserve">8) </w:t>
      </w:r>
      <w:r w:rsidR="000F3244" w:rsidRPr="00F273F5">
        <w:rPr>
          <w:rFonts w:ascii="Times New Roman" w:hAnsi="Times New Roman"/>
          <w:sz w:val="28"/>
          <w:szCs w:val="28"/>
        </w:rPr>
        <w:t>назначает и освобождает в соответствии с законодательством</w:t>
      </w:r>
      <w:r w:rsidR="008503CA" w:rsidRPr="00F273F5">
        <w:rPr>
          <w:rFonts w:ascii="Times New Roman" w:hAnsi="Times New Roman"/>
          <w:sz w:val="28"/>
          <w:szCs w:val="28"/>
        </w:rPr>
        <w:t xml:space="preserve"> </w:t>
      </w:r>
      <w:r w:rsidR="000F3244" w:rsidRPr="00F273F5">
        <w:rPr>
          <w:rFonts w:ascii="Times New Roman" w:hAnsi="Times New Roman"/>
          <w:sz w:val="28"/>
          <w:szCs w:val="28"/>
        </w:rPr>
        <w:t>от должности руководителей отраслевых (функциональных) и территориальных органов администрации;</w:t>
      </w:r>
    </w:p>
    <w:p w:rsidR="000F3244" w:rsidRPr="00F273F5" w:rsidRDefault="00DA5C44" w:rsidP="00FB4E5F">
      <w:pPr>
        <w:pStyle w:val="ConsNormal"/>
        <w:tabs>
          <w:tab w:val="left" w:pos="1395"/>
        </w:tabs>
        <w:autoSpaceDE/>
        <w:ind w:firstLine="709"/>
        <w:jc w:val="both"/>
        <w:rPr>
          <w:rFonts w:ascii="Times New Roman" w:hAnsi="Times New Roman"/>
          <w:sz w:val="28"/>
          <w:szCs w:val="28"/>
        </w:rPr>
      </w:pPr>
      <w:r w:rsidRPr="00F273F5">
        <w:rPr>
          <w:rFonts w:ascii="Times New Roman" w:hAnsi="Times New Roman"/>
          <w:sz w:val="28"/>
          <w:szCs w:val="28"/>
        </w:rPr>
        <w:t xml:space="preserve">9) </w:t>
      </w:r>
      <w:r w:rsidR="000F3244" w:rsidRPr="00F273F5">
        <w:rPr>
          <w:rFonts w:ascii="Times New Roman" w:hAnsi="Times New Roman"/>
          <w:sz w:val="28"/>
          <w:szCs w:val="28"/>
        </w:rPr>
        <w:t>осуществляет функции распорядителя бюджетных сре</w:t>
      </w:r>
      <w:proofErr w:type="gramStart"/>
      <w:r w:rsidR="000F3244" w:rsidRPr="00F273F5">
        <w:rPr>
          <w:rFonts w:ascii="Times New Roman" w:hAnsi="Times New Roman"/>
          <w:sz w:val="28"/>
          <w:szCs w:val="28"/>
        </w:rPr>
        <w:t>дств пр</w:t>
      </w:r>
      <w:proofErr w:type="gramEnd"/>
      <w:r w:rsidR="000F3244" w:rsidRPr="00F273F5">
        <w:rPr>
          <w:rFonts w:ascii="Times New Roman" w:hAnsi="Times New Roman"/>
          <w:sz w:val="28"/>
          <w:szCs w:val="28"/>
        </w:rPr>
        <w:t>и исполнении местного бюджета, открывает и закрывает счета в банковских учреждениях, подписывает финансовые документы;</w:t>
      </w:r>
    </w:p>
    <w:p w:rsidR="000F3244" w:rsidRPr="00F273F5" w:rsidRDefault="000F3244" w:rsidP="00FB4E5F">
      <w:pPr>
        <w:tabs>
          <w:tab w:val="left" w:pos="45"/>
          <w:tab w:val="left" w:pos="465"/>
        </w:tabs>
        <w:ind w:firstLine="709"/>
        <w:jc w:val="both"/>
        <w:rPr>
          <w:sz w:val="28"/>
          <w:szCs w:val="28"/>
        </w:rPr>
      </w:pPr>
      <w:r w:rsidRPr="00F273F5">
        <w:rPr>
          <w:sz w:val="28"/>
          <w:szCs w:val="28"/>
        </w:rPr>
        <w:t>1</w:t>
      </w:r>
      <w:r w:rsidR="00DA5C44" w:rsidRPr="00F273F5">
        <w:rPr>
          <w:sz w:val="28"/>
          <w:szCs w:val="28"/>
        </w:rPr>
        <w:t>0</w:t>
      </w:r>
      <w:r w:rsidRPr="00F273F5">
        <w:rPr>
          <w:sz w:val="28"/>
          <w:szCs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0F3244" w:rsidRPr="00F273F5" w:rsidRDefault="000F3244" w:rsidP="00FB4E5F">
      <w:pPr>
        <w:pStyle w:val="ConsNormal"/>
        <w:tabs>
          <w:tab w:val="left" w:pos="45"/>
        </w:tabs>
        <w:autoSpaceDE/>
        <w:ind w:firstLine="709"/>
        <w:jc w:val="both"/>
        <w:rPr>
          <w:rFonts w:ascii="Times New Roman" w:hAnsi="Times New Roman"/>
          <w:sz w:val="28"/>
          <w:szCs w:val="28"/>
        </w:rPr>
      </w:pPr>
      <w:r w:rsidRPr="00F273F5">
        <w:rPr>
          <w:rFonts w:ascii="Times New Roman" w:hAnsi="Times New Roman"/>
          <w:sz w:val="28"/>
          <w:szCs w:val="28"/>
        </w:rPr>
        <w:t>1</w:t>
      </w:r>
      <w:r w:rsidR="00DA5C44" w:rsidRPr="00F273F5">
        <w:rPr>
          <w:rFonts w:ascii="Times New Roman" w:hAnsi="Times New Roman"/>
          <w:sz w:val="28"/>
          <w:szCs w:val="28"/>
        </w:rPr>
        <w:t>1</w:t>
      </w:r>
      <w:r w:rsidRPr="00F273F5">
        <w:rPr>
          <w:rFonts w:ascii="Times New Roman" w:hAnsi="Times New Roman"/>
          <w:sz w:val="28"/>
          <w:szCs w:val="28"/>
        </w:rPr>
        <w:t>) принимает меры к отмене противоречащих требованиям законодательства распоряжений и приказов</w:t>
      </w:r>
      <w:r w:rsidR="008F2A80" w:rsidRPr="00F273F5">
        <w:rPr>
          <w:rFonts w:ascii="Times New Roman" w:hAnsi="Times New Roman"/>
          <w:sz w:val="28"/>
          <w:szCs w:val="28"/>
        </w:rPr>
        <w:t xml:space="preserve"> </w:t>
      </w:r>
      <w:r w:rsidRPr="00F273F5">
        <w:rPr>
          <w:rFonts w:ascii="Times New Roman" w:hAnsi="Times New Roman"/>
          <w:sz w:val="28"/>
          <w:szCs w:val="28"/>
        </w:rPr>
        <w:t>руководителей отраслевых (функциональных) и территориальных органов администрации;</w:t>
      </w:r>
    </w:p>
    <w:p w:rsidR="000F3244" w:rsidRPr="00F273F5" w:rsidRDefault="000F3244" w:rsidP="00FB4E5F">
      <w:pPr>
        <w:pStyle w:val="ConsNormal"/>
        <w:tabs>
          <w:tab w:val="left" w:pos="45"/>
        </w:tabs>
        <w:autoSpaceDE/>
        <w:ind w:firstLine="709"/>
        <w:jc w:val="both"/>
        <w:rPr>
          <w:rFonts w:ascii="Times New Roman" w:hAnsi="Times New Roman"/>
          <w:sz w:val="28"/>
          <w:szCs w:val="28"/>
        </w:rPr>
      </w:pPr>
      <w:r w:rsidRPr="00F273F5">
        <w:rPr>
          <w:rFonts w:ascii="Times New Roman" w:hAnsi="Times New Roman"/>
          <w:sz w:val="28"/>
          <w:szCs w:val="28"/>
        </w:rPr>
        <w:t>1</w:t>
      </w:r>
      <w:r w:rsidR="00DA5C44" w:rsidRPr="00F273F5">
        <w:rPr>
          <w:rFonts w:ascii="Times New Roman" w:hAnsi="Times New Roman"/>
          <w:sz w:val="28"/>
          <w:szCs w:val="28"/>
        </w:rPr>
        <w:t>2</w:t>
      </w:r>
      <w:r w:rsidRPr="00F273F5">
        <w:rPr>
          <w:rFonts w:ascii="Times New Roman" w:hAnsi="Times New Roman"/>
          <w:sz w:val="28"/>
          <w:szCs w:val="28"/>
        </w:rPr>
        <w:t>) осуществляет личный прием граждан, рассматривает предложения, заявления и жалобы граждан, принимает по ним решения;</w:t>
      </w:r>
    </w:p>
    <w:p w:rsidR="000F3244" w:rsidRPr="00F273F5" w:rsidRDefault="000F3244" w:rsidP="00FB4E5F">
      <w:pPr>
        <w:pStyle w:val="ConsNormal"/>
        <w:tabs>
          <w:tab w:val="left" w:pos="45"/>
        </w:tabs>
        <w:autoSpaceDE/>
        <w:ind w:firstLine="709"/>
        <w:jc w:val="both"/>
        <w:rPr>
          <w:rFonts w:ascii="Times New Roman" w:hAnsi="Times New Roman"/>
          <w:sz w:val="28"/>
          <w:szCs w:val="28"/>
        </w:rPr>
      </w:pPr>
      <w:r w:rsidRPr="00F273F5">
        <w:rPr>
          <w:rFonts w:ascii="Times New Roman" w:hAnsi="Times New Roman"/>
          <w:sz w:val="28"/>
          <w:szCs w:val="28"/>
        </w:rPr>
        <w:t>1</w:t>
      </w:r>
      <w:r w:rsidR="00DA5C44" w:rsidRPr="00F273F5">
        <w:rPr>
          <w:rFonts w:ascii="Times New Roman" w:hAnsi="Times New Roman"/>
          <w:sz w:val="28"/>
          <w:szCs w:val="28"/>
        </w:rPr>
        <w:t>3</w:t>
      </w:r>
      <w:r w:rsidRPr="00F273F5">
        <w:rPr>
          <w:rFonts w:ascii="Times New Roman" w:hAnsi="Times New Roman"/>
          <w:sz w:val="28"/>
          <w:szCs w:val="28"/>
        </w:rPr>
        <w:t>) принимает решения о проведении эвакуационных мероприятий в чрезвычайных ситуациях;</w:t>
      </w:r>
    </w:p>
    <w:p w:rsidR="000F3244" w:rsidRPr="00F273F5" w:rsidRDefault="000F3244" w:rsidP="00FB4E5F">
      <w:pPr>
        <w:pStyle w:val="21"/>
        <w:tabs>
          <w:tab w:val="left" w:pos="45"/>
        </w:tabs>
        <w:spacing w:after="0" w:line="240" w:lineRule="auto"/>
        <w:ind w:firstLine="709"/>
        <w:jc w:val="both"/>
        <w:rPr>
          <w:sz w:val="28"/>
          <w:szCs w:val="28"/>
        </w:rPr>
      </w:pPr>
      <w:r w:rsidRPr="00F273F5">
        <w:rPr>
          <w:sz w:val="28"/>
          <w:szCs w:val="28"/>
        </w:rPr>
        <w:t>1</w:t>
      </w:r>
      <w:r w:rsidR="00DA5C44" w:rsidRPr="00F273F5">
        <w:rPr>
          <w:sz w:val="28"/>
          <w:szCs w:val="28"/>
        </w:rPr>
        <w:t>4</w:t>
      </w:r>
      <w:r w:rsidRPr="00F273F5">
        <w:rPr>
          <w:sz w:val="28"/>
          <w:szCs w:val="28"/>
        </w:rPr>
        <w:t>)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0F3244" w:rsidRPr="00F273F5" w:rsidRDefault="000F3244" w:rsidP="00FB4E5F">
      <w:pPr>
        <w:pStyle w:val="ConsNormal"/>
        <w:tabs>
          <w:tab w:val="left" w:pos="45"/>
        </w:tabs>
        <w:autoSpaceDE/>
        <w:ind w:firstLine="709"/>
        <w:jc w:val="both"/>
        <w:rPr>
          <w:rFonts w:ascii="Times New Roman" w:hAnsi="Times New Roman"/>
          <w:sz w:val="28"/>
          <w:szCs w:val="28"/>
        </w:rPr>
      </w:pPr>
      <w:r w:rsidRPr="00F273F5">
        <w:rPr>
          <w:rFonts w:ascii="Times New Roman" w:hAnsi="Times New Roman"/>
          <w:sz w:val="28"/>
          <w:szCs w:val="28"/>
        </w:rPr>
        <w:t>1</w:t>
      </w:r>
      <w:r w:rsidR="00DA5C44" w:rsidRPr="00F273F5">
        <w:rPr>
          <w:rFonts w:ascii="Times New Roman" w:hAnsi="Times New Roman"/>
          <w:sz w:val="28"/>
          <w:szCs w:val="28"/>
        </w:rPr>
        <w:t>5</w:t>
      </w:r>
      <w:r w:rsidRPr="00F273F5">
        <w:rPr>
          <w:rFonts w:ascii="Times New Roman" w:hAnsi="Times New Roman"/>
          <w:sz w:val="28"/>
          <w:szCs w:val="28"/>
        </w:rPr>
        <w:t>) управляет и распоряжается муниципальным имуществом в соответствии с порядком, установленным Советом;</w:t>
      </w:r>
    </w:p>
    <w:p w:rsidR="000F3244" w:rsidRPr="00F273F5" w:rsidRDefault="000F3244" w:rsidP="00FB4E5F">
      <w:pPr>
        <w:pStyle w:val="ConsNormal"/>
        <w:tabs>
          <w:tab w:val="left" w:pos="45"/>
        </w:tabs>
        <w:autoSpaceDE/>
        <w:ind w:firstLine="709"/>
        <w:jc w:val="both"/>
        <w:rPr>
          <w:rFonts w:ascii="Times New Roman" w:hAnsi="Times New Roman"/>
          <w:sz w:val="28"/>
          <w:szCs w:val="28"/>
        </w:rPr>
      </w:pPr>
      <w:r w:rsidRPr="00F273F5">
        <w:rPr>
          <w:rFonts w:ascii="Times New Roman" w:hAnsi="Times New Roman"/>
          <w:sz w:val="28"/>
          <w:szCs w:val="28"/>
        </w:rPr>
        <w:t>1</w:t>
      </w:r>
      <w:r w:rsidR="00DA5C44" w:rsidRPr="00F273F5">
        <w:rPr>
          <w:rFonts w:ascii="Times New Roman" w:hAnsi="Times New Roman"/>
          <w:sz w:val="28"/>
          <w:szCs w:val="28"/>
        </w:rPr>
        <w:t>6</w:t>
      </w:r>
      <w:r w:rsidRPr="00F273F5">
        <w:rPr>
          <w:rFonts w:ascii="Times New Roman" w:hAnsi="Times New Roman"/>
          <w:sz w:val="28"/>
          <w:szCs w:val="28"/>
        </w:rPr>
        <w:t>) представляет к награждению наградами и к присвоению почетных званий Российской Федерации, Краснодарского края;</w:t>
      </w:r>
    </w:p>
    <w:p w:rsidR="000F3244" w:rsidRPr="00F273F5" w:rsidRDefault="000F3244" w:rsidP="00FB4E5F">
      <w:pPr>
        <w:pStyle w:val="ConsNormal"/>
        <w:tabs>
          <w:tab w:val="left" w:pos="45"/>
        </w:tabs>
        <w:autoSpaceDE/>
        <w:ind w:firstLine="709"/>
        <w:jc w:val="both"/>
        <w:rPr>
          <w:rFonts w:ascii="Times New Roman" w:hAnsi="Times New Roman"/>
          <w:sz w:val="28"/>
          <w:szCs w:val="28"/>
        </w:rPr>
      </w:pPr>
      <w:r w:rsidRPr="00F273F5">
        <w:rPr>
          <w:rFonts w:ascii="Times New Roman" w:hAnsi="Times New Roman"/>
          <w:sz w:val="28"/>
          <w:szCs w:val="28"/>
        </w:rPr>
        <w:lastRenderedPageBreak/>
        <w:t>1</w:t>
      </w:r>
      <w:r w:rsidR="00DA5C44" w:rsidRPr="00F273F5">
        <w:rPr>
          <w:rFonts w:ascii="Times New Roman" w:hAnsi="Times New Roman"/>
          <w:sz w:val="28"/>
          <w:szCs w:val="28"/>
        </w:rPr>
        <w:t>7</w:t>
      </w:r>
      <w:r w:rsidRPr="00F273F5">
        <w:rPr>
          <w:rFonts w:ascii="Times New Roman" w:hAnsi="Times New Roman"/>
          <w:sz w:val="28"/>
          <w:szCs w:val="28"/>
        </w:rPr>
        <w:t>)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0F3244" w:rsidRPr="00F273F5" w:rsidRDefault="000F3244" w:rsidP="00FB4E5F">
      <w:pPr>
        <w:pStyle w:val="ConsNormal"/>
        <w:tabs>
          <w:tab w:val="left" w:pos="45"/>
        </w:tabs>
        <w:autoSpaceDE/>
        <w:ind w:firstLine="709"/>
        <w:jc w:val="both"/>
        <w:rPr>
          <w:rFonts w:ascii="Times New Roman" w:hAnsi="Times New Roman"/>
          <w:sz w:val="28"/>
          <w:szCs w:val="28"/>
        </w:rPr>
      </w:pPr>
      <w:r w:rsidRPr="00F273F5">
        <w:rPr>
          <w:rFonts w:ascii="Times New Roman" w:hAnsi="Times New Roman"/>
          <w:sz w:val="28"/>
          <w:szCs w:val="28"/>
        </w:rPr>
        <w:t>1</w:t>
      </w:r>
      <w:r w:rsidR="00DA5C44" w:rsidRPr="00F273F5">
        <w:rPr>
          <w:rFonts w:ascii="Times New Roman" w:hAnsi="Times New Roman"/>
          <w:sz w:val="28"/>
          <w:szCs w:val="28"/>
        </w:rPr>
        <w:t>8</w:t>
      </w:r>
      <w:r w:rsidRPr="00F273F5">
        <w:rPr>
          <w:rFonts w:ascii="Times New Roman" w:hAnsi="Times New Roman"/>
          <w:sz w:val="28"/>
          <w:szCs w:val="28"/>
        </w:rPr>
        <w:t>) регистрирует уставы территориального общественного самоуправления;</w:t>
      </w:r>
    </w:p>
    <w:p w:rsidR="000F3244" w:rsidRPr="00F273F5" w:rsidRDefault="00DA5C44" w:rsidP="00FB4E5F">
      <w:pPr>
        <w:pStyle w:val="ConsNormal"/>
        <w:tabs>
          <w:tab w:val="left" w:pos="45"/>
        </w:tabs>
        <w:autoSpaceDE/>
        <w:ind w:firstLine="709"/>
        <w:jc w:val="both"/>
        <w:rPr>
          <w:rFonts w:ascii="Times New Roman" w:hAnsi="Times New Roman"/>
          <w:sz w:val="28"/>
          <w:szCs w:val="28"/>
        </w:rPr>
      </w:pPr>
      <w:r w:rsidRPr="00F273F5">
        <w:rPr>
          <w:rFonts w:ascii="Times New Roman" w:hAnsi="Times New Roman"/>
          <w:sz w:val="28"/>
          <w:szCs w:val="28"/>
        </w:rPr>
        <w:t>19</w:t>
      </w:r>
      <w:r w:rsidR="000F3244" w:rsidRPr="00F273F5">
        <w:rPr>
          <w:rFonts w:ascii="Times New Roman" w:hAnsi="Times New Roman"/>
          <w:sz w:val="28"/>
          <w:szCs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0F3244" w:rsidRPr="00F273F5" w:rsidRDefault="000F3244" w:rsidP="00FB4E5F">
      <w:pPr>
        <w:pStyle w:val="ConsNormal"/>
        <w:tabs>
          <w:tab w:val="left" w:pos="45"/>
        </w:tabs>
        <w:ind w:firstLine="709"/>
        <w:jc w:val="both"/>
        <w:rPr>
          <w:rFonts w:ascii="Times New Roman" w:hAnsi="Times New Roman"/>
          <w:sz w:val="28"/>
          <w:szCs w:val="28"/>
        </w:rPr>
      </w:pPr>
      <w:r w:rsidRPr="00F273F5">
        <w:rPr>
          <w:rFonts w:ascii="Times New Roman" w:hAnsi="Times New Roman"/>
          <w:sz w:val="28"/>
          <w:szCs w:val="28"/>
        </w:rPr>
        <w:t>2</w:t>
      </w:r>
      <w:r w:rsidR="00DA5C44" w:rsidRPr="00F273F5">
        <w:rPr>
          <w:rFonts w:ascii="Times New Roman" w:hAnsi="Times New Roman"/>
          <w:sz w:val="28"/>
          <w:szCs w:val="28"/>
        </w:rPr>
        <w:t>0</w:t>
      </w:r>
      <w:r w:rsidRPr="00F273F5">
        <w:rPr>
          <w:rFonts w:ascii="Times New Roman" w:hAnsi="Times New Roman"/>
          <w:sz w:val="28"/>
          <w:szCs w:val="28"/>
        </w:rPr>
        <w:t>) принимает решение о подготовке проекта генерального плана, а также решения о подготовке предложений о внесении в генеральный план изменений;</w:t>
      </w:r>
    </w:p>
    <w:p w:rsidR="000F3244" w:rsidRPr="00F273F5" w:rsidRDefault="000F3244" w:rsidP="00FB4E5F">
      <w:pPr>
        <w:pStyle w:val="22"/>
        <w:tabs>
          <w:tab w:val="left" w:pos="45"/>
        </w:tabs>
        <w:overflowPunct/>
        <w:spacing w:before="0" w:after="0"/>
        <w:ind w:firstLine="709"/>
        <w:textAlignment w:val="auto"/>
      </w:pPr>
      <w:r w:rsidRPr="00F273F5">
        <w:t>2</w:t>
      </w:r>
      <w:r w:rsidR="00DA5C44" w:rsidRPr="00F273F5">
        <w:t>1</w:t>
      </w:r>
      <w:r w:rsidRPr="00F273F5">
        <w:t>) с учетом заключения о результатах публичных слушаний принимает решение о направлении на утверждение Совета согласованного или не согласованного в определенной части проекта генерального плана;</w:t>
      </w:r>
    </w:p>
    <w:p w:rsidR="000F3244" w:rsidRPr="00F273F5" w:rsidRDefault="000F3244" w:rsidP="00FB4E5F">
      <w:pPr>
        <w:pStyle w:val="22"/>
        <w:tabs>
          <w:tab w:val="left" w:pos="45"/>
        </w:tabs>
        <w:overflowPunct/>
        <w:spacing w:before="0" w:after="0"/>
        <w:ind w:firstLine="709"/>
        <w:textAlignment w:val="auto"/>
      </w:pPr>
      <w:r w:rsidRPr="00F273F5">
        <w:t>2</w:t>
      </w:r>
      <w:r w:rsidR="00DA5C44" w:rsidRPr="00F273F5">
        <w:t>2</w:t>
      </w:r>
      <w:r w:rsidRPr="00F273F5">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F3244" w:rsidRPr="00F273F5" w:rsidRDefault="000F3244" w:rsidP="00FB4E5F">
      <w:pPr>
        <w:pStyle w:val="22"/>
        <w:tabs>
          <w:tab w:val="left" w:pos="45"/>
        </w:tabs>
        <w:overflowPunct/>
        <w:spacing w:before="0" w:after="0"/>
        <w:ind w:firstLine="709"/>
        <w:textAlignment w:val="auto"/>
      </w:pPr>
      <w:r w:rsidRPr="00F273F5">
        <w:t>2</w:t>
      </w:r>
      <w:r w:rsidR="00DA5C44" w:rsidRPr="00F273F5">
        <w:t>3</w:t>
      </w:r>
      <w:r w:rsidRPr="00F273F5">
        <w:t>)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0F3244" w:rsidRPr="00F273F5" w:rsidRDefault="000F3244" w:rsidP="00FB4E5F">
      <w:pPr>
        <w:pStyle w:val="22"/>
        <w:tabs>
          <w:tab w:val="left" w:pos="45"/>
        </w:tabs>
        <w:overflowPunct/>
        <w:spacing w:before="0" w:after="0"/>
        <w:ind w:firstLine="709"/>
        <w:textAlignment w:val="auto"/>
      </w:pPr>
      <w:r w:rsidRPr="00F273F5">
        <w:t>2</w:t>
      </w:r>
      <w:r w:rsidR="00DA5C44" w:rsidRPr="00F273F5">
        <w:t>4</w:t>
      </w:r>
      <w:r w:rsidRPr="00F273F5">
        <w:t>)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p>
    <w:p w:rsidR="000F3244" w:rsidRPr="00F273F5" w:rsidRDefault="000F3244" w:rsidP="00FB4E5F">
      <w:pPr>
        <w:pStyle w:val="ConsNormal"/>
        <w:tabs>
          <w:tab w:val="left" w:pos="45"/>
        </w:tabs>
        <w:ind w:firstLine="709"/>
        <w:jc w:val="both"/>
        <w:rPr>
          <w:rFonts w:ascii="Times New Roman" w:hAnsi="Times New Roman"/>
          <w:sz w:val="28"/>
          <w:szCs w:val="28"/>
        </w:rPr>
      </w:pPr>
      <w:r w:rsidRPr="00F273F5">
        <w:rPr>
          <w:rFonts w:ascii="Times New Roman" w:hAnsi="Times New Roman"/>
          <w:sz w:val="28"/>
          <w:szCs w:val="28"/>
        </w:rPr>
        <w:t>2</w:t>
      </w:r>
      <w:r w:rsidR="00DA5C44" w:rsidRPr="00F273F5">
        <w:rPr>
          <w:rFonts w:ascii="Times New Roman" w:hAnsi="Times New Roman"/>
          <w:sz w:val="28"/>
          <w:szCs w:val="28"/>
        </w:rPr>
        <w:t>5</w:t>
      </w:r>
      <w:r w:rsidRPr="00F273F5">
        <w:rPr>
          <w:rFonts w:ascii="Times New Roman" w:hAnsi="Times New Roman"/>
          <w:sz w:val="28"/>
          <w:szCs w:val="28"/>
        </w:rPr>
        <w:t>) принимает решения об изменении одного вида разрешенного использования земельных участков и объектов капитального строительства на другой вид такового использования в соответствии с законодательством;</w:t>
      </w:r>
    </w:p>
    <w:p w:rsidR="000F3244" w:rsidRPr="00F273F5" w:rsidRDefault="000F3244" w:rsidP="00FB4E5F">
      <w:pPr>
        <w:pStyle w:val="ConsNormal"/>
        <w:tabs>
          <w:tab w:val="left" w:pos="45"/>
        </w:tabs>
        <w:ind w:firstLine="709"/>
        <w:jc w:val="both"/>
        <w:rPr>
          <w:rFonts w:ascii="Times New Roman" w:hAnsi="Times New Roman"/>
          <w:sz w:val="28"/>
          <w:szCs w:val="28"/>
        </w:rPr>
      </w:pPr>
      <w:r w:rsidRPr="00F273F5">
        <w:rPr>
          <w:rFonts w:ascii="Times New Roman" w:hAnsi="Times New Roman"/>
          <w:sz w:val="28"/>
          <w:szCs w:val="28"/>
        </w:rPr>
        <w:t>2</w:t>
      </w:r>
      <w:r w:rsidR="00DA5C44" w:rsidRPr="00F273F5">
        <w:rPr>
          <w:rFonts w:ascii="Times New Roman" w:hAnsi="Times New Roman"/>
          <w:sz w:val="28"/>
          <w:szCs w:val="28"/>
        </w:rPr>
        <w:t>6</w:t>
      </w:r>
      <w:r w:rsidRPr="00F273F5">
        <w:rPr>
          <w:rFonts w:ascii="Times New Roman" w:hAnsi="Times New Roman"/>
          <w:sz w:val="28"/>
          <w:szCs w:val="28"/>
        </w:rPr>
        <w:t>) осуществляет руководство гражданской обороной на территории поселения.</w:t>
      </w:r>
    </w:p>
    <w:p w:rsidR="000F3244" w:rsidRPr="00F273F5" w:rsidRDefault="000F3244" w:rsidP="00FB4E5F">
      <w:pPr>
        <w:pStyle w:val="ConsNormal"/>
        <w:tabs>
          <w:tab w:val="left" w:pos="567"/>
          <w:tab w:val="left" w:pos="1440"/>
        </w:tabs>
        <w:autoSpaceDE/>
        <w:ind w:firstLine="709"/>
        <w:jc w:val="both"/>
        <w:rPr>
          <w:rFonts w:ascii="Times New Roman" w:hAnsi="Times New Roman"/>
          <w:sz w:val="28"/>
          <w:szCs w:val="28"/>
        </w:rPr>
      </w:pPr>
      <w:r w:rsidRPr="00F273F5">
        <w:rPr>
          <w:rFonts w:ascii="Times New Roman" w:hAnsi="Times New Roman"/>
          <w:sz w:val="28"/>
          <w:szCs w:val="28"/>
        </w:rPr>
        <w:t>Глава поселения осуществляет иные полномочия в соответствии с законодательством, настоящим уставом.</w:t>
      </w:r>
    </w:p>
    <w:p w:rsidR="000F3244" w:rsidRPr="00F273F5" w:rsidRDefault="000F3244" w:rsidP="00FB4E5F">
      <w:pPr>
        <w:pStyle w:val="a6"/>
        <w:tabs>
          <w:tab w:val="left" w:pos="0"/>
          <w:tab w:val="left" w:pos="142"/>
        </w:tabs>
        <w:spacing w:after="0"/>
        <w:ind w:firstLine="709"/>
        <w:jc w:val="both"/>
        <w:rPr>
          <w:sz w:val="28"/>
          <w:szCs w:val="28"/>
        </w:rPr>
      </w:pPr>
      <w:r w:rsidRPr="00F273F5">
        <w:rPr>
          <w:sz w:val="28"/>
          <w:szCs w:val="28"/>
        </w:rPr>
        <w:t xml:space="preserve">3. </w:t>
      </w:r>
      <w:proofErr w:type="gramStart"/>
      <w:r w:rsidRPr="00F273F5">
        <w:rPr>
          <w:sz w:val="28"/>
          <w:szCs w:val="28"/>
        </w:rPr>
        <w:t>В случае временного отсутствия главы</w:t>
      </w:r>
      <w:r w:rsidR="008F2A80" w:rsidRPr="00F273F5">
        <w:rPr>
          <w:sz w:val="28"/>
          <w:szCs w:val="28"/>
        </w:rPr>
        <w:t xml:space="preserve"> </w:t>
      </w:r>
      <w:r w:rsidRPr="00F273F5">
        <w:rPr>
          <w:sz w:val="28"/>
          <w:szCs w:val="28"/>
        </w:rPr>
        <w:t>поселения или досрочного прекращения им своих</w:t>
      </w:r>
      <w:r w:rsidR="008F2A80" w:rsidRPr="00F273F5">
        <w:rPr>
          <w:sz w:val="28"/>
          <w:szCs w:val="28"/>
        </w:rPr>
        <w:t xml:space="preserve"> </w:t>
      </w:r>
      <w:r w:rsidRPr="00F273F5">
        <w:rPr>
          <w:sz w:val="28"/>
          <w:szCs w:val="28"/>
        </w:rPr>
        <w:t>полномочий, его полномочия в полном объеме осуществляет один из его</w:t>
      </w:r>
      <w:r w:rsidR="008F2A80" w:rsidRPr="00F273F5">
        <w:rPr>
          <w:sz w:val="28"/>
          <w:szCs w:val="28"/>
        </w:rPr>
        <w:t xml:space="preserve"> </w:t>
      </w:r>
      <w:r w:rsidRPr="00F273F5">
        <w:rPr>
          <w:sz w:val="28"/>
          <w:szCs w:val="28"/>
        </w:rPr>
        <w:t>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w:t>
      </w:r>
      <w:r w:rsidR="00657EB2" w:rsidRPr="00F273F5">
        <w:rPr>
          <w:sz w:val="28"/>
          <w:szCs w:val="28"/>
        </w:rPr>
        <w:t xml:space="preserve"> </w:t>
      </w:r>
      <w:r w:rsidRPr="00F273F5">
        <w:rPr>
          <w:sz w:val="28"/>
          <w:szCs w:val="28"/>
        </w:rPr>
        <w:t>или должностное лицо местного самоуправления в соответствии со</w:t>
      </w:r>
      <w:r w:rsidR="00C062A1" w:rsidRPr="00F273F5">
        <w:rPr>
          <w:sz w:val="28"/>
          <w:szCs w:val="28"/>
        </w:rPr>
        <w:t xml:space="preserve"> </w:t>
      </w:r>
      <w:r w:rsidRPr="00F273F5">
        <w:rPr>
          <w:sz w:val="28"/>
          <w:szCs w:val="28"/>
        </w:rPr>
        <w:t>специально изданным по данному вопросу правовым актом администрации.</w:t>
      </w:r>
      <w:proofErr w:type="gramEnd"/>
    </w:p>
    <w:p w:rsidR="000F3244" w:rsidRPr="00F273F5" w:rsidRDefault="000F3244" w:rsidP="00FB4E5F">
      <w:pPr>
        <w:pStyle w:val="a6"/>
        <w:tabs>
          <w:tab w:val="left" w:pos="0"/>
          <w:tab w:val="left" w:pos="360"/>
        </w:tabs>
        <w:spacing w:after="0"/>
        <w:ind w:firstLine="709"/>
        <w:jc w:val="both"/>
        <w:rPr>
          <w:sz w:val="28"/>
          <w:szCs w:val="28"/>
        </w:rPr>
      </w:pPr>
      <w:r w:rsidRPr="00F273F5">
        <w:rPr>
          <w:sz w:val="28"/>
          <w:szCs w:val="28"/>
        </w:rPr>
        <w:t>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0F3244" w:rsidRPr="00F273F5" w:rsidRDefault="000F3244" w:rsidP="00FB4E5F">
      <w:pPr>
        <w:pStyle w:val="a6"/>
        <w:tabs>
          <w:tab w:val="left" w:pos="0"/>
          <w:tab w:val="left" w:pos="360"/>
        </w:tabs>
        <w:spacing w:after="0"/>
        <w:ind w:firstLine="709"/>
        <w:jc w:val="both"/>
        <w:rPr>
          <w:b/>
          <w:sz w:val="28"/>
          <w:szCs w:val="28"/>
        </w:rPr>
      </w:pPr>
    </w:p>
    <w:p w:rsidR="000F3244" w:rsidRPr="00F273F5" w:rsidRDefault="000F3244" w:rsidP="00FB4E5F">
      <w:pPr>
        <w:pStyle w:val="a6"/>
        <w:tabs>
          <w:tab w:val="left" w:pos="0"/>
          <w:tab w:val="left" w:pos="360"/>
        </w:tabs>
        <w:spacing w:after="0"/>
        <w:ind w:firstLine="709"/>
        <w:jc w:val="both"/>
        <w:rPr>
          <w:b/>
          <w:sz w:val="28"/>
          <w:szCs w:val="28"/>
        </w:rPr>
      </w:pPr>
      <w:r w:rsidRPr="00F273F5">
        <w:rPr>
          <w:b/>
          <w:sz w:val="28"/>
          <w:szCs w:val="28"/>
        </w:rPr>
        <w:t>Статья 33. Досрочное прекращение полномочий главы</w:t>
      </w:r>
      <w:r w:rsidR="00C062A1" w:rsidRPr="00F273F5">
        <w:rPr>
          <w:b/>
          <w:sz w:val="28"/>
          <w:szCs w:val="28"/>
        </w:rPr>
        <w:t xml:space="preserve"> </w:t>
      </w:r>
      <w:r w:rsidRPr="00F273F5">
        <w:rPr>
          <w:b/>
          <w:sz w:val="28"/>
          <w:szCs w:val="28"/>
        </w:rPr>
        <w:t>поселения</w:t>
      </w:r>
    </w:p>
    <w:p w:rsidR="000F3244" w:rsidRPr="00F273F5" w:rsidRDefault="000F3244" w:rsidP="00FB4E5F">
      <w:pPr>
        <w:pStyle w:val="a6"/>
        <w:tabs>
          <w:tab w:val="left" w:pos="165"/>
        </w:tabs>
        <w:spacing w:after="0"/>
        <w:ind w:firstLine="709"/>
        <w:jc w:val="both"/>
        <w:rPr>
          <w:sz w:val="28"/>
          <w:szCs w:val="28"/>
        </w:rPr>
      </w:pPr>
      <w:r w:rsidRPr="00F273F5">
        <w:rPr>
          <w:sz w:val="28"/>
          <w:szCs w:val="28"/>
        </w:rPr>
        <w:t>1. Полномочия главы поселения прекращаются досрочно в случаях:</w:t>
      </w:r>
    </w:p>
    <w:p w:rsidR="000F3244" w:rsidRPr="00F273F5" w:rsidRDefault="000F3244" w:rsidP="000018F2">
      <w:pPr>
        <w:numPr>
          <w:ilvl w:val="0"/>
          <w:numId w:val="11"/>
        </w:numPr>
        <w:tabs>
          <w:tab w:val="left" w:pos="-15"/>
          <w:tab w:val="left" w:pos="993"/>
        </w:tabs>
        <w:ind w:left="0" w:firstLine="709"/>
        <w:jc w:val="both"/>
        <w:rPr>
          <w:color w:val="000000"/>
          <w:sz w:val="28"/>
          <w:szCs w:val="28"/>
        </w:rPr>
      </w:pPr>
      <w:r w:rsidRPr="00F273F5">
        <w:rPr>
          <w:color w:val="000000"/>
          <w:sz w:val="28"/>
          <w:szCs w:val="28"/>
        </w:rPr>
        <w:t>смерти;</w:t>
      </w:r>
    </w:p>
    <w:p w:rsidR="000F3244" w:rsidRPr="00F273F5" w:rsidRDefault="000F3244" w:rsidP="000018F2">
      <w:pPr>
        <w:numPr>
          <w:ilvl w:val="0"/>
          <w:numId w:val="11"/>
        </w:numPr>
        <w:tabs>
          <w:tab w:val="left" w:pos="-15"/>
          <w:tab w:val="left" w:pos="993"/>
        </w:tabs>
        <w:ind w:left="0" w:firstLine="709"/>
        <w:jc w:val="both"/>
        <w:rPr>
          <w:color w:val="000000"/>
          <w:sz w:val="28"/>
          <w:szCs w:val="28"/>
        </w:rPr>
      </w:pPr>
      <w:r w:rsidRPr="00F273F5">
        <w:rPr>
          <w:color w:val="000000"/>
          <w:sz w:val="28"/>
          <w:szCs w:val="28"/>
        </w:rPr>
        <w:t>отставки по собственному желанию;</w:t>
      </w:r>
    </w:p>
    <w:p w:rsidR="000F3244" w:rsidRPr="00F273F5" w:rsidRDefault="000F3244" w:rsidP="000018F2">
      <w:pPr>
        <w:numPr>
          <w:ilvl w:val="0"/>
          <w:numId w:val="11"/>
        </w:numPr>
        <w:tabs>
          <w:tab w:val="left" w:pos="-15"/>
          <w:tab w:val="left" w:pos="993"/>
        </w:tabs>
        <w:ind w:left="0" w:firstLine="709"/>
        <w:jc w:val="both"/>
        <w:rPr>
          <w:sz w:val="28"/>
          <w:szCs w:val="28"/>
        </w:rPr>
      </w:pPr>
      <w:r w:rsidRPr="00F273F5">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0F3244" w:rsidRPr="00F273F5" w:rsidRDefault="000F3244" w:rsidP="000018F2">
      <w:pPr>
        <w:numPr>
          <w:ilvl w:val="0"/>
          <w:numId w:val="11"/>
        </w:numPr>
        <w:tabs>
          <w:tab w:val="left" w:pos="-15"/>
          <w:tab w:val="left" w:pos="993"/>
        </w:tabs>
        <w:ind w:left="0" w:firstLine="709"/>
        <w:jc w:val="both"/>
        <w:rPr>
          <w:color w:val="000000"/>
          <w:sz w:val="28"/>
          <w:szCs w:val="28"/>
        </w:rPr>
      </w:pPr>
      <w:r w:rsidRPr="00F273F5">
        <w:rPr>
          <w:color w:val="000000"/>
          <w:sz w:val="28"/>
          <w:szCs w:val="28"/>
        </w:rPr>
        <w:lastRenderedPageBreak/>
        <w:t>отрешения от должности в соответствии с законодательством;</w:t>
      </w:r>
    </w:p>
    <w:p w:rsidR="000F3244" w:rsidRPr="00F273F5" w:rsidRDefault="000F3244" w:rsidP="000018F2">
      <w:pPr>
        <w:numPr>
          <w:ilvl w:val="0"/>
          <w:numId w:val="11"/>
        </w:numPr>
        <w:tabs>
          <w:tab w:val="left" w:pos="-15"/>
          <w:tab w:val="left" w:pos="993"/>
        </w:tabs>
        <w:ind w:left="0" w:firstLine="709"/>
        <w:jc w:val="both"/>
        <w:rPr>
          <w:color w:val="000000"/>
          <w:sz w:val="28"/>
          <w:szCs w:val="28"/>
        </w:rPr>
      </w:pPr>
      <w:r w:rsidRPr="00F273F5">
        <w:rPr>
          <w:color w:val="000000"/>
          <w:sz w:val="28"/>
          <w:szCs w:val="28"/>
        </w:rPr>
        <w:t>признания судом недееспособным или ограниченно дееспособным;</w:t>
      </w:r>
    </w:p>
    <w:p w:rsidR="000F3244" w:rsidRPr="00F273F5" w:rsidRDefault="000F3244" w:rsidP="000018F2">
      <w:pPr>
        <w:numPr>
          <w:ilvl w:val="0"/>
          <w:numId w:val="11"/>
        </w:numPr>
        <w:tabs>
          <w:tab w:val="left" w:pos="-15"/>
          <w:tab w:val="left" w:pos="993"/>
        </w:tabs>
        <w:ind w:left="0" w:firstLine="709"/>
        <w:jc w:val="both"/>
        <w:rPr>
          <w:color w:val="000000"/>
          <w:sz w:val="28"/>
          <w:szCs w:val="28"/>
        </w:rPr>
      </w:pPr>
      <w:r w:rsidRPr="00F273F5">
        <w:rPr>
          <w:color w:val="000000"/>
          <w:sz w:val="28"/>
          <w:szCs w:val="28"/>
        </w:rPr>
        <w:t>признания судом безвестно отсутствующим или объявления умершим;</w:t>
      </w:r>
    </w:p>
    <w:p w:rsidR="000F3244" w:rsidRPr="00F273F5" w:rsidRDefault="000F3244" w:rsidP="000018F2">
      <w:pPr>
        <w:numPr>
          <w:ilvl w:val="0"/>
          <w:numId w:val="11"/>
        </w:numPr>
        <w:tabs>
          <w:tab w:val="left" w:pos="-15"/>
          <w:tab w:val="left" w:pos="993"/>
        </w:tabs>
        <w:ind w:left="0" w:firstLine="709"/>
        <w:jc w:val="both"/>
        <w:rPr>
          <w:color w:val="000000"/>
          <w:sz w:val="28"/>
          <w:szCs w:val="28"/>
        </w:rPr>
      </w:pPr>
      <w:r w:rsidRPr="00F273F5">
        <w:rPr>
          <w:color w:val="000000"/>
          <w:sz w:val="28"/>
          <w:szCs w:val="28"/>
        </w:rPr>
        <w:t>вступления в отношении его в законную силу обвинительного приговора суда;</w:t>
      </w:r>
    </w:p>
    <w:p w:rsidR="000F3244" w:rsidRPr="00F273F5" w:rsidRDefault="000F3244" w:rsidP="000018F2">
      <w:pPr>
        <w:numPr>
          <w:ilvl w:val="0"/>
          <w:numId w:val="11"/>
        </w:numPr>
        <w:tabs>
          <w:tab w:val="left" w:pos="-15"/>
          <w:tab w:val="left" w:pos="993"/>
        </w:tabs>
        <w:ind w:left="0" w:firstLine="709"/>
        <w:jc w:val="both"/>
        <w:rPr>
          <w:color w:val="000000"/>
          <w:sz w:val="28"/>
          <w:szCs w:val="28"/>
        </w:rPr>
      </w:pPr>
      <w:r w:rsidRPr="00F273F5">
        <w:rPr>
          <w:color w:val="000000"/>
          <w:sz w:val="28"/>
          <w:szCs w:val="28"/>
        </w:rPr>
        <w:t>выезда за пределы Российской Федерации на постоянное место жительства;</w:t>
      </w:r>
    </w:p>
    <w:p w:rsidR="000F3244" w:rsidRPr="00F273F5" w:rsidRDefault="000F3244" w:rsidP="000018F2">
      <w:pPr>
        <w:pStyle w:val="ConsNormal"/>
        <w:tabs>
          <w:tab w:val="left" w:pos="993"/>
        </w:tabs>
        <w:ind w:firstLine="709"/>
        <w:jc w:val="both"/>
        <w:rPr>
          <w:rFonts w:ascii="Times New Roman" w:hAnsi="Times New Roman"/>
          <w:sz w:val="28"/>
          <w:szCs w:val="28"/>
        </w:rPr>
      </w:pPr>
      <w:proofErr w:type="gramStart"/>
      <w:r w:rsidRPr="00F273F5">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273F5">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F3244" w:rsidRPr="00F273F5" w:rsidRDefault="000F3244" w:rsidP="00FB4E5F">
      <w:pPr>
        <w:tabs>
          <w:tab w:val="left" w:pos="-15"/>
        </w:tabs>
        <w:ind w:firstLine="709"/>
        <w:jc w:val="both"/>
        <w:rPr>
          <w:color w:val="000000"/>
          <w:sz w:val="28"/>
          <w:szCs w:val="28"/>
        </w:rPr>
      </w:pPr>
      <w:r w:rsidRPr="00F273F5">
        <w:rPr>
          <w:color w:val="000000"/>
          <w:sz w:val="28"/>
          <w:szCs w:val="28"/>
        </w:rPr>
        <w:t>10) отзыва избирателями;</w:t>
      </w:r>
    </w:p>
    <w:p w:rsidR="000F3244" w:rsidRPr="00F273F5" w:rsidRDefault="000F3244" w:rsidP="00FB4E5F">
      <w:pPr>
        <w:tabs>
          <w:tab w:val="left" w:pos="-15"/>
        </w:tabs>
        <w:ind w:firstLine="709"/>
        <w:jc w:val="both"/>
        <w:rPr>
          <w:color w:val="000000"/>
          <w:sz w:val="28"/>
          <w:szCs w:val="28"/>
        </w:rPr>
      </w:pPr>
      <w:r w:rsidRPr="00F273F5">
        <w:rPr>
          <w:color w:val="000000"/>
          <w:sz w:val="28"/>
          <w:szCs w:val="28"/>
        </w:rPr>
        <w:t xml:space="preserve">11) установленной в судебном порядке стойкой неспособности по состоянию здоровья осуществлять полномочия главы </w:t>
      </w:r>
      <w:r w:rsidRPr="00F273F5">
        <w:rPr>
          <w:sz w:val="28"/>
          <w:szCs w:val="28"/>
        </w:rPr>
        <w:t>муниципального образования</w:t>
      </w:r>
      <w:r w:rsidRPr="00F273F5">
        <w:rPr>
          <w:color w:val="000000"/>
          <w:sz w:val="28"/>
          <w:szCs w:val="28"/>
        </w:rPr>
        <w:t>;</w:t>
      </w:r>
    </w:p>
    <w:p w:rsidR="000F3244" w:rsidRPr="00F273F5" w:rsidRDefault="000F3244" w:rsidP="00FB4E5F">
      <w:pPr>
        <w:ind w:firstLine="709"/>
        <w:jc w:val="both"/>
        <w:rPr>
          <w:sz w:val="28"/>
          <w:szCs w:val="28"/>
        </w:rPr>
      </w:pPr>
      <w:r w:rsidRPr="00F273F5">
        <w:rPr>
          <w:sz w:val="28"/>
          <w:szCs w:val="28"/>
        </w:rPr>
        <w:t xml:space="preserve">12) преобразования поселения, осуществляемого в соответствии с частями 3, 5 статьи 13 Федерального закона от 06.10.2003 № 131-ФЗ </w:t>
      </w:r>
      <w:r w:rsidR="002C77A2" w:rsidRPr="00F273F5">
        <w:rPr>
          <w:sz w:val="28"/>
          <w:szCs w:val="28"/>
        </w:rPr>
        <w:t>«</w:t>
      </w:r>
      <w:r w:rsidRPr="00F273F5">
        <w:rPr>
          <w:sz w:val="28"/>
          <w:szCs w:val="28"/>
        </w:rPr>
        <w:t>Об общих принципах организации местного самоуправления в Российской Федерации</w:t>
      </w:r>
      <w:r w:rsidR="002C77A2" w:rsidRPr="00F273F5">
        <w:rPr>
          <w:sz w:val="28"/>
          <w:szCs w:val="28"/>
        </w:rPr>
        <w:t>»</w:t>
      </w:r>
      <w:r w:rsidRPr="00F273F5">
        <w:rPr>
          <w:sz w:val="28"/>
          <w:szCs w:val="28"/>
        </w:rPr>
        <w:t>, а также в случае упразднения поселения;</w:t>
      </w:r>
    </w:p>
    <w:p w:rsidR="000F3244" w:rsidRPr="00F273F5" w:rsidRDefault="000F3244" w:rsidP="00FB4E5F">
      <w:pPr>
        <w:pStyle w:val="WW-2"/>
        <w:ind w:firstLine="709"/>
        <w:rPr>
          <w:szCs w:val="28"/>
        </w:rPr>
      </w:pPr>
      <w:r w:rsidRPr="00F273F5">
        <w:rPr>
          <w:szCs w:val="28"/>
        </w:rPr>
        <w:t xml:space="preserve">13) утраты поселением статуса муниципального образования в связи с его объединением с городским округом; </w:t>
      </w:r>
    </w:p>
    <w:p w:rsidR="001F5483" w:rsidRPr="00F273F5" w:rsidRDefault="000F3244" w:rsidP="00FB4E5F">
      <w:pPr>
        <w:tabs>
          <w:tab w:val="left" w:pos="-15"/>
        </w:tabs>
        <w:ind w:firstLine="709"/>
        <w:jc w:val="both"/>
        <w:rPr>
          <w:b/>
          <w:sz w:val="28"/>
          <w:szCs w:val="28"/>
        </w:rPr>
      </w:pPr>
      <w:r w:rsidRPr="00F273F5">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823EE3" w:rsidRPr="00F273F5">
        <w:rPr>
          <w:sz w:val="28"/>
          <w:szCs w:val="28"/>
        </w:rPr>
        <w:t>.</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 xml:space="preserve">2. Глава </w:t>
      </w:r>
      <w:r w:rsidRPr="00F273F5">
        <w:rPr>
          <w:rFonts w:ascii="Times New Roman" w:hAnsi="Times New Roman"/>
          <w:color w:val="000000"/>
          <w:sz w:val="28"/>
          <w:szCs w:val="28"/>
        </w:rPr>
        <w:t xml:space="preserve">поселения </w:t>
      </w:r>
      <w:r w:rsidRPr="00F273F5">
        <w:rPr>
          <w:rFonts w:ascii="Times New Roman" w:hAnsi="Times New Roman"/>
          <w:sz w:val="28"/>
          <w:szCs w:val="28"/>
        </w:rPr>
        <w:t xml:space="preserve">направляет заявление об </w:t>
      </w:r>
      <w:r w:rsidRPr="00F273F5">
        <w:rPr>
          <w:rFonts w:ascii="Times New Roman" w:hAnsi="Times New Roman"/>
          <w:color w:val="000000"/>
          <w:sz w:val="28"/>
          <w:szCs w:val="28"/>
        </w:rPr>
        <w:t>отставке по собственному желанию</w:t>
      </w:r>
      <w:r w:rsidRPr="00F273F5">
        <w:rPr>
          <w:rFonts w:ascii="Times New Roman" w:hAnsi="Times New Roman"/>
          <w:sz w:val="28"/>
          <w:szCs w:val="28"/>
        </w:rPr>
        <w:t xml:space="preserve"> в Совет. Прекращение полномочий главы поселения в результате </w:t>
      </w:r>
      <w:r w:rsidRPr="00F273F5">
        <w:rPr>
          <w:rFonts w:ascii="Times New Roman" w:hAnsi="Times New Roman"/>
          <w:color w:val="000000"/>
          <w:sz w:val="28"/>
          <w:szCs w:val="28"/>
        </w:rPr>
        <w:t>отставки по собственному желанию</w:t>
      </w:r>
      <w:r w:rsidRPr="00F273F5">
        <w:rPr>
          <w:rFonts w:ascii="Times New Roman" w:hAnsi="Times New Roman"/>
          <w:sz w:val="28"/>
          <w:szCs w:val="28"/>
        </w:rPr>
        <w:t xml:space="preserve"> оформляется решением Совета, принимаемым в срок не позднее 1 месяца со дня подачи заявления.</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0F3244" w:rsidRPr="00F273F5" w:rsidRDefault="000F3244" w:rsidP="00FB4E5F">
      <w:pPr>
        <w:pStyle w:val="ConsNormal"/>
        <w:tabs>
          <w:tab w:val="left" w:pos="142"/>
        </w:tabs>
        <w:ind w:firstLine="709"/>
        <w:jc w:val="both"/>
        <w:rPr>
          <w:rFonts w:ascii="Times New Roman" w:hAnsi="Times New Roman"/>
          <w:sz w:val="28"/>
          <w:szCs w:val="28"/>
        </w:rPr>
      </w:pPr>
      <w:r w:rsidRPr="00F273F5">
        <w:rPr>
          <w:rFonts w:ascii="Times New Roman" w:hAnsi="Times New Roman"/>
          <w:sz w:val="28"/>
          <w:szCs w:val="28"/>
        </w:rPr>
        <w:t>Заявление главы поселения об отставке по собственному желанию не может быть отозвано после принятия решения Советом.</w:t>
      </w:r>
    </w:p>
    <w:p w:rsidR="00212D08" w:rsidRPr="00F273F5" w:rsidRDefault="00212D08" w:rsidP="00FB4E5F">
      <w:pPr>
        <w:pStyle w:val="ConsPlusNormal"/>
        <w:ind w:firstLine="709"/>
        <w:jc w:val="both"/>
        <w:outlineLvl w:val="1"/>
        <w:rPr>
          <w:rFonts w:ascii="Times New Roman" w:eastAsiaTheme="minorHAnsi" w:hAnsi="Times New Roman" w:cs="Times New Roman"/>
          <w:kern w:val="0"/>
          <w:sz w:val="28"/>
          <w:szCs w:val="28"/>
        </w:rPr>
      </w:pPr>
      <w:r w:rsidRPr="00F273F5">
        <w:rPr>
          <w:rFonts w:ascii="Times New Roman" w:hAnsi="Times New Roman"/>
          <w:sz w:val="28"/>
          <w:szCs w:val="28"/>
        </w:rPr>
        <w:t>3</w:t>
      </w:r>
      <w:r w:rsidR="001F5483" w:rsidRPr="00F273F5">
        <w:rPr>
          <w:rFonts w:ascii="Times New Roman" w:hAnsi="Times New Roman"/>
          <w:sz w:val="28"/>
          <w:szCs w:val="28"/>
        </w:rPr>
        <w:t>.</w:t>
      </w:r>
      <w:r w:rsidRPr="00F273F5">
        <w:rPr>
          <w:rFonts w:ascii="Times New Roman" w:hAnsi="Times New Roman"/>
          <w:sz w:val="28"/>
          <w:szCs w:val="28"/>
        </w:rPr>
        <w:t>В</w:t>
      </w:r>
      <w:r w:rsidRPr="00F273F5">
        <w:rPr>
          <w:rFonts w:ascii="Times New Roman" w:eastAsiaTheme="minorHAnsi" w:hAnsi="Times New Roman" w:cs="Times New Roman"/>
          <w:kern w:val="0"/>
          <w:sz w:val="28"/>
          <w:szCs w:val="28"/>
        </w:rPr>
        <w:t xml:space="preserve"> случае несоблюдения главой поселения ограничений, установленных Федеральным законом </w:t>
      </w:r>
      <w:r w:rsidRPr="00F273F5">
        <w:rPr>
          <w:rFonts w:ascii="Times New Roman" w:hAnsi="Times New Roman"/>
          <w:sz w:val="28"/>
          <w:szCs w:val="28"/>
        </w:rPr>
        <w:t>от 06.10.2003 № 131-ФЗ «Об общих принципах организации местного самоуправления в Российской Федерации»</w:t>
      </w:r>
      <w:r w:rsidRPr="00F273F5">
        <w:rPr>
          <w:rFonts w:ascii="Times New Roman" w:eastAsiaTheme="minorHAnsi" w:hAnsi="Times New Roman" w:cs="Times New Roman"/>
          <w:kern w:val="0"/>
          <w:sz w:val="28"/>
          <w:szCs w:val="28"/>
        </w:rPr>
        <w:t>,</w:t>
      </w:r>
      <w:r w:rsidR="00C062A1" w:rsidRPr="00F273F5">
        <w:rPr>
          <w:rFonts w:ascii="Times New Roman" w:eastAsiaTheme="minorHAnsi" w:hAnsi="Times New Roman" w:cs="Times New Roman"/>
          <w:kern w:val="0"/>
          <w:sz w:val="28"/>
          <w:szCs w:val="28"/>
        </w:rPr>
        <w:t xml:space="preserve"> </w:t>
      </w:r>
      <w:r w:rsidRPr="00F273F5">
        <w:rPr>
          <w:rFonts w:ascii="Times New Roman" w:eastAsiaTheme="minorHAnsi" w:hAnsi="Times New Roman" w:cs="Times New Roman"/>
          <w:kern w:val="0"/>
          <w:sz w:val="28"/>
          <w:szCs w:val="28"/>
          <w:lang w:eastAsia="en-US" w:bidi="ar-SA"/>
        </w:rPr>
        <w:t>его полномочия</w:t>
      </w:r>
      <w:r w:rsidR="00C062A1" w:rsidRPr="00F273F5">
        <w:rPr>
          <w:rFonts w:ascii="Times New Roman" w:eastAsiaTheme="minorHAnsi" w:hAnsi="Times New Roman" w:cs="Times New Roman"/>
          <w:kern w:val="0"/>
          <w:sz w:val="28"/>
          <w:szCs w:val="28"/>
          <w:lang w:eastAsia="en-US" w:bidi="ar-SA"/>
        </w:rPr>
        <w:t xml:space="preserve"> </w:t>
      </w:r>
      <w:r w:rsidRPr="00F273F5">
        <w:rPr>
          <w:rFonts w:ascii="Times New Roman" w:eastAsiaTheme="minorHAnsi" w:hAnsi="Times New Roman" w:cs="Times New Roman"/>
          <w:kern w:val="0"/>
          <w:sz w:val="28"/>
          <w:szCs w:val="28"/>
        </w:rPr>
        <w:t>прекращаются досрочно.</w:t>
      </w:r>
    </w:p>
    <w:p w:rsidR="000F3244" w:rsidRPr="00F273F5" w:rsidRDefault="000F3244" w:rsidP="00FB4E5F">
      <w:pPr>
        <w:pStyle w:val="af4"/>
        <w:ind w:firstLine="709"/>
        <w:jc w:val="both"/>
        <w:rPr>
          <w:sz w:val="28"/>
          <w:szCs w:val="28"/>
        </w:rPr>
      </w:pPr>
    </w:p>
    <w:p w:rsidR="000F3244" w:rsidRPr="00F273F5" w:rsidRDefault="000F3244" w:rsidP="00FB4E5F">
      <w:pPr>
        <w:ind w:firstLine="709"/>
        <w:jc w:val="both"/>
        <w:rPr>
          <w:b/>
          <w:sz w:val="28"/>
          <w:szCs w:val="28"/>
        </w:rPr>
      </w:pPr>
      <w:r w:rsidRPr="00F273F5">
        <w:rPr>
          <w:b/>
          <w:sz w:val="28"/>
          <w:szCs w:val="28"/>
        </w:rPr>
        <w:t xml:space="preserve">Статья 34. Гарантии осуществления полномочий главы поселения, депутата Совета </w:t>
      </w:r>
    </w:p>
    <w:p w:rsidR="000F3244" w:rsidRPr="00F273F5" w:rsidRDefault="000F3244" w:rsidP="00FB4E5F">
      <w:pPr>
        <w:autoSpaceDE w:val="0"/>
        <w:ind w:firstLine="709"/>
        <w:jc w:val="both"/>
        <w:rPr>
          <w:rFonts w:eastAsia="Arial" w:cs="Arial"/>
          <w:sz w:val="28"/>
          <w:szCs w:val="28"/>
        </w:rPr>
      </w:pPr>
      <w:r w:rsidRPr="00F273F5">
        <w:rPr>
          <w:rFonts w:eastAsia="Arial" w:cs="Arial"/>
          <w:sz w:val="28"/>
          <w:szCs w:val="28"/>
        </w:rPr>
        <w:t>1. Главе поселения гарантируются:</w:t>
      </w:r>
    </w:p>
    <w:p w:rsidR="000F3244" w:rsidRPr="00F273F5" w:rsidRDefault="009D1965" w:rsidP="00FB4E5F">
      <w:pPr>
        <w:pStyle w:val="ConsPlusNormal"/>
        <w:ind w:firstLine="709"/>
        <w:jc w:val="both"/>
        <w:rPr>
          <w:rFonts w:ascii="Times New Roman" w:hAnsi="Times New Roman"/>
          <w:sz w:val="28"/>
          <w:szCs w:val="28"/>
        </w:rPr>
      </w:pPr>
      <w:r w:rsidRPr="00F273F5">
        <w:rPr>
          <w:rFonts w:ascii="Times New Roman" w:hAnsi="Times New Roman"/>
          <w:sz w:val="28"/>
          <w:szCs w:val="28"/>
        </w:rPr>
        <w:t xml:space="preserve">- </w:t>
      </w:r>
      <w:r w:rsidR="000F3244" w:rsidRPr="00F273F5">
        <w:rPr>
          <w:rFonts w:ascii="Times New Roman" w:hAnsi="Times New Roman"/>
          <w:sz w:val="28"/>
          <w:szCs w:val="28"/>
        </w:rPr>
        <w:t>условия работы, обеспечивающие исполнение им своих полномочий;</w:t>
      </w:r>
    </w:p>
    <w:p w:rsidR="000F3244" w:rsidRPr="00F273F5" w:rsidRDefault="009D1965" w:rsidP="00FB4E5F">
      <w:pPr>
        <w:pStyle w:val="ConsPlusNormal"/>
        <w:ind w:firstLine="709"/>
        <w:jc w:val="both"/>
        <w:rPr>
          <w:rFonts w:ascii="Times New Roman" w:hAnsi="Times New Roman"/>
          <w:sz w:val="28"/>
          <w:szCs w:val="28"/>
        </w:rPr>
      </w:pPr>
      <w:r w:rsidRPr="00F273F5">
        <w:rPr>
          <w:rFonts w:ascii="Times New Roman" w:hAnsi="Times New Roman"/>
          <w:sz w:val="28"/>
          <w:szCs w:val="28"/>
        </w:rPr>
        <w:lastRenderedPageBreak/>
        <w:t xml:space="preserve">- </w:t>
      </w:r>
      <w:r w:rsidR="000F3244" w:rsidRPr="00F273F5">
        <w:rPr>
          <w:rFonts w:ascii="Times New Roman" w:hAnsi="Times New Roman"/>
          <w:sz w:val="28"/>
          <w:szCs w:val="28"/>
        </w:rPr>
        <w:t>право на своевременное и в полном объеме получение денежного содержания;</w:t>
      </w:r>
    </w:p>
    <w:p w:rsidR="000F3244" w:rsidRPr="00F273F5" w:rsidRDefault="009D1965" w:rsidP="00FB4E5F">
      <w:pPr>
        <w:pStyle w:val="ConsPlusNormal"/>
        <w:ind w:firstLine="709"/>
        <w:jc w:val="both"/>
        <w:rPr>
          <w:rFonts w:ascii="Times New Roman" w:hAnsi="Times New Roman"/>
          <w:sz w:val="28"/>
          <w:szCs w:val="28"/>
        </w:rPr>
      </w:pPr>
      <w:r w:rsidRPr="00F273F5">
        <w:rPr>
          <w:rFonts w:ascii="Times New Roman" w:hAnsi="Times New Roman"/>
          <w:sz w:val="28"/>
          <w:szCs w:val="28"/>
        </w:rPr>
        <w:t xml:space="preserve">- </w:t>
      </w:r>
      <w:r w:rsidR="000F3244" w:rsidRPr="00F273F5">
        <w:rPr>
          <w:rFonts w:ascii="Times New Roman" w:hAnsi="Times New Roman"/>
          <w:sz w:val="28"/>
          <w:szCs w:val="28"/>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0F3244" w:rsidRPr="00F273F5" w:rsidRDefault="009D1965" w:rsidP="00FB4E5F">
      <w:pPr>
        <w:pStyle w:val="ConsPlusNormal"/>
        <w:ind w:firstLine="709"/>
        <w:jc w:val="both"/>
        <w:rPr>
          <w:rFonts w:ascii="Times New Roman" w:hAnsi="Times New Roman"/>
          <w:sz w:val="28"/>
          <w:szCs w:val="28"/>
        </w:rPr>
      </w:pPr>
      <w:r w:rsidRPr="00F273F5">
        <w:rPr>
          <w:rFonts w:ascii="Times New Roman" w:hAnsi="Times New Roman"/>
          <w:sz w:val="28"/>
          <w:szCs w:val="28"/>
        </w:rPr>
        <w:t xml:space="preserve">- </w:t>
      </w:r>
      <w:r w:rsidR="000F3244" w:rsidRPr="00F273F5">
        <w:rPr>
          <w:rFonts w:ascii="Times New Roman" w:hAnsi="Times New Roman"/>
          <w:sz w:val="28"/>
          <w:szCs w:val="28"/>
        </w:rPr>
        <w:t>медицинское обслуживание его и членов семьи, в том числе после выхода на пенсию с муниципальной должности;</w:t>
      </w:r>
    </w:p>
    <w:p w:rsidR="000F3244" w:rsidRPr="00F273F5" w:rsidRDefault="009D1965" w:rsidP="00FB4E5F">
      <w:pPr>
        <w:pStyle w:val="ConsPlusNormal"/>
        <w:ind w:firstLine="709"/>
        <w:jc w:val="both"/>
        <w:rPr>
          <w:rFonts w:ascii="Times New Roman" w:hAnsi="Times New Roman"/>
          <w:sz w:val="28"/>
          <w:szCs w:val="28"/>
        </w:rPr>
      </w:pPr>
      <w:r w:rsidRPr="00F273F5">
        <w:rPr>
          <w:rFonts w:ascii="Times New Roman" w:hAnsi="Times New Roman"/>
          <w:sz w:val="28"/>
          <w:szCs w:val="28"/>
        </w:rPr>
        <w:t xml:space="preserve"> - </w:t>
      </w:r>
      <w:r w:rsidR="000F3244" w:rsidRPr="00F273F5">
        <w:rPr>
          <w:rFonts w:ascii="Times New Roman" w:hAnsi="Times New Roman"/>
          <w:sz w:val="28"/>
          <w:szCs w:val="28"/>
        </w:rPr>
        <w:t>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0F3244" w:rsidRPr="00F273F5" w:rsidRDefault="009D1965" w:rsidP="00FB4E5F">
      <w:pPr>
        <w:pStyle w:val="ConsPlusNormal"/>
        <w:ind w:firstLine="709"/>
        <w:jc w:val="both"/>
        <w:rPr>
          <w:rFonts w:ascii="Times New Roman" w:hAnsi="Times New Roman"/>
          <w:sz w:val="28"/>
          <w:szCs w:val="28"/>
        </w:rPr>
      </w:pPr>
      <w:r w:rsidRPr="00F273F5">
        <w:rPr>
          <w:rFonts w:ascii="Times New Roman" w:hAnsi="Times New Roman"/>
          <w:sz w:val="28"/>
          <w:szCs w:val="28"/>
        </w:rPr>
        <w:t xml:space="preserve">- </w:t>
      </w:r>
      <w:r w:rsidR="000F3244" w:rsidRPr="00F273F5">
        <w:rPr>
          <w:rFonts w:ascii="Times New Roman" w:hAnsi="Times New Roman"/>
          <w:sz w:val="28"/>
          <w:szCs w:val="28"/>
        </w:rPr>
        <w:t>обязательное государственное страхование на случай причинения вреда здоровью и имуществу в связи с исполнением им своих полномочий;</w:t>
      </w:r>
    </w:p>
    <w:p w:rsidR="000F3244" w:rsidRPr="00F273F5" w:rsidRDefault="009D1965" w:rsidP="00FB4E5F">
      <w:pPr>
        <w:pStyle w:val="ConsPlusNormal"/>
        <w:ind w:firstLine="709"/>
        <w:jc w:val="both"/>
        <w:rPr>
          <w:rFonts w:ascii="Times New Roman" w:hAnsi="Times New Roman"/>
          <w:sz w:val="28"/>
          <w:szCs w:val="28"/>
        </w:rPr>
      </w:pPr>
      <w:r w:rsidRPr="00F273F5">
        <w:rPr>
          <w:rFonts w:ascii="Times New Roman" w:hAnsi="Times New Roman"/>
          <w:sz w:val="28"/>
          <w:szCs w:val="28"/>
        </w:rPr>
        <w:t xml:space="preserve">- </w:t>
      </w:r>
      <w:r w:rsidR="000F3244" w:rsidRPr="00F273F5">
        <w:rPr>
          <w:rFonts w:ascii="Times New Roman" w:hAnsi="Times New Roman"/>
          <w:sz w:val="28"/>
          <w:szCs w:val="28"/>
        </w:rPr>
        <w:t>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0F3244" w:rsidRPr="00F273F5" w:rsidRDefault="009D1965" w:rsidP="00FB4E5F">
      <w:pPr>
        <w:pStyle w:val="ConsPlusNormal"/>
        <w:ind w:firstLine="709"/>
        <w:jc w:val="both"/>
        <w:rPr>
          <w:rFonts w:ascii="Times New Roman" w:hAnsi="Times New Roman"/>
          <w:sz w:val="28"/>
          <w:szCs w:val="28"/>
        </w:rPr>
      </w:pPr>
      <w:r w:rsidRPr="00F273F5">
        <w:rPr>
          <w:rFonts w:ascii="Times New Roman" w:hAnsi="Times New Roman"/>
          <w:sz w:val="28"/>
          <w:szCs w:val="28"/>
        </w:rPr>
        <w:t xml:space="preserve">- </w:t>
      </w:r>
      <w:r w:rsidR="000F3244" w:rsidRPr="00F273F5">
        <w:rPr>
          <w:rFonts w:ascii="Times New Roman" w:hAnsi="Times New Roman"/>
          <w:sz w:val="28"/>
          <w:szCs w:val="28"/>
        </w:rPr>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0F3244" w:rsidRPr="00F273F5" w:rsidRDefault="000F3244" w:rsidP="00FB4E5F">
      <w:pPr>
        <w:pStyle w:val="ConsPlusNormal"/>
        <w:ind w:firstLine="709"/>
        <w:jc w:val="both"/>
        <w:rPr>
          <w:rFonts w:ascii="Times New Roman" w:hAnsi="Times New Roman"/>
          <w:sz w:val="28"/>
          <w:szCs w:val="28"/>
        </w:rPr>
      </w:pPr>
      <w:r w:rsidRPr="00F273F5">
        <w:rPr>
          <w:rFonts w:ascii="Times New Roman" w:hAnsi="Times New Roman"/>
          <w:sz w:val="28"/>
          <w:szCs w:val="28"/>
        </w:rPr>
        <w:t xml:space="preserve">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9F12E9" w:rsidRPr="00F273F5">
        <w:rPr>
          <w:rFonts w:ascii="Times New Roman" w:hAnsi="Times New Roman"/>
          <w:sz w:val="28"/>
          <w:szCs w:val="28"/>
        </w:rPr>
        <w:t>30</w:t>
      </w:r>
      <w:r w:rsidRPr="00F273F5">
        <w:rPr>
          <w:rFonts w:ascii="Times New Roman" w:hAnsi="Times New Roman"/>
          <w:sz w:val="28"/>
          <w:szCs w:val="28"/>
        </w:rPr>
        <w:t xml:space="preserve"> календарных дней.</w:t>
      </w:r>
    </w:p>
    <w:p w:rsidR="000F3244" w:rsidRPr="00F273F5" w:rsidRDefault="000F3244" w:rsidP="00FB4E5F">
      <w:pPr>
        <w:pStyle w:val="ConsPlusNormal"/>
        <w:ind w:firstLine="709"/>
        <w:jc w:val="both"/>
        <w:rPr>
          <w:rFonts w:ascii="Times New Roman" w:hAnsi="Times New Roman"/>
          <w:sz w:val="28"/>
          <w:szCs w:val="28"/>
        </w:rPr>
      </w:pPr>
      <w:r w:rsidRPr="00F273F5">
        <w:rPr>
          <w:rFonts w:ascii="Times New Roman" w:hAnsi="Times New Roman"/>
          <w:sz w:val="28"/>
          <w:szCs w:val="28"/>
        </w:rPr>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9F12E9" w:rsidRPr="00F273F5">
        <w:rPr>
          <w:rFonts w:ascii="Times New Roman" w:hAnsi="Times New Roman"/>
          <w:sz w:val="28"/>
          <w:szCs w:val="28"/>
        </w:rPr>
        <w:t>30</w:t>
      </w:r>
      <w:r w:rsidRPr="00F273F5">
        <w:rPr>
          <w:rFonts w:ascii="Times New Roman" w:hAnsi="Times New Roman"/>
          <w:sz w:val="28"/>
          <w:szCs w:val="28"/>
        </w:rPr>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0F3244" w:rsidRPr="00F273F5" w:rsidRDefault="000E3FD7" w:rsidP="00FB4E5F">
      <w:pPr>
        <w:pStyle w:val="ConsPlusNormal"/>
        <w:ind w:firstLine="709"/>
        <w:jc w:val="both"/>
        <w:rPr>
          <w:rFonts w:ascii="Times New Roman" w:hAnsi="Times New Roman"/>
          <w:sz w:val="28"/>
          <w:szCs w:val="28"/>
        </w:rPr>
      </w:pPr>
      <w:r w:rsidRPr="00F273F5">
        <w:rPr>
          <w:rFonts w:ascii="Times New Roman" w:hAnsi="Times New Roman"/>
          <w:sz w:val="28"/>
          <w:szCs w:val="28"/>
        </w:rPr>
        <w:t>3</w:t>
      </w:r>
      <w:r w:rsidR="000F3244" w:rsidRPr="00F273F5">
        <w:rPr>
          <w:rFonts w:ascii="Times New Roman" w:hAnsi="Times New Roman"/>
          <w:sz w:val="28"/>
          <w:szCs w:val="28"/>
        </w:rPr>
        <w:t>. Депутату Совета обеспечиваются условия для беспрепятственного осуществления своих полномочий.</w:t>
      </w:r>
    </w:p>
    <w:p w:rsidR="000F3244" w:rsidRPr="00F273F5" w:rsidRDefault="000F3244" w:rsidP="00FB4E5F">
      <w:pPr>
        <w:pStyle w:val="ConsPlusNormal"/>
        <w:ind w:firstLine="709"/>
        <w:jc w:val="both"/>
        <w:rPr>
          <w:rFonts w:ascii="Times New Roman" w:hAnsi="Times New Roman"/>
          <w:sz w:val="28"/>
          <w:szCs w:val="28"/>
        </w:rPr>
      </w:pPr>
      <w:r w:rsidRPr="00F273F5">
        <w:rPr>
          <w:rFonts w:ascii="Times New Roman" w:hAnsi="Times New Roman"/>
          <w:sz w:val="28"/>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0F3244" w:rsidRPr="00F273F5" w:rsidRDefault="000F3244" w:rsidP="00FB4E5F">
      <w:pPr>
        <w:pStyle w:val="ConsPlusNormal"/>
        <w:ind w:firstLine="709"/>
        <w:jc w:val="both"/>
        <w:rPr>
          <w:rFonts w:ascii="Times New Roman" w:hAnsi="Times New Roman"/>
          <w:sz w:val="28"/>
          <w:szCs w:val="28"/>
        </w:rPr>
      </w:pPr>
      <w:r w:rsidRPr="00F273F5">
        <w:rPr>
          <w:rFonts w:ascii="Times New Roman" w:hAnsi="Times New Roman"/>
          <w:sz w:val="28"/>
          <w:szCs w:val="28"/>
        </w:rPr>
        <w:t xml:space="preserve">Депутату Совета предоставляются гарантии осуществления полномочий, предусмотренные федеральным законами и Законом Краснодарского края от 07.06.2004 № 717-КЗ </w:t>
      </w:r>
      <w:r w:rsidR="009D1965" w:rsidRPr="00F273F5">
        <w:rPr>
          <w:rFonts w:ascii="Times New Roman" w:hAnsi="Times New Roman"/>
          <w:sz w:val="28"/>
          <w:szCs w:val="28"/>
        </w:rPr>
        <w:t>«</w:t>
      </w:r>
      <w:r w:rsidRPr="00F273F5">
        <w:rPr>
          <w:rFonts w:ascii="Times New Roman" w:hAnsi="Times New Roman"/>
          <w:sz w:val="28"/>
          <w:szCs w:val="28"/>
        </w:rPr>
        <w:t>О местном самоуправлении в Краснодарском крае</w:t>
      </w:r>
      <w:r w:rsidR="009D1965" w:rsidRPr="00F273F5">
        <w:rPr>
          <w:rFonts w:ascii="Times New Roman" w:hAnsi="Times New Roman"/>
          <w:sz w:val="28"/>
          <w:szCs w:val="28"/>
        </w:rPr>
        <w:t>»</w:t>
      </w:r>
      <w:r w:rsidRPr="00F273F5">
        <w:rPr>
          <w:rFonts w:ascii="Times New Roman" w:hAnsi="Times New Roman"/>
          <w:sz w:val="28"/>
          <w:szCs w:val="28"/>
        </w:rPr>
        <w:t>.</w:t>
      </w:r>
    </w:p>
    <w:p w:rsidR="000F3244" w:rsidRPr="00F273F5" w:rsidRDefault="009F12E9" w:rsidP="00FB4E5F">
      <w:pPr>
        <w:pStyle w:val="ConsPlusNormal"/>
        <w:ind w:firstLine="709"/>
        <w:jc w:val="both"/>
        <w:rPr>
          <w:rFonts w:ascii="Times New Roman" w:hAnsi="Times New Roman"/>
          <w:strike/>
          <w:kern w:val="28"/>
          <w:sz w:val="28"/>
          <w:szCs w:val="28"/>
        </w:rPr>
      </w:pPr>
      <w:r w:rsidRPr="00F273F5">
        <w:rPr>
          <w:rFonts w:ascii="Times New Roman" w:hAnsi="Times New Roman"/>
          <w:sz w:val="28"/>
          <w:szCs w:val="28"/>
        </w:rPr>
        <w:t>4</w:t>
      </w:r>
      <w:r w:rsidR="000F3244" w:rsidRPr="00F273F5">
        <w:rPr>
          <w:rFonts w:ascii="Times New Roman" w:hAnsi="Times New Roman"/>
          <w:sz w:val="28"/>
          <w:szCs w:val="28"/>
        </w:rPr>
        <w:t xml:space="preserve">. Депутату Совета, осуществляющему свои полномочия на непостоянной основе, </w:t>
      </w:r>
      <w:r w:rsidR="00DA5C44" w:rsidRPr="00F273F5">
        <w:rPr>
          <w:rFonts w:ascii="Times New Roman" w:hAnsi="Times New Roman"/>
          <w:sz w:val="28"/>
          <w:szCs w:val="28"/>
        </w:rPr>
        <w:t>может</w:t>
      </w:r>
      <w:r w:rsidRPr="00F273F5">
        <w:rPr>
          <w:rFonts w:ascii="Times New Roman" w:hAnsi="Times New Roman"/>
          <w:sz w:val="28"/>
          <w:szCs w:val="28"/>
        </w:rPr>
        <w:t xml:space="preserve"> </w:t>
      </w:r>
      <w:r w:rsidR="000F3244" w:rsidRPr="00F273F5">
        <w:rPr>
          <w:rFonts w:ascii="Times New Roman" w:hAnsi="Times New Roman"/>
          <w:sz w:val="28"/>
          <w:szCs w:val="28"/>
        </w:rPr>
        <w:t>производит</w:t>
      </w:r>
      <w:r w:rsidR="00DA5C44" w:rsidRPr="00F273F5">
        <w:rPr>
          <w:rFonts w:ascii="Times New Roman" w:hAnsi="Times New Roman"/>
          <w:sz w:val="28"/>
          <w:szCs w:val="28"/>
        </w:rPr>
        <w:t>ь</w:t>
      </w:r>
      <w:r w:rsidR="000F3244" w:rsidRPr="00F273F5">
        <w:rPr>
          <w:rFonts w:ascii="Times New Roman" w:hAnsi="Times New Roman"/>
          <w:sz w:val="28"/>
          <w:szCs w:val="28"/>
        </w:rPr>
        <w:t xml:space="preserve">ся выплата денежной компенсации расходов на выполнение его депутатских полномочий в размере и порядке, </w:t>
      </w:r>
      <w:proofErr w:type="gramStart"/>
      <w:r w:rsidR="000F3244" w:rsidRPr="00F273F5">
        <w:rPr>
          <w:rFonts w:ascii="Times New Roman" w:hAnsi="Times New Roman"/>
          <w:sz w:val="28"/>
          <w:szCs w:val="28"/>
        </w:rPr>
        <w:t>определенными</w:t>
      </w:r>
      <w:proofErr w:type="gramEnd"/>
      <w:r w:rsidR="000F3244" w:rsidRPr="00F273F5">
        <w:rPr>
          <w:rFonts w:ascii="Times New Roman" w:hAnsi="Times New Roman"/>
          <w:sz w:val="28"/>
          <w:szCs w:val="28"/>
        </w:rPr>
        <w:t xml:space="preserve">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w:t>
      </w:r>
      <w:r w:rsidR="000F3244" w:rsidRPr="00F273F5">
        <w:rPr>
          <w:rFonts w:ascii="Times New Roman" w:hAnsi="Times New Roman"/>
          <w:sz w:val="28"/>
          <w:szCs w:val="28"/>
        </w:rPr>
        <w:lastRenderedPageBreak/>
        <w:t xml:space="preserve">депутатской деятельности. </w:t>
      </w:r>
    </w:p>
    <w:p w:rsidR="000F3244" w:rsidRPr="00F273F5" w:rsidRDefault="009F12E9" w:rsidP="00FB4E5F">
      <w:pPr>
        <w:pStyle w:val="ConsPlusNormal"/>
        <w:ind w:firstLine="709"/>
        <w:jc w:val="both"/>
        <w:rPr>
          <w:rFonts w:ascii="Times New Roman" w:hAnsi="Times New Roman"/>
          <w:sz w:val="28"/>
          <w:szCs w:val="28"/>
        </w:rPr>
      </w:pPr>
      <w:r w:rsidRPr="00F273F5">
        <w:rPr>
          <w:rFonts w:ascii="Times New Roman" w:hAnsi="Times New Roman"/>
          <w:sz w:val="28"/>
          <w:szCs w:val="28"/>
        </w:rPr>
        <w:t>5</w:t>
      </w:r>
      <w:r w:rsidR="00AD26B3" w:rsidRPr="00F273F5">
        <w:rPr>
          <w:rFonts w:ascii="Times New Roman" w:hAnsi="Times New Roman"/>
          <w:sz w:val="28"/>
          <w:szCs w:val="28"/>
        </w:rPr>
        <w:t>.</w:t>
      </w:r>
      <w:r w:rsidR="000F3244" w:rsidRPr="00F273F5">
        <w:rPr>
          <w:rFonts w:ascii="Times New Roman" w:hAnsi="Times New Roman"/>
          <w:sz w:val="28"/>
          <w:szCs w:val="28"/>
        </w:rPr>
        <w:t xml:space="preserve">Расходы, связанные с предоставлением гарантий, предусмотренных настоящей статьей, производятся за счет средств местного бюджета. </w:t>
      </w:r>
    </w:p>
    <w:p w:rsidR="000F3244" w:rsidRPr="00F273F5" w:rsidRDefault="000F3244" w:rsidP="00FB4E5F">
      <w:pPr>
        <w:pStyle w:val="af4"/>
        <w:ind w:firstLine="709"/>
        <w:jc w:val="both"/>
        <w:rPr>
          <w:b/>
          <w:sz w:val="28"/>
          <w:szCs w:val="28"/>
        </w:rPr>
      </w:pPr>
    </w:p>
    <w:p w:rsidR="000F3244" w:rsidRPr="00F273F5" w:rsidRDefault="000F3244" w:rsidP="00FB4E5F">
      <w:pPr>
        <w:pStyle w:val="af4"/>
        <w:ind w:firstLine="709"/>
        <w:jc w:val="both"/>
        <w:rPr>
          <w:b/>
          <w:sz w:val="28"/>
          <w:szCs w:val="28"/>
        </w:rPr>
      </w:pPr>
      <w:r w:rsidRPr="00F273F5">
        <w:rPr>
          <w:b/>
          <w:sz w:val="28"/>
          <w:szCs w:val="28"/>
        </w:rPr>
        <w:t>Статья 35. Администрация поселения</w:t>
      </w:r>
    </w:p>
    <w:p w:rsidR="000F3244" w:rsidRPr="00F273F5" w:rsidRDefault="000F3244" w:rsidP="000018F2">
      <w:pPr>
        <w:pStyle w:val="ConsNormal"/>
        <w:tabs>
          <w:tab w:val="left" w:pos="993"/>
          <w:tab w:val="left" w:pos="1134"/>
        </w:tabs>
        <w:ind w:firstLine="709"/>
        <w:jc w:val="both"/>
        <w:rPr>
          <w:rFonts w:ascii="Times New Roman" w:hAnsi="Times New Roman"/>
          <w:sz w:val="28"/>
          <w:szCs w:val="28"/>
        </w:rPr>
      </w:pPr>
      <w:r w:rsidRPr="00F273F5">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в соответствии с федеральными законами и нормативными </w:t>
      </w:r>
      <w:r w:rsidR="004461F7" w:rsidRPr="00F273F5">
        <w:rPr>
          <w:rFonts w:ascii="Times New Roman" w:hAnsi="Times New Roman"/>
          <w:sz w:val="28"/>
          <w:szCs w:val="28"/>
        </w:rPr>
        <w:t>правовыми</w:t>
      </w:r>
      <w:r w:rsidR="007B5BA2" w:rsidRPr="00F273F5">
        <w:rPr>
          <w:rFonts w:ascii="Times New Roman" w:hAnsi="Times New Roman"/>
          <w:sz w:val="28"/>
          <w:szCs w:val="28"/>
        </w:rPr>
        <w:t xml:space="preserve"> </w:t>
      </w:r>
      <w:r w:rsidRPr="00F273F5">
        <w:rPr>
          <w:rFonts w:ascii="Times New Roman" w:hAnsi="Times New Roman"/>
          <w:sz w:val="28"/>
          <w:szCs w:val="28"/>
        </w:rPr>
        <w:t>актами Совета.</w:t>
      </w:r>
    </w:p>
    <w:p w:rsidR="000F3244" w:rsidRPr="00F273F5" w:rsidRDefault="000F3244" w:rsidP="000018F2">
      <w:pPr>
        <w:pStyle w:val="ConsNormal"/>
        <w:tabs>
          <w:tab w:val="left" w:pos="142"/>
          <w:tab w:val="left" w:pos="993"/>
          <w:tab w:val="left" w:pos="1276"/>
        </w:tabs>
        <w:ind w:firstLine="709"/>
        <w:jc w:val="both"/>
        <w:rPr>
          <w:rFonts w:ascii="Times New Roman" w:hAnsi="Times New Roman"/>
          <w:sz w:val="28"/>
          <w:szCs w:val="28"/>
        </w:rPr>
      </w:pPr>
      <w:r w:rsidRPr="00F273F5">
        <w:rPr>
          <w:rFonts w:ascii="Times New Roman" w:hAnsi="Times New Roman"/>
          <w:sz w:val="28"/>
          <w:szCs w:val="28"/>
        </w:rPr>
        <w:t xml:space="preserve">2. Администрация обладает правами юридического лица. </w:t>
      </w:r>
    </w:p>
    <w:p w:rsidR="000F3244" w:rsidRPr="00F273F5" w:rsidRDefault="000F3244" w:rsidP="000018F2">
      <w:pPr>
        <w:pStyle w:val="ConsNormal"/>
        <w:tabs>
          <w:tab w:val="left" w:pos="142"/>
          <w:tab w:val="left" w:pos="993"/>
          <w:tab w:val="left" w:pos="1276"/>
        </w:tabs>
        <w:ind w:firstLine="709"/>
        <w:jc w:val="both"/>
        <w:rPr>
          <w:rFonts w:ascii="Times New Roman" w:hAnsi="Times New Roman"/>
          <w:sz w:val="28"/>
          <w:szCs w:val="28"/>
        </w:rPr>
      </w:pPr>
      <w:r w:rsidRPr="00F273F5">
        <w:rPr>
          <w:rFonts w:ascii="Times New Roman" w:hAnsi="Times New Roman"/>
          <w:sz w:val="28"/>
          <w:szCs w:val="28"/>
        </w:rPr>
        <w:t>3. Администрация осуществляет свою деятельность в соответствии с законодательством, настоящим уставом, решениями Совета.</w:t>
      </w:r>
    </w:p>
    <w:p w:rsidR="000F3244" w:rsidRPr="00F273F5" w:rsidRDefault="000F3244" w:rsidP="000018F2">
      <w:pPr>
        <w:pStyle w:val="ConsNormal"/>
        <w:tabs>
          <w:tab w:val="left" w:pos="142"/>
          <w:tab w:val="left" w:pos="993"/>
          <w:tab w:val="left" w:pos="1276"/>
        </w:tabs>
        <w:ind w:firstLine="709"/>
        <w:jc w:val="both"/>
        <w:rPr>
          <w:rFonts w:ascii="Times New Roman" w:hAnsi="Times New Roman"/>
          <w:sz w:val="28"/>
          <w:szCs w:val="28"/>
        </w:rPr>
      </w:pPr>
      <w:r w:rsidRPr="00F273F5">
        <w:rPr>
          <w:rFonts w:ascii="Times New Roman" w:hAnsi="Times New Roman"/>
          <w:sz w:val="28"/>
          <w:szCs w:val="28"/>
        </w:rPr>
        <w:t xml:space="preserve">4. Администрацию возглавляет глава поселения. </w:t>
      </w:r>
    </w:p>
    <w:p w:rsidR="000F3244" w:rsidRPr="00F273F5" w:rsidRDefault="000F3244" w:rsidP="000018F2">
      <w:pPr>
        <w:pStyle w:val="ConsNormal"/>
        <w:numPr>
          <w:ilvl w:val="2"/>
          <w:numId w:val="35"/>
        </w:numPr>
        <w:tabs>
          <w:tab w:val="clear" w:pos="1440"/>
          <w:tab w:val="left" w:pos="142"/>
          <w:tab w:val="left" w:pos="993"/>
          <w:tab w:val="left" w:pos="1276"/>
        </w:tabs>
        <w:ind w:left="0" w:firstLine="709"/>
        <w:jc w:val="both"/>
        <w:rPr>
          <w:rFonts w:ascii="Times New Roman" w:hAnsi="Times New Roman"/>
          <w:sz w:val="28"/>
          <w:szCs w:val="28"/>
        </w:rPr>
      </w:pPr>
      <w:r w:rsidRPr="00F273F5">
        <w:rPr>
          <w:rFonts w:ascii="Times New Roman" w:hAnsi="Times New Roman"/>
          <w:sz w:val="28"/>
          <w:szCs w:val="28"/>
        </w:rPr>
        <w:t>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rsidR="000F3244" w:rsidRPr="00F273F5" w:rsidRDefault="000F3244" w:rsidP="00FB4E5F">
      <w:pPr>
        <w:tabs>
          <w:tab w:val="left" w:pos="0"/>
        </w:tabs>
        <w:ind w:right="-159" w:firstLine="709"/>
        <w:jc w:val="both"/>
        <w:rPr>
          <w:sz w:val="28"/>
          <w:szCs w:val="28"/>
        </w:rPr>
      </w:pPr>
    </w:p>
    <w:p w:rsidR="000F3244" w:rsidRPr="00F273F5" w:rsidRDefault="000F3244" w:rsidP="00FB4E5F">
      <w:pPr>
        <w:tabs>
          <w:tab w:val="left" w:pos="0"/>
        </w:tabs>
        <w:ind w:right="-159" w:firstLine="709"/>
        <w:jc w:val="both"/>
        <w:rPr>
          <w:b/>
          <w:sz w:val="28"/>
          <w:szCs w:val="28"/>
        </w:rPr>
      </w:pPr>
      <w:r w:rsidRPr="00F273F5">
        <w:rPr>
          <w:b/>
          <w:sz w:val="28"/>
          <w:szCs w:val="28"/>
        </w:rPr>
        <w:t xml:space="preserve">Статья 36. Бюджетные полномочия администрации </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Администрация осуществляет следующие бюджетные полномочия:</w:t>
      </w:r>
    </w:p>
    <w:p w:rsidR="000F3244" w:rsidRPr="00F273F5" w:rsidRDefault="000F3244" w:rsidP="00FB4E5F">
      <w:pPr>
        <w:ind w:firstLine="709"/>
        <w:jc w:val="both"/>
        <w:rPr>
          <w:b/>
          <w:sz w:val="28"/>
          <w:szCs w:val="28"/>
        </w:rPr>
      </w:pPr>
      <w:r w:rsidRPr="00F273F5">
        <w:rPr>
          <w:sz w:val="28"/>
          <w:szCs w:val="28"/>
        </w:rPr>
        <w:t xml:space="preserve">1) составляет для представления в Совет проект местного бюджета, а также проекты программ социально-экономического развития </w:t>
      </w:r>
      <w:r w:rsidR="00C323AF" w:rsidRPr="00F273F5">
        <w:rPr>
          <w:sz w:val="28"/>
          <w:szCs w:val="28"/>
        </w:rPr>
        <w:t>поселения;</w:t>
      </w:r>
    </w:p>
    <w:p w:rsidR="000F3244" w:rsidRPr="00F273F5" w:rsidRDefault="000F3244" w:rsidP="00FB4E5F">
      <w:pPr>
        <w:ind w:firstLine="709"/>
        <w:jc w:val="both"/>
        <w:rPr>
          <w:sz w:val="28"/>
          <w:szCs w:val="28"/>
        </w:rPr>
      </w:pPr>
      <w:r w:rsidRPr="00F273F5">
        <w:rPr>
          <w:sz w:val="28"/>
          <w:szCs w:val="28"/>
        </w:rPr>
        <w:t>2) обеспечивает исполнение местного бюджета и составляет отчет об исполнении указанного бюджета и отчеты о выполнении программ социально-экономического развития для представления их в Совет;</w:t>
      </w:r>
    </w:p>
    <w:p w:rsidR="000F3244" w:rsidRPr="00F273F5" w:rsidRDefault="000F3244" w:rsidP="00FB4E5F">
      <w:pPr>
        <w:ind w:firstLine="709"/>
        <w:jc w:val="both"/>
        <w:rPr>
          <w:sz w:val="28"/>
          <w:szCs w:val="28"/>
        </w:rPr>
      </w:pPr>
      <w:r w:rsidRPr="00F273F5">
        <w:rPr>
          <w:sz w:val="28"/>
          <w:szCs w:val="28"/>
        </w:rPr>
        <w:t>3) осуществляет муниципальные заимствования, управление муниципальным долгом</w:t>
      </w:r>
      <w:r w:rsidR="000018F2" w:rsidRPr="00F273F5">
        <w:rPr>
          <w:sz w:val="28"/>
          <w:szCs w:val="28"/>
        </w:rPr>
        <w:t xml:space="preserve"> и управление муниципальными активами, предоставляет муниципальные гарантии, бюджетные кредиты;</w:t>
      </w:r>
    </w:p>
    <w:p w:rsidR="000F3244" w:rsidRPr="00F273F5" w:rsidRDefault="000F3244" w:rsidP="00FB4E5F">
      <w:pPr>
        <w:ind w:firstLine="709"/>
        <w:jc w:val="both"/>
        <w:rPr>
          <w:sz w:val="28"/>
          <w:szCs w:val="28"/>
        </w:rPr>
      </w:pPr>
      <w:r w:rsidRPr="00F273F5">
        <w:rPr>
          <w:sz w:val="28"/>
          <w:szCs w:val="28"/>
        </w:rPr>
        <w:t xml:space="preserve">4) организует сбор статистических показателей, характеризующих состояние экономики и социальной сферы </w:t>
      </w:r>
      <w:r w:rsidR="00C323AF" w:rsidRPr="00F273F5">
        <w:rPr>
          <w:sz w:val="28"/>
          <w:szCs w:val="28"/>
        </w:rPr>
        <w:t>поселения</w:t>
      </w:r>
      <w:r w:rsidRPr="00F273F5">
        <w:rPr>
          <w:sz w:val="28"/>
          <w:szCs w:val="28"/>
        </w:rPr>
        <w:t>, представляет указанные данные органам государственной власти в порядке, установленном Правительством Российской Федерации;</w:t>
      </w:r>
    </w:p>
    <w:p w:rsidR="000F3244" w:rsidRPr="00F273F5" w:rsidRDefault="000F3244" w:rsidP="00FB4E5F">
      <w:pPr>
        <w:ind w:firstLine="709"/>
        <w:jc w:val="both"/>
        <w:rPr>
          <w:sz w:val="28"/>
          <w:szCs w:val="28"/>
        </w:rPr>
      </w:pPr>
      <w:r w:rsidRPr="00F273F5">
        <w:rPr>
          <w:sz w:val="28"/>
          <w:szCs w:val="28"/>
        </w:rPr>
        <w:t>5) устанавливает порядок принятия решений о разработке долгосрочных целевых программ и их формирования и реализации;</w:t>
      </w:r>
    </w:p>
    <w:p w:rsidR="000F3244" w:rsidRPr="00F273F5" w:rsidRDefault="000F3244" w:rsidP="00FB4E5F">
      <w:pPr>
        <w:tabs>
          <w:tab w:val="left" w:pos="0"/>
        </w:tabs>
        <w:ind w:right="-2" w:firstLine="709"/>
        <w:jc w:val="both"/>
        <w:rPr>
          <w:sz w:val="28"/>
          <w:szCs w:val="28"/>
        </w:rPr>
      </w:pPr>
      <w:r w:rsidRPr="00F273F5">
        <w:rPr>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0F3244" w:rsidRPr="00F273F5" w:rsidRDefault="000F3244" w:rsidP="00FB4E5F">
      <w:pPr>
        <w:tabs>
          <w:tab w:val="left" w:pos="0"/>
        </w:tabs>
        <w:ind w:right="-2" w:firstLine="709"/>
        <w:jc w:val="both"/>
        <w:rPr>
          <w:sz w:val="28"/>
          <w:szCs w:val="28"/>
        </w:rPr>
      </w:pPr>
    </w:p>
    <w:p w:rsidR="000F3244" w:rsidRPr="00F273F5" w:rsidRDefault="000F3244" w:rsidP="00FB4E5F">
      <w:pPr>
        <w:tabs>
          <w:tab w:val="left" w:pos="0"/>
        </w:tabs>
        <w:ind w:right="-2" w:firstLine="709"/>
        <w:jc w:val="both"/>
        <w:rPr>
          <w:b/>
          <w:sz w:val="28"/>
          <w:szCs w:val="28"/>
        </w:rPr>
      </w:pPr>
      <w:r w:rsidRPr="00F273F5">
        <w:rPr>
          <w:b/>
          <w:sz w:val="28"/>
          <w:szCs w:val="28"/>
        </w:rPr>
        <w:t>Статья 37. Полномочия администрации в области коммунально-бытового, торгового обслуживания населения, защиты прав потребителей</w:t>
      </w:r>
    </w:p>
    <w:p w:rsidR="000F3244" w:rsidRPr="00F273F5" w:rsidRDefault="000F3244" w:rsidP="00FB4E5F">
      <w:pPr>
        <w:ind w:firstLine="709"/>
        <w:jc w:val="both"/>
        <w:rPr>
          <w:sz w:val="28"/>
          <w:szCs w:val="28"/>
        </w:rPr>
      </w:pPr>
      <w:r w:rsidRPr="00F273F5">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E30259" w:rsidRPr="00F273F5" w:rsidRDefault="000F3244" w:rsidP="00E30259">
      <w:pPr>
        <w:tabs>
          <w:tab w:val="left" w:pos="105"/>
        </w:tabs>
        <w:ind w:firstLine="709"/>
        <w:jc w:val="both"/>
        <w:rPr>
          <w:sz w:val="28"/>
          <w:szCs w:val="28"/>
        </w:rPr>
      </w:pPr>
      <w:r w:rsidRPr="00F273F5">
        <w:rPr>
          <w:sz w:val="28"/>
          <w:szCs w:val="28"/>
        </w:rPr>
        <w:t>1) организует в границах поселения электро-, тепл</w:t>
      </w:r>
      <w:proofErr w:type="gramStart"/>
      <w:r w:rsidRPr="00F273F5">
        <w:rPr>
          <w:sz w:val="28"/>
          <w:szCs w:val="28"/>
        </w:rPr>
        <w:t>о-</w:t>
      </w:r>
      <w:proofErr w:type="gramEnd"/>
      <w:r w:rsidRPr="00F273F5">
        <w:rPr>
          <w:sz w:val="28"/>
          <w:szCs w:val="28"/>
        </w:rPr>
        <w:t>, газо-, и водоснабжение, а также водоотведение и снабжение населения топливом</w:t>
      </w:r>
      <w:r w:rsidR="00E30259" w:rsidRPr="00F273F5">
        <w:rPr>
          <w:sz w:val="28"/>
          <w:szCs w:val="28"/>
        </w:rPr>
        <w:t>, в пределах полномочий, установленных законодательством Российской Федерации;</w:t>
      </w:r>
    </w:p>
    <w:p w:rsidR="00E30259" w:rsidRPr="00F273F5" w:rsidRDefault="00E30259" w:rsidP="00E30259">
      <w:pPr>
        <w:tabs>
          <w:tab w:val="left" w:pos="105"/>
        </w:tabs>
        <w:ind w:firstLine="709"/>
        <w:jc w:val="both"/>
        <w:rPr>
          <w:sz w:val="28"/>
          <w:szCs w:val="28"/>
        </w:rPr>
      </w:pPr>
      <w:r w:rsidRPr="00F273F5">
        <w:rPr>
          <w:sz w:val="28"/>
          <w:szCs w:val="28"/>
        </w:rPr>
        <w:t xml:space="preserve">2) организует водоснабжение населения, в том числе принимает меры по организации водоснабжения населения и (или) водоотведения в случае </w:t>
      </w:r>
      <w:r w:rsidRPr="00F273F5">
        <w:rPr>
          <w:sz w:val="28"/>
          <w:szCs w:val="28"/>
        </w:rPr>
        <w:lastRenderedPageBreak/>
        <w:t>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F3244" w:rsidRPr="00F273F5" w:rsidRDefault="00E30259" w:rsidP="00E30259">
      <w:pPr>
        <w:tabs>
          <w:tab w:val="left" w:pos="105"/>
        </w:tabs>
        <w:ind w:firstLine="709"/>
        <w:jc w:val="both"/>
        <w:rPr>
          <w:sz w:val="28"/>
          <w:szCs w:val="28"/>
        </w:rPr>
      </w:pPr>
      <w:r w:rsidRPr="00F273F5">
        <w:rPr>
          <w:sz w:val="28"/>
          <w:szCs w:val="28"/>
        </w:rPr>
        <w:t>3) утверждает схемы водоснабжения и водоотведения поселений;</w:t>
      </w:r>
    </w:p>
    <w:p w:rsidR="000F3244" w:rsidRPr="00F273F5" w:rsidRDefault="00E30259" w:rsidP="00FB4E5F">
      <w:pPr>
        <w:tabs>
          <w:tab w:val="left" w:pos="105"/>
        </w:tabs>
        <w:ind w:firstLine="709"/>
        <w:jc w:val="both"/>
        <w:rPr>
          <w:sz w:val="28"/>
          <w:szCs w:val="28"/>
        </w:rPr>
      </w:pPr>
      <w:r w:rsidRPr="00F273F5">
        <w:rPr>
          <w:sz w:val="28"/>
          <w:szCs w:val="28"/>
        </w:rPr>
        <w:t>4</w:t>
      </w:r>
      <w:r w:rsidR="000F3244" w:rsidRPr="00F273F5">
        <w:rPr>
          <w:sz w:val="28"/>
          <w:szCs w:val="28"/>
        </w:rPr>
        <w:t xml:space="preserve">) </w:t>
      </w:r>
      <w:r w:rsidR="00F1133E" w:rsidRPr="00F273F5">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F3244" w:rsidRPr="00F273F5" w:rsidRDefault="00E30259" w:rsidP="00FB4E5F">
      <w:pPr>
        <w:tabs>
          <w:tab w:val="left" w:pos="105"/>
        </w:tabs>
        <w:ind w:firstLine="709"/>
        <w:jc w:val="both"/>
        <w:rPr>
          <w:sz w:val="28"/>
          <w:szCs w:val="28"/>
        </w:rPr>
      </w:pPr>
      <w:r w:rsidRPr="00F273F5">
        <w:rPr>
          <w:sz w:val="28"/>
          <w:szCs w:val="28"/>
        </w:rPr>
        <w:t>5</w:t>
      </w:r>
      <w:r w:rsidR="000F3244" w:rsidRPr="00F273F5">
        <w:rPr>
          <w:sz w:val="28"/>
          <w:szCs w:val="28"/>
        </w:rPr>
        <w:t>) создает условия массового отдыха жителей поселения и организует обустройство мест массового отдыха населения;</w:t>
      </w:r>
    </w:p>
    <w:p w:rsidR="000F3244" w:rsidRPr="00F273F5" w:rsidRDefault="00E30259" w:rsidP="00FB4E5F">
      <w:pPr>
        <w:tabs>
          <w:tab w:val="left" w:pos="105"/>
        </w:tabs>
        <w:ind w:firstLine="709"/>
        <w:jc w:val="both"/>
        <w:rPr>
          <w:sz w:val="28"/>
          <w:szCs w:val="28"/>
        </w:rPr>
      </w:pPr>
      <w:r w:rsidRPr="00F273F5">
        <w:rPr>
          <w:sz w:val="28"/>
          <w:szCs w:val="28"/>
        </w:rPr>
        <w:t>6</w:t>
      </w:r>
      <w:r w:rsidR="000F3244" w:rsidRPr="00F273F5">
        <w:rPr>
          <w:sz w:val="28"/>
          <w:szCs w:val="28"/>
        </w:rPr>
        <w:t>) создает условия для обеспечения жителей поселения услугами торговли, общественного питания, бытового обслуживания;</w:t>
      </w:r>
    </w:p>
    <w:p w:rsidR="000F3244" w:rsidRPr="00F273F5" w:rsidRDefault="00E30259" w:rsidP="00FB4E5F">
      <w:pPr>
        <w:tabs>
          <w:tab w:val="left" w:pos="105"/>
        </w:tabs>
        <w:ind w:firstLine="709"/>
        <w:jc w:val="both"/>
        <w:rPr>
          <w:sz w:val="28"/>
          <w:szCs w:val="28"/>
        </w:rPr>
      </w:pPr>
      <w:r w:rsidRPr="00F273F5">
        <w:rPr>
          <w:sz w:val="28"/>
          <w:szCs w:val="28"/>
        </w:rPr>
        <w:t>7</w:t>
      </w:r>
      <w:r w:rsidR="000F3244" w:rsidRPr="00F273F5">
        <w:rPr>
          <w:sz w:val="28"/>
          <w:szCs w:val="28"/>
        </w:rPr>
        <w:t>) организует ритуальные услуги и содержание мест захоронения;</w:t>
      </w:r>
    </w:p>
    <w:p w:rsidR="000F3244" w:rsidRPr="00F273F5" w:rsidRDefault="00E30259" w:rsidP="00FB4E5F">
      <w:pPr>
        <w:tabs>
          <w:tab w:val="left" w:pos="105"/>
        </w:tabs>
        <w:ind w:firstLine="709"/>
        <w:jc w:val="both"/>
        <w:rPr>
          <w:sz w:val="28"/>
          <w:szCs w:val="28"/>
        </w:rPr>
      </w:pPr>
      <w:r w:rsidRPr="00F273F5">
        <w:rPr>
          <w:sz w:val="28"/>
          <w:szCs w:val="28"/>
        </w:rPr>
        <w:t>8</w:t>
      </w:r>
      <w:r w:rsidR="000F3244" w:rsidRPr="00F273F5">
        <w:rPr>
          <w:sz w:val="28"/>
          <w:szCs w:val="28"/>
        </w:rPr>
        <w:t>) организует сбор и вывоз бытовых отходов и мусора;</w:t>
      </w:r>
    </w:p>
    <w:p w:rsidR="000F3244" w:rsidRPr="00F273F5" w:rsidRDefault="00E30259" w:rsidP="00FB4E5F">
      <w:pPr>
        <w:pStyle w:val="ConsNormal"/>
        <w:tabs>
          <w:tab w:val="left" w:pos="105"/>
        </w:tabs>
        <w:ind w:firstLine="709"/>
        <w:jc w:val="both"/>
        <w:rPr>
          <w:rFonts w:ascii="Times New Roman" w:hAnsi="Times New Roman"/>
          <w:sz w:val="28"/>
          <w:szCs w:val="28"/>
        </w:rPr>
      </w:pPr>
      <w:r w:rsidRPr="00F273F5">
        <w:rPr>
          <w:rFonts w:ascii="Times New Roman" w:hAnsi="Times New Roman"/>
          <w:sz w:val="28"/>
          <w:szCs w:val="28"/>
        </w:rPr>
        <w:t>9</w:t>
      </w:r>
      <w:r w:rsidR="000F3244" w:rsidRPr="00F273F5">
        <w:rPr>
          <w:rFonts w:ascii="Times New Roman" w:hAnsi="Times New Roman"/>
          <w:sz w:val="28"/>
          <w:szCs w:val="28"/>
        </w:rPr>
        <w:t>) рассматривает жалобы потребителей, консультирует их по вопросам защиты прав потребителей;</w:t>
      </w:r>
    </w:p>
    <w:p w:rsidR="000F3244" w:rsidRPr="00F273F5" w:rsidRDefault="00E30259" w:rsidP="00FB4E5F">
      <w:pPr>
        <w:pStyle w:val="ConsNormal"/>
        <w:tabs>
          <w:tab w:val="left" w:pos="105"/>
        </w:tabs>
        <w:ind w:firstLine="709"/>
        <w:jc w:val="both"/>
        <w:rPr>
          <w:rFonts w:ascii="Times New Roman" w:hAnsi="Times New Roman"/>
          <w:sz w:val="28"/>
          <w:szCs w:val="28"/>
        </w:rPr>
      </w:pPr>
      <w:r w:rsidRPr="00F273F5">
        <w:rPr>
          <w:rFonts w:ascii="Times New Roman" w:hAnsi="Times New Roman"/>
          <w:sz w:val="28"/>
          <w:szCs w:val="28"/>
        </w:rPr>
        <w:t>10</w:t>
      </w:r>
      <w:r w:rsidR="000F3244" w:rsidRPr="00F273F5">
        <w:rPr>
          <w:rFonts w:ascii="Times New Roman" w:hAnsi="Times New Roman"/>
          <w:sz w:val="28"/>
          <w:szCs w:val="28"/>
        </w:rPr>
        <w:t>) обращается в суды в защиту прав потребителей (неопределенного круга потребителей);</w:t>
      </w:r>
    </w:p>
    <w:p w:rsidR="000F3244" w:rsidRPr="00F273F5" w:rsidRDefault="00E30259" w:rsidP="00FB4E5F">
      <w:pPr>
        <w:pStyle w:val="ConsNormal"/>
        <w:tabs>
          <w:tab w:val="left" w:pos="105"/>
        </w:tabs>
        <w:ind w:firstLine="709"/>
        <w:jc w:val="both"/>
        <w:rPr>
          <w:rFonts w:ascii="Times New Roman" w:hAnsi="Times New Roman"/>
          <w:sz w:val="28"/>
          <w:szCs w:val="28"/>
        </w:rPr>
      </w:pPr>
      <w:r w:rsidRPr="00F273F5">
        <w:rPr>
          <w:rFonts w:ascii="Times New Roman" w:hAnsi="Times New Roman"/>
          <w:sz w:val="28"/>
          <w:szCs w:val="28"/>
        </w:rPr>
        <w:t>11</w:t>
      </w:r>
      <w:r w:rsidR="000F3244" w:rsidRPr="00F273F5">
        <w:rPr>
          <w:rFonts w:ascii="Times New Roman" w:hAnsi="Times New Roman"/>
          <w:sz w:val="28"/>
          <w:szCs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000F3244" w:rsidRPr="00F273F5">
        <w:rPr>
          <w:rFonts w:ascii="Times New Roman" w:hAnsi="Times New Roman"/>
          <w:sz w:val="28"/>
          <w:szCs w:val="28"/>
        </w:rPr>
        <w:t>контроль за</w:t>
      </w:r>
      <w:proofErr w:type="gramEnd"/>
      <w:r w:rsidR="000F3244" w:rsidRPr="00F273F5">
        <w:rPr>
          <w:rFonts w:ascii="Times New Roman" w:hAnsi="Times New Roman"/>
          <w:sz w:val="28"/>
          <w:szCs w:val="28"/>
        </w:rPr>
        <w:t xml:space="preserve"> качеством и безопасностью товаров (работ, услуг);</w:t>
      </w:r>
    </w:p>
    <w:p w:rsidR="000F3244" w:rsidRPr="00F273F5" w:rsidRDefault="00E30259" w:rsidP="00FB4E5F">
      <w:pPr>
        <w:pStyle w:val="ConsPlusNormal"/>
        <w:tabs>
          <w:tab w:val="left" w:pos="105"/>
        </w:tabs>
        <w:ind w:firstLine="709"/>
        <w:jc w:val="both"/>
        <w:rPr>
          <w:rFonts w:ascii="Times New Roman" w:hAnsi="Times New Roman"/>
          <w:sz w:val="28"/>
          <w:szCs w:val="28"/>
        </w:rPr>
      </w:pPr>
      <w:r w:rsidRPr="00F273F5">
        <w:rPr>
          <w:rFonts w:ascii="Times New Roman" w:hAnsi="Times New Roman"/>
          <w:sz w:val="28"/>
          <w:szCs w:val="28"/>
        </w:rPr>
        <w:t>12</w:t>
      </w:r>
      <w:r w:rsidR="000F3244" w:rsidRPr="00F273F5">
        <w:rPr>
          <w:rFonts w:ascii="Times New Roman" w:hAnsi="Times New Roman"/>
          <w:sz w:val="28"/>
          <w:szCs w:val="28"/>
        </w:rPr>
        <w:t xml:space="preserve">) предъявляет иски в суды о </w:t>
      </w:r>
      <w:r w:rsidRPr="00F273F5">
        <w:rPr>
          <w:rFonts w:ascii="Times New Roman" w:hAnsi="Times New Roman"/>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0F3244" w:rsidRPr="00F273F5" w:rsidRDefault="00E30259" w:rsidP="00E30259">
      <w:pPr>
        <w:tabs>
          <w:tab w:val="left" w:pos="105"/>
        </w:tabs>
        <w:ind w:firstLine="709"/>
        <w:jc w:val="both"/>
        <w:rPr>
          <w:sz w:val="28"/>
          <w:szCs w:val="28"/>
        </w:rPr>
      </w:pPr>
      <w:r w:rsidRPr="00F273F5">
        <w:rPr>
          <w:sz w:val="28"/>
          <w:szCs w:val="28"/>
        </w:rPr>
        <w:t xml:space="preserve">13) </w:t>
      </w:r>
      <w:r w:rsidR="000F3244" w:rsidRPr="00F273F5">
        <w:rPr>
          <w:sz w:val="28"/>
          <w:szCs w:val="28"/>
        </w:rPr>
        <w:t>содействует в развитии сельскохозяйственного производства, создает условия для развития малого и среднего предпринимательства;</w:t>
      </w:r>
    </w:p>
    <w:p w:rsidR="000F3244" w:rsidRPr="00F273F5" w:rsidRDefault="000F3244" w:rsidP="00FB4E5F">
      <w:pPr>
        <w:tabs>
          <w:tab w:val="left" w:pos="105"/>
        </w:tabs>
        <w:ind w:firstLine="709"/>
        <w:jc w:val="both"/>
        <w:rPr>
          <w:sz w:val="28"/>
          <w:szCs w:val="28"/>
        </w:rPr>
      </w:pPr>
      <w:r w:rsidRPr="00F273F5">
        <w:rPr>
          <w:sz w:val="28"/>
          <w:szCs w:val="28"/>
        </w:rPr>
        <w:t>1</w:t>
      </w:r>
      <w:r w:rsidR="00E30259" w:rsidRPr="00F273F5">
        <w:rPr>
          <w:sz w:val="28"/>
          <w:szCs w:val="28"/>
        </w:rPr>
        <w:t>4</w:t>
      </w:r>
      <w:r w:rsidRPr="00F273F5">
        <w:rPr>
          <w:sz w:val="28"/>
          <w:szCs w:val="28"/>
        </w:rPr>
        <w:t>) иные полномочия в соответствии с законодательством.</w:t>
      </w:r>
    </w:p>
    <w:p w:rsidR="00902D68" w:rsidRPr="00F273F5" w:rsidRDefault="00902D68" w:rsidP="00FB4E5F">
      <w:pPr>
        <w:ind w:firstLine="709"/>
        <w:jc w:val="both"/>
        <w:rPr>
          <w:b/>
          <w:sz w:val="28"/>
          <w:szCs w:val="28"/>
        </w:rPr>
      </w:pPr>
    </w:p>
    <w:p w:rsidR="000F3244" w:rsidRPr="00F273F5" w:rsidRDefault="000F3244" w:rsidP="00FB4E5F">
      <w:pPr>
        <w:ind w:firstLine="709"/>
        <w:jc w:val="both"/>
        <w:rPr>
          <w:b/>
          <w:sz w:val="28"/>
          <w:szCs w:val="28"/>
        </w:rPr>
      </w:pPr>
      <w:r w:rsidRPr="00F273F5">
        <w:rPr>
          <w:b/>
          <w:sz w:val="28"/>
          <w:szCs w:val="28"/>
        </w:rPr>
        <w:t>Статья 38. Полномочия администрации в области строительства, транспорта и связи</w:t>
      </w:r>
    </w:p>
    <w:p w:rsidR="000F3244" w:rsidRPr="00F273F5" w:rsidRDefault="000F3244" w:rsidP="00FB4E5F">
      <w:pPr>
        <w:ind w:firstLine="709"/>
        <w:jc w:val="both"/>
        <w:rPr>
          <w:sz w:val="28"/>
          <w:szCs w:val="28"/>
        </w:rPr>
      </w:pPr>
      <w:r w:rsidRPr="00F273F5">
        <w:rPr>
          <w:sz w:val="28"/>
          <w:szCs w:val="28"/>
        </w:rPr>
        <w:t>Администрация в области строительства, транспорта и связи осуществляет следующие полномочия:</w:t>
      </w:r>
    </w:p>
    <w:p w:rsidR="000F3244" w:rsidRPr="00F273F5" w:rsidRDefault="000F3244" w:rsidP="00E30259">
      <w:pPr>
        <w:numPr>
          <w:ilvl w:val="0"/>
          <w:numId w:val="12"/>
        </w:numPr>
        <w:tabs>
          <w:tab w:val="left" w:pos="75"/>
          <w:tab w:val="left" w:pos="993"/>
        </w:tabs>
        <w:ind w:left="0" w:firstLine="709"/>
        <w:jc w:val="both"/>
        <w:rPr>
          <w:sz w:val="28"/>
          <w:szCs w:val="28"/>
        </w:rPr>
      </w:pPr>
      <w:r w:rsidRPr="00F273F5">
        <w:rPr>
          <w:sz w:val="28"/>
          <w:szCs w:val="28"/>
        </w:rPr>
        <w:t>разрабатывает проект генерального плана поселения;</w:t>
      </w:r>
    </w:p>
    <w:p w:rsidR="000F3244" w:rsidRPr="00F273F5" w:rsidRDefault="000F3244" w:rsidP="00E30259">
      <w:pPr>
        <w:numPr>
          <w:ilvl w:val="0"/>
          <w:numId w:val="12"/>
        </w:numPr>
        <w:tabs>
          <w:tab w:val="left" w:pos="75"/>
          <w:tab w:val="left" w:pos="993"/>
        </w:tabs>
        <w:ind w:left="0" w:firstLine="709"/>
        <w:jc w:val="both"/>
        <w:rPr>
          <w:sz w:val="28"/>
          <w:szCs w:val="28"/>
        </w:rPr>
      </w:pPr>
      <w:r w:rsidRPr="00F273F5">
        <w:rPr>
          <w:sz w:val="28"/>
          <w:szCs w:val="28"/>
        </w:rPr>
        <w:t>разрабатывает проекты правил землепользования и застройки поселения, подготавливает документацию по планировке территории поселения;</w:t>
      </w:r>
    </w:p>
    <w:p w:rsidR="001C4AD2" w:rsidRPr="00F273F5" w:rsidRDefault="001C4AD2" w:rsidP="00E30259">
      <w:pPr>
        <w:pStyle w:val="ConsPlusNormal"/>
        <w:numPr>
          <w:ilvl w:val="0"/>
          <w:numId w:val="12"/>
        </w:numPr>
        <w:tabs>
          <w:tab w:val="clear" w:pos="720"/>
          <w:tab w:val="num" w:pos="-2127"/>
          <w:tab w:val="left" w:pos="993"/>
        </w:tabs>
        <w:ind w:left="0" w:firstLine="709"/>
        <w:jc w:val="both"/>
        <w:outlineLvl w:val="1"/>
        <w:rPr>
          <w:rFonts w:ascii="Times New Roman" w:eastAsia="Times New Roman" w:hAnsi="Times New Roman" w:cs="Times New Roman"/>
          <w:sz w:val="28"/>
          <w:szCs w:val="28"/>
        </w:rPr>
      </w:pPr>
      <w:r w:rsidRPr="00F273F5">
        <w:rPr>
          <w:rFonts w:ascii="Times New Roman" w:eastAsia="Times New Roman" w:hAnsi="Times New Roman" w:cs="Times New Roman"/>
          <w:sz w:val="28"/>
          <w:szCs w:val="28"/>
        </w:rPr>
        <w:t xml:space="preserve">выдает разрешения на строительство </w:t>
      </w:r>
      <w:r w:rsidRPr="00F273F5">
        <w:rPr>
          <w:rFonts w:ascii="Times New Roman" w:eastAsiaTheme="minorHAnsi" w:hAnsi="Times New Roman" w:cs="Times New Roman"/>
          <w:kern w:val="0"/>
          <w:sz w:val="28"/>
          <w:szCs w:val="28"/>
          <w:lang w:eastAsia="en-US" w:bidi="ar-SA"/>
        </w:rPr>
        <w:t>(за исключением случаев, предусмотренных Градостроительным кодексом Российской Федерации, иными федеральными законами)</w:t>
      </w:r>
      <w:r w:rsidRPr="00F273F5">
        <w:rPr>
          <w:rFonts w:ascii="Times New Roman" w:eastAsia="Times New Roman" w:hAnsi="Times New Roman" w:cs="Times New Roman"/>
          <w:sz w:val="28"/>
          <w:szCs w:val="28"/>
        </w:rPr>
        <w:t>, разрешения на ввод объектов в эксплуатацию</w:t>
      </w:r>
      <w:r w:rsidR="009805E8" w:rsidRPr="00F273F5">
        <w:rPr>
          <w:rFonts w:ascii="Times New Roman" w:eastAsia="Times New Roman" w:hAnsi="Times New Roman" w:cs="Times New Roman"/>
          <w:sz w:val="28"/>
          <w:szCs w:val="28"/>
        </w:rPr>
        <w:t xml:space="preserve"> </w:t>
      </w:r>
      <w:r w:rsidRPr="00F273F5">
        <w:rPr>
          <w:rFonts w:ascii="Times New Roman" w:eastAsia="Times New Roman" w:hAnsi="Times New Roman" w:cs="Times New Roman"/>
          <w:sz w:val="28"/>
          <w:szCs w:val="28"/>
        </w:rPr>
        <w:t>при осуществлении строительства, реконструкции</w:t>
      </w:r>
      <w:r w:rsidR="009805E8" w:rsidRPr="00F273F5">
        <w:rPr>
          <w:rFonts w:ascii="Times New Roman" w:eastAsia="Times New Roman" w:hAnsi="Times New Roman" w:cs="Times New Roman"/>
          <w:sz w:val="28"/>
          <w:szCs w:val="28"/>
        </w:rPr>
        <w:t xml:space="preserve"> </w:t>
      </w:r>
      <w:r w:rsidRPr="00F273F5">
        <w:rPr>
          <w:rFonts w:ascii="Times New Roman" w:eastAsia="Times New Roman" w:hAnsi="Times New Roman" w:cs="Times New Roman"/>
          <w:sz w:val="28"/>
          <w:szCs w:val="28"/>
        </w:rPr>
        <w:t>объектов капитального строительства на территории поселения в соответствии с законодательством;</w:t>
      </w:r>
    </w:p>
    <w:p w:rsidR="000F3244" w:rsidRPr="00F273F5" w:rsidRDefault="000F3244" w:rsidP="00E30259">
      <w:pPr>
        <w:numPr>
          <w:ilvl w:val="0"/>
          <w:numId w:val="12"/>
        </w:numPr>
        <w:tabs>
          <w:tab w:val="left" w:pos="75"/>
          <w:tab w:val="left" w:pos="993"/>
        </w:tabs>
        <w:ind w:left="0" w:firstLine="709"/>
        <w:jc w:val="both"/>
        <w:rPr>
          <w:sz w:val="28"/>
          <w:szCs w:val="28"/>
        </w:rPr>
      </w:pPr>
      <w:r w:rsidRPr="00F273F5">
        <w:rPr>
          <w:sz w:val="28"/>
          <w:szCs w:val="28"/>
        </w:rPr>
        <w:t>разрабатывает местные нормативы градостроительного проектирования поселения;</w:t>
      </w:r>
    </w:p>
    <w:p w:rsidR="00D45E71" w:rsidRPr="00F273F5" w:rsidRDefault="00D45E71" w:rsidP="00E30259">
      <w:pPr>
        <w:numPr>
          <w:ilvl w:val="0"/>
          <w:numId w:val="12"/>
        </w:numPr>
        <w:tabs>
          <w:tab w:val="left" w:pos="75"/>
          <w:tab w:val="left" w:pos="993"/>
        </w:tabs>
        <w:ind w:left="0" w:firstLine="709"/>
        <w:jc w:val="both"/>
        <w:rPr>
          <w:sz w:val="28"/>
          <w:szCs w:val="28"/>
        </w:rPr>
      </w:pPr>
      <w:r w:rsidRPr="00F273F5">
        <w:rPr>
          <w:sz w:val="28"/>
          <w:szCs w:val="28"/>
        </w:rPr>
        <w:t xml:space="preserve">согласовывает проект схемы территориального планирования муниципального образования Динской район в части возможного влияния </w:t>
      </w:r>
      <w:r w:rsidRPr="00F273F5">
        <w:rPr>
          <w:sz w:val="28"/>
          <w:szCs w:val="28"/>
        </w:rPr>
        <w:lastRenderedPageBreak/>
        <w:t>планируемых для размещения объектов местного значения муниципального образования Динской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r w:rsidRPr="00F273F5">
        <w:rPr>
          <w:b/>
          <w:sz w:val="28"/>
          <w:szCs w:val="28"/>
        </w:rPr>
        <w:t>;</w:t>
      </w:r>
    </w:p>
    <w:p w:rsidR="000F3244" w:rsidRPr="00F273F5" w:rsidRDefault="000F3244" w:rsidP="00E30259">
      <w:pPr>
        <w:numPr>
          <w:ilvl w:val="0"/>
          <w:numId w:val="12"/>
        </w:numPr>
        <w:tabs>
          <w:tab w:val="left" w:pos="75"/>
          <w:tab w:val="left" w:pos="993"/>
        </w:tabs>
        <w:ind w:left="0" w:firstLine="709"/>
        <w:jc w:val="both"/>
        <w:rPr>
          <w:sz w:val="28"/>
          <w:szCs w:val="28"/>
        </w:rPr>
      </w:pPr>
      <w:r w:rsidRPr="00F273F5">
        <w:rPr>
          <w:sz w:val="28"/>
          <w:szCs w:val="28"/>
        </w:rPr>
        <w:t>создает условия для предоставления транспортных услуг населению и организации транспортного обслуживания населения в границах поселения;</w:t>
      </w:r>
    </w:p>
    <w:p w:rsidR="000F3244" w:rsidRPr="00F273F5" w:rsidRDefault="000F3244" w:rsidP="00E30259">
      <w:pPr>
        <w:pStyle w:val="ConsNormal"/>
        <w:numPr>
          <w:ilvl w:val="0"/>
          <w:numId w:val="12"/>
        </w:numPr>
        <w:tabs>
          <w:tab w:val="left" w:pos="75"/>
          <w:tab w:val="left" w:pos="993"/>
        </w:tabs>
        <w:ind w:left="0" w:firstLine="709"/>
        <w:jc w:val="both"/>
        <w:rPr>
          <w:rFonts w:ascii="Times New Roman" w:hAnsi="Times New Roman"/>
          <w:sz w:val="28"/>
          <w:szCs w:val="28"/>
        </w:rPr>
      </w:pPr>
      <w:r w:rsidRPr="00F273F5">
        <w:rPr>
          <w:rFonts w:ascii="Times New Roman" w:hAnsi="Times New Roman"/>
          <w:sz w:val="28"/>
          <w:szCs w:val="28"/>
        </w:rPr>
        <w:t xml:space="preserve">содействует организациям связи, оказывающим универсальные услуги связи; </w:t>
      </w:r>
    </w:p>
    <w:p w:rsidR="000F3244" w:rsidRPr="00F273F5" w:rsidRDefault="000F3244" w:rsidP="00E30259">
      <w:pPr>
        <w:numPr>
          <w:ilvl w:val="0"/>
          <w:numId w:val="12"/>
        </w:numPr>
        <w:tabs>
          <w:tab w:val="left" w:pos="75"/>
          <w:tab w:val="left" w:pos="993"/>
        </w:tabs>
        <w:ind w:left="0" w:firstLine="709"/>
        <w:jc w:val="both"/>
        <w:rPr>
          <w:sz w:val="28"/>
          <w:szCs w:val="28"/>
        </w:rPr>
      </w:pPr>
      <w:r w:rsidRPr="00F273F5">
        <w:rPr>
          <w:sz w:val="28"/>
          <w:szCs w:val="28"/>
        </w:rPr>
        <w:t>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0F3244" w:rsidRPr="00F273F5" w:rsidRDefault="000F3244" w:rsidP="00E30259">
      <w:pPr>
        <w:numPr>
          <w:ilvl w:val="0"/>
          <w:numId w:val="12"/>
        </w:numPr>
        <w:tabs>
          <w:tab w:val="left" w:pos="75"/>
          <w:tab w:val="left" w:pos="993"/>
        </w:tabs>
        <w:ind w:left="0" w:firstLine="709"/>
        <w:jc w:val="both"/>
        <w:rPr>
          <w:sz w:val="28"/>
          <w:szCs w:val="28"/>
        </w:rPr>
      </w:pPr>
      <w:r w:rsidRPr="00F273F5">
        <w:rPr>
          <w:sz w:val="28"/>
          <w:szCs w:val="28"/>
        </w:rPr>
        <w:t>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0F3244" w:rsidRPr="00F273F5" w:rsidRDefault="000F3244" w:rsidP="00E30259">
      <w:pPr>
        <w:numPr>
          <w:ilvl w:val="0"/>
          <w:numId w:val="12"/>
        </w:numPr>
        <w:tabs>
          <w:tab w:val="left" w:pos="75"/>
          <w:tab w:val="left" w:pos="993"/>
        </w:tabs>
        <w:ind w:left="0" w:firstLine="709"/>
        <w:jc w:val="both"/>
        <w:rPr>
          <w:sz w:val="28"/>
          <w:szCs w:val="28"/>
        </w:rPr>
      </w:pPr>
      <w:r w:rsidRPr="00F273F5">
        <w:rPr>
          <w:sz w:val="28"/>
          <w:szCs w:val="28"/>
        </w:rPr>
        <w:t>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0F3244" w:rsidRPr="00F273F5" w:rsidRDefault="000F3244" w:rsidP="00E30259">
      <w:pPr>
        <w:numPr>
          <w:ilvl w:val="0"/>
          <w:numId w:val="12"/>
        </w:numPr>
        <w:tabs>
          <w:tab w:val="left" w:pos="75"/>
          <w:tab w:val="left" w:pos="993"/>
        </w:tabs>
        <w:ind w:left="0" w:firstLine="709"/>
        <w:jc w:val="both"/>
        <w:rPr>
          <w:sz w:val="28"/>
          <w:szCs w:val="28"/>
        </w:rPr>
      </w:pPr>
      <w:r w:rsidRPr="00F273F5">
        <w:rPr>
          <w:sz w:val="28"/>
          <w:szCs w:val="28"/>
        </w:rPr>
        <w:t>иные полномочия, предусмотренные законодательством.</w:t>
      </w:r>
    </w:p>
    <w:p w:rsidR="00FB4E5F" w:rsidRPr="00F273F5" w:rsidRDefault="00FB4E5F" w:rsidP="00FB4E5F">
      <w:pPr>
        <w:ind w:firstLine="709"/>
        <w:jc w:val="both"/>
        <w:rPr>
          <w:b/>
          <w:sz w:val="28"/>
          <w:szCs w:val="28"/>
        </w:rPr>
      </w:pPr>
    </w:p>
    <w:p w:rsidR="000F3244" w:rsidRPr="00F273F5" w:rsidRDefault="000F3244" w:rsidP="00FB4E5F">
      <w:pPr>
        <w:ind w:firstLine="709"/>
        <w:jc w:val="both"/>
        <w:rPr>
          <w:b/>
          <w:sz w:val="28"/>
          <w:szCs w:val="28"/>
        </w:rPr>
      </w:pPr>
      <w:r w:rsidRPr="00F273F5">
        <w:rPr>
          <w:b/>
          <w:sz w:val="28"/>
          <w:szCs w:val="28"/>
        </w:rPr>
        <w:t>Статья 39. Полномочия администрации в области использования автомобильных дорог, осуществления дорожной деятельности</w:t>
      </w:r>
    </w:p>
    <w:p w:rsidR="000F3244" w:rsidRPr="00F273F5" w:rsidRDefault="000F3244" w:rsidP="00FB4E5F">
      <w:pPr>
        <w:ind w:firstLine="709"/>
        <w:jc w:val="both"/>
        <w:rPr>
          <w:sz w:val="28"/>
          <w:szCs w:val="28"/>
        </w:rPr>
      </w:pPr>
      <w:r w:rsidRPr="00F273F5">
        <w:rPr>
          <w:sz w:val="28"/>
          <w:szCs w:val="28"/>
        </w:rPr>
        <w:t>Администрация в области использования автомобильных дорог, осуществления дорожной деятельности</w:t>
      </w:r>
      <w:r w:rsidR="008E014C" w:rsidRPr="00F273F5">
        <w:rPr>
          <w:sz w:val="28"/>
          <w:szCs w:val="28"/>
        </w:rPr>
        <w:t xml:space="preserve"> </w:t>
      </w:r>
      <w:r w:rsidRPr="00F273F5">
        <w:rPr>
          <w:sz w:val="28"/>
          <w:szCs w:val="28"/>
        </w:rPr>
        <w:t>осуществляет следующие полномочия:</w:t>
      </w:r>
    </w:p>
    <w:p w:rsidR="007501F6" w:rsidRPr="00F273F5" w:rsidRDefault="000F3244" w:rsidP="00FB4E5F">
      <w:pPr>
        <w:pStyle w:val="ConsPlusNormal"/>
        <w:ind w:firstLine="709"/>
        <w:jc w:val="both"/>
        <w:outlineLvl w:val="1"/>
        <w:rPr>
          <w:rFonts w:ascii="Times New Roman" w:hAnsi="Times New Roman"/>
          <w:sz w:val="28"/>
          <w:szCs w:val="28"/>
        </w:rPr>
      </w:pPr>
      <w:proofErr w:type="gramStart"/>
      <w:r w:rsidRPr="00F273F5">
        <w:rPr>
          <w:rFonts w:ascii="Times New Roman" w:hAnsi="Times New Roman"/>
          <w:sz w:val="28"/>
          <w:szCs w:val="28"/>
        </w:rPr>
        <w:t xml:space="preserve">1) </w:t>
      </w:r>
      <w:r w:rsidR="007501F6" w:rsidRPr="00F273F5">
        <w:rPr>
          <w:rFonts w:ascii="Times New Roman" w:hAnsi="Times New Roman"/>
          <w:sz w:val="28"/>
          <w:szCs w:val="28"/>
        </w:rPr>
        <w:t>осуществляет дорожную деятельность</w:t>
      </w:r>
      <w:r w:rsidR="008E014C" w:rsidRPr="00F273F5">
        <w:rPr>
          <w:rFonts w:ascii="Times New Roman" w:hAnsi="Times New Roman"/>
          <w:sz w:val="28"/>
          <w:szCs w:val="28"/>
        </w:rPr>
        <w:t xml:space="preserve"> </w:t>
      </w:r>
      <w:r w:rsidR="007501F6" w:rsidRPr="00F273F5">
        <w:rPr>
          <w:rFonts w:ascii="Times New Roman" w:hAnsi="Times New Roman"/>
          <w:sz w:val="28"/>
          <w:szCs w:val="28"/>
        </w:rPr>
        <w:t xml:space="preserve">в отношении </w:t>
      </w:r>
      <w:r w:rsidR="007501F6" w:rsidRPr="00F273F5">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8E014C" w:rsidRPr="00F273F5">
        <w:rPr>
          <w:rFonts w:ascii="Times New Roman" w:eastAsiaTheme="minorHAnsi" w:hAnsi="Times New Roman" w:cs="Times New Roman"/>
          <w:kern w:val="0"/>
          <w:sz w:val="28"/>
          <w:szCs w:val="28"/>
          <w:lang w:eastAsia="en-US" w:bidi="ar-SA"/>
        </w:rPr>
        <w:t xml:space="preserve"> </w:t>
      </w:r>
      <w:r w:rsidR="007501F6" w:rsidRPr="00F273F5">
        <w:rPr>
          <w:rFonts w:ascii="Times New Roman" w:hAnsi="Times New Roman"/>
          <w:sz w:val="28"/>
          <w:szCs w:val="28"/>
        </w:rPr>
        <w:t>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w:t>
      </w:r>
      <w:proofErr w:type="gramEnd"/>
      <w:r w:rsidR="007501F6" w:rsidRPr="00F273F5">
        <w:rPr>
          <w:rFonts w:ascii="Times New Roman" w:hAnsi="Times New Roman"/>
          <w:sz w:val="28"/>
          <w:szCs w:val="28"/>
        </w:rPr>
        <w:t xml:space="preserve"> с законодательством Российской Федерации;</w:t>
      </w:r>
    </w:p>
    <w:p w:rsidR="000F3244" w:rsidRPr="00F273F5" w:rsidRDefault="000F3244" w:rsidP="00FB4E5F">
      <w:pPr>
        <w:pStyle w:val="ConsTitle"/>
        <w:tabs>
          <w:tab w:val="left" w:pos="105"/>
        </w:tabs>
        <w:spacing w:line="240" w:lineRule="auto"/>
        <w:ind w:right="0" w:firstLine="709"/>
        <w:textAlignment w:val="auto"/>
        <w:rPr>
          <w:rFonts w:ascii="Times New Roman" w:hAnsi="Times New Roman"/>
          <w:b w:val="0"/>
          <w:sz w:val="28"/>
          <w:szCs w:val="28"/>
        </w:rPr>
      </w:pPr>
      <w:r w:rsidRPr="00F273F5">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0F3244" w:rsidRPr="00F273F5" w:rsidRDefault="000F3244" w:rsidP="00FB4E5F">
      <w:pPr>
        <w:pStyle w:val="ConsTitle"/>
        <w:tabs>
          <w:tab w:val="left" w:pos="105"/>
        </w:tabs>
        <w:spacing w:line="240" w:lineRule="auto"/>
        <w:ind w:right="0" w:firstLine="709"/>
        <w:textAlignment w:val="auto"/>
        <w:rPr>
          <w:rFonts w:ascii="Times New Roman" w:hAnsi="Times New Roman"/>
          <w:b w:val="0"/>
          <w:sz w:val="28"/>
          <w:szCs w:val="28"/>
        </w:rPr>
      </w:pPr>
      <w:r w:rsidRPr="00F273F5">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0F3244" w:rsidRPr="00F273F5" w:rsidRDefault="000F3244" w:rsidP="00FB4E5F">
      <w:pPr>
        <w:pStyle w:val="ConsTitle"/>
        <w:tabs>
          <w:tab w:val="left" w:pos="105"/>
        </w:tabs>
        <w:spacing w:line="240" w:lineRule="auto"/>
        <w:ind w:right="0" w:firstLine="709"/>
        <w:textAlignment w:val="auto"/>
        <w:rPr>
          <w:rFonts w:ascii="Times New Roman" w:hAnsi="Times New Roman"/>
          <w:b w:val="0"/>
          <w:sz w:val="28"/>
          <w:szCs w:val="28"/>
        </w:rPr>
      </w:pPr>
      <w:r w:rsidRPr="00F273F5">
        <w:rPr>
          <w:rFonts w:ascii="Times New Roman" w:hAnsi="Times New Roman"/>
          <w:b w:val="0"/>
          <w:sz w:val="28"/>
          <w:szCs w:val="28"/>
        </w:rPr>
        <w:t>4) представляет информацию участникам дорожного движения о наличии таких объектов и расположении ближайших учреждений здравоохранения и связи, а равно информацию о безопасных условиях движения на соответствующих участках дорог;</w:t>
      </w:r>
    </w:p>
    <w:p w:rsidR="000F3244" w:rsidRPr="00F273F5" w:rsidRDefault="000F3244" w:rsidP="00FB4E5F">
      <w:pPr>
        <w:tabs>
          <w:tab w:val="left" w:pos="105"/>
        </w:tabs>
        <w:ind w:firstLine="709"/>
        <w:jc w:val="both"/>
        <w:rPr>
          <w:sz w:val="28"/>
          <w:szCs w:val="28"/>
        </w:rPr>
      </w:pPr>
      <w:r w:rsidRPr="00F273F5">
        <w:rPr>
          <w:sz w:val="28"/>
          <w:szCs w:val="28"/>
        </w:rPr>
        <w:t>5) иные полномочия, предусмотренные законодательством.</w:t>
      </w:r>
    </w:p>
    <w:p w:rsidR="000F3244" w:rsidRPr="00F273F5" w:rsidRDefault="000F3244" w:rsidP="00FB4E5F">
      <w:pPr>
        <w:ind w:right="-159" w:firstLine="709"/>
        <w:jc w:val="both"/>
        <w:rPr>
          <w:b/>
          <w:sz w:val="28"/>
          <w:szCs w:val="28"/>
        </w:rPr>
      </w:pPr>
    </w:p>
    <w:p w:rsidR="000F3244" w:rsidRPr="00F273F5" w:rsidRDefault="000F3244" w:rsidP="00FB4E5F">
      <w:pPr>
        <w:ind w:right="-2" w:firstLine="709"/>
        <w:jc w:val="both"/>
        <w:rPr>
          <w:b/>
          <w:sz w:val="28"/>
          <w:szCs w:val="28"/>
        </w:rPr>
      </w:pPr>
      <w:r w:rsidRPr="00F273F5">
        <w:rPr>
          <w:b/>
          <w:sz w:val="28"/>
          <w:szCs w:val="28"/>
        </w:rPr>
        <w:t>Статья 40. Полномочия администрации в области жилищных отношений</w:t>
      </w:r>
    </w:p>
    <w:p w:rsidR="000F3244" w:rsidRPr="00F273F5" w:rsidRDefault="000F3244" w:rsidP="00FB4E5F">
      <w:pPr>
        <w:ind w:firstLine="709"/>
        <w:jc w:val="both"/>
        <w:rPr>
          <w:sz w:val="28"/>
          <w:szCs w:val="28"/>
        </w:rPr>
      </w:pPr>
      <w:r w:rsidRPr="00F273F5">
        <w:rPr>
          <w:sz w:val="28"/>
          <w:szCs w:val="28"/>
        </w:rPr>
        <w:t xml:space="preserve">Администрация в области жилищных отношений осуществляет следующие </w:t>
      </w:r>
      <w:r w:rsidRPr="00F273F5">
        <w:rPr>
          <w:sz w:val="28"/>
          <w:szCs w:val="28"/>
        </w:rPr>
        <w:lastRenderedPageBreak/>
        <w:t>полномочия:</w:t>
      </w:r>
    </w:p>
    <w:p w:rsidR="000F3244" w:rsidRPr="00F273F5" w:rsidRDefault="000F3244" w:rsidP="003E0949">
      <w:pPr>
        <w:numPr>
          <w:ilvl w:val="0"/>
          <w:numId w:val="13"/>
        </w:numPr>
        <w:tabs>
          <w:tab w:val="clear" w:pos="720"/>
          <w:tab w:val="left" w:pos="90"/>
          <w:tab w:val="left" w:pos="993"/>
        </w:tabs>
        <w:ind w:left="0" w:firstLine="709"/>
        <w:jc w:val="both"/>
        <w:rPr>
          <w:sz w:val="28"/>
          <w:szCs w:val="28"/>
        </w:rPr>
      </w:pPr>
      <w:r w:rsidRPr="00F273F5">
        <w:rPr>
          <w:sz w:val="28"/>
          <w:szCs w:val="28"/>
        </w:rPr>
        <w:t xml:space="preserve">учет муниципального жилищного фонда и </w:t>
      </w:r>
      <w:r w:rsidR="003E0949" w:rsidRPr="00F273F5">
        <w:rPr>
          <w:sz w:val="28"/>
          <w:szCs w:val="28"/>
        </w:rPr>
        <w:t>осуществление муниципального жилищного контроля</w:t>
      </w:r>
      <w:r w:rsidRPr="00F273F5">
        <w:rPr>
          <w:sz w:val="28"/>
          <w:szCs w:val="28"/>
        </w:rPr>
        <w:t>;</w:t>
      </w:r>
    </w:p>
    <w:p w:rsidR="000F3244" w:rsidRPr="00F273F5" w:rsidRDefault="000F3244" w:rsidP="003E0949">
      <w:pPr>
        <w:numPr>
          <w:ilvl w:val="0"/>
          <w:numId w:val="13"/>
        </w:numPr>
        <w:tabs>
          <w:tab w:val="left" w:pos="90"/>
          <w:tab w:val="left" w:pos="993"/>
        </w:tabs>
        <w:ind w:left="0" w:firstLine="709"/>
        <w:jc w:val="both"/>
        <w:rPr>
          <w:sz w:val="28"/>
          <w:szCs w:val="28"/>
        </w:rPr>
      </w:pPr>
      <w:r w:rsidRPr="00F273F5">
        <w:rPr>
          <w:sz w:val="28"/>
          <w:szCs w:val="28"/>
        </w:rPr>
        <w:t>ведет в установленном порядке учет граждан в качестве нуждающихся в жилых помещениях, предоставляемых по договорам социального найма;</w:t>
      </w:r>
    </w:p>
    <w:p w:rsidR="000F3244" w:rsidRPr="00F273F5" w:rsidRDefault="000F3244" w:rsidP="003E0949">
      <w:pPr>
        <w:numPr>
          <w:ilvl w:val="0"/>
          <w:numId w:val="13"/>
        </w:numPr>
        <w:tabs>
          <w:tab w:val="left" w:pos="90"/>
          <w:tab w:val="left" w:pos="993"/>
        </w:tabs>
        <w:ind w:left="0" w:firstLine="709"/>
        <w:jc w:val="both"/>
        <w:rPr>
          <w:sz w:val="28"/>
          <w:szCs w:val="28"/>
        </w:rPr>
      </w:pPr>
      <w:r w:rsidRPr="00F273F5">
        <w:rPr>
          <w:sz w:val="28"/>
          <w:szCs w:val="28"/>
        </w:rPr>
        <w:t>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0F3244" w:rsidRPr="00F273F5" w:rsidRDefault="000F3244" w:rsidP="003E0949">
      <w:pPr>
        <w:numPr>
          <w:ilvl w:val="0"/>
          <w:numId w:val="13"/>
        </w:numPr>
        <w:tabs>
          <w:tab w:val="left" w:pos="90"/>
          <w:tab w:val="left" w:pos="993"/>
        </w:tabs>
        <w:ind w:left="0" w:firstLine="709"/>
        <w:jc w:val="both"/>
        <w:rPr>
          <w:sz w:val="28"/>
          <w:szCs w:val="28"/>
        </w:rPr>
      </w:pPr>
      <w:r w:rsidRPr="00F273F5">
        <w:rPr>
          <w:sz w:val="28"/>
          <w:szCs w:val="28"/>
        </w:rPr>
        <w:t>согласовывает переустройство и перепланировку жилых помещений;</w:t>
      </w:r>
    </w:p>
    <w:p w:rsidR="000F3244" w:rsidRPr="00F273F5" w:rsidRDefault="000F3244" w:rsidP="003E0949">
      <w:pPr>
        <w:numPr>
          <w:ilvl w:val="0"/>
          <w:numId w:val="13"/>
        </w:numPr>
        <w:tabs>
          <w:tab w:val="left" w:pos="90"/>
          <w:tab w:val="left" w:pos="993"/>
        </w:tabs>
        <w:ind w:left="0" w:firstLine="709"/>
        <w:jc w:val="both"/>
        <w:rPr>
          <w:sz w:val="28"/>
          <w:szCs w:val="28"/>
        </w:rPr>
      </w:pPr>
      <w:r w:rsidRPr="00F273F5">
        <w:rPr>
          <w:sz w:val="28"/>
          <w:szCs w:val="28"/>
        </w:rPr>
        <w:t>признает в установленном порядке жилые помещения муниципального жилищного фонда непригодными для проживания;</w:t>
      </w:r>
    </w:p>
    <w:p w:rsidR="000F3244" w:rsidRPr="00F273F5" w:rsidRDefault="000F3244" w:rsidP="003E0949">
      <w:pPr>
        <w:numPr>
          <w:ilvl w:val="0"/>
          <w:numId w:val="13"/>
        </w:numPr>
        <w:tabs>
          <w:tab w:val="left" w:pos="90"/>
          <w:tab w:val="left" w:pos="993"/>
        </w:tabs>
        <w:ind w:left="0" w:firstLine="709"/>
        <w:jc w:val="both"/>
        <w:rPr>
          <w:sz w:val="28"/>
          <w:szCs w:val="28"/>
        </w:rPr>
      </w:pPr>
      <w:r w:rsidRPr="00F273F5">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F3244" w:rsidRPr="00F273F5" w:rsidRDefault="000F3244" w:rsidP="003E0949">
      <w:pPr>
        <w:numPr>
          <w:ilvl w:val="0"/>
          <w:numId w:val="13"/>
        </w:numPr>
        <w:tabs>
          <w:tab w:val="left" w:pos="90"/>
          <w:tab w:val="left" w:pos="993"/>
        </w:tabs>
        <w:ind w:left="0" w:firstLine="709"/>
        <w:jc w:val="both"/>
        <w:rPr>
          <w:sz w:val="28"/>
          <w:szCs w:val="28"/>
        </w:rPr>
      </w:pPr>
      <w:r w:rsidRPr="00F273F5">
        <w:rPr>
          <w:sz w:val="28"/>
          <w:szCs w:val="28"/>
        </w:rPr>
        <w:t>организует содержание, строительство муниципального жилищного фонда, создает условия для жилищного строительства;</w:t>
      </w:r>
    </w:p>
    <w:p w:rsidR="000F3244" w:rsidRPr="00F273F5" w:rsidRDefault="000F3244" w:rsidP="003E0949">
      <w:pPr>
        <w:numPr>
          <w:ilvl w:val="0"/>
          <w:numId w:val="13"/>
        </w:numPr>
        <w:tabs>
          <w:tab w:val="left" w:pos="90"/>
          <w:tab w:val="left" w:pos="993"/>
        </w:tabs>
        <w:ind w:left="0" w:firstLine="709"/>
        <w:jc w:val="both"/>
        <w:rPr>
          <w:sz w:val="28"/>
          <w:szCs w:val="28"/>
        </w:rPr>
      </w:pPr>
      <w:r w:rsidRPr="00F273F5">
        <w:rPr>
          <w:sz w:val="28"/>
          <w:szCs w:val="28"/>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0F3244" w:rsidRPr="00F273F5" w:rsidRDefault="000F3244" w:rsidP="003E0949">
      <w:pPr>
        <w:numPr>
          <w:ilvl w:val="0"/>
          <w:numId w:val="13"/>
        </w:numPr>
        <w:tabs>
          <w:tab w:val="left" w:pos="90"/>
          <w:tab w:val="left" w:pos="993"/>
        </w:tabs>
        <w:ind w:left="0" w:firstLine="709"/>
        <w:jc w:val="both"/>
        <w:rPr>
          <w:sz w:val="28"/>
          <w:szCs w:val="28"/>
        </w:rPr>
      </w:pPr>
      <w:r w:rsidRPr="00F273F5">
        <w:rPr>
          <w:sz w:val="28"/>
          <w:szCs w:val="28"/>
        </w:rPr>
        <w:t>иные полномочия, предусмотренные законодательством.</w:t>
      </w:r>
    </w:p>
    <w:p w:rsidR="000F3244" w:rsidRPr="00F273F5" w:rsidRDefault="000F3244" w:rsidP="00FB4E5F">
      <w:pPr>
        <w:tabs>
          <w:tab w:val="left" w:pos="0"/>
        </w:tabs>
        <w:ind w:right="-159" w:firstLine="709"/>
        <w:jc w:val="both"/>
        <w:rPr>
          <w:sz w:val="28"/>
          <w:szCs w:val="28"/>
        </w:rPr>
      </w:pPr>
    </w:p>
    <w:p w:rsidR="000F3244" w:rsidRPr="00F273F5" w:rsidRDefault="000F3244" w:rsidP="00FB4E5F">
      <w:pPr>
        <w:ind w:firstLine="709"/>
        <w:jc w:val="both"/>
        <w:rPr>
          <w:b/>
          <w:sz w:val="28"/>
          <w:szCs w:val="28"/>
        </w:rPr>
      </w:pPr>
      <w:r w:rsidRPr="00F273F5">
        <w:rPr>
          <w:b/>
          <w:sz w:val="28"/>
          <w:szCs w:val="28"/>
        </w:rPr>
        <w:t>Статья 41. Полномочия администрации в сфере регулирования земельных отношений и недропользования</w:t>
      </w:r>
    </w:p>
    <w:p w:rsidR="000F3244" w:rsidRPr="00F273F5" w:rsidRDefault="000F3244" w:rsidP="00FB4E5F">
      <w:pPr>
        <w:ind w:firstLine="709"/>
        <w:jc w:val="both"/>
        <w:rPr>
          <w:sz w:val="28"/>
          <w:szCs w:val="28"/>
        </w:rPr>
      </w:pPr>
      <w:r w:rsidRPr="00F273F5">
        <w:rPr>
          <w:sz w:val="28"/>
          <w:szCs w:val="28"/>
        </w:rPr>
        <w:t>Администрация в сфере регулирования земельных отношений и недропользования:</w:t>
      </w:r>
    </w:p>
    <w:p w:rsidR="000F3244" w:rsidRPr="00F273F5" w:rsidRDefault="000F3244" w:rsidP="00FB4E5F">
      <w:pPr>
        <w:ind w:firstLine="709"/>
        <w:jc w:val="both"/>
        <w:rPr>
          <w:sz w:val="28"/>
          <w:szCs w:val="28"/>
        </w:rPr>
      </w:pPr>
      <w:r w:rsidRPr="00F273F5">
        <w:rPr>
          <w:sz w:val="28"/>
          <w:szCs w:val="28"/>
        </w:rPr>
        <w:t>1) управляет и распоряжается земельными участками, находящимися в муниципальной собственности;</w:t>
      </w:r>
    </w:p>
    <w:p w:rsidR="000F3244" w:rsidRPr="00F273F5" w:rsidRDefault="000F3244" w:rsidP="00FB4E5F">
      <w:pPr>
        <w:pStyle w:val="WW-2"/>
        <w:tabs>
          <w:tab w:val="left" w:pos="500"/>
        </w:tabs>
        <w:ind w:firstLine="709"/>
        <w:rPr>
          <w:szCs w:val="28"/>
        </w:rPr>
      </w:pPr>
      <w:r w:rsidRPr="00F273F5">
        <w:rPr>
          <w:szCs w:val="28"/>
        </w:rPr>
        <w:t>2) переводит земли из одной категории в другую,</w:t>
      </w:r>
      <w:r w:rsidR="008E014C" w:rsidRPr="00F273F5">
        <w:rPr>
          <w:szCs w:val="28"/>
        </w:rPr>
        <w:t xml:space="preserve"> </w:t>
      </w:r>
      <w:r w:rsidRPr="00F273F5">
        <w:rPr>
          <w:szCs w:val="28"/>
        </w:rPr>
        <w:t>за исключением земель сельскохозяйственного назначения</w:t>
      </w:r>
      <w:r w:rsidRPr="00F273F5">
        <w:rPr>
          <w:b/>
          <w:szCs w:val="28"/>
        </w:rPr>
        <w:t>,</w:t>
      </w:r>
      <w:r w:rsidRPr="00F273F5">
        <w:rPr>
          <w:szCs w:val="28"/>
        </w:rPr>
        <w:t xml:space="preserve">  в установленном порядке;</w:t>
      </w:r>
    </w:p>
    <w:p w:rsidR="000F3244" w:rsidRPr="00F273F5" w:rsidRDefault="000F3244" w:rsidP="00FB4E5F">
      <w:pPr>
        <w:tabs>
          <w:tab w:val="left" w:pos="500"/>
        </w:tabs>
        <w:ind w:firstLine="709"/>
        <w:jc w:val="both"/>
        <w:rPr>
          <w:sz w:val="28"/>
          <w:szCs w:val="28"/>
        </w:rPr>
      </w:pPr>
      <w:r w:rsidRPr="00F273F5">
        <w:rPr>
          <w:sz w:val="28"/>
          <w:szCs w:val="28"/>
        </w:rPr>
        <w:t>3) резервирует земли</w:t>
      </w:r>
      <w:r w:rsidR="008E014C" w:rsidRPr="00F273F5">
        <w:rPr>
          <w:sz w:val="28"/>
          <w:szCs w:val="28"/>
        </w:rPr>
        <w:t xml:space="preserve"> </w:t>
      </w:r>
      <w:r w:rsidRPr="00F273F5">
        <w:rPr>
          <w:sz w:val="28"/>
          <w:szCs w:val="28"/>
        </w:rPr>
        <w:t>и изымает, в том числе путем выкупа, земельные участки в границах поселения для муниципальных нужд;</w:t>
      </w:r>
    </w:p>
    <w:p w:rsidR="000F3244" w:rsidRPr="00F273F5" w:rsidRDefault="000F3244" w:rsidP="00FB4E5F">
      <w:pPr>
        <w:pStyle w:val="WW-2"/>
        <w:tabs>
          <w:tab w:val="left" w:pos="500"/>
        </w:tabs>
        <w:ind w:firstLine="709"/>
        <w:rPr>
          <w:szCs w:val="28"/>
        </w:rPr>
      </w:pPr>
      <w:r w:rsidRPr="00F273F5">
        <w:rPr>
          <w:szCs w:val="28"/>
        </w:rPr>
        <w:t>4) осуществляет муниципальный</w:t>
      </w:r>
      <w:r w:rsidR="008E014C" w:rsidRPr="00F273F5">
        <w:rPr>
          <w:szCs w:val="28"/>
        </w:rPr>
        <w:t xml:space="preserve"> </w:t>
      </w:r>
      <w:r w:rsidRPr="00F273F5">
        <w:rPr>
          <w:szCs w:val="28"/>
        </w:rPr>
        <w:t>земельный контроль;</w:t>
      </w:r>
    </w:p>
    <w:p w:rsidR="000F3244" w:rsidRPr="00F273F5" w:rsidRDefault="000F3244" w:rsidP="00FB4E5F">
      <w:pPr>
        <w:pStyle w:val="WW-2"/>
        <w:tabs>
          <w:tab w:val="left" w:pos="500"/>
        </w:tabs>
        <w:ind w:firstLine="709"/>
        <w:rPr>
          <w:szCs w:val="28"/>
        </w:rPr>
      </w:pPr>
      <w:r w:rsidRPr="00F273F5">
        <w:rPr>
          <w:szCs w:val="28"/>
        </w:rPr>
        <w:t>5) предоставляет земельные участки, находящиеся в муниципальной собственности, в случаях, предусмотренных Земельным кодексом РФ;</w:t>
      </w:r>
    </w:p>
    <w:p w:rsidR="000F3244" w:rsidRPr="00F273F5" w:rsidRDefault="000F3244" w:rsidP="00FB4E5F">
      <w:pPr>
        <w:tabs>
          <w:tab w:val="left" w:pos="500"/>
        </w:tabs>
        <w:ind w:firstLine="709"/>
        <w:jc w:val="both"/>
        <w:rPr>
          <w:sz w:val="28"/>
          <w:szCs w:val="28"/>
        </w:rPr>
      </w:pPr>
      <w:r w:rsidRPr="00F273F5">
        <w:rPr>
          <w:sz w:val="28"/>
          <w:szCs w:val="28"/>
        </w:rPr>
        <w:t>6</w:t>
      </w:r>
      <w:r w:rsidRPr="00F273F5">
        <w:rPr>
          <w:b/>
          <w:sz w:val="28"/>
          <w:szCs w:val="28"/>
        </w:rPr>
        <w:t>)</w:t>
      </w:r>
      <w:r w:rsidRPr="00F273F5">
        <w:rPr>
          <w:sz w:val="28"/>
          <w:szCs w:val="28"/>
        </w:rPr>
        <w:t xml:space="preserve"> развивает минерально-сырьевую базу для предприятий местной промышленности;</w:t>
      </w:r>
    </w:p>
    <w:p w:rsidR="000F3244" w:rsidRPr="00F273F5" w:rsidRDefault="000F3244" w:rsidP="00FB4E5F">
      <w:pPr>
        <w:tabs>
          <w:tab w:val="left" w:pos="500"/>
        </w:tabs>
        <w:ind w:firstLine="709"/>
        <w:jc w:val="both"/>
        <w:rPr>
          <w:sz w:val="28"/>
          <w:szCs w:val="28"/>
        </w:rPr>
      </w:pPr>
      <w:r w:rsidRPr="00F273F5">
        <w:rPr>
          <w:sz w:val="28"/>
          <w:szCs w:val="28"/>
        </w:rPr>
        <w:t>8) приостанавливает работы, связанные с пользованием недрами, на земельных участках в случае нарушения положений статьи 18Закона Российской Федерации «О недрах»;</w:t>
      </w:r>
    </w:p>
    <w:p w:rsidR="000F3244" w:rsidRPr="00F273F5" w:rsidRDefault="000F3244" w:rsidP="00FB4E5F">
      <w:pPr>
        <w:tabs>
          <w:tab w:val="left" w:pos="500"/>
        </w:tabs>
        <w:ind w:firstLine="709"/>
        <w:jc w:val="both"/>
        <w:rPr>
          <w:sz w:val="28"/>
          <w:szCs w:val="28"/>
        </w:rPr>
      </w:pPr>
      <w:r w:rsidRPr="00F273F5">
        <w:rPr>
          <w:sz w:val="28"/>
          <w:szCs w:val="28"/>
        </w:rPr>
        <w:t xml:space="preserve">9) осуществляет </w:t>
      </w:r>
      <w:proofErr w:type="gramStart"/>
      <w:r w:rsidRPr="00F273F5">
        <w:rPr>
          <w:sz w:val="28"/>
          <w:szCs w:val="28"/>
        </w:rPr>
        <w:t>контроль за</w:t>
      </w:r>
      <w:proofErr w:type="gramEnd"/>
      <w:r w:rsidRPr="00F273F5">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F3244" w:rsidRPr="00F273F5" w:rsidRDefault="000F3244" w:rsidP="00FB4E5F">
      <w:pPr>
        <w:ind w:firstLine="709"/>
        <w:jc w:val="both"/>
        <w:rPr>
          <w:sz w:val="28"/>
          <w:szCs w:val="28"/>
        </w:rPr>
      </w:pPr>
      <w:r w:rsidRPr="00F273F5">
        <w:rPr>
          <w:sz w:val="28"/>
          <w:szCs w:val="28"/>
        </w:rPr>
        <w:t>10) иные полномочия, предусмотренные законодательством.</w:t>
      </w:r>
    </w:p>
    <w:p w:rsidR="00AB61C6" w:rsidRPr="00F273F5" w:rsidRDefault="00AB61C6" w:rsidP="00FB4E5F">
      <w:pPr>
        <w:ind w:firstLine="709"/>
        <w:jc w:val="both"/>
        <w:rPr>
          <w:b/>
          <w:sz w:val="28"/>
          <w:szCs w:val="28"/>
        </w:rPr>
      </w:pPr>
    </w:p>
    <w:p w:rsidR="000F3244" w:rsidRPr="00F273F5" w:rsidRDefault="000F3244" w:rsidP="00FB4E5F">
      <w:pPr>
        <w:ind w:firstLine="709"/>
        <w:jc w:val="both"/>
        <w:rPr>
          <w:b/>
          <w:sz w:val="28"/>
          <w:szCs w:val="28"/>
        </w:rPr>
      </w:pPr>
      <w:r w:rsidRPr="00F273F5">
        <w:rPr>
          <w:b/>
          <w:sz w:val="28"/>
          <w:szCs w:val="28"/>
        </w:rPr>
        <w:t>Статья 42. Полномочия администрации в области использования и охраны водных объектов</w:t>
      </w:r>
    </w:p>
    <w:p w:rsidR="000F3244" w:rsidRPr="00F273F5" w:rsidRDefault="000F3244" w:rsidP="00FB4E5F">
      <w:pPr>
        <w:ind w:firstLine="709"/>
        <w:jc w:val="both"/>
        <w:rPr>
          <w:sz w:val="28"/>
          <w:szCs w:val="28"/>
        </w:rPr>
      </w:pPr>
      <w:r w:rsidRPr="00F273F5">
        <w:rPr>
          <w:sz w:val="28"/>
          <w:szCs w:val="28"/>
        </w:rPr>
        <w:lastRenderedPageBreak/>
        <w:t>Администрация в области использования и охраны водных объектов осуществляет следующие полномочия:</w:t>
      </w:r>
    </w:p>
    <w:p w:rsidR="000F3244" w:rsidRPr="00F273F5" w:rsidRDefault="000F3244" w:rsidP="00FB4E5F">
      <w:pPr>
        <w:ind w:firstLine="709"/>
        <w:jc w:val="both"/>
        <w:rPr>
          <w:sz w:val="28"/>
          <w:szCs w:val="28"/>
        </w:rPr>
      </w:pPr>
      <w:r w:rsidRPr="00F273F5">
        <w:rPr>
          <w:sz w:val="28"/>
          <w:szCs w:val="28"/>
        </w:rPr>
        <w:t>1) осуществляет</w:t>
      </w:r>
      <w:r w:rsidR="00E70D48" w:rsidRPr="00F273F5">
        <w:rPr>
          <w:sz w:val="28"/>
          <w:szCs w:val="28"/>
        </w:rPr>
        <w:t xml:space="preserve"> </w:t>
      </w:r>
      <w:r w:rsidRPr="00F273F5">
        <w:rPr>
          <w:sz w:val="28"/>
          <w:szCs w:val="28"/>
        </w:rPr>
        <w:t>полномочия, предусмотренные Водным кодексом Российской Федерации в отношении водных объектов, находящихся в муниципальной собственности;</w:t>
      </w:r>
    </w:p>
    <w:p w:rsidR="000F3244" w:rsidRPr="00F273F5" w:rsidRDefault="000F3244" w:rsidP="00FB4E5F">
      <w:pPr>
        <w:ind w:firstLine="709"/>
        <w:jc w:val="both"/>
        <w:rPr>
          <w:sz w:val="28"/>
          <w:szCs w:val="28"/>
        </w:rPr>
      </w:pPr>
      <w:r w:rsidRPr="00F273F5">
        <w:rPr>
          <w:sz w:val="28"/>
          <w:szCs w:val="28"/>
        </w:rPr>
        <w:t>2) осуществляет</w:t>
      </w:r>
      <w:r w:rsidR="00E70D48" w:rsidRPr="00F273F5">
        <w:rPr>
          <w:sz w:val="28"/>
          <w:szCs w:val="28"/>
        </w:rPr>
        <w:t xml:space="preserve"> </w:t>
      </w:r>
      <w:r w:rsidRPr="00F273F5">
        <w:rPr>
          <w:sz w:val="28"/>
          <w:szCs w:val="28"/>
        </w:rPr>
        <w:t>мероприятия по обеспечению безопасности людей на водных объектах, охране их жизни и здоровья;</w:t>
      </w:r>
    </w:p>
    <w:p w:rsidR="000F3244" w:rsidRPr="00F273F5" w:rsidRDefault="000F3244" w:rsidP="00FB4E5F">
      <w:pPr>
        <w:ind w:firstLine="709"/>
        <w:jc w:val="both"/>
        <w:rPr>
          <w:rFonts w:eastAsia="Arial" w:cs="Arial"/>
          <w:sz w:val="28"/>
          <w:szCs w:val="28"/>
        </w:rPr>
      </w:pPr>
      <w:r w:rsidRPr="00F273F5">
        <w:rPr>
          <w:sz w:val="28"/>
          <w:szCs w:val="28"/>
        </w:rPr>
        <w:t xml:space="preserve">3)  </w:t>
      </w:r>
      <w:r w:rsidRPr="00F273F5">
        <w:rPr>
          <w:rFonts w:eastAsia="Arial" w:cs="Arial"/>
          <w:sz w:val="28"/>
          <w:szCs w:val="28"/>
        </w:rPr>
        <w:t>информирует население об ограничениях использования водных объектов, находящихся в муниципальной собственности;</w:t>
      </w:r>
    </w:p>
    <w:p w:rsidR="000F3244" w:rsidRPr="00F273F5" w:rsidRDefault="000F3244" w:rsidP="00FB4E5F">
      <w:pPr>
        <w:ind w:firstLine="709"/>
        <w:jc w:val="both"/>
        <w:rPr>
          <w:sz w:val="28"/>
          <w:szCs w:val="28"/>
        </w:rPr>
      </w:pPr>
      <w:r w:rsidRPr="00F273F5">
        <w:rPr>
          <w:sz w:val="28"/>
          <w:szCs w:val="28"/>
        </w:rPr>
        <w:t>4) осуществляет меры по предотвращению негативного воздействия вод и ликвидации его последствий;</w:t>
      </w:r>
    </w:p>
    <w:p w:rsidR="000F3244" w:rsidRPr="00F273F5" w:rsidRDefault="000F3244" w:rsidP="00FB4E5F">
      <w:pPr>
        <w:ind w:firstLine="709"/>
        <w:jc w:val="both"/>
        <w:rPr>
          <w:sz w:val="28"/>
          <w:szCs w:val="28"/>
        </w:rPr>
      </w:pPr>
      <w:r w:rsidRPr="00F273F5">
        <w:rPr>
          <w:sz w:val="28"/>
          <w:szCs w:val="28"/>
        </w:rPr>
        <w:t>5) иные полномочия, предусмотренные законодательством.</w:t>
      </w:r>
    </w:p>
    <w:p w:rsidR="000F3244" w:rsidRPr="00F273F5" w:rsidRDefault="000F3244" w:rsidP="00FB4E5F">
      <w:pPr>
        <w:ind w:firstLine="709"/>
        <w:jc w:val="both"/>
        <w:rPr>
          <w:b/>
          <w:sz w:val="28"/>
          <w:szCs w:val="28"/>
        </w:rPr>
      </w:pPr>
    </w:p>
    <w:p w:rsidR="000F3244" w:rsidRPr="00F273F5" w:rsidRDefault="000F3244" w:rsidP="00FB4E5F">
      <w:pPr>
        <w:ind w:firstLine="709"/>
        <w:jc w:val="both"/>
        <w:rPr>
          <w:b/>
          <w:sz w:val="28"/>
          <w:szCs w:val="28"/>
        </w:rPr>
      </w:pPr>
      <w:r w:rsidRPr="00F273F5">
        <w:rPr>
          <w:b/>
          <w:sz w:val="28"/>
          <w:szCs w:val="28"/>
        </w:rPr>
        <w:t>Статья 43. Полномочия администрации в области социально-культурного обслуживания населения, архивного дела</w:t>
      </w:r>
    </w:p>
    <w:p w:rsidR="000F3244" w:rsidRPr="00F273F5" w:rsidRDefault="000F3244" w:rsidP="00FB4E5F">
      <w:pPr>
        <w:ind w:firstLine="709"/>
        <w:jc w:val="both"/>
        <w:rPr>
          <w:sz w:val="28"/>
          <w:szCs w:val="28"/>
        </w:rPr>
      </w:pPr>
      <w:r w:rsidRPr="00F273F5">
        <w:rPr>
          <w:sz w:val="28"/>
          <w:szCs w:val="28"/>
        </w:rPr>
        <w:t>Администрация в области социально-культурного обслуживания населения, архивного дела осуществляет следующие полномочия:</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1) организует библиотечное обслуживание населения, комплектование и обеспечение сохранности библиотечных фондов библиотек поселения;</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3) осуществляет сохранение, использование и популяризацию объектов культурного наследия, находящихся в собственности поселения;</w:t>
      </w:r>
    </w:p>
    <w:p w:rsidR="000F3244" w:rsidRPr="00F273F5" w:rsidRDefault="000F3244" w:rsidP="00FB4E5F">
      <w:pPr>
        <w:pStyle w:val="WW-2"/>
        <w:autoSpaceDE w:val="0"/>
        <w:ind w:firstLine="709"/>
        <w:rPr>
          <w:szCs w:val="28"/>
        </w:rPr>
      </w:pPr>
      <w:r w:rsidRPr="00F273F5">
        <w:rPr>
          <w:szCs w:val="28"/>
        </w:rPr>
        <w:t>4) осуществляет</w:t>
      </w:r>
      <w:r w:rsidR="00E70D48" w:rsidRPr="00F273F5">
        <w:rPr>
          <w:szCs w:val="28"/>
        </w:rPr>
        <w:t xml:space="preserve"> </w:t>
      </w:r>
      <w:r w:rsidRPr="00F273F5">
        <w:rPr>
          <w:szCs w:val="28"/>
        </w:rPr>
        <w:t xml:space="preserve">государственную охрану объектов культурного наследия местного (муниципального) значения; </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5) определяет порядок организации историко-культурного заповедника местного (муниципального) значения;</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0F3244" w:rsidRPr="00F273F5" w:rsidRDefault="000F3244" w:rsidP="00FB4E5F">
      <w:pPr>
        <w:tabs>
          <w:tab w:val="left" w:pos="-2127"/>
        </w:tabs>
        <w:ind w:firstLine="709"/>
        <w:jc w:val="both"/>
        <w:rPr>
          <w:sz w:val="28"/>
          <w:szCs w:val="28"/>
        </w:rPr>
      </w:pPr>
      <w:r w:rsidRPr="00F273F5">
        <w:rPr>
          <w:sz w:val="28"/>
          <w:szCs w:val="28"/>
        </w:rPr>
        <w:t>7)обеспечивает условия для развития на территории поселения физической культуры и массового</w:t>
      </w:r>
      <w:r w:rsidR="00AB3C87" w:rsidRPr="00F273F5">
        <w:rPr>
          <w:sz w:val="28"/>
          <w:szCs w:val="28"/>
        </w:rPr>
        <w:t xml:space="preserve"> </w:t>
      </w:r>
      <w:r w:rsidRPr="00F273F5">
        <w:rPr>
          <w:sz w:val="28"/>
          <w:szCs w:val="28"/>
        </w:rPr>
        <w:t>спорта, организует проведение официальных физкультурно-оздоровительных и спортивных мероприятий поселения;</w:t>
      </w:r>
    </w:p>
    <w:p w:rsidR="000F3244" w:rsidRPr="00F273F5" w:rsidRDefault="000F3244" w:rsidP="00FB4E5F">
      <w:pPr>
        <w:ind w:firstLine="709"/>
        <w:jc w:val="both"/>
        <w:rPr>
          <w:sz w:val="28"/>
          <w:szCs w:val="28"/>
        </w:rPr>
      </w:pPr>
      <w:r w:rsidRPr="00F273F5">
        <w:rPr>
          <w:sz w:val="28"/>
          <w:szCs w:val="28"/>
        </w:rPr>
        <w:t>8) организует и осуществляет мероприятия по работе с детьми и молодежью в поселении;</w:t>
      </w:r>
    </w:p>
    <w:p w:rsidR="000F3244" w:rsidRPr="00F273F5" w:rsidRDefault="000F3244" w:rsidP="00FB4E5F">
      <w:pPr>
        <w:ind w:firstLine="709"/>
        <w:jc w:val="both"/>
        <w:rPr>
          <w:sz w:val="28"/>
          <w:szCs w:val="28"/>
        </w:rPr>
      </w:pPr>
      <w:r w:rsidRPr="00F273F5">
        <w:rPr>
          <w:sz w:val="28"/>
          <w:szCs w:val="28"/>
        </w:rPr>
        <w:t>9) формирует архивные фонды поселения;</w:t>
      </w:r>
    </w:p>
    <w:p w:rsidR="000F3244" w:rsidRPr="00F273F5" w:rsidRDefault="000F3244" w:rsidP="00FB4E5F">
      <w:pPr>
        <w:ind w:firstLine="709"/>
        <w:jc w:val="both"/>
        <w:rPr>
          <w:sz w:val="28"/>
          <w:szCs w:val="28"/>
        </w:rPr>
      </w:pPr>
      <w:r w:rsidRPr="00F273F5">
        <w:rPr>
          <w:sz w:val="28"/>
          <w:szCs w:val="28"/>
        </w:rPr>
        <w:t>10) иные полномочия, предусмотренные законодательством.</w:t>
      </w:r>
    </w:p>
    <w:p w:rsidR="000F3244" w:rsidRPr="00F273F5" w:rsidRDefault="000F3244" w:rsidP="00FB4E5F">
      <w:pPr>
        <w:ind w:firstLine="709"/>
        <w:jc w:val="both"/>
        <w:rPr>
          <w:sz w:val="28"/>
          <w:szCs w:val="28"/>
          <w:u w:val="single"/>
        </w:rPr>
      </w:pPr>
    </w:p>
    <w:p w:rsidR="000F3244" w:rsidRPr="00F273F5" w:rsidRDefault="000F3244" w:rsidP="00FB4E5F">
      <w:pPr>
        <w:pStyle w:val="ConsTitle"/>
        <w:spacing w:line="240" w:lineRule="auto"/>
        <w:ind w:right="0" w:firstLine="709"/>
        <w:rPr>
          <w:rFonts w:ascii="Times New Roman" w:hAnsi="Times New Roman"/>
          <w:sz w:val="28"/>
          <w:szCs w:val="28"/>
        </w:rPr>
      </w:pPr>
      <w:r w:rsidRPr="00F273F5">
        <w:rPr>
          <w:rFonts w:ascii="Times New Roman" w:hAnsi="Times New Roman"/>
          <w:sz w:val="28"/>
          <w:szCs w:val="28"/>
        </w:rPr>
        <w:t>Статья 44. 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 на территории поселения</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Администрация в области функционирования, развития и охраны курортов, лечебно-оздоровительных местностей и природных лечебных ресурсов осуществляет следующие полномочия:</w:t>
      </w:r>
    </w:p>
    <w:p w:rsidR="000F3244" w:rsidRPr="00F273F5" w:rsidRDefault="000F3244" w:rsidP="00FB4E5F">
      <w:pPr>
        <w:pStyle w:val="21"/>
        <w:numPr>
          <w:ilvl w:val="0"/>
          <w:numId w:val="14"/>
        </w:numPr>
        <w:tabs>
          <w:tab w:val="left" w:pos="100"/>
        </w:tabs>
        <w:spacing w:after="0" w:line="240" w:lineRule="auto"/>
        <w:ind w:left="0" w:firstLine="709"/>
        <w:jc w:val="both"/>
        <w:rPr>
          <w:sz w:val="28"/>
          <w:szCs w:val="28"/>
        </w:rPr>
      </w:pPr>
      <w:r w:rsidRPr="00F273F5">
        <w:rPr>
          <w:sz w:val="28"/>
          <w:szCs w:val="28"/>
        </w:rPr>
        <w:t xml:space="preserve">создает, развивает и обеспечивает охрану лечебно-оздоровительных </w:t>
      </w:r>
      <w:r w:rsidRPr="00F273F5">
        <w:rPr>
          <w:sz w:val="28"/>
          <w:szCs w:val="28"/>
        </w:rPr>
        <w:lastRenderedPageBreak/>
        <w:t>местностей и курортов местного значения на территории поселения;</w:t>
      </w:r>
    </w:p>
    <w:p w:rsidR="000F3244" w:rsidRPr="00F273F5" w:rsidRDefault="000F3244" w:rsidP="00FB4E5F">
      <w:pPr>
        <w:pStyle w:val="ConsNormal"/>
        <w:numPr>
          <w:ilvl w:val="0"/>
          <w:numId w:val="14"/>
        </w:numPr>
        <w:tabs>
          <w:tab w:val="left" w:pos="100"/>
        </w:tabs>
        <w:ind w:left="0" w:firstLine="709"/>
        <w:jc w:val="both"/>
        <w:rPr>
          <w:rFonts w:ascii="Times New Roman" w:hAnsi="Times New Roman"/>
          <w:sz w:val="28"/>
          <w:szCs w:val="28"/>
        </w:rPr>
      </w:pPr>
      <w:r w:rsidRPr="00F273F5">
        <w:rPr>
          <w:rFonts w:ascii="Times New Roman" w:hAnsi="Times New Roman"/>
          <w:sz w:val="28"/>
          <w:szCs w:val="28"/>
        </w:rPr>
        <w:t>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0F3244" w:rsidRPr="00F273F5" w:rsidRDefault="000F3244" w:rsidP="00FB4E5F">
      <w:pPr>
        <w:pStyle w:val="ConsNormal"/>
        <w:numPr>
          <w:ilvl w:val="0"/>
          <w:numId w:val="14"/>
        </w:numPr>
        <w:tabs>
          <w:tab w:val="left" w:pos="100"/>
        </w:tabs>
        <w:ind w:left="0" w:firstLine="709"/>
        <w:jc w:val="both"/>
        <w:rPr>
          <w:rFonts w:ascii="Times New Roman" w:hAnsi="Times New Roman"/>
          <w:sz w:val="28"/>
          <w:szCs w:val="28"/>
        </w:rPr>
      </w:pPr>
      <w:r w:rsidRPr="00F273F5">
        <w:rPr>
          <w:rFonts w:ascii="Times New Roman" w:hAnsi="Times New Roman"/>
          <w:sz w:val="28"/>
          <w:szCs w:val="28"/>
        </w:rPr>
        <w:t>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0F3244" w:rsidRPr="00F273F5" w:rsidRDefault="000F3244" w:rsidP="00FB4E5F">
      <w:pPr>
        <w:pStyle w:val="ConsNormal"/>
        <w:numPr>
          <w:ilvl w:val="0"/>
          <w:numId w:val="14"/>
        </w:numPr>
        <w:tabs>
          <w:tab w:val="left" w:pos="100"/>
        </w:tabs>
        <w:ind w:left="0" w:firstLine="709"/>
        <w:jc w:val="both"/>
        <w:rPr>
          <w:rFonts w:ascii="Times New Roman" w:hAnsi="Times New Roman"/>
          <w:sz w:val="28"/>
          <w:szCs w:val="28"/>
        </w:rPr>
      </w:pPr>
      <w:r w:rsidRPr="00F273F5">
        <w:rPr>
          <w:rFonts w:ascii="Times New Roman" w:hAnsi="Times New Roman"/>
          <w:sz w:val="28"/>
          <w:szCs w:val="28"/>
        </w:rPr>
        <w:t xml:space="preserve">осуществляет использование, охрану, защиту и воспроизводство лесов, лесов особо охраняемых территорий, расположенных в границах населенных пунктов поселения; </w:t>
      </w:r>
    </w:p>
    <w:p w:rsidR="000F3244" w:rsidRPr="00F273F5" w:rsidRDefault="000F3244" w:rsidP="00FB4E5F">
      <w:pPr>
        <w:pStyle w:val="ConsNormal"/>
        <w:numPr>
          <w:ilvl w:val="0"/>
          <w:numId w:val="14"/>
        </w:numPr>
        <w:tabs>
          <w:tab w:val="left" w:pos="100"/>
        </w:tabs>
        <w:ind w:left="0" w:firstLine="709"/>
        <w:jc w:val="both"/>
        <w:rPr>
          <w:rFonts w:ascii="Times New Roman" w:hAnsi="Times New Roman"/>
          <w:sz w:val="28"/>
          <w:szCs w:val="28"/>
        </w:rPr>
      </w:pPr>
      <w:r w:rsidRPr="00F273F5">
        <w:rPr>
          <w:rFonts w:ascii="Times New Roman" w:hAnsi="Times New Roman"/>
          <w:sz w:val="28"/>
          <w:szCs w:val="28"/>
        </w:rPr>
        <w:t>владеет, пользуется и распоряжается лесными участками, находящимися в муниципальной собственности;</w:t>
      </w:r>
    </w:p>
    <w:p w:rsidR="000F3244" w:rsidRPr="00F273F5" w:rsidRDefault="008D77EA" w:rsidP="00FB4E5F">
      <w:pPr>
        <w:pStyle w:val="17"/>
        <w:suppressAutoHyphens/>
        <w:ind w:firstLine="709"/>
        <w:jc w:val="both"/>
        <w:rPr>
          <w:szCs w:val="28"/>
        </w:rPr>
      </w:pPr>
      <w:r w:rsidRPr="00F273F5">
        <w:rPr>
          <w:szCs w:val="28"/>
        </w:rPr>
        <w:t>6</w:t>
      </w:r>
      <w:r w:rsidR="000F3244" w:rsidRPr="00F273F5">
        <w:rPr>
          <w:szCs w:val="28"/>
        </w:rPr>
        <w:t>) разрабатывает лесохозяйственный регламент;</w:t>
      </w:r>
    </w:p>
    <w:p w:rsidR="008D77EA" w:rsidRPr="00F273F5" w:rsidRDefault="008D77EA" w:rsidP="008D77EA">
      <w:pPr>
        <w:pStyle w:val="17"/>
        <w:suppressAutoHyphens/>
        <w:ind w:firstLine="709"/>
        <w:jc w:val="both"/>
        <w:rPr>
          <w:szCs w:val="28"/>
        </w:rPr>
      </w:pPr>
      <w:r w:rsidRPr="00F273F5">
        <w:rPr>
          <w:szCs w:val="28"/>
        </w:rPr>
        <w:t>7</w:t>
      </w:r>
      <w:r w:rsidR="000F3244" w:rsidRPr="00F273F5">
        <w:rPr>
          <w:szCs w:val="28"/>
        </w:rPr>
        <w:t>) осуществляет муниципальный лесной контроль в отношении лесных участков, находящихся</w:t>
      </w:r>
      <w:r w:rsidRPr="00F273F5">
        <w:rPr>
          <w:szCs w:val="28"/>
        </w:rPr>
        <w:t xml:space="preserve"> в муниципальной собственности;</w:t>
      </w:r>
    </w:p>
    <w:p w:rsidR="000F3244" w:rsidRPr="00F273F5" w:rsidRDefault="008D77EA" w:rsidP="008D77EA">
      <w:pPr>
        <w:pStyle w:val="17"/>
        <w:suppressAutoHyphens/>
        <w:ind w:firstLine="709"/>
        <w:jc w:val="both"/>
        <w:rPr>
          <w:szCs w:val="28"/>
        </w:rPr>
      </w:pPr>
      <w:r w:rsidRPr="00F273F5">
        <w:rPr>
          <w:szCs w:val="28"/>
        </w:rPr>
        <w:t xml:space="preserve">8) </w:t>
      </w:r>
      <w:r w:rsidR="000F3244" w:rsidRPr="00F273F5">
        <w:rPr>
          <w:szCs w:val="28"/>
        </w:rPr>
        <w:t>иные полномочия, предусмотренные законодательством.</w:t>
      </w:r>
    </w:p>
    <w:p w:rsidR="000F3244" w:rsidRPr="00F273F5" w:rsidRDefault="000F3244" w:rsidP="00FB4E5F">
      <w:pPr>
        <w:pStyle w:val="ConsNormal"/>
        <w:ind w:firstLine="709"/>
        <w:jc w:val="both"/>
        <w:rPr>
          <w:rFonts w:ascii="Times New Roman" w:hAnsi="Times New Roman"/>
          <w:sz w:val="28"/>
          <w:szCs w:val="28"/>
        </w:rPr>
      </w:pPr>
    </w:p>
    <w:p w:rsidR="000F3244" w:rsidRPr="00F273F5" w:rsidRDefault="000F3244" w:rsidP="00FB4E5F">
      <w:pPr>
        <w:pStyle w:val="ConsTitle"/>
        <w:spacing w:line="240" w:lineRule="auto"/>
        <w:ind w:right="0" w:firstLine="709"/>
        <w:rPr>
          <w:rFonts w:ascii="Times New Roman" w:hAnsi="Times New Roman"/>
          <w:sz w:val="28"/>
          <w:szCs w:val="28"/>
        </w:rPr>
      </w:pPr>
      <w:r w:rsidRPr="00F273F5">
        <w:rPr>
          <w:rFonts w:ascii="Times New Roman" w:hAnsi="Times New Roman"/>
          <w:sz w:val="28"/>
          <w:szCs w:val="28"/>
        </w:rPr>
        <w:t xml:space="preserve">Статья 45. Полномочия администрации в области </w:t>
      </w:r>
      <w:r w:rsidR="00365350">
        <w:rPr>
          <w:rFonts w:ascii="Times New Roman" w:hAnsi="Times New Roman"/>
          <w:sz w:val="28"/>
          <w:szCs w:val="28"/>
        </w:rPr>
        <w:t xml:space="preserve">территориальной обороны, </w:t>
      </w:r>
      <w:r w:rsidRPr="00F273F5">
        <w:rPr>
          <w:rFonts w:ascii="Times New Roman" w:hAnsi="Times New Roman"/>
          <w:sz w:val="28"/>
          <w:szCs w:val="28"/>
        </w:rPr>
        <w:t>гражданской обороны и защиты населения и территории поселения от чрезвычайных ситуаций природного и техногенного характера</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 xml:space="preserve">Администрация в области </w:t>
      </w:r>
      <w:r w:rsidR="00774B80">
        <w:rPr>
          <w:rFonts w:ascii="Times New Roman" w:hAnsi="Times New Roman"/>
          <w:sz w:val="28"/>
          <w:szCs w:val="28"/>
        </w:rPr>
        <w:t xml:space="preserve">территориальной обороны, </w:t>
      </w:r>
      <w:r w:rsidRPr="00F273F5">
        <w:rPr>
          <w:rFonts w:ascii="Times New Roman" w:hAnsi="Times New Roman"/>
          <w:sz w:val="28"/>
          <w:szCs w:val="28"/>
        </w:rPr>
        <w:t>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0F3244" w:rsidRPr="00F273F5" w:rsidRDefault="000F3244" w:rsidP="00FB4E5F">
      <w:pPr>
        <w:pStyle w:val="ConsNormal"/>
        <w:numPr>
          <w:ilvl w:val="0"/>
          <w:numId w:val="16"/>
        </w:numPr>
        <w:tabs>
          <w:tab w:val="left" w:pos="115"/>
        </w:tabs>
        <w:ind w:left="0" w:firstLine="709"/>
        <w:jc w:val="both"/>
        <w:rPr>
          <w:rFonts w:ascii="Times New Roman" w:hAnsi="Times New Roman"/>
          <w:sz w:val="28"/>
          <w:szCs w:val="28"/>
        </w:rPr>
      </w:pPr>
      <w:r w:rsidRPr="00F273F5">
        <w:rPr>
          <w:rFonts w:ascii="Times New Roman" w:hAnsi="Times New Roman"/>
          <w:sz w:val="28"/>
          <w:szCs w:val="28"/>
        </w:rPr>
        <w:t>организует и осуществляет мероприятия по</w:t>
      </w:r>
      <w:r w:rsidR="00365350">
        <w:rPr>
          <w:rFonts w:ascii="Times New Roman" w:hAnsi="Times New Roman"/>
          <w:sz w:val="28"/>
          <w:szCs w:val="28"/>
        </w:rPr>
        <w:t xml:space="preserve"> территориальной обороне и </w:t>
      </w:r>
      <w:r w:rsidRPr="00F273F5">
        <w:rPr>
          <w:rFonts w:ascii="Times New Roman" w:hAnsi="Times New Roman"/>
          <w:sz w:val="28"/>
          <w:szCs w:val="28"/>
        </w:rPr>
        <w:t xml:space="preserve"> гражданской обороне, защите населения и территории поселения от чрезвычайных ситуаций природного и техногенного характера;</w:t>
      </w:r>
    </w:p>
    <w:p w:rsidR="000F3244" w:rsidRPr="00F273F5" w:rsidRDefault="000F3244" w:rsidP="00FB4E5F">
      <w:pPr>
        <w:pStyle w:val="ConsNormal"/>
        <w:numPr>
          <w:ilvl w:val="0"/>
          <w:numId w:val="16"/>
        </w:numPr>
        <w:tabs>
          <w:tab w:val="left" w:pos="115"/>
        </w:tabs>
        <w:ind w:left="0" w:firstLine="709"/>
        <w:jc w:val="both"/>
        <w:rPr>
          <w:rFonts w:ascii="Times New Roman" w:hAnsi="Times New Roman"/>
          <w:sz w:val="28"/>
          <w:szCs w:val="28"/>
        </w:rPr>
      </w:pPr>
      <w:r w:rsidRPr="00F273F5">
        <w:rPr>
          <w:rFonts w:ascii="Times New Roman" w:hAnsi="Times New Roman"/>
          <w:sz w:val="28"/>
          <w:szCs w:val="28"/>
        </w:rPr>
        <w:t xml:space="preserve">проводит мероприятия по </w:t>
      </w:r>
      <w:r w:rsidR="00365350">
        <w:rPr>
          <w:rFonts w:ascii="Times New Roman" w:hAnsi="Times New Roman"/>
          <w:sz w:val="28"/>
          <w:szCs w:val="28"/>
        </w:rPr>
        <w:t xml:space="preserve">территориальной обороне и </w:t>
      </w:r>
      <w:r w:rsidRPr="00F273F5">
        <w:rPr>
          <w:rFonts w:ascii="Times New Roman" w:hAnsi="Times New Roman"/>
          <w:sz w:val="28"/>
          <w:szCs w:val="28"/>
        </w:rPr>
        <w:t>гражданской обороне, разрабатывает и реализует планы гражданской обороны и защиты населения;</w:t>
      </w:r>
    </w:p>
    <w:p w:rsidR="000F3244" w:rsidRPr="00F273F5" w:rsidRDefault="000F3244" w:rsidP="00FB4E5F">
      <w:pPr>
        <w:pStyle w:val="ConsNormal"/>
        <w:numPr>
          <w:ilvl w:val="0"/>
          <w:numId w:val="16"/>
        </w:numPr>
        <w:tabs>
          <w:tab w:val="left" w:pos="115"/>
        </w:tabs>
        <w:ind w:left="0" w:firstLine="709"/>
        <w:jc w:val="both"/>
        <w:rPr>
          <w:rFonts w:ascii="Times New Roman" w:hAnsi="Times New Roman"/>
          <w:sz w:val="28"/>
          <w:szCs w:val="28"/>
        </w:rPr>
      </w:pPr>
      <w:r w:rsidRPr="00F273F5">
        <w:rPr>
          <w:rFonts w:ascii="Times New Roman" w:hAnsi="Times New Roman"/>
          <w:sz w:val="28"/>
          <w:szCs w:val="28"/>
        </w:rPr>
        <w:t>проводит подготовку и обучение населения в области гражданской обороны;</w:t>
      </w:r>
    </w:p>
    <w:p w:rsidR="000F3244" w:rsidRPr="00F273F5" w:rsidRDefault="000F3244" w:rsidP="00FB4E5F">
      <w:pPr>
        <w:pStyle w:val="ConsNormal"/>
        <w:numPr>
          <w:ilvl w:val="0"/>
          <w:numId w:val="16"/>
        </w:numPr>
        <w:tabs>
          <w:tab w:val="left" w:pos="115"/>
        </w:tabs>
        <w:ind w:left="0" w:firstLine="709"/>
        <w:jc w:val="both"/>
        <w:rPr>
          <w:rFonts w:ascii="Times New Roman" w:hAnsi="Times New Roman"/>
          <w:sz w:val="28"/>
          <w:szCs w:val="28"/>
        </w:rPr>
      </w:pPr>
      <w:r w:rsidRPr="00F273F5">
        <w:rPr>
          <w:rFonts w:ascii="Times New Roman" w:hAnsi="Times New Roman"/>
          <w:sz w:val="28"/>
          <w:szCs w:val="28"/>
        </w:rPr>
        <w:t>поддерживает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w:t>
      </w:r>
      <w:r w:rsidR="00AB3C87" w:rsidRPr="00F273F5">
        <w:rPr>
          <w:rFonts w:ascii="Times New Roman" w:hAnsi="Times New Roman"/>
          <w:sz w:val="28"/>
          <w:szCs w:val="28"/>
        </w:rPr>
        <w:t xml:space="preserve"> </w:t>
      </w:r>
      <w:r w:rsidRPr="00F273F5">
        <w:rPr>
          <w:rFonts w:ascii="Times New Roman" w:hAnsi="Times New Roman"/>
          <w:sz w:val="28"/>
          <w:szCs w:val="28"/>
        </w:rPr>
        <w:t>защитные сооружения и другие объекты гражданской обороны;</w:t>
      </w:r>
    </w:p>
    <w:p w:rsidR="000F3244" w:rsidRPr="00F273F5" w:rsidRDefault="000F3244" w:rsidP="00FB4E5F">
      <w:pPr>
        <w:pStyle w:val="ConsNormal"/>
        <w:numPr>
          <w:ilvl w:val="0"/>
          <w:numId w:val="16"/>
        </w:numPr>
        <w:tabs>
          <w:tab w:val="left" w:pos="115"/>
        </w:tabs>
        <w:ind w:left="0" w:firstLine="709"/>
        <w:jc w:val="both"/>
        <w:rPr>
          <w:rFonts w:ascii="Times New Roman" w:hAnsi="Times New Roman"/>
          <w:sz w:val="28"/>
          <w:szCs w:val="28"/>
        </w:rPr>
      </w:pPr>
      <w:r w:rsidRPr="00F273F5">
        <w:rPr>
          <w:rFonts w:ascii="Times New Roman" w:hAnsi="Times New Roman"/>
          <w:sz w:val="28"/>
          <w:szCs w:val="28"/>
        </w:rPr>
        <w:t>проводит мероприятия по подготовке к эвакуации населения, материальных и культурных ценностей в безопасные районы;</w:t>
      </w:r>
    </w:p>
    <w:p w:rsidR="000F3244" w:rsidRPr="00F273F5" w:rsidRDefault="000F3244" w:rsidP="00FB4E5F">
      <w:pPr>
        <w:pStyle w:val="ConsNormal"/>
        <w:numPr>
          <w:ilvl w:val="0"/>
          <w:numId w:val="16"/>
        </w:numPr>
        <w:tabs>
          <w:tab w:val="left" w:pos="115"/>
        </w:tabs>
        <w:ind w:left="0" w:firstLine="709"/>
        <w:jc w:val="both"/>
        <w:rPr>
          <w:rFonts w:ascii="Times New Roman" w:hAnsi="Times New Roman"/>
          <w:sz w:val="28"/>
          <w:szCs w:val="28"/>
        </w:rPr>
      </w:pPr>
      <w:r w:rsidRPr="00F273F5">
        <w:rPr>
          <w:rFonts w:ascii="Times New Roman" w:hAnsi="Times New Roman"/>
          <w:sz w:val="28"/>
          <w:szCs w:val="28"/>
        </w:rPr>
        <w:t>проводит первоочередные мероприятия по поддержанию устойчивого функционирования организаций в военное время;</w:t>
      </w:r>
    </w:p>
    <w:p w:rsidR="000F3244" w:rsidRPr="00F273F5" w:rsidRDefault="000F3244" w:rsidP="00FB4E5F">
      <w:pPr>
        <w:pStyle w:val="ConsNormal"/>
        <w:numPr>
          <w:ilvl w:val="0"/>
          <w:numId w:val="16"/>
        </w:numPr>
        <w:tabs>
          <w:tab w:val="left" w:pos="115"/>
        </w:tabs>
        <w:ind w:left="0" w:firstLine="709"/>
        <w:jc w:val="both"/>
        <w:rPr>
          <w:rFonts w:ascii="Times New Roman" w:hAnsi="Times New Roman"/>
          <w:sz w:val="28"/>
          <w:szCs w:val="28"/>
        </w:rPr>
      </w:pPr>
      <w:r w:rsidRPr="00F273F5">
        <w:rPr>
          <w:rFonts w:ascii="Times New Roman" w:hAnsi="Times New Roman"/>
          <w:sz w:val="28"/>
          <w:szCs w:val="28"/>
        </w:rPr>
        <w:t>создает и содержит в целях гражданской обороны запасы продовольствия, медицинских средств индивидуальной защиты и иных средств;</w:t>
      </w:r>
    </w:p>
    <w:p w:rsidR="000F3244" w:rsidRPr="00F273F5" w:rsidRDefault="000F3244" w:rsidP="00FB4E5F">
      <w:pPr>
        <w:pStyle w:val="ConsNormal"/>
        <w:numPr>
          <w:ilvl w:val="0"/>
          <w:numId w:val="16"/>
        </w:numPr>
        <w:tabs>
          <w:tab w:val="left" w:pos="115"/>
        </w:tabs>
        <w:ind w:left="0" w:firstLine="709"/>
        <w:jc w:val="both"/>
        <w:rPr>
          <w:rFonts w:ascii="Times New Roman" w:hAnsi="Times New Roman"/>
          <w:sz w:val="28"/>
          <w:szCs w:val="28"/>
        </w:rPr>
      </w:pPr>
      <w:r w:rsidRPr="00F273F5">
        <w:rPr>
          <w:rFonts w:ascii="Times New Roman" w:hAnsi="Times New Roman"/>
          <w:sz w:val="28"/>
          <w:szCs w:val="28"/>
        </w:rPr>
        <w:t>подготовку и содержание в готовности необходимых сил и сре</w:t>
      </w:r>
      <w:proofErr w:type="gramStart"/>
      <w:r w:rsidRPr="00F273F5">
        <w:rPr>
          <w:rFonts w:ascii="Times New Roman" w:hAnsi="Times New Roman"/>
          <w:sz w:val="28"/>
          <w:szCs w:val="28"/>
        </w:rPr>
        <w:t>дств дл</w:t>
      </w:r>
      <w:proofErr w:type="gramEnd"/>
      <w:r w:rsidRPr="00F273F5">
        <w:rPr>
          <w:rFonts w:ascii="Times New Roman" w:hAnsi="Times New Roman"/>
          <w:sz w:val="28"/>
          <w:szCs w:val="28"/>
        </w:rPr>
        <w:t>я защиты населения и территории поселения от чрезвычайных ситуаций, обучение населения способам защиты и действиям в этих ситуациях;</w:t>
      </w:r>
    </w:p>
    <w:p w:rsidR="000F3244" w:rsidRPr="00F273F5" w:rsidRDefault="000F3244" w:rsidP="00FB4E5F">
      <w:pPr>
        <w:pStyle w:val="ConsNormal"/>
        <w:numPr>
          <w:ilvl w:val="0"/>
          <w:numId w:val="16"/>
        </w:numPr>
        <w:tabs>
          <w:tab w:val="left" w:pos="115"/>
        </w:tabs>
        <w:ind w:left="0" w:firstLine="709"/>
        <w:jc w:val="both"/>
        <w:rPr>
          <w:rFonts w:ascii="Times New Roman" w:hAnsi="Times New Roman"/>
          <w:sz w:val="28"/>
          <w:szCs w:val="28"/>
        </w:rPr>
      </w:pPr>
      <w:r w:rsidRPr="00F273F5">
        <w:rPr>
          <w:rFonts w:ascii="Times New Roman" w:hAnsi="Times New Roman"/>
          <w:sz w:val="28"/>
          <w:szCs w:val="28"/>
        </w:rPr>
        <w:t xml:space="preserve">в установленном порядке сбор и обмен информацией в области защиты населения и территорий от чрезвычайных ситуаций, обеспечивает своевременное оповещение и информирование населения, </w:t>
      </w:r>
      <w:r w:rsidRPr="00F273F5">
        <w:rPr>
          <w:rFonts w:ascii="Times New Roman" w:eastAsia="Arial" w:hAnsi="Times New Roman" w:cs="Arial"/>
          <w:sz w:val="28"/>
          <w:szCs w:val="28"/>
        </w:rPr>
        <w:t xml:space="preserve">в том числе с использованием </w:t>
      </w:r>
      <w:r w:rsidRPr="00F273F5">
        <w:rPr>
          <w:rFonts w:ascii="Times New Roman" w:eastAsia="Arial" w:hAnsi="Times New Roman" w:cs="Arial"/>
          <w:sz w:val="28"/>
          <w:szCs w:val="28"/>
        </w:rPr>
        <w:lastRenderedPageBreak/>
        <w:t xml:space="preserve">специализированных технических средств оповещения и информирования населения в местах массового пребывания людей, </w:t>
      </w:r>
      <w:r w:rsidRPr="00F273F5">
        <w:rPr>
          <w:rFonts w:ascii="Times New Roman" w:hAnsi="Times New Roman"/>
          <w:sz w:val="28"/>
          <w:szCs w:val="28"/>
        </w:rPr>
        <w:t>об угрозе возникновения или о возникновении чрезвычайных ситуаций;</w:t>
      </w:r>
    </w:p>
    <w:p w:rsidR="000F3244" w:rsidRPr="00F273F5" w:rsidRDefault="000F3244" w:rsidP="00FB4E5F">
      <w:pPr>
        <w:pStyle w:val="ConsNormal"/>
        <w:numPr>
          <w:ilvl w:val="0"/>
          <w:numId w:val="16"/>
        </w:numPr>
        <w:tabs>
          <w:tab w:val="left" w:pos="115"/>
        </w:tabs>
        <w:ind w:left="0" w:firstLine="709"/>
        <w:jc w:val="both"/>
        <w:rPr>
          <w:rFonts w:ascii="Times New Roman" w:hAnsi="Times New Roman"/>
          <w:sz w:val="28"/>
          <w:szCs w:val="28"/>
        </w:rPr>
      </w:pPr>
      <w:r w:rsidRPr="00F273F5">
        <w:rPr>
          <w:rFonts w:ascii="Times New Roman" w:hAnsi="Times New Roman"/>
          <w:sz w:val="28"/>
          <w:szCs w:val="28"/>
        </w:rPr>
        <w:t>осуществляет финансирование мероприятий в области защиты населения и территорий от чрезвычайных ситуаций;</w:t>
      </w:r>
    </w:p>
    <w:p w:rsidR="000F3244" w:rsidRPr="00F273F5" w:rsidRDefault="000F3244" w:rsidP="00FB4E5F">
      <w:pPr>
        <w:pStyle w:val="ConsNormal"/>
        <w:numPr>
          <w:ilvl w:val="0"/>
          <w:numId w:val="16"/>
        </w:numPr>
        <w:tabs>
          <w:tab w:val="left" w:pos="115"/>
        </w:tabs>
        <w:ind w:left="0" w:firstLine="709"/>
        <w:jc w:val="both"/>
        <w:rPr>
          <w:rFonts w:ascii="Times New Roman" w:hAnsi="Times New Roman"/>
          <w:sz w:val="28"/>
          <w:szCs w:val="28"/>
        </w:rPr>
      </w:pPr>
      <w:r w:rsidRPr="00F273F5">
        <w:rPr>
          <w:rFonts w:ascii="Times New Roman" w:hAnsi="Times New Roman"/>
          <w:sz w:val="28"/>
          <w:szCs w:val="28"/>
        </w:rPr>
        <w:t>создает резервы финансовых и материальных ресурсов для ликвидации чрезвычайных ситуаций;</w:t>
      </w:r>
    </w:p>
    <w:p w:rsidR="000F3244" w:rsidRPr="00F273F5" w:rsidRDefault="000F3244" w:rsidP="00FB4E5F">
      <w:pPr>
        <w:pStyle w:val="ConsNormal"/>
        <w:numPr>
          <w:ilvl w:val="0"/>
          <w:numId w:val="16"/>
        </w:numPr>
        <w:tabs>
          <w:tab w:val="left" w:pos="115"/>
        </w:tabs>
        <w:ind w:left="0" w:firstLine="709"/>
        <w:jc w:val="both"/>
        <w:rPr>
          <w:rFonts w:ascii="Times New Roman" w:hAnsi="Times New Roman"/>
          <w:sz w:val="28"/>
          <w:szCs w:val="28"/>
        </w:rPr>
      </w:pPr>
      <w:r w:rsidRPr="00F273F5">
        <w:rPr>
          <w:rFonts w:ascii="Times New Roman" w:hAnsi="Times New Roman"/>
          <w:sz w:val="28"/>
          <w:szCs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0F3244" w:rsidRPr="00F273F5" w:rsidRDefault="000F3244" w:rsidP="00FB4E5F">
      <w:pPr>
        <w:pStyle w:val="ConsNormal"/>
        <w:numPr>
          <w:ilvl w:val="0"/>
          <w:numId w:val="16"/>
        </w:numPr>
        <w:tabs>
          <w:tab w:val="left" w:pos="115"/>
        </w:tabs>
        <w:ind w:left="0" w:firstLine="709"/>
        <w:jc w:val="both"/>
        <w:rPr>
          <w:rFonts w:ascii="Times New Roman" w:hAnsi="Times New Roman"/>
          <w:sz w:val="28"/>
          <w:szCs w:val="28"/>
        </w:rPr>
      </w:pPr>
      <w:r w:rsidRPr="00F273F5">
        <w:rPr>
          <w:rFonts w:ascii="Times New Roman" w:hAnsi="Times New Roman"/>
          <w:sz w:val="28"/>
          <w:szCs w:val="28"/>
        </w:rPr>
        <w:t>содействует устойчивому функционированию организаций в чрезвычайных ситуациях;</w:t>
      </w:r>
    </w:p>
    <w:p w:rsidR="000F3244" w:rsidRPr="00F273F5" w:rsidRDefault="000F3244" w:rsidP="00FB4E5F">
      <w:pPr>
        <w:numPr>
          <w:ilvl w:val="0"/>
          <w:numId w:val="16"/>
        </w:numPr>
        <w:tabs>
          <w:tab w:val="left" w:pos="115"/>
        </w:tabs>
        <w:ind w:left="0" w:firstLine="709"/>
        <w:jc w:val="both"/>
        <w:rPr>
          <w:sz w:val="28"/>
          <w:szCs w:val="28"/>
        </w:rPr>
      </w:pPr>
      <w:r w:rsidRPr="00F273F5">
        <w:rPr>
          <w:sz w:val="28"/>
          <w:szCs w:val="28"/>
        </w:rPr>
        <w:t>иные полномочия, предусмотренные законодательством.</w:t>
      </w:r>
    </w:p>
    <w:p w:rsidR="000F3244" w:rsidRPr="00F273F5" w:rsidRDefault="000F3244" w:rsidP="00FB4E5F">
      <w:pPr>
        <w:pStyle w:val="ConsTitle"/>
        <w:spacing w:line="240" w:lineRule="auto"/>
        <w:ind w:right="0" w:firstLine="709"/>
        <w:rPr>
          <w:rFonts w:ascii="Times New Roman" w:hAnsi="Times New Roman"/>
          <w:b w:val="0"/>
          <w:sz w:val="28"/>
          <w:szCs w:val="28"/>
        </w:rPr>
      </w:pPr>
    </w:p>
    <w:p w:rsidR="000F3244" w:rsidRPr="00F273F5" w:rsidRDefault="000F3244" w:rsidP="00FB4E5F">
      <w:pPr>
        <w:pStyle w:val="ConsTitle"/>
        <w:spacing w:line="240" w:lineRule="auto"/>
        <w:ind w:right="0" w:firstLine="709"/>
        <w:rPr>
          <w:rFonts w:ascii="Times New Roman" w:hAnsi="Times New Roman"/>
          <w:b w:val="0"/>
          <w:sz w:val="28"/>
          <w:szCs w:val="28"/>
        </w:rPr>
      </w:pPr>
      <w:r w:rsidRPr="00F273F5">
        <w:rPr>
          <w:rFonts w:ascii="Times New Roman" w:hAnsi="Times New Roman"/>
          <w:sz w:val="28"/>
          <w:szCs w:val="28"/>
        </w:rPr>
        <w:t xml:space="preserve">Статья 46. </w:t>
      </w:r>
      <w:r w:rsidRPr="00F273F5">
        <w:rPr>
          <w:rFonts w:ascii="Times New Roman" w:hAnsi="Times New Roman"/>
          <w:color w:val="000000"/>
          <w:sz w:val="28"/>
          <w:szCs w:val="28"/>
        </w:rPr>
        <w:t>Полномочия администрации в области пожарной безопасности и деятельности аварийно-спасательных служб</w:t>
      </w:r>
    </w:p>
    <w:p w:rsidR="000F3244" w:rsidRPr="00F273F5" w:rsidRDefault="000F3244" w:rsidP="00FB4E5F">
      <w:pPr>
        <w:pStyle w:val="ConsTitle"/>
        <w:spacing w:line="240" w:lineRule="auto"/>
        <w:ind w:right="0" w:firstLine="709"/>
        <w:rPr>
          <w:rFonts w:ascii="Times New Roman" w:hAnsi="Times New Roman"/>
          <w:b w:val="0"/>
          <w:sz w:val="28"/>
          <w:szCs w:val="28"/>
        </w:rPr>
      </w:pPr>
      <w:r w:rsidRPr="00F273F5">
        <w:rPr>
          <w:rFonts w:ascii="Times New Roman" w:hAnsi="Times New Roman"/>
          <w:b w:val="0"/>
          <w:sz w:val="28"/>
          <w:szCs w:val="28"/>
        </w:rPr>
        <w:t>Администрация в области пожарной безопасности и деятельности аварийно-спасательных служб осуществляет следующие полномочия:</w:t>
      </w:r>
    </w:p>
    <w:p w:rsidR="000F3244" w:rsidRPr="00F273F5" w:rsidRDefault="000F3244" w:rsidP="00FB4E5F">
      <w:pPr>
        <w:pStyle w:val="ConsNormal"/>
        <w:numPr>
          <w:ilvl w:val="0"/>
          <w:numId w:val="17"/>
        </w:numPr>
        <w:tabs>
          <w:tab w:val="left" w:pos="70"/>
        </w:tabs>
        <w:ind w:left="0" w:firstLine="709"/>
        <w:jc w:val="both"/>
        <w:rPr>
          <w:rFonts w:ascii="Times New Roman" w:hAnsi="Times New Roman"/>
          <w:sz w:val="28"/>
          <w:szCs w:val="28"/>
        </w:rPr>
      </w:pPr>
      <w:r w:rsidRPr="00F273F5">
        <w:rPr>
          <w:rFonts w:ascii="Times New Roman" w:hAnsi="Times New Roman"/>
          <w:sz w:val="28"/>
          <w:szCs w:val="28"/>
        </w:rPr>
        <w:t>обеспечивает первичные меры пожарной безопасности в границах населенных пунктов поселения;</w:t>
      </w:r>
    </w:p>
    <w:p w:rsidR="000F3244" w:rsidRPr="00F273F5" w:rsidRDefault="000F3244" w:rsidP="00FB4E5F">
      <w:pPr>
        <w:ind w:firstLine="709"/>
        <w:jc w:val="both"/>
        <w:rPr>
          <w:sz w:val="28"/>
          <w:szCs w:val="28"/>
        </w:rPr>
      </w:pPr>
      <w:r w:rsidRPr="00F273F5">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0F3244" w:rsidRPr="00F273F5" w:rsidRDefault="000F3244" w:rsidP="00FB4E5F">
      <w:pPr>
        <w:autoSpaceDE w:val="0"/>
        <w:ind w:firstLine="709"/>
        <w:jc w:val="both"/>
        <w:rPr>
          <w:sz w:val="28"/>
          <w:szCs w:val="28"/>
        </w:rPr>
      </w:pPr>
      <w:r w:rsidRPr="00F273F5">
        <w:rPr>
          <w:sz w:val="28"/>
          <w:szCs w:val="28"/>
        </w:rPr>
        <w:t>3) включает мероприятия по обеспечению пожарной безопасности в планы, схемы и программы развития территории поселения;</w:t>
      </w:r>
    </w:p>
    <w:p w:rsidR="000F3244" w:rsidRPr="00F273F5" w:rsidRDefault="000F3244" w:rsidP="00FB4E5F">
      <w:pPr>
        <w:pStyle w:val="21"/>
        <w:tabs>
          <w:tab w:val="left" w:pos="70"/>
        </w:tabs>
        <w:spacing w:after="0" w:line="240" w:lineRule="auto"/>
        <w:ind w:firstLine="709"/>
        <w:jc w:val="both"/>
        <w:rPr>
          <w:sz w:val="28"/>
          <w:szCs w:val="28"/>
        </w:rPr>
      </w:pPr>
      <w:r w:rsidRPr="00F273F5">
        <w:rPr>
          <w:sz w:val="28"/>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0F3244" w:rsidRPr="00F273F5" w:rsidRDefault="000F3244" w:rsidP="00FB4E5F">
      <w:pPr>
        <w:pStyle w:val="21"/>
        <w:tabs>
          <w:tab w:val="left" w:pos="70"/>
        </w:tabs>
        <w:spacing w:after="0" w:line="240" w:lineRule="auto"/>
        <w:ind w:firstLine="709"/>
        <w:jc w:val="both"/>
        <w:rPr>
          <w:sz w:val="28"/>
          <w:szCs w:val="28"/>
        </w:rPr>
      </w:pPr>
      <w:r w:rsidRPr="00F273F5">
        <w:rPr>
          <w:sz w:val="28"/>
          <w:szCs w:val="28"/>
        </w:rP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0F3244" w:rsidRPr="00F273F5" w:rsidRDefault="000F3244" w:rsidP="00FB4E5F">
      <w:pPr>
        <w:pStyle w:val="21"/>
        <w:tabs>
          <w:tab w:val="left" w:pos="70"/>
        </w:tabs>
        <w:spacing w:after="0" w:line="240" w:lineRule="auto"/>
        <w:ind w:firstLine="709"/>
        <w:jc w:val="both"/>
        <w:rPr>
          <w:sz w:val="28"/>
          <w:szCs w:val="28"/>
        </w:rPr>
      </w:pPr>
      <w:r w:rsidRPr="00F273F5">
        <w:rPr>
          <w:sz w:val="28"/>
          <w:szCs w:val="28"/>
        </w:rPr>
        <w:t>6) иные полномочия, предусмотренные законодательством.</w:t>
      </w:r>
    </w:p>
    <w:p w:rsidR="000F3244" w:rsidRPr="00F273F5" w:rsidRDefault="000F3244" w:rsidP="00FB4E5F">
      <w:pPr>
        <w:pStyle w:val="21"/>
        <w:tabs>
          <w:tab w:val="left" w:pos="70"/>
        </w:tabs>
        <w:spacing w:after="0" w:line="240" w:lineRule="auto"/>
        <w:ind w:firstLine="709"/>
        <w:jc w:val="both"/>
        <w:rPr>
          <w:sz w:val="28"/>
          <w:szCs w:val="28"/>
        </w:rPr>
      </w:pPr>
    </w:p>
    <w:p w:rsidR="000F3244" w:rsidRPr="00F273F5" w:rsidRDefault="000F3244" w:rsidP="00FB4E5F">
      <w:pPr>
        <w:autoSpaceDE w:val="0"/>
        <w:ind w:firstLine="709"/>
        <w:jc w:val="both"/>
        <w:rPr>
          <w:b/>
          <w:sz w:val="28"/>
          <w:szCs w:val="28"/>
        </w:rPr>
      </w:pPr>
      <w:r w:rsidRPr="00F273F5">
        <w:rPr>
          <w:b/>
          <w:sz w:val="28"/>
          <w:szCs w:val="28"/>
        </w:rPr>
        <w:t>Статья 47.Полномочия администрации в области ценообразования в отношении товаров и услуг организаций коммунального комплекса</w:t>
      </w:r>
    </w:p>
    <w:p w:rsidR="00362532" w:rsidRPr="00F273F5" w:rsidRDefault="00362532" w:rsidP="00362532">
      <w:pPr>
        <w:pStyle w:val="ConsNormal"/>
        <w:ind w:firstLine="709"/>
        <w:jc w:val="both"/>
        <w:rPr>
          <w:rFonts w:ascii="Times New Roman" w:hAnsi="Times New Roman"/>
          <w:sz w:val="28"/>
          <w:szCs w:val="28"/>
        </w:rPr>
      </w:pPr>
      <w:r w:rsidRPr="00F273F5">
        <w:rPr>
          <w:rFonts w:ascii="Times New Roman" w:hAnsi="Times New Roman"/>
          <w:sz w:val="28"/>
          <w:szCs w:val="28"/>
        </w:rPr>
        <w:t>Администрация в области регулирования тарифов и надбавок организаций коммунального комплекса осуществляет следующие полномочия:</w:t>
      </w:r>
    </w:p>
    <w:p w:rsidR="00362532" w:rsidRPr="00F273F5" w:rsidRDefault="00362532" w:rsidP="00362532">
      <w:pPr>
        <w:pStyle w:val="ConsNormal"/>
        <w:ind w:firstLine="709"/>
        <w:jc w:val="both"/>
        <w:rPr>
          <w:rFonts w:ascii="Times New Roman" w:hAnsi="Times New Roman"/>
          <w:sz w:val="28"/>
          <w:szCs w:val="28"/>
        </w:rPr>
      </w:pPr>
      <w:r w:rsidRPr="00F273F5">
        <w:rPr>
          <w:rFonts w:ascii="Times New Roman" w:hAnsi="Times New Roman"/>
          <w:sz w:val="28"/>
          <w:szCs w:val="28"/>
        </w:rPr>
        <w:t>1) устанавливает систему критериев, используемых для определения доступности для потребителей товаров и услуг организаций коммунального комплекса;</w:t>
      </w:r>
    </w:p>
    <w:p w:rsidR="00362532" w:rsidRPr="00F273F5" w:rsidRDefault="00362532" w:rsidP="00362532">
      <w:pPr>
        <w:pStyle w:val="ConsNormal"/>
        <w:ind w:firstLine="709"/>
        <w:jc w:val="both"/>
        <w:rPr>
          <w:rFonts w:ascii="Times New Roman" w:hAnsi="Times New Roman"/>
          <w:sz w:val="28"/>
          <w:szCs w:val="28"/>
        </w:rPr>
      </w:pPr>
      <w:r w:rsidRPr="00F273F5">
        <w:rPr>
          <w:rFonts w:ascii="Times New Roman" w:hAnsi="Times New Roman"/>
          <w:sz w:val="28"/>
          <w:szCs w:val="28"/>
        </w:rPr>
        <w:t>2) опубликовывает информацию о тарифах и надбавках;</w:t>
      </w:r>
    </w:p>
    <w:p w:rsidR="00362532" w:rsidRPr="00F273F5" w:rsidRDefault="00362532" w:rsidP="00362532">
      <w:pPr>
        <w:pStyle w:val="ConsNormal"/>
        <w:ind w:firstLine="709"/>
        <w:jc w:val="both"/>
        <w:rPr>
          <w:rFonts w:ascii="Times New Roman" w:hAnsi="Times New Roman"/>
          <w:sz w:val="28"/>
          <w:szCs w:val="28"/>
        </w:rPr>
      </w:pPr>
      <w:r w:rsidRPr="00F273F5">
        <w:rPr>
          <w:rFonts w:ascii="Times New Roman" w:hAnsi="Times New Roman"/>
          <w:sz w:val="28"/>
          <w:szCs w:val="28"/>
        </w:rPr>
        <w:t>3) принимает решения и выдает предписания, которые обязательны для исполнения организациями коммунального комплекса;</w:t>
      </w:r>
    </w:p>
    <w:p w:rsidR="00362532" w:rsidRPr="00F273F5" w:rsidRDefault="00682625" w:rsidP="00362532">
      <w:pPr>
        <w:pStyle w:val="ConsNormal"/>
        <w:ind w:firstLine="709"/>
        <w:jc w:val="both"/>
        <w:rPr>
          <w:rFonts w:ascii="Times New Roman" w:hAnsi="Times New Roman"/>
          <w:sz w:val="28"/>
          <w:szCs w:val="28"/>
        </w:rPr>
      </w:pPr>
      <w:r>
        <w:rPr>
          <w:rFonts w:ascii="Times New Roman" w:hAnsi="Times New Roman"/>
          <w:sz w:val="28"/>
          <w:szCs w:val="28"/>
        </w:rPr>
        <w:t>4</w:t>
      </w:r>
      <w:r w:rsidR="00362532" w:rsidRPr="00F273F5">
        <w:rPr>
          <w:rFonts w:ascii="Times New Roman" w:hAnsi="Times New Roman"/>
          <w:sz w:val="28"/>
          <w:szCs w:val="28"/>
        </w:rPr>
        <w:t>) разрабатывает программы комплексного развития систем коммунальной инфраструктуры поселения;</w:t>
      </w:r>
    </w:p>
    <w:p w:rsidR="000F3244" w:rsidRPr="00F273F5" w:rsidRDefault="00682625" w:rsidP="00362532">
      <w:pPr>
        <w:pStyle w:val="ConsNormal"/>
        <w:ind w:firstLine="709"/>
        <w:jc w:val="both"/>
        <w:rPr>
          <w:rFonts w:ascii="Times New Roman" w:hAnsi="Times New Roman"/>
          <w:sz w:val="28"/>
          <w:szCs w:val="28"/>
        </w:rPr>
      </w:pPr>
      <w:r>
        <w:rPr>
          <w:rFonts w:ascii="Times New Roman" w:hAnsi="Times New Roman"/>
          <w:sz w:val="28"/>
          <w:szCs w:val="28"/>
        </w:rPr>
        <w:lastRenderedPageBreak/>
        <w:t>5</w:t>
      </w:r>
      <w:bookmarkStart w:id="0" w:name="_GoBack"/>
      <w:bookmarkEnd w:id="0"/>
      <w:r w:rsidR="00362532" w:rsidRPr="00F273F5">
        <w:rPr>
          <w:rFonts w:ascii="Times New Roman" w:hAnsi="Times New Roman"/>
          <w:sz w:val="28"/>
          <w:szCs w:val="28"/>
        </w:rPr>
        <w:t>) иные полномочия в соответствии с законодательством.</w:t>
      </w:r>
    </w:p>
    <w:p w:rsidR="00362532" w:rsidRPr="00F273F5" w:rsidRDefault="00362532" w:rsidP="00362532">
      <w:pPr>
        <w:pStyle w:val="ConsNormal"/>
        <w:ind w:firstLine="709"/>
        <w:jc w:val="both"/>
        <w:rPr>
          <w:rFonts w:ascii="Times New Roman" w:hAnsi="Times New Roman"/>
          <w:sz w:val="28"/>
          <w:szCs w:val="28"/>
        </w:rPr>
      </w:pPr>
    </w:p>
    <w:p w:rsidR="000F3244" w:rsidRPr="00F273F5" w:rsidRDefault="000F3244" w:rsidP="00FB4E5F">
      <w:pPr>
        <w:autoSpaceDE w:val="0"/>
        <w:ind w:firstLine="709"/>
        <w:jc w:val="both"/>
        <w:rPr>
          <w:b/>
          <w:sz w:val="28"/>
          <w:szCs w:val="28"/>
        </w:rPr>
      </w:pPr>
      <w:r w:rsidRPr="00F273F5">
        <w:rPr>
          <w:b/>
          <w:sz w:val="28"/>
          <w:szCs w:val="28"/>
        </w:rPr>
        <w:t>Статья 48. Муниципальный контроль</w:t>
      </w:r>
    </w:p>
    <w:p w:rsidR="000F3244" w:rsidRPr="00F273F5" w:rsidRDefault="000F3244" w:rsidP="00FB4E5F">
      <w:pPr>
        <w:ind w:firstLine="709"/>
        <w:jc w:val="both"/>
        <w:rPr>
          <w:sz w:val="28"/>
          <w:szCs w:val="28"/>
        </w:rPr>
      </w:pPr>
      <w:r w:rsidRPr="00F273F5">
        <w:rPr>
          <w:sz w:val="28"/>
          <w:szCs w:val="28"/>
        </w:rPr>
        <w:t>1. 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0F3244" w:rsidRPr="00F273F5" w:rsidRDefault="000F3244" w:rsidP="00FB4E5F">
      <w:pPr>
        <w:ind w:firstLine="709"/>
        <w:jc w:val="both"/>
        <w:rPr>
          <w:i/>
          <w:sz w:val="28"/>
          <w:szCs w:val="28"/>
          <w:u w:val="single"/>
        </w:rPr>
      </w:pPr>
      <w:r w:rsidRPr="00F273F5">
        <w:rPr>
          <w:sz w:val="28"/>
          <w:szCs w:val="28"/>
        </w:rPr>
        <w:t>Функции, порядок деятельности администрации поселения</w:t>
      </w:r>
      <w:r w:rsidR="00215983" w:rsidRPr="00F273F5">
        <w:rPr>
          <w:sz w:val="28"/>
          <w:szCs w:val="28"/>
        </w:rPr>
        <w:t>, как органа уполномоченного на осуществление муниципального контроля, перечень должностных лиц, их полномочия</w:t>
      </w:r>
      <w:r w:rsidRPr="00F273F5">
        <w:rPr>
          <w:sz w:val="28"/>
          <w:szCs w:val="28"/>
        </w:rPr>
        <w:t xml:space="preserve"> устанавлива</w:t>
      </w:r>
      <w:r w:rsidR="00215983" w:rsidRPr="00F273F5">
        <w:rPr>
          <w:sz w:val="28"/>
          <w:szCs w:val="28"/>
        </w:rPr>
        <w:t>ю</w:t>
      </w:r>
      <w:r w:rsidRPr="00F273F5">
        <w:rPr>
          <w:sz w:val="28"/>
          <w:szCs w:val="28"/>
        </w:rPr>
        <w:t xml:space="preserve">тся муниципальным правовым актом, принимаемым </w:t>
      </w:r>
      <w:r w:rsidR="00AB61C6" w:rsidRPr="00F273F5">
        <w:rPr>
          <w:sz w:val="28"/>
          <w:szCs w:val="28"/>
        </w:rPr>
        <w:t>администрацией поселения.</w:t>
      </w:r>
    </w:p>
    <w:p w:rsidR="000F3244" w:rsidRPr="00F273F5" w:rsidRDefault="000F3244" w:rsidP="00FB4E5F">
      <w:pPr>
        <w:ind w:firstLine="709"/>
        <w:jc w:val="both"/>
        <w:rPr>
          <w:sz w:val="28"/>
          <w:szCs w:val="28"/>
        </w:rPr>
      </w:pPr>
      <w:r w:rsidRPr="00F273F5">
        <w:rPr>
          <w:sz w:val="28"/>
          <w:szCs w:val="28"/>
        </w:rPr>
        <w:t>2. К полномочиям администрации в области муниципального контроля относятся:</w:t>
      </w:r>
    </w:p>
    <w:p w:rsidR="000F3244" w:rsidRPr="00F273F5" w:rsidRDefault="000F3244" w:rsidP="00FB4E5F">
      <w:pPr>
        <w:autoSpaceDE w:val="0"/>
        <w:ind w:firstLine="709"/>
        <w:jc w:val="both"/>
        <w:rPr>
          <w:sz w:val="28"/>
          <w:szCs w:val="28"/>
        </w:rPr>
      </w:pPr>
      <w:r w:rsidRPr="00F273F5">
        <w:rPr>
          <w:sz w:val="28"/>
          <w:szCs w:val="28"/>
        </w:rPr>
        <w:t>1) организация и осуществление муниципального контроля на территории поселения;</w:t>
      </w:r>
    </w:p>
    <w:p w:rsidR="00605A47" w:rsidRPr="00F273F5" w:rsidRDefault="00605A47" w:rsidP="00FB4E5F">
      <w:pPr>
        <w:widowControl/>
        <w:suppressAutoHyphens w:val="0"/>
        <w:autoSpaceDE w:val="0"/>
        <w:autoSpaceDN w:val="0"/>
        <w:adjustRightInd w:val="0"/>
        <w:ind w:firstLine="709"/>
        <w:jc w:val="both"/>
        <w:outlineLvl w:val="1"/>
        <w:rPr>
          <w:rFonts w:eastAsiaTheme="minorHAnsi"/>
          <w:kern w:val="0"/>
          <w:sz w:val="28"/>
          <w:szCs w:val="28"/>
        </w:rPr>
      </w:pPr>
      <w:r w:rsidRPr="00F273F5">
        <w:rPr>
          <w:rFonts w:eastAsiaTheme="minorHAnsi"/>
          <w:kern w:val="0"/>
          <w:sz w:val="28"/>
          <w:szCs w:val="28"/>
        </w:rPr>
        <w:t xml:space="preserve">2) организация и осуществление регионального государственного контроля (надзора), </w:t>
      </w:r>
      <w:proofErr w:type="gramStart"/>
      <w:r w:rsidRPr="00F273F5">
        <w:rPr>
          <w:rFonts w:eastAsiaTheme="minorHAnsi"/>
          <w:kern w:val="0"/>
          <w:sz w:val="28"/>
          <w:szCs w:val="28"/>
        </w:rPr>
        <w:t>полномочиями</w:t>
      </w:r>
      <w:proofErr w:type="gramEnd"/>
      <w:r w:rsidRPr="00F273F5">
        <w:rPr>
          <w:rFonts w:eastAsiaTheme="minorHAnsi"/>
          <w:kern w:val="0"/>
          <w:sz w:val="28"/>
          <w:szCs w:val="28"/>
        </w:rPr>
        <w:t xml:space="preserve"> по осуществлению которого наделены органы местного самоуправления поселения;</w:t>
      </w:r>
    </w:p>
    <w:p w:rsidR="00605A47" w:rsidRPr="00F273F5" w:rsidRDefault="00605A47" w:rsidP="00FB4E5F">
      <w:pPr>
        <w:widowControl/>
        <w:suppressAutoHyphens w:val="0"/>
        <w:autoSpaceDE w:val="0"/>
        <w:autoSpaceDN w:val="0"/>
        <w:adjustRightInd w:val="0"/>
        <w:ind w:firstLine="709"/>
        <w:jc w:val="both"/>
        <w:outlineLvl w:val="1"/>
        <w:rPr>
          <w:kern w:val="2"/>
          <w:sz w:val="28"/>
          <w:szCs w:val="28"/>
        </w:rPr>
      </w:pPr>
      <w:r w:rsidRPr="00F273F5">
        <w:rPr>
          <w:sz w:val="28"/>
          <w:szCs w:val="28"/>
        </w:rPr>
        <w:t xml:space="preserve">3) разработка административных регламентов </w:t>
      </w:r>
      <w:r w:rsidRPr="00F273F5">
        <w:rPr>
          <w:rFonts w:eastAsiaTheme="minorHAnsi"/>
          <w:kern w:val="0"/>
          <w:sz w:val="28"/>
          <w:szCs w:val="28"/>
        </w:rPr>
        <w:t>осуществления</w:t>
      </w:r>
      <w:r w:rsidR="00AB3C87" w:rsidRPr="00F273F5">
        <w:rPr>
          <w:rFonts w:eastAsiaTheme="minorHAnsi"/>
          <w:kern w:val="0"/>
          <w:sz w:val="28"/>
          <w:szCs w:val="28"/>
        </w:rPr>
        <w:t xml:space="preserve"> </w:t>
      </w:r>
      <w:r w:rsidRPr="00F273F5">
        <w:rPr>
          <w:sz w:val="28"/>
          <w:szCs w:val="28"/>
        </w:rPr>
        <w:t>муниципального контроля</w:t>
      </w:r>
      <w:r w:rsidR="00C02BC3" w:rsidRPr="00F273F5">
        <w:rPr>
          <w:sz w:val="28"/>
          <w:szCs w:val="28"/>
        </w:rPr>
        <w:t xml:space="preserve"> </w:t>
      </w:r>
      <w:r w:rsidRPr="00F273F5">
        <w:rPr>
          <w:rFonts w:eastAsiaTheme="minorHAnsi"/>
          <w:kern w:val="0"/>
          <w:sz w:val="28"/>
          <w:szCs w:val="28"/>
        </w:rPr>
        <w:t xml:space="preserve">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294479" w:rsidRPr="00F273F5">
        <w:rPr>
          <w:rFonts w:eastAsiaTheme="minorHAnsi"/>
          <w:kern w:val="0"/>
          <w:sz w:val="28"/>
          <w:szCs w:val="28"/>
        </w:rPr>
        <w:t>Краснодарского края</w:t>
      </w:r>
      <w:r w:rsidRPr="00F273F5">
        <w:rPr>
          <w:sz w:val="28"/>
          <w:szCs w:val="28"/>
        </w:rPr>
        <w:t>;</w:t>
      </w:r>
    </w:p>
    <w:p w:rsidR="000F3244" w:rsidRPr="00F273F5" w:rsidRDefault="00605A47" w:rsidP="00FB4E5F">
      <w:pPr>
        <w:autoSpaceDE w:val="0"/>
        <w:ind w:firstLine="709"/>
        <w:jc w:val="both"/>
        <w:rPr>
          <w:sz w:val="28"/>
          <w:szCs w:val="28"/>
        </w:rPr>
      </w:pPr>
      <w:r w:rsidRPr="00F273F5">
        <w:rPr>
          <w:sz w:val="28"/>
          <w:szCs w:val="28"/>
        </w:rPr>
        <w:t>4</w:t>
      </w:r>
      <w:r w:rsidR="000F3244" w:rsidRPr="00F273F5">
        <w:rPr>
          <w:sz w:val="28"/>
          <w:szCs w:val="28"/>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F3244" w:rsidRPr="00F273F5" w:rsidRDefault="00605A47" w:rsidP="00FB4E5F">
      <w:pPr>
        <w:autoSpaceDE w:val="0"/>
        <w:ind w:firstLine="709"/>
        <w:jc w:val="both"/>
        <w:rPr>
          <w:sz w:val="28"/>
          <w:szCs w:val="28"/>
        </w:rPr>
      </w:pPr>
      <w:r w:rsidRPr="00F273F5">
        <w:rPr>
          <w:sz w:val="28"/>
          <w:szCs w:val="28"/>
        </w:rPr>
        <w:t>5</w:t>
      </w:r>
      <w:r w:rsidR="000F3244" w:rsidRPr="00F273F5">
        <w:rPr>
          <w:sz w:val="28"/>
          <w:szCs w:val="28"/>
        </w:rPr>
        <w:t>) осуществление иных предусмотренных федеральными законами, законами Краснодарского края полномочий.</w:t>
      </w:r>
    </w:p>
    <w:p w:rsidR="000F3244" w:rsidRPr="00F273F5" w:rsidRDefault="000F3244" w:rsidP="00FB4E5F">
      <w:pPr>
        <w:pStyle w:val="ConsNormal"/>
        <w:ind w:firstLine="709"/>
        <w:jc w:val="both"/>
        <w:rPr>
          <w:rFonts w:ascii="Times New Roman" w:hAnsi="Times New Roman" w:cs="Times New Roman"/>
          <w:sz w:val="28"/>
          <w:szCs w:val="28"/>
        </w:rPr>
      </w:pPr>
      <w:r w:rsidRPr="00F273F5">
        <w:rPr>
          <w:rFonts w:ascii="Times New Roman" w:hAnsi="Times New Roman" w:cs="Times New Roman"/>
          <w:sz w:val="28"/>
          <w:szCs w:val="28"/>
        </w:rPr>
        <w:t>3. Порядок организации и осуществления муниципального контроля в соответствующей сфере деятельности устанавливается</w:t>
      </w:r>
      <w:r w:rsidR="00AB61C6" w:rsidRPr="00F273F5">
        <w:rPr>
          <w:rFonts w:ascii="Times New Roman" w:hAnsi="Times New Roman" w:cs="Times New Roman"/>
          <w:sz w:val="28"/>
          <w:szCs w:val="28"/>
        </w:rPr>
        <w:t xml:space="preserve"> Советом</w:t>
      </w:r>
      <w:r w:rsidRPr="00F273F5">
        <w:rPr>
          <w:rFonts w:ascii="Times New Roman" w:hAnsi="Times New Roman" w:cs="Times New Roman"/>
          <w:sz w:val="28"/>
          <w:szCs w:val="28"/>
        </w:rPr>
        <w:t xml:space="preserve"> в соответствии с действующим законодательством.</w:t>
      </w:r>
    </w:p>
    <w:p w:rsidR="000F3244" w:rsidRPr="00F273F5" w:rsidRDefault="000F3244" w:rsidP="00FB4E5F">
      <w:pPr>
        <w:pStyle w:val="ConsNormal"/>
        <w:ind w:firstLine="709"/>
        <w:jc w:val="both"/>
        <w:rPr>
          <w:rFonts w:ascii="Times New Roman" w:hAnsi="Times New Roman" w:cs="Times New Roman"/>
          <w:b/>
          <w:sz w:val="28"/>
          <w:szCs w:val="28"/>
        </w:rPr>
      </w:pPr>
    </w:p>
    <w:p w:rsidR="000F3244" w:rsidRPr="00F273F5" w:rsidRDefault="000F3244" w:rsidP="00FB4E5F">
      <w:pPr>
        <w:pStyle w:val="ConsNormal"/>
        <w:ind w:firstLine="709"/>
        <w:jc w:val="both"/>
        <w:rPr>
          <w:rFonts w:ascii="Times New Roman" w:hAnsi="Times New Roman"/>
          <w:b/>
          <w:sz w:val="28"/>
          <w:szCs w:val="28"/>
        </w:rPr>
      </w:pPr>
      <w:r w:rsidRPr="00F273F5">
        <w:rPr>
          <w:rFonts w:ascii="Times New Roman" w:hAnsi="Times New Roman"/>
          <w:b/>
          <w:sz w:val="28"/>
          <w:szCs w:val="28"/>
        </w:rPr>
        <w:t>Статья 49. Органы местного самоуправления – юридические лица</w:t>
      </w:r>
    </w:p>
    <w:p w:rsidR="000F3244" w:rsidRPr="00F273F5" w:rsidRDefault="000F3244" w:rsidP="00FB4E5F">
      <w:pPr>
        <w:numPr>
          <w:ilvl w:val="0"/>
          <w:numId w:val="18"/>
        </w:numPr>
        <w:tabs>
          <w:tab w:val="left" w:pos="-1985"/>
          <w:tab w:val="left" w:pos="-567"/>
        </w:tabs>
        <w:ind w:left="0" w:firstLine="709"/>
        <w:jc w:val="both"/>
        <w:rPr>
          <w:sz w:val="28"/>
          <w:szCs w:val="28"/>
        </w:rPr>
      </w:pPr>
      <w:r w:rsidRPr="00F273F5">
        <w:rPr>
          <w:sz w:val="28"/>
          <w:szCs w:val="28"/>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00C02BC3" w:rsidRPr="00F273F5">
        <w:rPr>
          <w:sz w:val="28"/>
          <w:szCs w:val="28"/>
        </w:rPr>
        <w:t xml:space="preserve"> </w:t>
      </w:r>
      <w:r w:rsidRPr="00F273F5">
        <w:rPr>
          <w:sz w:val="28"/>
          <w:szCs w:val="28"/>
        </w:rPr>
        <w:t>функций,</w:t>
      </w:r>
      <w:r w:rsidR="00C02BC3" w:rsidRPr="00F273F5">
        <w:rPr>
          <w:sz w:val="28"/>
          <w:szCs w:val="28"/>
        </w:rPr>
        <w:t xml:space="preserve"> </w:t>
      </w:r>
      <w:r w:rsidRPr="00F273F5">
        <w:rPr>
          <w:sz w:val="28"/>
          <w:szCs w:val="28"/>
        </w:rPr>
        <w:t>и подлежат государственной регистрации в качестве юридических лиц в соответствии с законодательством.</w:t>
      </w:r>
    </w:p>
    <w:p w:rsidR="000F3244" w:rsidRPr="00F273F5" w:rsidRDefault="000F3244" w:rsidP="00FB4E5F">
      <w:pPr>
        <w:numPr>
          <w:ilvl w:val="0"/>
          <w:numId w:val="18"/>
        </w:numPr>
        <w:tabs>
          <w:tab w:val="left" w:pos="-1985"/>
          <w:tab w:val="left" w:pos="-567"/>
        </w:tabs>
        <w:ind w:left="0" w:firstLine="709"/>
        <w:jc w:val="both"/>
        <w:rPr>
          <w:sz w:val="28"/>
          <w:szCs w:val="28"/>
        </w:rPr>
      </w:pPr>
      <w:r w:rsidRPr="00F273F5">
        <w:rPr>
          <w:sz w:val="28"/>
          <w:szCs w:val="28"/>
        </w:rPr>
        <w:t>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w:t>
      </w:r>
      <w:r w:rsidR="00C02BC3" w:rsidRPr="00F273F5">
        <w:rPr>
          <w:sz w:val="28"/>
          <w:szCs w:val="28"/>
        </w:rPr>
        <w:t xml:space="preserve"> </w:t>
      </w:r>
      <w:r w:rsidRPr="00F273F5">
        <w:rPr>
          <w:sz w:val="28"/>
          <w:szCs w:val="28"/>
        </w:rPr>
        <w:t>применительно к казенным учреждениям.</w:t>
      </w:r>
    </w:p>
    <w:p w:rsidR="000F3244" w:rsidRPr="00F273F5" w:rsidRDefault="000F3244" w:rsidP="00FB4E5F">
      <w:pPr>
        <w:numPr>
          <w:ilvl w:val="0"/>
          <w:numId w:val="18"/>
        </w:numPr>
        <w:tabs>
          <w:tab w:val="left" w:pos="-1985"/>
          <w:tab w:val="left" w:pos="-567"/>
        </w:tabs>
        <w:ind w:left="0" w:firstLine="709"/>
        <w:jc w:val="both"/>
        <w:rPr>
          <w:sz w:val="28"/>
          <w:szCs w:val="28"/>
        </w:rPr>
      </w:pPr>
      <w:r w:rsidRPr="00F273F5">
        <w:rPr>
          <w:sz w:val="28"/>
          <w:szCs w:val="28"/>
        </w:rPr>
        <w:t>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684F35" w:rsidRPr="00F273F5" w:rsidRDefault="00684F35" w:rsidP="00FB4E5F">
      <w:pPr>
        <w:numPr>
          <w:ilvl w:val="0"/>
          <w:numId w:val="18"/>
        </w:numPr>
        <w:tabs>
          <w:tab w:val="clear" w:pos="720"/>
          <w:tab w:val="left" w:pos="-2127"/>
        </w:tabs>
        <w:ind w:left="0" w:firstLine="709"/>
        <w:jc w:val="both"/>
        <w:rPr>
          <w:rFonts w:eastAsia="Times New Roman"/>
          <w:sz w:val="28"/>
          <w:szCs w:val="28"/>
        </w:rPr>
      </w:pPr>
      <w:r w:rsidRPr="00F273F5">
        <w:rPr>
          <w:rFonts w:eastAsia="Times New Roman"/>
          <w:sz w:val="28"/>
          <w:szCs w:val="28"/>
        </w:rPr>
        <w:t>Основаниями для государственной регистрации органов администрации в качестве юридических лиц являются решение</w:t>
      </w:r>
      <w:r w:rsidR="00C02BC3" w:rsidRPr="00F273F5">
        <w:rPr>
          <w:rFonts w:eastAsia="Times New Roman"/>
          <w:sz w:val="28"/>
          <w:szCs w:val="28"/>
        </w:rPr>
        <w:t xml:space="preserve"> </w:t>
      </w:r>
      <w:r w:rsidRPr="00F273F5">
        <w:rPr>
          <w:rFonts w:eastAsia="Times New Roman"/>
          <w:sz w:val="28"/>
          <w:szCs w:val="28"/>
        </w:rPr>
        <w:t xml:space="preserve">Совета об учреждении </w:t>
      </w:r>
      <w:r w:rsidRPr="00F273F5">
        <w:rPr>
          <w:rFonts w:eastAsia="Times New Roman"/>
          <w:sz w:val="28"/>
          <w:szCs w:val="28"/>
        </w:rPr>
        <w:lastRenderedPageBreak/>
        <w:t xml:space="preserve">соответствующего органа в форме муниципального казенного учреждения и утверждение </w:t>
      </w:r>
      <w:r w:rsidR="004461F7" w:rsidRPr="00F273F5">
        <w:rPr>
          <w:rFonts w:eastAsia="Times New Roman"/>
          <w:sz w:val="28"/>
          <w:szCs w:val="28"/>
        </w:rPr>
        <w:t xml:space="preserve">Советом положения о нем </w:t>
      </w:r>
      <w:r w:rsidRPr="00F273F5">
        <w:rPr>
          <w:rFonts w:eastAsia="Times New Roman"/>
          <w:sz w:val="28"/>
          <w:szCs w:val="28"/>
        </w:rPr>
        <w:t>по представлению главы поселения.</w:t>
      </w:r>
    </w:p>
    <w:p w:rsidR="00F273F5" w:rsidRDefault="00F273F5" w:rsidP="00FB4E5F">
      <w:pPr>
        <w:pStyle w:val="ConsNormal"/>
        <w:tabs>
          <w:tab w:val="left" w:pos="142"/>
        </w:tabs>
        <w:ind w:firstLine="0"/>
        <w:jc w:val="center"/>
        <w:rPr>
          <w:rFonts w:ascii="Times New Roman" w:hAnsi="Times New Roman"/>
          <w:b/>
          <w:caps/>
          <w:sz w:val="28"/>
          <w:szCs w:val="28"/>
        </w:rPr>
      </w:pPr>
    </w:p>
    <w:p w:rsidR="000F3244" w:rsidRPr="00F273F5" w:rsidRDefault="000F3244" w:rsidP="00FB4E5F">
      <w:pPr>
        <w:pStyle w:val="ConsNormal"/>
        <w:tabs>
          <w:tab w:val="left" w:pos="142"/>
        </w:tabs>
        <w:ind w:firstLine="0"/>
        <w:jc w:val="center"/>
        <w:rPr>
          <w:rFonts w:ascii="Times New Roman" w:hAnsi="Times New Roman"/>
          <w:b/>
          <w:sz w:val="28"/>
          <w:szCs w:val="28"/>
        </w:rPr>
      </w:pPr>
      <w:r w:rsidRPr="00F273F5">
        <w:rPr>
          <w:rFonts w:ascii="Times New Roman" w:hAnsi="Times New Roman"/>
          <w:b/>
          <w:caps/>
          <w:sz w:val="28"/>
          <w:szCs w:val="28"/>
        </w:rPr>
        <w:t xml:space="preserve">ГЛАВА </w:t>
      </w:r>
      <w:r w:rsidRPr="00F273F5">
        <w:rPr>
          <w:rFonts w:ascii="Times New Roman" w:hAnsi="Times New Roman"/>
          <w:b/>
          <w:caps/>
          <w:sz w:val="28"/>
          <w:szCs w:val="28"/>
          <w:lang w:val="en-US"/>
        </w:rPr>
        <w:t>V</w:t>
      </w:r>
      <w:r w:rsidRPr="00F273F5">
        <w:rPr>
          <w:rFonts w:ascii="Times New Roman" w:hAnsi="Times New Roman"/>
          <w:b/>
          <w:caps/>
          <w:sz w:val="28"/>
          <w:szCs w:val="28"/>
        </w:rPr>
        <w:t xml:space="preserve">. </w:t>
      </w:r>
      <w:r w:rsidRPr="00F273F5">
        <w:rPr>
          <w:rFonts w:ascii="Times New Roman" w:hAnsi="Times New Roman"/>
          <w:b/>
          <w:sz w:val="28"/>
          <w:szCs w:val="28"/>
        </w:rPr>
        <w:t>МУНИЦИПАЛЬНАЯ СЛУЖБА</w:t>
      </w:r>
    </w:p>
    <w:p w:rsidR="00995B4D" w:rsidRPr="00F273F5" w:rsidRDefault="00995B4D" w:rsidP="00FB4E5F">
      <w:pPr>
        <w:pStyle w:val="ConsNormal"/>
        <w:tabs>
          <w:tab w:val="left" w:pos="142"/>
        </w:tabs>
        <w:ind w:firstLine="709"/>
        <w:jc w:val="center"/>
        <w:rPr>
          <w:rFonts w:ascii="Times New Roman" w:hAnsi="Times New Roman"/>
          <w:b/>
          <w:sz w:val="28"/>
          <w:szCs w:val="28"/>
        </w:rPr>
      </w:pPr>
    </w:p>
    <w:p w:rsidR="000F3244" w:rsidRPr="00F273F5" w:rsidRDefault="000F3244" w:rsidP="00FB4E5F">
      <w:pPr>
        <w:pStyle w:val="2"/>
        <w:keepNext w:val="0"/>
        <w:spacing w:before="0" w:after="0"/>
        <w:ind w:firstLine="709"/>
        <w:jc w:val="both"/>
        <w:rPr>
          <w:rFonts w:ascii="Times New Roman" w:hAnsi="Times New Roman"/>
          <w:i w:val="0"/>
        </w:rPr>
      </w:pPr>
      <w:r w:rsidRPr="00F273F5">
        <w:rPr>
          <w:rFonts w:ascii="Times New Roman" w:hAnsi="Times New Roman"/>
          <w:i w:val="0"/>
        </w:rPr>
        <w:t>Статья 50. Муниципальная служба</w:t>
      </w:r>
    </w:p>
    <w:p w:rsidR="000F3244" w:rsidRPr="00F273F5" w:rsidRDefault="000F3244" w:rsidP="00FB4E5F">
      <w:pPr>
        <w:ind w:firstLine="709"/>
        <w:jc w:val="both"/>
        <w:rPr>
          <w:sz w:val="28"/>
          <w:szCs w:val="28"/>
        </w:rPr>
      </w:pPr>
      <w:r w:rsidRPr="00F273F5">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F3244" w:rsidRPr="00F273F5" w:rsidRDefault="000F3244" w:rsidP="00FB4E5F">
      <w:pPr>
        <w:ind w:firstLine="709"/>
        <w:jc w:val="both"/>
        <w:rPr>
          <w:sz w:val="28"/>
          <w:szCs w:val="28"/>
        </w:rPr>
      </w:pPr>
      <w:r w:rsidRPr="00F273F5">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F3244" w:rsidRPr="00F273F5" w:rsidRDefault="000F3244" w:rsidP="00FB4E5F">
      <w:pPr>
        <w:ind w:firstLine="709"/>
        <w:jc w:val="both"/>
        <w:rPr>
          <w:sz w:val="28"/>
          <w:szCs w:val="28"/>
        </w:rPr>
      </w:pPr>
      <w:r w:rsidRPr="00F273F5">
        <w:rPr>
          <w:sz w:val="28"/>
          <w:szCs w:val="28"/>
        </w:rPr>
        <w:t>Представителем нанимателя (работодателем) для муниципальных служащих администрации поселения является глава поселения.</w:t>
      </w:r>
    </w:p>
    <w:p w:rsidR="000F3244" w:rsidRPr="00F273F5" w:rsidRDefault="000F3244" w:rsidP="00FB4E5F">
      <w:pPr>
        <w:ind w:firstLine="709"/>
        <w:jc w:val="both"/>
        <w:rPr>
          <w:sz w:val="28"/>
          <w:szCs w:val="28"/>
        </w:rPr>
      </w:pPr>
      <w:r w:rsidRPr="00F273F5">
        <w:rPr>
          <w:sz w:val="28"/>
          <w:szCs w:val="28"/>
        </w:rPr>
        <w:t xml:space="preserve">3. </w:t>
      </w:r>
      <w:proofErr w:type="gramStart"/>
      <w:r w:rsidRPr="00F273F5">
        <w:rPr>
          <w:sz w:val="28"/>
          <w:szCs w:val="28"/>
        </w:rPr>
        <w:t xml:space="preserve">Правовые основы муниципальной службы в поселении составляют Конституция Российской Федерации, Федеральный закон от 02.03.2007 № 25-ФЗ </w:t>
      </w:r>
      <w:r w:rsidR="009D1965" w:rsidRPr="00F273F5">
        <w:rPr>
          <w:sz w:val="28"/>
          <w:szCs w:val="28"/>
        </w:rPr>
        <w:t>«</w:t>
      </w:r>
      <w:r w:rsidRPr="00F273F5">
        <w:rPr>
          <w:sz w:val="28"/>
          <w:szCs w:val="28"/>
        </w:rPr>
        <w:t>О муниципальной службе в Российской Федерации</w:t>
      </w:r>
      <w:r w:rsidR="009D1965" w:rsidRPr="00F273F5">
        <w:rPr>
          <w:sz w:val="28"/>
          <w:szCs w:val="28"/>
        </w:rPr>
        <w:t>»</w:t>
      </w:r>
      <w:r w:rsidRPr="00F273F5">
        <w:rPr>
          <w:sz w:val="28"/>
          <w:szCs w:val="28"/>
        </w:rPr>
        <w:t xml:space="preserve"> (далее – Федеральный закон </w:t>
      </w:r>
      <w:r w:rsidR="009D1965" w:rsidRPr="00F273F5">
        <w:rPr>
          <w:sz w:val="28"/>
          <w:szCs w:val="28"/>
        </w:rPr>
        <w:t>«</w:t>
      </w:r>
      <w:r w:rsidRPr="00F273F5">
        <w:rPr>
          <w:sz w:val="28"/>
          <w:szCs w:val="28"/>
        </w:rPr>
        <w:t>О муниципальной службе в Российской Федерации</w:t>
      </w:r>
      <w:r w:rsidR="009D1965" w:rsidRPr="00F273F5">
        <w:rPr>
          <w:sz w:val="28"/>
          <w:szCs w:val="28"/>
        </w:rPr>
        <w:t>»</w:t>
      </w:r>
      <w:r w:rsidRPr="00F273F5">
        <w:rPr>
          <w:sz w:val="28"/>
          <w:szCs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9D1965" w:rsidRPr="00F273F5">
        <w:rPr>
          <w:sz w:val="28"/>
          <w:szCs w:val="28"/>
        </w:rPr>
        <w:t>«</w:t>
      </w:r>
      <w:r w:rsidRPr="00F273F5">
        <w:rPr>
          <w:sz w:val="28"/>
          <w:szCs w:val="28"/>
        </w:rPr>
        <w:t>О муниципальной службе в Краснодарском крае</w:t>
      </w:r>
      <w:r w:rsidR="009D1965" w:rsidRPr="00F273F5">
        <w:rPr>
          <w:sz w:val="28"/>
          <w:szCs w:val="28"/>
        </w:rPr>
        <w:t>»</w:t>
      </w:r>
      <w:r w:rsidRPr="00F273F5">
        <w:rPr>
          <w:sz w:val="28"/>
          <w:szCs w:val="28"/>
        </w:rPr>
        <w:t xml:space="preserve"> (далее – Закон Краснодарского края </w:t>
      </w:r>
      <w:r w:rsidR="009D1965" w:rsidRPr="00F273F5">
        <w:rPr>
          <w:sz w:val="28"/>
          <w:szCs w:val="28"/>
        </w:rPr>
        <w:t>«</w:t>
      </w:r>
      <w:r w:rsidRPr="00F273F5">
        <w:rPr>
          <w:sz w:val="28"/>
          <w:szCs w:val="28"/>
        </w:rPr>
        <w:t>О муниципальной</w:t>
      </w:r>
      <w:proofErr w:type="gramEnd"/>
      <w:r w:rsidRPr="00F273F5">
        <w:rPr>
          <w:sz w:val="28"/>
          <w:szCs w:val="28"/>
        </w:rPr>
        <w:t xml:space="preserve"> службе в Краснодарском крае</w:t>
      </w:r>
      <w:r w:rsidR="009D1965" w:rsidRPr="00F273F5">
        <w:rPr>
          <w:sz w:val="28"/>
          <w:szCs w:val="28"/>
        </w:rPr>
        <w:t>»</w:t>
      </w:r>
      <w:r w:rsidRPr="00F273F5">
        <w:rPr>
          <w:sz w:val="28"/>
          <w:szCs w:val="28"/>
        </w:rPr>
        <w:t>), законы и иные нормативные правовые акты Краснодарского края, настоящий устав, правовые акты органов местного самоуправления поселения.</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4. Муниципальный служащий обязан соблюдать ограничения и запреты, связанные с муниципальной службой, ежегодно представлять сведения о доходах, имуществе и обязательствах имущественного характера.</w:t>
      </w:r>
    </w:p>
    <w:p w:rsidR="000F3244" w:rsidRPr="00F273F5" w:rsidRDefault="000F3244" w:rsidP="00FB4E5F">
      <w:pPr>
        <w:ind w:firstLine="709"/>
        <w:jc w:val="both"/>
        <w:rPr>
          <w:b/>
          <w:sz w:val="28"/>
          <w:szCs w:val="28"/>
        </w:rPr>
      </w:pPr>
    </w:p>
    <w:p w:rsidR="000F3244" w:rsidRPr="00F273F5" w:rsidRDefault="000F3244" w:rsidP="00FB4E5F">
      <w:pPr>
        <w:ind w:firstLine="709"/>
        <w:jc w:val="both"/>
        <w:rPr>
          <w:b/>
          <w:sz w:val="28"/>
          <w:szCs w:val="28"/>
        </w:rPr>
      </w:pPr>
      <w:r w:rsidRPr="00F273F5">
        <w:rPr>
          <w:b/>
          <w:sz w:val="28"/>
          <w:szCs w:val="28"/>
        </w:rPr>
        <w:t>Статья 51.Муниципальные должности и</w:t>
      </w:r>
      <w:r w:rsidRPr="00F273F5">
        <w:rPr>
          <w:sz w:val="28"/>
          <w:szCs w:val="28"/>
        </w:rPr>
        <w:t xml:space="preserve"> д</w:t>
      </w:r>
      <w:r w:rsidRPr="00F273F5">
        <w:rPr>
          <w:b/>
          <w:sz w:val="28"/>
          <w:szCs w:val="28"/>
        </w:rPr>
        <w:t>олжности муниципальной службы</w:t>
      </w:r>
    </w:p>
    <w:p w:rsidR="000F3244" w:rsidRPr="00F273F5" w:rsidRDefault="000F3244" w:rsidP="00FB4E5F">
      <w:pPr>
        <w:ind w:firstLine="709"/>
        <w:jc w:val="both"/>
        <w:rPr>
          <w:sz w:val="28"/>
          <w:szCs w:val="28"/>
        </w:rPr>
      </w:pPr>
      <w:r w:rsidRPr="00F273F5">
        <w:rPr>
          <w:sz w:val="28"/>
          <w:szCs w:val="28"/>
        </w:rPr>
        <w:t xml:space="preserve">1. Уставом в соответствии с Законом Краснодарского края </w:t>
      </w:r>
      <w:r w:rsidR="009D1965" w:rsidRPr="00F273F5">
        <w:rPr>
          <w:sz w:val="28"/>
          <w:szCs w:val="28"/>
        </w:rPr>
        <w:t>«</w:t>
      </w:r>
      <w:r w:rsidRPr="00F273F5">
        <w:rPr>
          <w:sz w:val="28"/>
          <w:szCs w:val="28"/>
        </w:rPr>
        <w:t>О Реестре муниципальных должностей и Реестре должностей муниципальной службы</w:t>
      </w:r>
      <w:r w:rsidR="009D1965" w:rsidRPr="00F273F5">
        <w:rPr>
          <w:sz w:val="28"/>
          <w:szCs w:val="28"/>
        </w:rPr>
        <w:t>»</w:t>
      </w:r>
      <w:r w:rsidRPr="00F273F5">
        <w:rPr>
          <w:sz w:val="28"/>
          <w:szCs w:val="28"/>
        </w:rPr>
        <w:t xml:space="preserve"> устанавливаются следующие муниципальные должности:</w:t>
      </w:r>
    </w:p>
    <w:p w:rsidR="000F3244" w:rsidRPr="00F273F5" w:rsidRDefault="000F3244" w:rsidP="00FB4E5F">
      <w:pPr>
        <w:ind w:firstLine="709"/>
        <w:jc w:val="both"/>
        <w:rPr>
          <w:sz w:val="28"/>
          <w:szCs w:val="28"/>
        </w:rPr>
      </w:pPr>
      <w:r w:rsidRPr="00F273F5">
        <w:rPr>
          <w:sz w:val="28"/>
          <w:szCs w:val="28"/>
        </w:rPr>
        <w:t>- глава поселения;</w:t>
      </w:r>
    </w:p>
    <w:p w:rsidR="000F3244" w:rsidRPr="00F273F5" w:rsidRDefault="000F3244" w:rsidP="00FB4E5F">
      <w:pPr>
        <w:ind w:firstLine="709"/>
        <w:jc w:val="both"/>
        <w:rPr>
          <w:sz w:val="28"/>
          <w:szCs w:val="28"/>
        </w:rPr>
      </w:pPr>
      <w:r w:rsidRPr="00F273F5">
        <w:rPr>
          <w:sz w:val="28"/>
          <w:szCs w:val="28"/>
        </w:rPr>
        <w:t>- председатель Совета поселения;</w:t>
      </w:r>
    </w:p>
    <w:p w:rsidR="000F3244" w:rsidRPr="00F273F5" w:rsidRDefault="000F3244" w:rsidP="00FB4E5F">
      <w:pPr>
        <w:ind w:firstLine="709"/>
        <w:jc w:val="both"/>
        <w:rPr>
          <w:sz w:val="28"/>
          <w:szCs w:val="28"/>
        </w:rPr>
      </w:pPr>
      <w:r w:rsidRPr="00F273F5">
        <w:rPr>
          <w:sz w:val="28"/>
          <w:szCs w:val="28"/>
        </w:rPr>
        <w:t>- заместитель председателя Совета поселения;</w:t>
      </w:r>
    </w:p>
    <w:p w:rsidR="000F3244" w:rsidRPr="00F273F5" w:rsidRDefault="000F3244" w:rsidP="00FB4E5F">
      <w:pPr>
        <w:ind w:firstLine="709"/>
        <w:jc w:val="both"/>
        <w:rPr>
          <w:sz w:val="28"/>
          <w:szCs w:val="28"/>
        </w:rPr>
      </w:pPr>
      <w:r w:rsidRPr="00F273F5">
        <w:rPr>
          <w:sz w:val="28"/>
          <w:szCs w:val="28"/>
        </w:rPr>
        <w:t>- председатель комитета (комиссии) Совета поселения;</w:t>
      </w:r>
    </w:p>
    <w:p w:rsidR="000F3244" w:rsidRPr="00F273F5" w:rsidRDefault="000F3244" w:rsidP="00FB4E5F">
      <w:pPr>
        <w:ind w:firstLine="709"/>
        <w:jc w:val="both"/>
        <w:rPr>
          <w:sz w:val="28"/>
          <w:szCs w:val="28"/>
        </w:rPr>
      </w:pPr>
      <w:r w:rsidRPr="00F273F5">
        <w:rPr>
          <w:sz w:val="28"/>
          <w:szCs w:val="28"/>
        </w:rPr>
        <w:t>- депутат Совета поселения.</w:t>
      </w:r>
    </w:p>
    <w:p w:rsidR="000F3244" w:rsidRPr="00F273F5" w:rsidRDefault="000F3244" w:rsidP="00FB4E5F">
      <w:pPr>
        <w:ind w:firstLine="709"/>
        <w:jc w:val="both"/>
        <w:rPr>
          <w:sz w:val="28"/>
          <w:szCs w:val="28"/>
        </w:rPr>
      </w:pPr>
      <w:r w:rsidRPr="00F273F5">
        <w:rPr>
          <w:sz w:val="28"/>
          <w:szCs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0F3244" w:rsidRPr="00F273F5" w:rsidRDefault="000F3244" w:rsidP="00FB4E5F">
      <w:pPr>
        <w:ind w:firstLine="709"/>
        <w:jc w:val="both"/>
        <w:rPr>
          <w:sz w:val="28"/>
          <w:szCs w:val="28"/>
        </w:rPr>
      </w:pPr>
      <w:r w:rsidRPr="00F273F5">
        <w:rPr>
          <w:sz w:val="28"/>
          <w:szCs w:val="28"/>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0F3244" w:rsidRPr="00F273F5" w:rsidRDefault="000F3244" w:rsidP="00FB4E5F">
      <w:pPr>
        <w:ind w:firstLine="709"/>
        <w:jc w:val="both"/>
        <w:rPr>
          <w:sz w:val="28"/>
          <w:szCs w:val="28"/>
        </w:rPr>
      </w:pPr>
      <w:r w:rsidRPr="00F273F5">
        <w:rPr>
          <w:sz w:val="28"/>
          <w:szCs w:val="28"/>
        </w:rPr>
        <w:t xml:space="preserve">4. При составлении и утверждении штатного расписания органа местного </w:t>
      </w:r>
      <w:r w:rsidRPr="00F273F5">
        <w:rPr>
          <w:sz w:val="28"/>
          <w:szCs w:val="28"/>
        </w:rPr>
        <w:lastRenderedPageBreak/>
        <w:t xml:space="preserve">самоуправления используются наименования должностей муниципальной службы, предусмотренные Законом Краснодарского края «О Реестре муниципальных должностей и Реестре должностей муниципальной службы в Краснодарском крае». </w:t>
      </w:r>
    </w:p>
    <w:p w:rsidR="000F3244" w:rsidRPr="00F273F5" w:rsidRDefault="000F3244" w:rsidP="00FB4E5F">
      <w:pPr>
        <w:pStyle w:val="2"/>
        <w:keepNext w:val="0"/>
        <w:spacing w:before="0" w:after="0"/>
        <w:ind w:firstLine="709"/>
        <w:rPr>
          <w:rFonts w:ascii="Times New Roman" w:hAnsi="Times New Roman"/>
          <w:i w:val="0"/>
        </w:rPr>
      </w:pPr>
    </w:p>
    <w:p w:rsidR="000F3244" w:rsidRPr="00F273F5" w:rsidRDefault="000F3244" w:rsidP="00FB4E5F">
      <w:pPr>
        <w:pStyle w:val="2"/>
        <w:keepNext w:val="0"/>
        <w:spacing w:before="0" w:after="0"/>
        <w:ind w:firstLine="709"/>
        <w:rPr>
          <w:rFonts w:ascii="Times New Roman" w:hAnsi="Times New Roman"/>
          <w:i w:val="0"/>
        </w:rPr>
      </w:pPr>
      <w:r w:rsidRPr="00F273F5">
        <w:rPr>
          <w:rFonts w:ascii="Times New Roman" w:hAnsi="Times New Roman"/>
          <w:i w:val="0"/>
        </w:rPr>
        <w:t>Статья 52. Муниципальный служащий</w:t>
      </w:r>
    </w:p>
    <w:p w:rsidR="000F3244" w:rsidRPr="00F273F5" w:rsidRDefault="000F3244" w:rsidP="00FB4E5F">
      <w:pPr>
        <w:ind w:firstLine="709"/>
        <w:jc w:val="both"/>
        <w:rPr>
          <w:sz w:val="28"/>
          <w:szCs w:val="28"/>
        </w:rPr>
      </w:pPr>
      <w:r w:rsidRPr="00F273F5">
        <w:rPr>
          <w:sz w:val="28"/>
          <w:szCs w:val="28"/>
        </w:rPr>
        <w:t xml:space="preserve">1. </w:t>
      </w:r>
      <w:proofErr w:type="gramStart"/>
      <w:r w:rsidRPr="00F273F5">
        <w:rPr>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D1965" w:rsidRPr="00F273F5">
        <w:rPr>
          <w:sz w:val="28"/>
          <w:szCs w:val="28"/>
        </w:rPr>
        <w:t>«</w:t>
      </w:r>
      <w:r w:rsidRPr="00F273F5">
        <w:rPr>
          <w:sz w:val="28"/>
          <w:szCs w:val="28"/>
        </w:rPr>
        <w:t>О муниципальной службе в Российской Федерации</w:t>
      </w:r>
      <w:r w:rsidR="009D1965" w:rsidRPr="00F273F5">
        <w:rPr>
          <w:sz w:val="28"/>
          <w:szCs w:val="28"/>
        </w:rPr>
        <w:t>»</w:t>
      </w:r>
      <w:r w:rsidRPr="00F273F5">
        <w:rPr>
          <w:sz w:val="28"/>
          <w:szCs w:val="28"/>
        </w:rPr>
        <w:t xml:space="preserve"> для замещения должностей муниципальной службы при отсутствии обстоятельств, указанных в статье 13 Федерального закона </w:t>
      </w:r>
      <w:r w:rsidR="009D1965" w:rsidRPr="00F273F5">
        <w:rPr>
          <w:sz w:val="28"/>
          <w:szCs w:val="28"/>
        </w:rPr>
        <w:t>«</w:t>
      </w:r>
      <w:r w:rsidRPr="00F273F5">
        <w:rPr>
          <w:sz w:val="28"/>
          <w:szCs w:val="28"/>
        </w:rPr>
        <w:t>О муниципальной службе в Российской Федерации</w:t>
      </w:r>
      <w:r w:rsidR="009D1965" w:rsidRPr="00F273F5">
        <w:rPr>
          <w:sz w:val="28"/>
          <w:szCs w:val="28"/>
        </w:rPr>
        <w:t>»</w:t>
      </w:r>
      <w:r w:rsidRPr="00F273F5">
        <w:rPr>
          <w:sz w:val="28"/>
          <w:szCs w:val="28"/>
        </w:rPr>
        <w:t xml:space="preserve"> в качестве</w:t>
      </w:r>
      <w:r w:rsidR="00C325EA">
        <w:rPr>
          <w:sz w:val="28"/>
          <w:szCs w:val="28"/>
        </w:rPr>
        <w:t xml:space="preserve"> </w:t>
      </w:r>
      <w:r w:rsidRPr="00F273F5">
        <w:rPr>
          <w:sz w:val="28"/>
          <w:szCs w:val="28"/>
        </w:rPr>
        <w:t>ограничений, связанных с муниципальной службой.</w:t>
      </w:r>
      <w:proofErr w:type="gramEnd"/>
    </w:p>
    <w:p w:rsidR="000F3244" w:rsidRPr="00F273F5" w:rsidRDefault="000F3244" w:rsidP="00FB4E5F">
      <w:pPr>
        <w:ind w:firstLine="709"/>
        <w:jc w:val="both"/>
        <w:rPr>
          <w:sz w:val="28"/>
          <w:szCs w:val="28"/>
        </w:rPr>
      </w:pPr>
      <w:r w:rsidRPr="00F273F5">
        <w:rPr>
          <w:sz w:val="28"/>
          <w:szCs w:val="28"/>
        </w:rPr>
        <w:t xml:space="preserve">2. Поступление гражданина на муниципальную службу осуществляется </w:t>
      </w:r>
      <w:proofErr w:type="gramStart"/>
      <w:r w:rsidRPr="00F273F5">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273F5">
        <w:rPr>
          <w:sz w:val="28"/>
          <w:szCs w:val="28"/>
        </w:rPr>
        <w:t xml:space="preserve"> с учетом особенностей, предусмотренных Федеральным законом </w:t>
      </w:r>
      <w:r w:rsidR="009D1965" w:rsidRPr="00F273F5">
        <w:rPr>
          <w:sz w:val="28"/>
          <w:szCs w:val="28"/>
        </w:rPr>
        <w:t>«</w:t>
      </w:r>
      <w:r w:rsidRPr="00F273F5">
        <w:rPr>
          <w:sz w:val="28"/>
          <w:szCs w:val="28"/>
        </w:rPr>
        <w:t>О муниципальной службе в Российской Федерации</w:t>
      </w:r>
      <w:r w:rsidR="009D1965" w:rsidRPr="00F273F5">
        <w:rPr>
          <w:sz w:val="28"/>
          <w:szCs w:val="28"/>
        </w:rPr>
        <w:t>»</w:t>
      </w:r>
      <w:r w:rsidRPr="00F273F5">
        <w:rPr>
          <w:sz w:val="28"/>
          <w:szCs w:val="28"/>
        </w:rPr>
        <w:t>.</w:t>
      </w:r>
    </w:p>
    <w:p w:rsidR="000F3244" w:rsidRPr="00F273F5" w:rsidRDefault="000F3244" w:rsidP="00FB4E5F">
      <w:pPr>
        <w:ind w:firstLine="709"/>
        <w:jc w:val="both"/>
        <w:rPr>
          <w:sz w:val="28"/>
          <w:szCs w:val="28"/>
        </w:rPr>
      </w:pPr>
      <w:r w:rsidRPr="00F273F5">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0F3244" w:rsidRPr="00F273F5" w:rsidRDefault="000F3244" w:rsidP="00FB4E5F">
      <w:pPr>
        <w:ind w:firstLine="709"/>
        <w:jc w:val="both"/>
        <w:rPr>
          <w:sz w:val="28"/>
          <w:szCs w:val="28"/>
        </w:rPr>
      </w:pPr>
      <w:r w:rsidRPr="00F273F5">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0F3244" w:rsidRPr="00F273F5" w:rsidRDefault="000F3244" w:rsidP="00FB4E5F">
      <w:pPr>
        <w:ind w:firstLine="709"/>
        <w:jc w:val="both"/>
        <w:rPr>
          <w:b/>
          <w:sz w:val="28"/>
          <w:szCs w:val="28"/>
        </w:rPr>
      </w:pPr>
    </w:p>
    <w:p w:rsidR="000F3244" w:rsidRPr="00F273F5" w:rsidRDefault="000F3244" w:rsidP="00FB4E5F">
      <w:pPr>
        <w:pStyle w:val="2"/>
        <w:keepNext w:val="0"/>
        <w:spacing w:before="0" w:after="0"/>
        <w:ind w:firstLine="709"/>
        <w:jc w:val="both"/>
        <w:rPr>
          <w:rFonts w:ascii="Times New Roman" w:hAnsi="Times New Roman"/>
          <w:i w:val="0"/>
        </w:rPr>
      </w:pPr>
      <w:r w:rsidRPr="00F273F5">
        <w:rPr>
          <w:rFonts w:ascii="Times New Roman" w:hAnsi="Times New Roman"/>
          <w:i w:val="0"/>
        </w:rPr>
        <w:t>Статья 53. Основные права и обязанности муниципального служащего, ограничения и запреты, связанные с муниципальной службой</w:t>
      </w:r>
    </w:p>
    <w:p w:rsidR="000F3244" w:rsidRPr="00F273F5" w:rsidRDefault="000F3244" w:rsidP="00FB4E5F">
      <w:pPr>
        <w:pStyle w:val="a6"/>
        <w:spacing w:after="0"/>
        <w:ind w:right="-2" w:firstLine="709"/>
        <w:jc w:val="both"/>
        <w:rPr>
          <w:sz w:val="28"/>
          <w:szCs w:val="28"/>
        </w:rPr>
      </w:pPr>
      <w:r w:rsidRPr="00F273F5">
        <w:rPr>
          <w:sz w:val="28"/>
          <w:szCs w:val="28"/>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w:t>
      </w:r>
      <w:r w:rsidR="00812DC7" w:rsidRPr="00F273F5">
        <w:rPr>
          <w:sz w:val="28"/>
          <w:szCs w:val="28"/>
        </w:rPr>
        <w:t>«</w:t>
      </w:r>
      <w:r w:rsidRPr="00F273F5">
        <w:rPr>
          <w:sz w:val="28"/>
          <w:szCs w:val="28"/>
        </w:rPr>
        <w:t>О муниципальной службе в Российской Федерации</w:t>
      </w:r>
      <w:r w:rsidR="00812DC7" w:rsidRPr="00F273F5">
        <w:rPr>
          <w:sz w:val="28"/>
          <w:szCs w:val="28"/>
        </w:rPr>
        <w:t>»</w:t>
      </w:r>
      <w:r w:rsidRPr="00F273F5">
        <w:rPr>
          <w:sz w:val="28"/>
          <w:szCs w:val="28"/>
        </w:rPr>
        <w:t xml:space="preserve">, Законом Краснодарского края </w:t>
      </w:r>
      <w:r w:rsidR="00812DC7" w:rsidRPr="00F273F5">
        <w:rPr>
          <w:sz w:val="28"/>
          <w:szCs w:val="28"/>
        </w:rPr>
        <w:t>«</w:t>
      </w:r>
      <w:r w:rsidRPr="00F273F5">
        <w:rPr>
          <w:sz w:val="28"/>
          <w:szCs w:val="28"/>
        </w:rPr>
        <w:t>О муниципальной службе в Краснодарском крае</w:t>
      </w:r>
      <w:r w:rsidR="00812DC7" w:rsidRPr="00F273F5">
        <w:rPr>
          <w:sz w:val="28"/>
          <w:szCs w:val="28"/>
        </w:rPr>
        <w:t>»</w:t>
      </w:r>
      <w:r w:rsidRPr="00F273F5">
        <w:rPr>
          <w:sz w:val="28"/>
          <w:szCs w:val="28"/>
        </w:rPr>
        <w:t>.</w:t>
      </w:r>
    </w:p>
    <w:p w:rsidR="000F1183" w:rsidRPr="00F273F5" w:rsidRDefault="000F1183" w:rsidP="00FB4E5F">
      <w:pPr>
        <w:pStyle w:val="2"/>
        <w:keepNext w:val="0"/>
        <w:spacing w:before="0" w:after="0"/>
        <w:ind w:firstLine="709"/>
        <w:jc w:val="both"/>
        <w:rPr>
          <w:rFonts w:ascii="Times New Roman" w:hAnsi="Times New Roman"/>
          <w:i w:val="0"/>
        </w:rPr>
      </w:pPr>
    </w:p>
    <w:p w:rsidR="00C344AD" w:rsidRPr="00F273F5" w:rsidRDefault="00C344AD" w:rsidP="00FB4E5F">
      <w:pPr>
        <w:autoSpaceDE w:val="0"/>
        <w:autoSpaceDN w:val="0"/>
        <w:adjustRightInd w:val="0"/>
        <w:ind w:firstLine="709"/>
        <w:jc w:val="both"/>
        <w:outlineLvl w:val="1"/>
        <w:rPr>
          <w:b/>
          <w:bCs/>
          <w:sz w:val="28"/>
          <w:szCs w:val="28"/>
        </w:rPr>
      </w:pPr>
      <w:r w:rsidRPr="00F273F5">
        <w:rPr>
          <w:b/>
          <w:sz w:val="28"/>
          <w:szCs w:val="28"/>
        </w:rPr>
        <w:t xml:space="preserve">Статья 54. </w:t>
      </w:r>
      <w:r w:rsidRPr="00F273F5">
        <w:rPr>
          <w:b/>
          <w:bCs/>
          <w:sz w:val="28"/>
          <w:szCs w:val="28"/>
        </w:rPr>
        <w:t>Сведения о доходах, об имуществе и обязательствах имущественного характера муниципального служащего</w:t>
      </w:r>
    </w:p>
    <w:p w:rsidR="00C344AD" w:rsidRPr="00F273F5" w:rsidRDefault="00C344AD" w:rsidP="00FB4E5F">
      <w:pPr>
        <w:autoSpaceDE w:val="0"/>
        <w:autoSpaceDN w:val="0"/>
        <w:adjustRightInd w:val="0"/>
        <w:ind w:firstLine="709"/>
        <w:jc w:val="both"/>
        <w:outlineLvl w:val="1"/>
        <w:rPr>
          <w:bCs/>
          <w:sz w:val="28"/>
          <w:szCs w:val="28"/>
        </w:rPr>
      </w:pPr>
      <w:proofErr w:type="gramStart"/>
      <w:r w:rsidRPr="00F273F5">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F273F5">
        <w:rPr>
          <w:bCs/>
          <w:sz w:val="28"/>
          <w:szCs w:val="28"/>
        </w:rPr>
        <w:t xml:space="preserve"> Указанные сведения представляются в порядке</w:t>
      </w:r>
      <w:r w:rsidR="00362532" w:rsidRPr="00F273F5">
        <w:rPr>
          <w:bCs/>
          <w:sz w:val="28"/>
          <w:szCs w:val="28"/>
        </w:rPr>
        <w:t>, сроки</w:t>
      </w:r>
      <w:r w:rsidRPr="00F273F5">
        <w:rPr>
          <w:bCs/>
          <w:sz w:val="28"/>
          <w:szCs w:val="28"/>
        </w:rPr>
        <w:t xml:space="preserve">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0F3244" w:rsidRPr="00F273F5" w:rsidRDefault="000F3244" w:rsidP="00FB4E5F">
      <w:pPr>
        <w:ind w:firstLine="709"/>
        <w:jc w:val="both"/>
        <w:rPr>
          <w:b/>
          <w:sz w:val="28"/>
          <w:szCs w:val="28"/>
        </w:rPr>
      </w:pPr>
    </w:p>
    <w:p w:rsidR="009D19DC" w:rsidRPr="00F273F5" w:rsidRDefault="009D19DC" w:rsidP="00FB4E5F">
      <w:pPr>
        <w:pStyle w:val="2"/>
        <w:keepNext w:val="0"/>
        <w:spacing w:before="0" w:after="0"/>
        <w:ind w:firstLine="709"/>
        <w:jc w:val="both"/>
        <w:rPr>
          <w:rFonts w:ascii="Times New Roman" w:hAnsi="Times New Roman"/>
          <w:i w:val="0"/>
        </w:rPr>
      </w:pPr>
    </w:p>
    <w:p w:rsidR="000F3244" w:rsidRPr="00F273F5" w:rsidRDefault="000F3244" w:rsidP="00FB4E5F">
      <w:pPr>
        <w:pStyle w:val="2"/>
        <w:keepNext w:val="0"/>
        <w:spacing w:before="0" w:after="0"/>
        <w:ind w:firstLine="709"/>
        <w:jc w:val="both"/>
        <w:rPr>
          <w:rFonts w:ascii="Times New Roman" w:hAnsi="Times New Roman"/>
          <w:i w:val="0"/>
        </w:rPr>
      </w:pPr>
      <w:r w:rsidRPr="00F273F5">
        <w:rPr>
          <w:rFonts w:ascii="Times New Roman" w:hAnsi="Times New Roman"/>
          <w:i w:val="0"/>
        </w:rPr>
        <w:t xml:space="preserve">Статья 55. Гарантии для муниципального служащего </w:t>
      </w:r>
    </w:p>
    <w:p w:rsidR="000F3244" w:rsidRPr="00F273F5" w:rsidRDefault="000F3244" w:rsidP="00FB4E5F">
      <w:pPr>
        <w:pStyle w:val="a6"/>
        <w:spacing w:after="0"/>
        <w:ind w:right="-2" w:firstLine="709"/>
        <w:jc w:val="both"/>
        <w:rPr>
          <w:sz w:val="28"/>
          <w:szCs w:val="28"/>
        </w:rPr>
      </w:pPr>
      <w:r w:rsidRPr="00F273F5">
        <w:rPr>
          <w:sz w:val="28"/>
          <w:szCs w:val="28"/>
        </w:rPr>
        <w:t xml:space="preserve">Гарантии, предоставляемые муниципальному служащему, устанавливаются Федеральным законом </w:t>
      </w:r>
      <w:r w:rsidR="00812DC7" w:rsidRPr="00F273F5">
        <w:rPr>
          <w:sz w:val="28"/>
          <w:szCs w:val="28"/>
        </w:rPr>
        <w:t>«</w:t>
      </w:r>
      <w:r w:rsidRPr="00F273F5">
        <w:rPr>
          <w:sz w:val="28"/>
          <w:szCs w:val="28"/>
        </w:rPr>
        <w:t>О муниципальной службе в Российской Федерации</w:t>
      </w:r>
      <w:r w:rsidR="00812DC7" w:rsidRPr="00F273F5">
        <w:rPr>
          <w:sz w:val="28"/>
          <w:szCs w:val="28"/>
        </w:rPr>
        <w:t>»</w:t>
      </w:r>
      <w:r w:rsidRPr="00F273F5">
        <w:rPr>
          <w:sz w:val="28"/>
          <w:szCs w:val="28"/>
        </w:rPr>
        <w:t xml:space="preserve">, Законом Краснодарского края </w:t>
      </w:r>
      <w:r w:rsidR="00812DC7" w:rsidRPr="00F273F5">
        <w:rPr>
          <w:sz w:val="28"/>
          <w:szCs w:val="28"/>
        </w:rPr>
        <w:t>«</w:t>
      </w:r>
      <w:r w:rsidRPr="00F273F5">
        <w:rPr>
          <w:sz w:val="28"/>
          <w:szCs w:val="28"/>
        </w:rPr>
        <w:t>О муниципальной службе в Краснодарском крае</w:t>
      </w:r>
      <w:r w:rsidR="00812DC7" w:rsidRPr="00F273F5">
        <w:rPr>
          <w:sz w:val="28"/>
          <w:szCs w:val="28"/>
        </w:rPr>
        <w:t>»</w:t>
      </w:r>
      <w:r w:rsidRPr="00F273F5">
        <w:rPr>
          <w:sz w:val="28"/>
          <w:szCs w:val="28"/>
        </w:rPr>
        <w:t xml:space="preserve">. </w:t>
      </w:r>
    </w:p>
    <w:p w:rsidR="000F3244" w:rsidRPr="00F273F5" w:rsidRDefault="000F3244" w:rsidP="00FB4E5F">
      <w:pPr>
        <w:ind w:firstLine="709"/>
        <w:jc w:val="both"/>
        <w:rPr>
          <w:sz w:val="28"/>
          <w:szCs w:val="28"/>
        </w:rPr>
      </w:pPr>
    </w:p>
    <w:p w:rsidR="000F3244" w:rsidRPr="00F273F5" w:rsidRDefault="000F3244" w:rsidP="00FB4E5F">
      <w:pPr>
        <w:pStyle w:val="2"/>
        <w:keepNext w:val="0"/>
        <w:spacing w:before="0" w:after="0"/>
        <w:ind w:firstLine="709"/>
        <w:rPr>
          <w:rFonts w:ascii="Times New Roman" w:hAnsi="Times New Roman"/>
          <w:i w:val="0"/>
        </w:rPr>
      </w:pPr>
      <w:r w:rsidRPr="00F273F5">
        <w:rPr>
          <w:rFonts w:ascii="Times New Roman" w:hAnsi="Times New Roman"/>
          <w:i w:val="0"/>
        </w:rPr>
        <w:t>Статья 56. Аттестация муниципального служащего</w:t>
      </w:r>
    </w:p>
    <w:p w:rsidR="000F3244" w:rsidRPr="00F273F5" w:rsidRDefault="000F3244" w:rsidP="00FB4E5F">
      <w:pPr>
        <w:pStyle w:val="a6"/>
        <w:spacing w:after="0"/>
        <w:ind w:right="-2" w:firstLine="709"/>
        <w:jc w:val="both"/>
        <w:rPr>
          <w:sz w:val="28"/>
          <w:szCs w:val="28"/>
        </w:rPr>
      </w:pPr>
      <w:r w:rsidRPr="00F273F5">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0F3244" w:rsidRPr="00F273F5" w:rsidRDefault="000F3244" w:rsidP="00FB4E5F">
      <w:pPr>
        <w:pStyle w:val="a6"/>
        <w:spacing w:after="0"/>
        <w:ind w:right="-2" w:firstLine="709"/>
        <w:jc w:val="both"/>
        <w:rPr>
          <w:sz w:val="28"/>
          <w:szCs w:val="28"/>
        </w:rPr>
      </w:pPr>
      <w:r w:rsidRPr="00F273F5">
        <w:rPr>
          <w:sz w:val="28"/>
          <w:szCs w:val="28"/>
        </w:rPr>
        <w:t>2. Аттестация муниципального служащего проводится один раз в три года.</w:t>
      </w:r>
    </w:p>
    <w:p w:rsidR="000F3244" w:rsidRPr="00F273F5" w:rsidRDefault="000F3244" w:rsidP="00FB4E5F">
      <w:pPr>
        <w:pStyle w:val="a6"/>
        <w:spacing w:after="0"/>
        <w:ind w:right="-2" w:firstLine="709"/>
        <w:jc w:val="both"/>
        <w:rPr>
          <w:sz w:val="28"/>
          <w:szCs w:val="28"/>
        </w:rPr>
      </w:pPr>
      <w:r w:rsidRPr="00F273F5">
        <w:rPr>
          <w:sz w:val="28"/>
          <w:szCs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законом </w:t>
      </w:r>
      <w:r w:rsidR="00A81014" w:rsidRPr="00F273F5">
        <w:rPr>
          <w:sz w:val="28"/>
          <w:szCs w:val="28"/>
        </w:rPr>
        <w:t>«</w:t>
      </w:r>
      <w:r w:rsidRPr="00F273F5">
        <w:rPr>
          <w:sz w:val="28"/>
          <w:szCs w:val="28"/>
        </w:rPr>
        <w:t>О муниципальной службе в Российской Федерации</w:t>
      </w:r>
      <w:r w:rsidR="00A81014" w:rsidRPr="00F273F5">
        <w:rPr>
          <w:sz w:val="28"/>
          <w:szCs w:val="28"/>
        </w:rPr>
        <w:t>»</w:t>
      </w:r>
      <w:r w:rsidRPr="00F273F5">
        <w:rPr>
          <w:sz w:val="28"/>
          <w:szCs w:val="28"/>
        </w:rPr>
        <w:t>.</w:t>
      </w:r>
    </w:p>
    <w:p w:rsidR="000F3244" w:rsidRPr="00F273F5" w:rsidRDefault="000F3244" w:rsidP="00FB4E5F">
      <w:pPr>
        <w:pStyle w:val="a6"/>
        <w:spacing w:after="0"/>
        <w:ind w:right="-2" w:firstLine="709"/>
        <w:jc w:val="both"/>
        <w:rPr>
          <w:sz w:val="28"/>
          <w:szCs w:val="28"/>
        </w:rPr>
      </w:pPr>
      <w:r w:rsidRPr="00F273F5">
        <w:rPr>
          <w:sz w:val="28"/>
          <w:szCs w:val="28"/>
        </w:rPr>
        <w:t>4.Положение о проведении аттестации утверждается муниципальным правовым актом в соответствии с законами Краснодарского края.</w:t>
      </w:r>
    </w:p>
    <w:p w:rsidR="00110891" w:rsidRPr="00F273F5" w:rsidRDefault="00110891" w:rsidP="00FB4E5F">
      <w:pPr>
        <w:ind w:firstLine="709"/>
        <w:jc w:val="both"/>
        <w:rPr>
          <w:sz w:val="28"/>
          <w:szCs w:val="28"/>
        </w:rPr>
      </w:pPr>
    </w:p>
    <w:p w:rsidR="000F3244" w:rsidRPr="00F273F5" w:rsidRDefault="000F3244" w:rsidP="00FB4E5F">
      <w:pPr>
        <w:ind w:firstLine="709"/>
        <w:jc w:val="both"/>
        <w:rPr>
          <w:b/>
          <w:sz w:val="28"/>
          <w:szCs w:val="28"/>
        </w:rPr>
      </w:pPr>
      <w:r w:rsidRPr="00F273F5">
        <w:rPr>
          <w:b/>
          <w:sz w:val="28"/>
          <w:szCs w:val="28"/>
        </w:rPr>
        <w:t>Статья 57. Основания для расторжения трудового договора с муниципальным служащим</w:t>
      </w:r>
    </w:p>
    <w:p w:rsidR="000F3244" w:rsidRPr="00F273F5" w:rsidRDefault="000F3244" w:rsidP="00FB4E5F">
      <w:pPr>
        <w:pStyle w:val="a6"/>
        <w:spacing w:after="0"/>
        <w:ind w:right="-2" w:firstLine="709"/>
        <w:jc w:val="both"/>
        <w:rPr>
          <w:sz w:val="28"/>
          <w:szCs w:val="28"/>
        </w:rPr>
      </w:pPr>
      <w:r w:rsidRPr="00F273F5">
        <w:rPr>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F273F5">
        <w:rPr>
          <w:sz w:val="28"/>
          <w:szCs w:val="28"/>
        </w:rPr>
        <w:t>может быть также расторгнут</w:t>
      </w:r>
      <w:proofErr w:type="gramEnd"/>
      <w:r w:rsidRPr="00F273F5">
        <w:rPr>
          <w:sz w:val="28"/>
          <w:szCs w:val="28"/>
        </w:rPr>
        <w:t xml:space="preserve"> по инициативе руководителя органа местного самоуправления в случаях, установленных Федеральным законом </w:t>
      </w:r>
      <w:r w:rsidR="00A81014" w:rsidRPr="00F273F5">
        <w:rPr>
          <w:sz w:val="28"/>
          <w:szCs w:val="28"/>
        </w:rPr>
        <w:t>«</w:t>
      </w:r>
      <w:r w:rsidRPr="00F273F5">
        <w:rPr>
          <w:sz w:val="28"/>
          <w:szCs w:val="28"/>
        </w:rPr>
        <w:t>О муниципальной службе в Российской Федерации</w:t>
      </w:r>
      <w:r w:rsidR="00A81014" w:rsidRPr="00F273F5">
        <w:rPr>
          <w:sz w:val="28"/>
          <w:szCs w:val="28"/>
        </w:rPr>
        <w:t>»</w:t>
      </w:r>
      <w:r w:rsidRPr="00F273F5">
        <w:rPr>
          <w:sz w:val="28"/>
          <w:szCs w:val="28"/>
        </w:rPr>
        <w:t xml:space="preserve">, Законом Краснодарского края </w:t>
      </w:r>
      <w:r w:rsidR="00A81014" w:rsidRPr="00F273F5">
        <w:rPr>
          <w:sz w:val="28"/>
          <w:szCs w:val="28"/>
        </w:rPr>
        <w:t>«</w:t>
      </w:r>
      <w:r w:rsidRPr="00F273F5">
        <w:rPr>
          <w:sz w:val="28"/>
          <w:szCs w:val="28"/>
        </w:rPr>
        <w:t>О муниципальной службе в Краснодарском крае</w:t>
      </w:r>
      <w:r w:rsidR="00A81014" w:rsidRPr="00F273F5">
        <w:rPr>
          <w:sz w:val="28"/>
          <w:szCs w:val="28"/>
        </w:rPr>
        <w:t>»</w:t>
      </w:r>
      <w:r w:rsidRPr="00F273F5">
        <w:rPr>
          <w:sz w:val="28"/>
          <w:szCs w:val="28"/>
        </w:rPr>
        <w:t>.</w:t>
      </w:r>
    </w:p>
    <w:p w:rsidR="000F1183" w:rsidRPr="00F273F5" w:rsidRDefault="000F1183" w:rsidP="00FB4E5F">
      <w:pPr>
        <w:pStyle w:val="1"/>
        <w:keepNext w:val="0"/>
        <w:tabs>
          <w:tab w:val="left" w:pos="26040"/>
        </w:tabs>
        <w:spacing w:before="0" w:after="0"/>
        <w:ind w:firstLine="709"/>
        <w:jc w:val="both"/>
        <w:rPr>
          <w:rFonts w:ascii="Times New Roman" w:hAnsi="Times New Roman"/>
          <w:caps/>
          <w:sz w:val="28"/>
          <w:szCs w:val="28"/>
        </w:rPr>
      </w:pPr>
    </w:p>
    <w:p w:rsidR="0015402B" w:rsidRPr="00F273F5" w:rsidRDefault="0015402B" w:rsidP="00FB4E5F">
      <w:pPr>
        <w:pStyle w:val="1"/>
        <w:keepNext w:val="0"/>
        <w:tabs>
          <w:tab w:val="left" w:pos="26040"/>
        </w:tabs>
        <w:spacing w:before="0" w:after="0"/>
        <w:ind w:firstLine="709"/>
        <w:jc w:val="both"/>
        <w:rPr>
          <w:rFonts w:ascii="Times New Roman" w:hAnsi="Times New Roman"/>
          <w:caps/>
          <w:sz w:val="28"/>
          <w:szCs w:val="28"/>
        </w:rPr>
      </w:pPr>
    </w:p>
    <w:p w:rsidR="000F3244" w:rsidRPr="00F273F5" w:rsidRDefault="000F3244" w:rsidP="00F273F5">
      <w:pPr>
        <w:pStyle w:val="1"/>
        <w:keepNext w:val="0"/>
        <w:tabs>
          <w:tab w:val="left" w:pos="26040"/>
        </w:tabs>
        <w:spacing w:before="0" w:after="0"/>
        <w:ind w:firstLine="709"/>
        <w:jc w:val="center"/>
        <w:rPr>
          <w:rFonts w:ascii="Times New Roman" w:hAnsi="Times New Roman"/>
          <w:sz w:val="28"/>
          <w:szCs w:val="28"/>
        </w:rPr>
      </w:pPr>
      <w:r w:rsidRPr="00F273F5">
        <w:rPr>
          <w:rFonts w:ascii="Times New Roman" w:hAnsi="Times New Roman"/>
          <w:caps/>
          <w:sz w:val="28"/>
          <w:szCs w:val="28"/>
        </w:rPr>
        <w:t xml:space="preserve">ГЛАВА </w:t>
      </w:r>
      <w:r w:rsidRPr="00F273F5">
        <w:rPr>
          <w:rFonts w:ascii="Times New Roman" w:hAnsi="Times New Roman"/>
          <w:caps/>
          <w:sz w:val="28"/>
          <w:szCs w:val="28"/>
          <w:lang w:val="en-US"/>
        </w:rPr>
        <w:t>VI</w:t>
      </w:r>
      <w:r w:rsidRPr="00F273F5">
        <w:rPr>
          <w:rFonts w:ascii="Times New Roman" w:hAnsi="Times New Roman"/>
          <w:caps/>
          <w:sz w:val="28"/>
          <w:szCs w:val="28"/>
        </w:rPr>
        <w:t>.</w:t>
      </w:r>
      <w:r w:rsidRPr="00F273F5">
        <w:rPr>
          <w:rFonts w:ascii="Times New Roman" w:hAnsi="Times New Roman"/>
          <w:sz w:val="28"/>
          <w:szCs w:val="28"/>
        </w:rPr>
        <w:t>МУНИЦИПАЛЬНЫЕ ПРАВОВЫЕ АКТЫ</w:t>
      </w:r>
    </w:p>
    <w:p w:rsidR="00F273F5" w:rsidRDefault="00F273F5" w:rsidP="00FB4E5F">
      <w:pPr>
        <w:pStyle w:val="2"/>
        <w:keepNext w:val="0"/>
        <w:tabs>
          <w:tab w:val="left" w:pos="26040"/>
        </w:tabs>
        <w:spacing w:before="0" w:after="0"/>
        <w:ind w:firstLine="709"/>
        <w:jc w:val="both"/>
        <w:rPr>
          <w:rFonts w:ascii="Times New Roman" w:hAnsi="Times New Roman"/>
          <w:i w:val="0"/>
        </w:rPr>
      </w:pPr>
    </w:p>
    <w:p w:rsidR="000F3244" w:rsidRPr="00F273F5" w:rsidRDefault="000F3244" w:rsidP="00FB4E5F">
      <w:pPr>
        <w:pStyle w:val="2"/>
        <w:keepNext w:val="0"/>
        <w:tabs>
          <w:tab w:val="left" w:pos="26040"/>
        </w:tabs>
        <w:spacing w:before="0" w:after="0"/>
        <w:ind w:firstLine="709"/>
        <w:jc w:val="both"/>
        <w:rPr>
          <w:rFonts w:ascii="Times New Roman" w:hAnsi="Times New Roman"/>
          <w:i w:val="0"/>
        </w:rPr>
      </w:pPr>
      <w:r w:rsidRPr="00F273F5">
        <w:rPr>
          <w:rFonts w:ascii="Times New Roman" w:hAnsi="Times New Roman"/>
          <w:i w:val="0"/>
        </w:rPr>
        <w:t>Статья 58. Система муниципальных правовых актов</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В систему муниципальных правовых актов входят:</w:t>
      </w:r>
    </w:p>
    <w:p w:rsidR="000F3244" w:rsidRPr="00F273F5" w:rsidRDefault="000F3244" w:rsidP="00FB4E5F">
      <w:pPr>
        <w:pStyle w:val="ConsNormal"/>
        <w:numPr>
          <w:ilvl w:val="0"/>
          <w:numId w:val="19"/>
        </w:numPr>
        <w:tabs>
          <w:tab w:val="left" w:pos="-567"/>
        </w:tabs>
        <w:ind w:left="0" w:firstLine="709"/>
        <w:jc w:val="both"/>
        <w:rPr>
          <w:rFonts w:ascii="Times New Roman" w:hAnsi="Times New Roman"/>
          <w:sz w:val="28"/>
          <w:szCs w:val="28"/>
        </w:rPr>
      </w:pPr>
      <w:r w:rsidRPr="00F273F5">
        <w:rPr>
          <w:rFonts w:ascii="Times New Roman" w:hAnsi="Times New Roman"/>
          <w:sz w:val="28"/>
          <w:szCs w:val="28"/>
        </w:rPr>
        <w:t>устав поселения, правовые акты, принятые на местном референдуме;</w:t>
      </w:r>
    </w:p>
    <w:p w:rsidR="000F3244" w:rsidRPr="00F273F5" w:rsidRDefault="000F3244" w:rsidP="00FB4E5F">
      <w:pPr>
        <w:pStyle w:val="ConsNormal"/>
        <w:tabs>
          <w:tab w:val="left" w:pos="1200"/>
        </w:tabs>
        <w:ind w:firstLine="709"/>
        <w:jc w:val="both"/>
        <w:rPr>
          <w:rFonts w:ascii="Times New Roman" w:hAnsi="Times New Roman"/>
          <w:sz w:val="28"/>
          <w:szCs w:val="28"/>
        </w:rPr>
      </w:pPr>
      <w:r w:rsidRPr="00F273F5">
        <w:rPr>
          <w:rFonts w:ascii="Times New Roman" w:hAnsi="Times New Roman"/>
          <w:sz w:val="28"/>
          <w:szCs w:val="28"/>
        </w:rPr>
        <w:t>2) нормативные и иные правовые</w:t>
      </w:r>
      <w:r w:rsidR="00110891" w:rsidRPr="00F273F5">
        <w:rPr>
          <w:rFonts w:ascii="Times New Roman" w:hAnsi="Times New Roman"/>
          <w:sz w:val="28"/>
          <w:szCs w:val="28"/>
        </w:rPr>
        <w:t xml:space="preserve"> </w:t>
      </w:r>
      <w:r w:rsidRPr="00F273F5">
        <w:rPr>
          <w:rFonts w:ascii="Times New Roman" w:hAnsi="Times New Roman"/>
          <w:sz w:val="28"/>
          <w:szCs w:val="28"/>
        </w:rPr>
        <w:t>акты Совета;</w:t>
      </w:r>
    </w:p>
    <w:p w:rsidR="000F3244" w:rsidRPr="00F273F5" w:rsidRDefault="000F3244" w:rsidP="00FB4E5F">
      <w:pPr>
        <w:ind w:firstLine="709"/>
        <w:jc w:val="both"/>
        <w:rPr>
          <w:sz w:val="28"/>
          <w:szCs w:val="28"/>
        </w:rPr>
      </w:pPr>
      <w:r w:rsidRPr="00F273F5">
        <w:rPr>
          <w:sz w:val="28"/>
          <w:szCs w:val="28"/>
        </w:rPr>
        <w:t>3) правовые акты администрации поселения и иных органов местного самоуправления и должностных лиц местного самоуправления.</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 xml:space="preserve">Под нормативным правовым актом понимается изданный в установленном порядке акт </w:t>
      </w:r>
      <w:proofErr w:type="spellStart"/>
      <w:r w:rsidRPr="00F273F5">
        <w:rPr>
          <w:rFonts w:ascii="Times New Roman" w:hAnsi="Times New Roman"/>
          <w:sz w:val="28"/>
          <w:szCs w:val="28"/>
        </w:rPr>
        <w:t>управ</w:t>
      </w:r>
      <w:r w:rsidR="00C325EA">
        <w:rPr>
          <w:rFonts w:ascii="Times New Roman" w:hAnsi="Times New Roman"/>
          <w:sz w:val="28"/>
          <w:szCs w:val="28"/>
        </w:rPr>
        <w:t>о</w:t>
      </w:r>
      <w:r w:rsidRPr="00F273F5">
        <w:rPr>
          <w:rFonts w:ascii="Times New Roman" w:hAnsi="Times New Roman"/>
          <w:sz w:val="28"/>
          <w:szCs w:val="28"/>
        </w:rPr>
        <w:t>моченного</w:t>
      </w:r>
      <w:proofErr w:type="spellEnd"/>
      <w:r w:rsidRPr="00F273F5">
        <w:rPr>
          <w:rFonts w:ascii="Times New Roman" w:hAnsi="Times New Roman"/>
          <w:sz w:val="28"/>
          <w:szCs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F1183" w:rsidRPr="00F273F5" w:rsidRDefault="000F1183" w:rsidP="00FB4E5F">
      <w:pPr>
        <w:pStyle w:val="2"/>
        <w:keepNext w:val="0"/>
        <w:tabs>
          <w:tab w:val="left" w:pos="26040"/>
        </w:tabs>
        <w:spacing w:before="0" w:after="0"/>
        <w:ind w:firstLine="709"/>
        <w:jc w:val="both"/>
        <w:rPr>
          <w:rFonts w:ascii="Times New Roman" w:hAnsi="Times New Roman"/>
          <w:i w:val="0"/>
        </w:rPr>
      </w:pPr>
    </w:p>
    <w:p w:rsidR="000F3244" w:rsidRPr="00F273F5" w:rsidRDefault="000F3244" w:rsidP="00FB4E5F">
      <w:pPr>
        <w:pStyle w:val="2"/>
        <w:keepNext w:val="0"/>
        <w:tabs>
          <w:tab w:val="left" w:pos="26040"/>
        </w:tabs>
        <w:spacing w:before="0" w:after="0"/>
        <w:ind w:firstLine="709"/>
        <w:jc w:val="both"/>
        <w:rPr>
          <w:rFonts w:ascii="Times New Roman" w:hAnsi="Times New Roman"/>
          <w:i w:val="0"/>
        </w:rPr>
      </w:pPr>
      <w:r w:rsidRPr="00F273F5">
        <w:rPr>
          <w:rFonts w:ascii="Times New Roman" w:hAnsi="Times New Roman"/>
          <w:i w:val="0"/>
        </w:rPr>
        <w:t>Статья 59. Подготовка муниципальных правовых актов</w:t>
      </w:r>
    </w:p>
    <w:p w:rsidR="00C772D9" w:rsidRPr="00F273F5" w:rsidRDefault="000F3244" w:rsidP="00FB4E5F">
      <w:pPr>
        <w:ind w:firstLine="709"/>
        <w:jc w:val="both"/>
        <w:rPr>
          <w:color w:val="000000"/>
          <w:sz w:val="28"/>
          <w:szCs w:val="28"/>
        </w:rPr>
      </w:pPr>
      <w:r w:rsidRPr="00F273F5">
        <w:rPr>
          <w:sz w:val="28"/>
          <w:szCs w:val="28"/>
        </w:rPr>
        <w:t xml:space="preserve">1. </w:t>
      </w:r>
      <w:r w:rsidR="00C772D9" w:rsidRPr="00F273F5">
        <w:rPr>
          <w:sz w:val="28"/>
          <w:szCs w:val="28"/>
        </w:rPr>
        <w:t xml:space="preserve">Проекты муниципальных правовых актов могут вноситься в </w:t>
      </w:r>
      <w:r w:rsidR="00C772D9" w:rsidRPr="00F273F5">
        <w:rPr>
          <w:rFonts w:eastAsia="Calibri"/>
          <w:kern w:val="0"/>
          <w:sz w:val="28"/>
          <w:szCs w:val="28"/>
        </w:rPr>
        <w:t xml:space="preserve">орган местного самоуправления, к компетенции которого относится принятие соответствующего </w:t>
      </w:r>
      <w:r w:rsidR="00C772D9" w:rsidRPr="00F273F5">
        <w:rPr>
          <w:rFonts w:eastAsia="Calibri"/>
          <w:kern w:val="0"/>
          <w:sz w:val="28"/>
          <w:szCs w:val="28"/>
        </w:rPr>
        <w:lastRenderedPageBreak/>
        <w:t xml:space="preserve">акта, </w:t>
      </w:r>
      <w:r w:rsidR="00C772D9" w:rsidRPr="00F273F5">
        <w:rPr>
          <w:sz w:val="28"/>
          <w:szCs w:val="28"/>
        </w:rPr>
        <w:t>главой поселения, депутатами Совета, прокурором Динского района, органами территориального общественного самоуправления, инициативными группами граждан</w:t>
      </w:r>
      <w:r w:rsidR="00C772D9" w:rsidRPr="00F273F5">
        <w:rPr>
          <w:color w:val="000000"/>
          <w:sz w:val="28"/>
          <w:szCs w:val="28"/>
        </w:rPr>
        <w:t xml:space="preserve">. </w:t>
      </w:r>
    </w:p>
    <w:p w:rsidR="000F3244" w:rsidRPr="00F273F5" w:rsidRDefault="000F3244" w:rsidP="00FB4E5F">
      <w:pPr>
        <w:ind w:firstLine="709"/>
        <w:jc w:val="both"/>
        <w:rPr>
          <w:sz w:val="28"/>
          <w:szCs w:val="28"/>
        </w:rPr>
      </w:pPr>
      <w:r w:rsidRPr="00F273F5">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0F1183" w:rsidRPr="00F273F5" w:rsidRDefault="000F1183" w:rsidP="00FB4E5F">
      <w:pPr>
        <w:pStyle w:val="2"/>
        <w:keepNext w:val="0"/>
        <w:spacing w:before="0" w:after="0"/>
        <w:ind w:firstLine="709"/>
        <w:jc w:val="both"/>
        <w:rPr>
          <w:rFonts w:ascii="Times New Roman" w:hAnsi="Times New Roman"/>
          <w:i w:val="0"/>
        </w:rPr>
      </w:pPr>
    </w:p>
    <w:p w:rsidR="000F3244" w:rsidRPr="00F273F5" w:rsidRDefault="000F3244" w:rsidP="00FB4E5F">
      <w:pPr>
        <w:pStyle w:val="2"/>
        <w:keepNext w:val="0"/>
        <w:spacing w:before="0" w:after="0"/>
        <w:ind w:firstLine="709"/>
        <w:jc w:val="both"/>
        <w:rPr>
          <w:rFonts w:ascii="Times New Roman" w:hAnsi="Times New Roman"/>
          <w:i w:val="0"/>
        </w:rPr>
      </w:pPr>
      <w:r w:rsidRPr="00F273F5">
        <w:rPr>
          <w:rFonts w:ascii="Times New Roman" w:hAnsi="Times New Roman"/>
          <w:i w:val="0"/>
        </w:rPr>
        <w:t>Статья 60. Отмена муниципальных правовых актов и приостановление их действия</w:t>
      </w:r>
    </w:p>
    <w:p w:rsidR="000F3244" w:rsidRPr="00F273F5" w:rsidRDefault="000F3244" w:rsidP="00FB4E5F">
      <w:pPr>
        <w:ind w:firstLine="709"/>
        <w:jc w:val="both"/>
        <w:rPr>
          <w:sz w:val="28"/>
          <w:szCs w:val="28"/>
        </w:rPr>
      </w:pPr>
      <w:r w:rsidRPr="00F273F5">
        <w:rPr>
          <w:sz w:val="28"/>
          <w:szCs w:val="28"/>
        </w:rPr>
        <w:t xml:space="preserve">1. </w:t>
      </w:r>
      <w:proofErr w:type="gramStart"/>
      <w:r w:rsidRPr="00F273F5">
        <w:rPr>
          <w:sz w:val="28"/>
          <w:szCs w:val="28"/>
        </w:rPr>
        <w:t>Муниципальные правовые акты могут быть отменены или их действие может быть приостановлено органами местного самоуправления или</w:t>
      </w:r>
      <w:r w:rsidR="00110891" w:rsidRPr="00F273F5">
        <w:rPr>
          <w:sz w:val="28"/>
          <w:szCs w:val="28"/>
        </w:rPr>
        <w:t xml:space="preserve"> </w:t>
      </w:r>
      <w:r w:rsidRPr="00F273F5">
        <w:rPr>
          <w:sz w:val="28"/>
          <w:szCs w:val="28"/>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273F5">
        <w:rP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0F3244" w:rsidRPr="00F273F5" w:rsidRDefault="000F3244" w:rsidP="00FB4E5F">
      <w:pPr>
        <w:ind w:firstLine="709"/>
        <w:jc w:val="both"/>
        <w:rPr>
          <w:sz w:val="28"/>
          <w:szCs w:val="28"/>
        </w:rPr>
      </w:pPr>
      <w:r w:rsidRPr="00F273F5">
        <w:rPr>
          <w:sz w:val="28"/>
          <w:szCs w:val="28"/>
        </w:rPr>
        <w:t xml:space="preserve">2. </w:t>
      </w:r>
      <w:proofErr w:type="gramStart"/>
      <w:r w:rsidRPr="00F273F5">
        <w:rPr>
          <w:sz w:val="28"/>
          <w:szCs w:val="28"/>
        </w:rPr>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0F3244" w:rsidRPr="00F273F5" w:rsidRDefault="000F3244" w:rsidP="00FB4E5F">
      <w:pPr>
        <w:ind w:firstLine="709"/>
        <w:jc w:val="both"/>
        <w:rPr>
          <w:sz w:val="28"/>
          <w:szCs w:val="28"/>
        </w:rPr>
      </w:pPr>
    </w:p>
    <w:p w:rsidR="000F3244" w:rsidRPr="00F273F5" w:rsidRDefault="000F3244" w:rsidP="00FB4E5F">
      <w:pPr>
        <w:pStyle w:val="af2"/>
        <w:keepNext w:val="0"/>
        <w:spacing w:before="0" w:after="0" w:line="240" w:lineRule="auto"/>
        <w:ind w:firstLine="709"/>
        <w:jc w:val="both"/>
      </w:pPr>
      <w:r w:rsidRPr="00F273F5">
        <w:t>Статья 61. Принятие устава поселения, внесение изменений и дополнений в устав поселения</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1. Устав поселения принимается Советом.</w:t>
      </w:r>
    </w:p>
    <w:p w:rsidR="000F3244" w:rsidRPr="00F273F5" w:rsidRDefault="000F3244" w:rsidP="00FB4E5F">
      <w:pPr>
        <w:pStyle w:val="ConsNormal"/>
        <w:numPr>
          <w:ilvl w:val="2"/>
          <w:numId w:val="26"/>
        </w:numPr>
        <w:ind w:left="0" w:firstLine="709"/>
        <w:jc w:val="both"/>
        <w:rPr>
          <w:rFonts w:ascii="Times New Roman" w:hAnsi="Times New Roman"/>
          <w:sz w:val="28"/>
          <w:szCs w:val="28"/>
        </w:rPr>
      </w:pPr>
      <w:r w:rsidRPr="00F273F5">
        <w:rPr>
          <w:rFonts w:ascii="Times New Roman" w:hAnsi="Times New Roman"/>
          <w:sz w:val="28"/>
          <w:szCs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sidRPr="00F273F5">
        <w:rPr>
          <w:rFonts w:ascii="Times New Roman" w:hAnsi="Times New Roman"/>
          <w:sz w:val="28"/>
          <w:szCs w:val="28"/>
        </w:rPr>
        <w:t>позднее</w:t>
      </w:r>
      <w:proofErr w:type="gramEnd"/>
      <w:r w:rsidRPr="00F273F5">
        <w:rPr>
          <w:rFonts w:ascii="Times New Roman" w:hAnsi="Times New Roman"/>
          <w:sz w:val="28"/>
          <w:szCs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 xml:space="preserve">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w:t>
      </w:r>
      <w:r w:rsidRPr="00F273F5">
        <w:rPr>
          <w:rFonts w:ascii="Times New Roman" w:hAnsi="Times New Roman"/>
          <w:sz w:val="28"/>
          <w:szCs w:val="28"/>
        </w:rPr>
        <w:lastRenderedPageBreak/>
        <w:t>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3F3B3F" w:rsidRPr="00F273F5">
        <w:rPr>
          <w:rFonts w:ascii="Times New Roman" w:hAnsi="Times New Roman"/>
          <w:sz w:val="28"/>
          <w:szCs w:val="28"/>
        </w:rPr>
        <w:t>территориальном органе уполномоченного федерального органа исполнительной власти в сфере регистрации уставов муниципальных</w:t>
      </w:r>
      <w:r w:rsidR="003F3B3F" w:rsidRPr="00F273F5">
        <w:rPr>
          <w:rFonts w:ascii="Times New Roman" w:hAnsi="Times New Roman"/>
          <w:b/>
          <w:sz w:val="28"/>
          <w:szCs w:val="28"/>
        </w:rPr>
        <w:t xml:space="preserve"> </w:t>
      </w:r>
      <w:r w:rsidR="003F3B3F" w:rsidRPr="00F273F5">
        <w:rPr>
          <w:rFonts w:ascii="Times New Roman" w:hAnsi="Times New Roman"/>
          <w:sz w:val="28"/>
          <w:szCs w:val="28"/>
        </w:rPr>
        <w:t>образований</w:t>
      </w:r>
      <w:r w:rsidRPr="00F273F5">
        <w:rPr>
          <w:rFonts w:ascii="Times New Roman" w:hAnsi="Times New Roman"/>
          <w:sz w:val="28"/>
          <w:szCs w:val="28"/>
        </w:rPr>
        <w:t xml:space="preserve"> в порядке</w:t>
      </w:r>
      <w:r w:rsidR="003F3B3F" w:rsidRPr="00F273F5">
        <w:rPr>
          <w:rFonts w:ascii="Times New Roman" w:hAnsi="Times New Roman"/>
          <w:sz w:val="28"/>
          <w:szCs w:val="28"/>
        </w:rPr>
        <w:t>,</w:t>
      </w:r>
      <w:r w:rsidRPr="00F273F5">
        <w:rPr>
          <w:rFonts w:ascii="Times New Roman" w:hAnsi="Times New Roman"/>
          <w:sz w:val="28"/>
          <w:szCs w:val="28"/>
        </w:rPr>
        <w:t xml:space="preserve"> установленном федеральным законом.</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5. Устав поселения,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5D4708" w:rsidRPr="00F273F5" w:rsidRDefault="005D4708" w:rsidP="00FB4E5F">
      <w:pPr>
        <w:pStyle w:val="ConsNormal"/>
        <w:tabs>
          <w:tab w:val="left" w:pos="142"/>
        </w:tabs>
        <w:ind w:firstLine="709"/>
        <w:jc w:val="both"/>
        <w:rPr>
          <w:rFonts w:ascii="Times New Roman" w:hAnsi="Times New Roman"/>
          <w:sz w:val="28"/>
          <w:szCs w:val="28"/>
        </w:rPr>
      </w:pPr>
      <w:proofErr w:type="gramStart"/>
      <w:r w:rsidRPr="00F273F5">
        <w:rPr>
          <w:rFonts w:ascii="Times New Roman" w:hAnsi="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95B4D" w:rsidRPr="00F273F5" w:rsidRDefault="00995B4D" w:rsidP="00FB4E5F">
      <w:pPr>
        <w:ind w:firstLine="709"/>
        <w:rPr>
          <w:sz w:val="28"/>
          <w:szCs w:val="28"/>
        </w:rPr>
      </w:pPr>
    </w:p>
    <w:p w:rsidR="000F3244" w:rsidRPr="00F273F5" w:rsidRDefault="000F3244" w:rsidP="00FB4E5F">
      <w:pPr>
        <w:pStyle w:val="2"/>
        <w:keepNext w:val="0"/>
        <w:tabs>
          <w:tab w:val="left" w:pos="24392"/>
        </w:tabs>
        <w:spacing w:before="0" w:after="0"/>
        <w:ind w:firstLine="709"/>
        <w:jc w:val="both"/>
        <w:rPr>
          <w:rFonts w:ascii="Times New Roman" w:hAnsi="Times New Roman"/>
          <w:i w:val="0"/>
        </w:rPr>
      </w:pPr>
      <w:r w:rsidRPr="00F273F5">
        <w:rPr>
          <w:rFonts w:ascii="Times New Roman" w:hAnsi="Times New Roman"/>
          <w:i w:val="0"/>
        </w:rPr>
        <w:t>Статья 62. Решения, принятые на местном референдуме</w:t>
      </w:r>
    </w:p>
    <w:p w:rsidR="000F3244" w:rsidRPr="00F273F5" w:rsidRDefault="000F3244" w:rsidP="00FB4E5F">
      <w:pPr>
        <w:numPr>
          <w:ilvl w:val="0"/>
          <w:numId w:val="20"/>
        </w:numPr>
        <w:tabs>
          <w:tab w:val="left" w:pos="-426"/>
        </w:tabs>
        <w:ind w:left="0" w:firstLine="709"/>
        <w:jc w:val="both"/>
        <w:rPr>
          <w:sz w:val="28"/>
          <w:szCs w:val="28"/>
        </w:rPr>
      </w:pPr>
      <w:r w:rsidRPr="00F273F5">
        <w:rPr>
          <w:sz w:val="28"/>
          <w:szCs w:val="28"/>
        </w:rPr>
        <w:t xml:space="preserve">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w:t>
      </w:r>
      <w:r w:rsidR="00D6159B" w:rsidRPr="00F273F5">
        <w:rPr>
          <w:sz w:val="28"/>
          <w:szCs w:val="28"/>
        </w:rPr>
        <w:t>местного самоуправления</w:t>
      </w:r>
      <w:r w:rsidRPr="00F273F5">
        <w:rPr>
          <w:sz w:val="28"/>
          <w:szCs w:val="28"/>
        </w:rPr>
        <w:t>.</w:t>
      </w:r>
    </w:p>
    <w:p w:rsidR="000F3244" w:rsidRPr="00F273F5" w:rsidRDefault="000F3244" w:rsidP="00FB4E5F">
      <w:pPr>
        <w:pStyle w:val="af2"/>
        <w:keepNext w:val="0"/>
        <w:numPr>
          <w:ilvl w:val="0"/>
          <w:numId w:val="20"/>
        </w:numPr>
        <w:tabs>
          <w:tab w:val="left" w:pos="-426"/>
        </w:tabs>
        <w:overflowPunct/>
        <w:spacing w:before="0" w:after="0" w:line="240" w:lineRule="auto"/>
        <w:ind w:left="0" w:firstLine="709"/>
        <w:jc w:val="both"/>
        <w:textAlignment w:val="auto"/>
        <w:rPr>
          <w:b w:val="0"/>
        </w:rPr>
      </w:pPr>
      <w:r w:rsidRPr="00F273F5">
        <w:rPr>
          <w:b w:val="0"/>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0F3244" w:rsidRPr="00F273F5" w:rsidRDefault="000F3244" w:rsidP="00FB4E5F">
      <w:pPr>
        <w:pStyle w:val="ConsNormal"/>
        <w:numPr>
          <w:ilvl w:val="0"/>
          <w:numId w:val="20"/>
        </w:numPr>
        <w:tabs>
          <w:tab w:val="left" w:pos="-426"/>
        </w:tabs>
        <w:ind w:left="0" w:firstLine="709"/>
        <w:jc w:val="both"/>
        <w:rPr>
          <w:rFonts w:ascii="Times New Roman" w:hAnsi="Times New Roman"/>
          <w:sz w:val="28"/>
          <w:szCs w:val="28"/>
        </w:rPr>
      </w:pPr>
      <w:r w:rsidRPr="00F273F5">
        <w:rPr>
          <w:rFonts w:ascii="Times New Roman" w:hAnsi="Times New Roman"/>
          <w:sz w:val="28"/>
          <w:szCs w:val="28"/>
        </w:rPr>
        <w:t>Решение, принятое на местном референдуме, регистрируется в Совете.</w:t>
      </w:r>
    </w:p>
    <w:p w:rsidR="000F3244" w:rsidRPr="00F273F5" w:rsidRDefault="000F3244" w:rsidP="00FB4E5F">
      <w:pPr>
        <w:pStyle w:val="ConsNormal"/>
        <w:numPr>
          <w:ilvl w:val="0"/>
          <w:numId w:val="20"/>
        </w:numPr>
        <w:tabs>
          <w:tab w:val="left" w:pos="-426"/>
        </w:tabs>
        <w:ind w:left="0" w:firstLine="709"/>
        <w:jc w:val="both"/>
        <w:rPr>
          <w:rFonts w:ascii="Times New Roman" w:hAnsi="Times New Roman"/>
          <w:sz w:val="28"/>
          <w:szCs w:val="28"/>
        </w:rPr>
      </w:pPr>
      <w:r w:rsidRPr="00F273F5">
        <w:rPr>
          <w:rFonts w:ascii="Times New Roman" w:hAnsi="Times New Roman"/>
          <w:sz w:val="28"/>
          <w:szCs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(сходе граждан), определить срок подготовки такого акта. Указанный срок не может превышать трех месяцев.</w:t>
      </w:r>
    </w:p>
    <w:p w:rsidR="000F3244" w:rsidRPr="00F273F5" w:rsidRDefault="000F3244" w:rsidP="00FB4E5F">
      <w:pPr>
        <w:pStyle w:val="ConsNormal"/>
        <w:numPr>
          <w:ilvl w:val="0"/>
          <w:numId w:val="20"/>
        </w:numPr>
        <w:tabs>
          <w:tab w:val="left" w:pos="-426"/>
        </w:tabs>
        <w:ind w:left="0" w:firstLine="709"/>
        <w:jc w:val="both"/>
        <w:rPr>
          <w:rFonts w:ascii="Times New Roman" w:hAnsi="Times New Roman"/>
          <w:sz w:val="28"/>
          <w:szCs w:val="28"/>
        </w:rPr>
      </w:pPr>
      <w:r w:rsidRPr="00F273F5">
        <w:rPr>
          <w:rFonts w:ascii="Times New Roman" w:hAnsi="Times New Roman"/>
          <w:sz w:val="28"/>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0F3244" w:rsidRPr="00F273F5" w:rsidRDefault="000F3244" w:rsidP="00FB4E5F">
      <w:pPr>
        <w:pStyle w:val="2"/>
        <w:keepNext w:val="0"/>
        <w:tabs>
          <w:tab w:val="left" w:pos="26010"/>
          <w:tab w:val="left" w:pos="29970"/>
        </w:tabs>
        <w:spacing w:before="0" w:after="0"/>
        <w:ind w:firstLine="709"/>
        <w:jc w:val="both"/>
        <w:rPr>
          <w:rFonts w:ascii="Times New Roman" w:hAnsi="Times New Roman"/>
          <w:i w:val="0"/>
        </w:rPr>
      </w:pPr>
    </w:p>
    <w:p w:rsidR="000F3244" w:rsidRPr="00F273F5" w:rsidRDefault="000F3244" w:rsidP="00FB4E5F">
      <w:pPr>
        <w:pStyle w:val="2"/>
        <w:keepNext w:val="0"/>
        <w:tabs>
          <w:tab w:val="left" w:pos="24364"/>
          <w:tab w:val="left" w:pos="28324"/>
        </w:tabs>
        <w:spacing w:before="0" w:after="0"/>
        <w:ind w:firstLine="709"/>
        <w:jc w:val="both"/>
        <w:rPr>
          <w:rFonts w:ascii="Times New Roman" w:hAnsi="Times New Roman"/>
          <w:i w:val="0"/>
        </w:rPr>
      </w:pPr>
      <w:r w:rsidRPr="00F273F5">
        <w:rPr>
          <w:rFonts w:ascii="Times New Roman" w:hAnsi="Times New Roman"/>
          <w:i w:val="0"/>
        </w:rPr>
        <w:t>Статья 63. Правовые акты</w:t>
      </w:r>
      <w:r w:rsidR="004A7EDF" w:rsidRPr="00F273F5">
        <w:rPr>
          <w:rFonts w:ascii="Times New Roman" w:hAnsi="Times New Roman"/>
          <w:i w:val="0"/>
        </w:rPr>
        <w:t xml:space="preserve"> </w:t>
      </w:r>
      <w:r w:rsidRPr="00F273F5">
        <w:rPr>
          <w:rFonts w:ascii="Times New Roman" w:hAnsi="Times New Roman"/>
          <w:i w:val="0"/>
        </w:rPr>
        <w:t xml:space="preserve">Совета </w:t>
      </w:r>
    </w:p>
    <w:p w:rsidR="000F3244" w:rsidRPr="00F273F5" w:rsidRDefault="000F3244" w:rsidP="00FB4E5F">
      <w:pPr>
        <w:pStyle w:val="ConsNormal"/>
        <w:numPr>
          <w:ilvl w:val="0"/>
          <w:numId w:val="21"/>
        </w:numPr>
        <w:autoSpaceDE/>
        <w:ind w:firstLine="709"/>
        <w:jc w:val="both"/>
        <w:rPr>
          <w:rFonts w:ascii="Times New Roman" w:hAnsi="Times New Roman"/>
          <w:sz w:val="28"/>
          <w:szCs w:val="28"/>
        </w:rPr>
      </w:pPr>
      <w:r w:rsidRPr="00F273F5">
        <w:rPr>
          <w:rFonts w:ascii="Times New Roman" w:hAnsi="Times New Roman"/>
          <w:sz w:val="28"/>
          <w:szCs w:val="28"/>
        </w:rPr>
        <w:t xml:space="preserve">1. </w:t>
      </w:r>
      <w:proofErr w:type="gramStart"/>
      <w:r w:rsidRPr="00F273F5">
        <w:rPr>
          <w:rFonts w:ascii="Times New Roman" w:hAnsi="Times New Roman"/>
          <w:sz w:val="28"/>
          <w:szCs w:val="28"/>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sidR="00774B80">
        <w:rPr>
          <w:rFonts w:ascii="Times New Roman" w:hAnsi="Times New Roman"/>
          <w:sz w:val="28"/>
          <w:szCs w:val="28"/>
        </w:rPr>
        <w:t xml:space="preserve"> </w:t>
      </w:r>
      <w:r w:rsidRPr="00F273F5">
        <w:rPr>
          <w:rFonts w:ascii="Times New Roman" w:hAnsi="Times New Roman"/>
          <w:sz w:val="28"/>
          <w:szCs w:val="28"/>
        </w:rPr>
        <w:t xml:space="preserve">а также решения, регулирующие </w:t>
      </w:r>
      <w:r w:rsidRPr="00F273F5">
        <w:rPr>
          <w:rFonts w:ascii="Times New Roman" w:hAnsi="Times New Roman"/>
          <w:sz w:val="28"/>
          <w:szCs w:val="28"/>
        </w:rPr>
        <w:lastRenderedPageBreak/>
        <w:t>вопросы порядка организации  деятельности Совета</w:t>
      </w:r>
      <w:r w:rsidR="004C5AF3" w:rsidRPr="00F273F5">
        <w:rPr>
          <w:rFonts w:ascii="Times New Roman" w:hAnsi="Times New Roman"/>
          <w:sz w:val="28"/>
          <w:szCs w:val="28"/>
        </w:rPr>
        <w:t xml:space="preserve"> </w:t>
      </w:r>
      <w:r w:rsidRPr="00F273F5">
        <w:rPr>
          <w:rFonts w:ascii="Times New Roman" w:hAnsi="Times New Roman"/>
          <w:sz w:val="28"/>
          <w:szCs w:val="28"/>
        </w:rPr>
        <w:t>и по иным вопросам, отнесенным к его компетенции федеральными законами, законами Краснодарского края,  уставом поселения.</w:t>
      </w:r>
      <w:proofErr w:type="gramEnd"/>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0F3244" w:rsidRPr="00F273F5" w:rsidRDefault="000F3244" w:rsidP="00FB4E5F">
      <w:pPr>
        <w:pStyle w:val="ConsNormal"/>
        <w:tabs>
          <w:tab w:val="left" w:pos="0"/>
        </w:tabs>
        <w:ind w:firstLine="709"/>
        <w:jc w:val="both"/>
        <w:rPr>
          <w:rFonts w:ascii="Times New Roman" w:hAnsi="Times New Roman"/>
          <w:sz w:val="28"/>
          <w:szCs w:val="28"/>
        </w:rPr>
      </w:pPr>
      <w:r w:rsidRPr="00F273F5">
        <w:rPr>
          <w:rFonts w:ascii="Times New Roman" w:hAnsi="Times New Roman"/>
          <w:sz w:val="28"/>
          <w:szCs w:val="28"/>
        </w:rPr>
        <w:t>3. Правовые акты Совета принимаются на его сессиях в соответствии с регламентом работы Совета.</w:t>
      </w:r>
    </w:p>
    <w:p w:rsidR="000F3244" w:rsidRPr="00F273F5" w:rsidRDefault="000F3244" w:rsidP="00FB4E5F">
      <w:pPr>
        <w:pStyle w:val="ConsNormal"/>
        <w:numPr>
          <w:ilvl w:val="0"/>
          <w:numId w:val="2"/>
        </w:numPr>
        <w:tabs>
          <w:tab w:val="left" w:pos="0"/>
        </w:tabs>
        <w:ind w:left="0" w:firstLine="709"/>
        <w:jc w:val="both"/>
        <w:rPr>
          <w:rFonts w:ascii="Times New Roman" w:hAnsi="Times New Roman"/>
          <w:sz w:val="28"/>
          <w:szCs w:val="28"/>
        </w:rPr>
      </w:pPr>
      <w:r w:rsidRPr="00F273F5">
        <w:rPr>
          <w:rFonts w:ascii="Times New Roman" w:hAnsi="Times New Roman"/>
          <w:sz w:val="28"/>
          <w:szCs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0F3244" w:rsidRPr="00F273F5" w:rsidRDefault="000F3244" w:rsidP="00FB4E5F">
      <w:pPr>
        <w:numPr>
          <w:ilvl w:val="0"/>
          <w:numId w:val="2"/>
        </w:numPr>
        <w:tabs>
          <w:tab w:val="left" w:pos="75"/>
          <w:tab w:val="left" w:pos="140"/>
        </w:tabs>
        <w:ind w:left="0" w:firstLine="709"/>
        <w:jc w:val="both"/>
        <w:rPr>
          <w:sz w:val="28"/>
          <w:szCs w:val="28"/>
        </w:rPr>
      </w:pPr>
      <w:proofErr w:type="gramStart"/>
      <w:r w:rsidRPr="00F273F5">
        <w:rPr>
          <w:sz w:val="28"/>
          <w:szCs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roofErr w:type="gramEnd"/>
    </w:p>
    <w:p w:rsidR="000F3244" w:rsidRPr="00F273F5" w:rsidRDefault="000F3244" w:rsidP="00FB4E5F">
      <w:pPr>
        <w:tabs>
          <w:tab w:val="left" w:pos="-2160"/>
          <w:tab w:val="left" w:pos="0"/>
        </w:tabs>
        <w:ind w:firstLine="709"/>
        <w:jc w:val="both"/>
        <w:rPr>
          <w:sz w:val="28"/>
          <w:szCs w:val="28"/>
        </w:rPr>
      </w:pPr>
      <w:r w:rsidRPr="00F273F5">
        <w:rPr>
          <w:sz w:val="28"/>
          <w:szCs w:val="28"/>
        </w:rPr>
        <w:t>6. Нормативный правовой акт, принятый Советом, направляется главе поселения для подписания и обнародования в течение 10 дней</w:t>
      </w:r>
      <w:r w:rsidRPr="00F273F5">
        <w:rPr>
          <w:color w:val="0000FF"/>
          <w:sz w:val="28"/>
          <w:szCs w:val="28"/>
        </w:rPr>
        <w:t>.</w:t>
      </w:r>
      <w:r w:rsidRPr="00F273F5">
        <w:rPr>
          <w:sz w:val="28"/>
          <w:szCs w:val="28"/>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6420F4" w:rsidRPr="00F273F5" w:rsidRDefault="006420F4" w:rsidP="00FB4E5F">
      <w:pPr>
        <w:tabs>
          <w:tab w:val="left" w:pos="0"/>
        </w:tabs>
        <w:ind w:firstLine="709"/>
        <w:jc w:val="both"/>
        <w:rPr>
          <w:sz w:val="28"/>
          <w:szCs w:val="28"/>
        </w:rPr>
      </w:pPr>
      <w:r w:rsidRPr="00F273F5">
        <w:rPr>
          <w:sz w:val="28"/>
          <w:szCs w:val="28"/>
          <w:lang w:eastAsia="ru-RU"/>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0F3244" w:rsidRPr="00F273F5" w:rsidRDefault="000F3244" w:rsidP="00FB4E5F">
      <w:pPr>
        <w:tabs>
          <w:tab w:val="left" w:pos="0"/>
        </w:tabs>
        <w:ind w:firstLine="709"/>
        <w:jc w:val="both"/>
        <w:rPr>
          <w:sz w:val="28"/>
          <w:szCs w:val="28"/>
        </w:rPr>
      </w:pPr>
      <w:r w:rsidRPr="00F273F5">
        <w:rPr>
          <w:sz w:val="28"/>
          <w:szCs w:val="28"/>
        </w:rPr>
        <w:t>7. Решение Совета должно содержать указание на финансовые, материально-технические и иные ресурсы, необходимые для его реализации.</w:t>
      </w:r>
    </w:p>
    <w:p w:rsidR="000F3244" w:rsidRPr="00F273F5" w:rsidRDefault="000F3244" w:rsidP="00FB4E5F">
      <w:pPr>
        <w:pStyle w:val="ConsNormal"/>
        <w:tabs>
          <w:tab w:val="left" w:pos="0"/>
        </w:tabs>
        <w:ind w:firstLine="709"/>
        <w:jc w:val="both"/>
        <w:rPr>
          <w:rFonts w:ascii="Times New Roman" w:hAnsi="Times New Roman"/>
          <w:sz w:val="28"/>
          <w:szCs w:val="28"/>
        </w:rPr>
      </w:pPr>
      <w:r w:rsidRPr="00F273F5">
        <w:rPr>
          <w:rFonts w:ascii="Times New Roman" w:hAnsi="Times New Roman"/>
          <w:sz w:val="28"/>
          <w:szCs w:val="28"/>
        </w:rPr>
        <w:t>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4A7EDF" w:rsidRPr="00F273F5">
        <w:rPr>
          <w:rFonts w:ascii="Times New Roman" w:hAnsi="Times New Roman"/>
          <w:sz w:val="28"/>
          <w:szCs w:val="28"/>
        </w:rPr>
        <w:t xml:space="preserve"> </w:t>
      </w:r>
      <w:r w:rsidRPr="00F273F5">
        <w:rPr>
          <w:rFonts w:ascii="Times New Roman" w:hAnsi="Times New Roman"/>
          <w:sz w:val="28"/>
          <w:szCs w:val="28"/>
        </w:rPr>
        <w:t>поселения или при наличии заключения главы</w:t>
      </w:r>
      <w:r w:rsidR="004A7EDF" w:rsidRPr="00F273F5">
        <w:rPr>
          <w:rFonts w:ascii="Times New Roman" w:hAnsi="Times New Roman"/>
          <w:sz w:val="28"/>
          <w:szCs w:val="28"/>
        </w:rPr>
        <w:t xml:space="preserve"> </w:t>
      </w:r>
      <w:r w:rsidRPr="00F273F5">
        <w:rPr>
          <w:rFonts w:ascii="Times New Roman" w:hAnsi="Times New Roman"/>
          <w:sz w:val="28"/>
          <w:szCs w:val="28"/>
        </w:rPr>
        <w:t>поселения.</w:t>
      </w:r>
    </w:p>
    <w:p w:rsidR="007067CD" w:rsidRPr="00F273F5" w:rsidRDefault="007067CD" w:rsidP="00FB4E5F">
      <w:pPr>
        <w:pStyle w:val="2"/>
        <w:keepNext w:val="0"/>
        <w:tabs>
          <w:tab w:val="left" w:pos="0"/>
          <w:tab w:val="left" w:pos="840"/>
        </w:tabs>
        <w:spacing w:before="0" w:after="0"/>
        <w:ind w:firstLine="709"/>
        <w:jc w:val="both"/>
        <w:rPr>
          <w:rFonts w:ascii="Times New Roman" w:hAnsi="Times New Roman"/>
          <w:i w:val="0"/>
        </w:rPr>
      </w:pPr>
    </w:p>
    <w:p w:rsidR="00362532" w:rsidRPr="00F273F5" w:rsidRDefault="00362532" w:rsidP="00FB4E5F">
      <w:pPr>
        <w:pStyle w:val="2"/>
        <w:keepNext w:val="0"/>
        <w:tabs>
          <w:tab w:val="left" w:pos="0"/>
          <w:tab w:val="left" w:pos="840"/>
        </w:tabs>
        <w:spacing w:before="0" w:after="0"/>
        <w:ind w:firstLine="709"/>
        <w:jc w:val="both"/>
        <w:rPr>
          <w:rFonts w:ascii="Times New Roman" w:hAnsi="Times New Roman"/>
          <w:i w:val="0"/>
        </w:rPr>
      </w:pPr>
    </w:p>
    <w:p w:rsidR="000F3244" w:rsidRPr="00F273F5" w:rsidRDefault="000F3244" w:rsidP="00FB4E5F">
      <w:pPr>
        <w:pStyle w:val="2"/>
        <w:keepNext w:val="0"/>
        <w:tabs>
          <w:tab w:val="left" w:pos="0"/>
          <w:tab w:val="left" w:pos="840"/>
        </w:tabs>
        <w:spacing w:before="0" w:after="0"/>
        <w:ind w:firstLine="709"/>
        <w:jc w:val="both"/>
        <w:rPr>
          <w:rFonts w:ascii="Times New Roman" w:hAnsi="Times New Roman"/>
          <w:i w:val="0"/>
        </w:rPr>
      </w:pPr>
      <w:r w:rsidRPr="00F273F5">
        <w:rPr>
          <w:rFonts w:ascii="Times New Roman" w:hAnsi="Times New Roman"/>
          <w:i w:val="0"/>
        </w:rPr>
        <w:t xml:space="preserve">Статья 64. Правовые акты председателя Совета </w:t>
      </w:r>
    </w:p>
    <w:p w:rsidR="000F3244" w:rsidRPr="00F273F5" w:rsidRDefault="000F3244" w:rsidP="00FB4E5F">
      <w:pPr>
        <w:pStyle w:val="ConsNormal"/>
        <w:tabs>
          <w:tab w:val="left" w:pos="0"/>
        </w:tabs>
        <w:ind w:firstLine="709"/>
        <w:jc w:val="both"/>
        <w:rPr>
          <w:rFonts w:ascii="Times New Roman" w:hAnsi="Times New Roman"/>
          <w:sz w:val="28"/>
          <w:szCs w:val="28"/>
        </w:rPr>
      </w:pPr>
      <w:r w:rsidRPr="00F273F5">
        <w:rPr>
          <w:rFonts w:ascii="Times New Roman" w:hAnsi="Times New Roman"/>
          <w:sz w:val="28"/>
          <w:szCs w:val="28"/>
        </w:rPr>
        <w:t>Председатель Совета издает постановления и распоряжения по вопросам организации деятельности Совета.</w:t>
      </w:r>
    </w:p>
    <w:p w:rsidR="000F3244" w:rsidRPr="00F273F5" w:rsidRDefault="000F3244" w:rsidP="00FB4E5F">
      <w:pPr>
        <w:pStyle w:val="a6"/>
        <w:spacing w:after="0"/>
        <w:ind w:firstLine="709"/>
        <w:jc w:val="both"/>
        <w:rPr>
          <w:sz w:val="28"/>
          <w:szCs w:val="28"/>
        </w:rPr>
      </w:pPr>
    </w:p>
    <w:p w:rsidR="000F3244" w:rsidRPr="00F273F5" w:rsidRDefault="000F3244" w:rsidP="00FB4E5F">
      <w:pPr>
        <w:pStyle w:val="ConsNormal"/>
        <w:ind w:firstLine="709"/>
        <w:jc w:val="both"/>
        <w:rPr>
          <w:rFonts w:ascii="Times New Roman" w:hAnsi="Times New Roman"/>
          <w:b/>
          <w:sz w:val="28"/>
          <w:szCs w:val="28"/>
        </w:rPr>
      </w:pPr>
      <w:r w:rsidRPr="00F273F5">
        <w:rPr>
          <w:rFonts w:ascii="Times New Roman" w:hAnsi="Times New Roman"/>
          <w:b/>
          <w:sz w:val="28"/>
          <w:szCs w:val="28"/>
        </w:rPr>
        <w:t>Статья 65. Правовые акты администрации поселения</w:t>
      </w:r>
    </w:p>
    <w:p w:rsidR="000F3244" w:rsidRPr="00F273F5" w:rsidRDefault="000F3244" w:rsidP="00FB4E5F">
      <w:pPr>
        <w:autoSpaceDE w:val="0"/>
        <w:ind w:firstLine="709"/>
        <w:jc w:val="both"/>
        <w:rPr>
          <w:sz w:val="28"/>
          <w:szCs w:val="28"/>
        </w:rPr>
      </w:pPr>
      <w:r w:rsidRPr="00F273F5">
        <w:rPr>
          <w:sz w:val="28"/>
          <w:szCs w:val="28"/>
        </w:rPr>
        <w:t xml:space="preserve">1. </w:t>
      </w:r>
      <w:proofErr w:type="gramStart"/>
      <w:r w:rsidRPr="00F273F5">
        <w:rPr>
          <w:sz w:val="28"/>
          <w:szCs w:val="28"/>
        </w:rPr>
        <w:t xml:space="preserve">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w:t>
      </w:r>
      <w:r w:rsidRPr="00F273F5">
        <w:rPr>
          <w:sz w:val="28"/>
          <w:szCs w:val="28"/>
        </w:rPr>
        <w:lastRenderedPageBreak/>
        <w:t>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0F3244" w:rsidRPr="00F273F5" w:rsidRDefault="000F3244" w:rsidP="00FB4E5F">
      <w:pPr>
        <w:autoSpaceDE w:val="0"/>
        <w:ind w:firstLine="709"/>
        <w:jc w:val="both"/>
        <w:rPr>
          <w:sz w:val="28"/>
          <w:szCs w:val="28"/>
        </w:rPr>
      </w:pPr>
      <w:r w:rsidRPr="00F273F5">
        <w:rPr>
          <w:sz w:val="28"/>
          <w:szCs w:val="28"/>
        </w:rPr>
        <w:t>2. Постановления и распоряжения администрации 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0F3244" w:rsidRPr="00F273F5" w:rsidRDefault="000F3244" w:rsidP="00FB4E5F">
      <w:pPr>
        <w:pStyle w:val="ConsNormal"/>
        <w:ind w:firstLine="709"/>
        <w:jc w:val="both"/>
        <w:rPr>
          <w:rFonts w:ascii="Times New Roman" w:hAnsi="Times New Roman"/>
          <w:b/>
          <w:sz w:val="28"/>
          <w:szCs w:val="28"/>
        </w:rPr>
      </w:pPr>
    </w:p>
    <w:p w:rsidR="000F3244" w:rsidRPr="00F273F5" w:rsidRDefault="000F3244" w:rsidP="00FB4E5F">
      <w:pPr>
        <w:pStyle w:val="ConsNormal"/>
        <w:ind w:firstLine="709"/>
        <w:jc w:val="both"/>
        <w:rPr>
          <w:rFonts w:ascii="Times New Roman" w:hAnsi="Times New Roman"/>
          <w:b/>
          <w:color w:val="000000"/>
          <w:sz w:val="28"/>
          <w:szCs w:val="28"/>
        </w:rPr>
      </w:pPr>
      <w:r w:rsidRPr="00F273F5">
        <w:rPr>
          <w:rFonts w:ascii="Times New Roman" w:hAnsi="Times New Roman"/>
          <w:b/>
          <w:sz w:val="28"/>
          <w:szCs w:val="28"/>
        </w:rPr>
        <w:t>Статья 66.</w:t>
      </w:r>
      <w:r w:rsidRPr="00F273F5">
        <w:rPr>
          <w:rFonts w:ascii="Times New Roman" w:hAnsi="Times New Roman"/>
          <w:b/>
          <w:color w:val="000000"/>
          <w:sz w:val="28"/>
          <w:szCs w:val="28"/>
        </w:rPr>
        <w:t xml:space="preserve"> Правовые акты руководителей органов администрации, обладающих правами юридического лица</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положениями об органах администрации, а также правовыми актами Совета, постановлениями и распоряжениями администрации</w:t>
      </w:r>
      <w:r w:rsidR="00CF5102" w:rsidRPr="00F273F5">
        <w:rPr>
          <w:rFonts w:ascii="Times New Roman" w:hAnsi="Times New Roman"/>
          <w:sz w:val="28"/>
          <w:szCs w:val="28"/>
        </w:rPr>
        <w:t xml:space="preserve"> </w:t>
      </w:r>
      <w:r w:rsidRPr="00F273F5">
        <w:rPr>
          <w:rFonts w:ascii="Times New Roman" w:hAnsi="Times New Roman"/>
          <w:sz w:val="28"/>
          <w:szCs w:val="28"/>
        </w:rPr>
        <w:t>поселения.</w:t>
      </w:r>
    </w:p>
    <w:p w:rsidR="00907F7B" w:rsidRPr="00F273F5" w:rsidRDefault="00907F7B" w:rsidP="00FB4E5F">
      <w:pPr>
        <w:pStyle w:val="2"/>
        <w:keepNext w:val="0"/>
        <w:tabs>
          <w:tab w:val="left" w:pos="8400"/>
          <w:tab w:val="left" w:pos="16140"/>
        </w:tabs>
        <w:spacing w:before="0" w:after="0"/>
        <w:ind w:firstLine="709"/>
        <w:jc w:val="both"/>
        <w:rPr>
          <w:rFonts w:ascii="Times New Roman" w:hAnsi="Times New Roman"/>
          <w:i w:val="0"/>
        </w:rPr>
      </w:pPr>
    </w:p>
    <w:p w:rsidR="00907F7B" w:rsidRPr="00F273F5" w:rsidRDefault="00907F7B" w:rsidP="00FB4E5F">
      <w:pPr>
        <w:pStyle w:val="2"/>
        <w:keepNext w:val="0"/>
        <w:tabs>
          <w:tab w:val="left" w:pos="8400"/>
          <w:tab w:val="left" w:pos="16140"/>
        </w:tabs>
        <w:spacing w:before="0" w:after="0"/>
        <w:ind w:firstLine="709"/>
        <w:jc w:val="both"/>
        <w:rPr>
          <w:rFonts w:ascii="Times New Roman" w:hAnsi="Times New Roman"/>
          <w:i w:val="0"/>
        </w:rPr>
      </w:pPr>
    </w:p>
    <w:p w:rsidR="000F3244" w:rsidRPr="00F273F5" w:rsidRDefault="000F3244" w:rsidP="00FB4E5F">
      <w:pPr>
        <w:pStyle w:val="2"/>
        <w:keepNext w:val="0"/>
        <w:tabs>
          <w:tab w:val="left" w:pos="8400"/>
          <w:tab w:val="left" w:pos="16140"/>
        </w:tabs>
        <w:spacing w:before="0" w:after="0"/>
        <w:ind w:firstLine="709"/>
        <w:jc w:val="both"/>
        <w:rPr>
          <w:rFonts w:ascii="Times New Roman" w:hAnsi="Times New Roman"/>
          <w:i w:val="0"/>
        </w:rPr>
      </w:pPr>
      <w:r w:rsidRPr="00F273F5">
        <w:rPr>
          <w:rFonts w:ascii="Times New Roman" w:hAnsi="Times New Roman"/>
          <w:i w:val="0"/>
        </w:rPr>
        <w:t>Статья 67. Вступление в силу муниципальных правовых актов</w:t>
      </w:r>
    </w:p>
    <w:p w:rsidR="000F3244" w:rsidRPr="00F273F5" w:rsidRDefault="000F3244" w:rsidP="00FB4E5F">
      <w:pPr>
        <w:pStyle w:val="ConsNormal"/>
        <w:numPr>
          <w:ilvl w:val="0"/>
          <w:numId w:val="22"/>
        </w:numPr>
        <w:tabs>
          <w:tab w:val="left" w:pos="24"/>
          <w:tab w:val="left" w:pos="166"/>
        </w:tabs>
        <w:ind w:left="0" w:firstLine="709"/>
        <w:jc w:val="both"/>
        <w:rPr>
          <w:rFonts w:ascii="Times New Roman" w:hAnsi="Times New Roman"/>
          <w:sz w:val="28"/>
          <w:szCs w:val="28"/>
        </w:rPr>
      </w:pPr>
      <w:r w:rsidRPr="00F273F5">
        <w:rPr>
          <w:rFonts w:ascii="Times New Roman" w:hAnsi="Times New Roman"/>
          <w:sz w:val="28"/>
          <w:szCs w:val="28"/>
        </w:rPr>
        <w:t>Муниципальные правовые акты вступают в силу со дня</w:t>
      </w:r>
      <w:r w:rsidR="00CF5102" w:rsidRPr="00F273F5">
        <w:rPr>
          <w:rFonts w:ascii="Times New Roman" w:hAnsi="Times New Roman"/>
          <w:sz w:val="28"/>
          <w:szCs w:val="28"/>
        </w:rPr>
        <w:t xml:space="preserve"> </w:t>
      </w:r>
      <w:r w:rsidRPr="00F273F5">
        <w:rPr>
          <w:rFonts w:ascii="Times New Roman" w:hAnsi="Times New Roman"/>
          <w:sz w:val="28"/>
          <w:szCs w:val="28"/>
        </w:rPr>
        <w:t>их подписания, если иное не установлено в муниципальном правовом акте.</w:t>
      </w:r>
    </w:p>
    <w:p w:rsidR="000F3244" w:rsidRPr="00F273F5" w:rsidRDefault="000F3244" w:rsidP="00FB4E5F">
      <w:pPr>
        <w:pStyle w:val="ConsNormal"/>
        <w:numPr>
          <w:ilvl w:val="0"/>
          <w:numId w:val="22"/>
        </w:numPr>
        <w:tabs>
          <w:tab w:val="left" w:pos="24"/>
          <w:tab w:val="left" w:pos="166"/>
        </w:tabs>
        <w:ind w:left="0" w:firstLine="709"/>
        <w:jc w:val="both"/>
        <w:rPr>
          <w:rFonts w:ascii="Times New Roman" w:hAnsi="Times New Roman"/>
          <w:sz w:val="28"/>
          <w:szCs w:val="28"/>
        </w:rPr>
      </w:pPr>
      <w:r w:rsidRPr="00F273F5">
        <w:rPr>
          <w:rFonts w:ascii="Times New Roman" w:hAnsi="Times New Roman"/>
          <w:sz w:val="28"/>
          <w:szCs w:val="28"/>
        </w:rP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0F3244" w:rsidRPr="00F273F5" w:rsidRDefault="000F3244" w:rsidP="00FB4E5F">
      <w:pPr>
        <w:pStyle w:val="ConsNormal"/>
        <w:tabs>
          <w:tab w:val="left" w:pos="24"/>
          <w:tab w:val="left" w:pos="166"/>
        </w:tabs>
        <w:ind w:firstLine="709"/>
        <w:jc w:val="both"/>
        <w:rPr>
          <w:rFonts w:ascii="Times New Roman" w:hAnsi="Times New Roman"/>
          <w:sz w:val="28"/>
          <w:szCs w:val="28"/>
        </w:rPr>
      </w:pPr>
      <w:r w:rsidRPr="00F273F5">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0F3244" w:rsidRPr="00F273F5" w:rsidRDefault="000F3244" w:rsidP="00FB4E5F">
      <w:pPr>
        <w:pStyle w:val="ConsNormal"/>
        <w:numPr>
          <w:ilvl w:val="0"/>
          <w:numId w:val="22"/>
        </w:numPr>
        <w:tabs>
          <w:tab w:val="left" w:pos="24"/>
          <w:tab w:val="left" w:pos="166"/>
        </w:tabs>
        <w:ind w:left="0" w:firstLine="709"/>
        <w:jc w:val="both"/>
        <w:rPr>
          <w:rFonts w:ascii="Times New Roman" w:hAnsi="Times New Roman"/>
          <w:sz w:val="28"/>
          <w:szCs w:val="28"/>
        </w:rPr>
      </w:pPr>
      <w:r w:rsidRPr="00F273F5">
        <w:rPr>
          <w:rFonts w:ascii="Times New Roman" w:hAnsi="Times New Roman"/>
          <w:sz w:val="28"/>
          <w:szCs w:val="28"/>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F3244" w:rsidRPr="00F273F5" w:rsidRDefault="000F3244" w:rsidP="00FB4E5F">
      <w:pPr>
        <w:ind w:firstLine="709"/>
        <w:jc w:val="both"/>
        <w:rPr>
          <w:sz w:val="28"/>
          <w:szCs w:val="28"/>
        </w:rPr>
      </w:pPr>
      <w:r w:rsidRPr="00F273F5">
        <w:rPr>
          <w:sz w:val="28"/>
          <w:szCs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0F3244" w:rsidRPr="00F273F5" w:rsidRDefault="000F3244" w:rsidP="00FB4E5F">
      <w:pPr>
        <w:ind w:firstLine="709"/>
        <w:jc w:val="both"/>
        <w:rPr>
          <w:sz w:val="28"/>
          <w:szCs w:val="28"/>
        </w:rPr>
      </w:pPr>
      <w:r w:rsidRPr="00F273F5">
        <w:rPr>
          <w:sz w:val="28"/>
          <w:szCs w:val="28"/>
        </w:rPr>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0F3244" w:rsidRPr="00F273F5" w:rsidRDefault="000F3244" w:rsidP="00FB4E5F">
      <w:pPr>
        <w:pStyle w:val="22"/>
        <w:spacing w:before="0" w:after="0"/>
        <w:ind w:firstLine="709"/>
      </w:pPr>
      <w:r w:rsidRPr="00F273F5">
        <w:t>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0F3244" w:rsidRPr="00F273F5" w:rsidRDefault="000F3244" w:rsidP="00FB4E5F">
      <w:pPr>
        <w:ind w:firstLine="709"/>
        <w:jc w:val="both"/>
        <w:rPr>
          <w:sz w:val="28"/>
          <w:szCs w:val="28"/>
        </w:rPr>
      </w:pPr>
      <w:r w:rsidRPr="00F273F5">
        <w:rPr>
          <w:sz w:val="28"/>
          <w:szCs w:val="28"/>
        </w:rPr>
        <w:t xml:space="preserve">Информация о специально установленных для обнародования местах доводится </w:t>
      </w:r>
      <w:r w:rsidRPr="00F273F5">
        <w:rPr>
          <w:sz w:val="28"/>
          <w:szCs w:val="28"/>
        </w:rPr>
        <w:lastRenderedPageBreak/>
        <w:t>до населения администрацией поселения через средства массовой информации.</w:t>
      </w:r>
    </w:p>
    <w:p w:rsidR="000F3244" w:rsidRPr="00F273F5" w:rsidRDefault="000F3244" w:rsidP="00FB4E5F">
      <w:pPr>
        <w:ind w:firstLine="709"/>
        <w:jc w:val="both"/>
        <w:rPr>
          <w:sz w:val="28"/>
          <w:szCs w:val="28"/>
        </w:rPr>
      </w:pPr>
      <w:r w:rsidRPr="00F273F5">
        <w:rPr>
          <w:sz w:val="28"/>
          <w:szCs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0F3244" w:rsidRPr="00F273F5" w:rsidRDefault="000F3244" w:rsidP="00FB4E5F">
      <w:pPr>
        <w:pStyle w:val="af2"/>
        <w:keepNext w:val="0"/>
        <w:spacing w:before="0" w:after="0" w:line="240" w:lineRule="auto"/>
        <w:ind w:firstLine="709"/>
        <w:jc w:val="both"/>
        <w:rPr>
          <w:b w:val="0"/>
        </w:rPr>
      </w:pPr>
      <w:r w:rsidRPr="00F273F5">
        <w:rPr>
          <w:b w:val="0"/>
        </w:rPr>
        <w:t>При этом, в случае, если объем подлежащего обнародованию муниципального правового акта превышает 20 печатных листов формата А</w:t>
      </w:r>
      <w:proofErr w:type="gramStart"/>
      <w:r w:rsidRPr="00F273F5">
        <w:rPr>
          <w:b w:val="0"/>
        </w:rPr>
        <w:t>4</w:t>
      </w:r>
      <w:proofErr w:type="gramEnd"/>
      <w:r w:rsidRPr="00F273F5">
        <w:rPr>
          <w:b w:val="0"/>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7.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 xml:space="preserve">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 xml:space="preserve">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 </w:t>
      </w:r>
    </w:p>
    <w:p w:rsidR="003E33DB" w:rsidRPr="00F273F5" w:rsidRDefault="003E33DB" w:rsidP="00FB4E5F">
      <w:pPr>
        <w:ind w:firstLine="709"/>
        <w:jc w:val="both"/>
        <w:rPr>
          <w:b/>
          <w:caps/>
          <w:sz w:val="28"/>
          <w:szCs w:val="28"/>
        </w:rPr>
      </w:pPr>
    </w:p>
    <w:p w:rsidR="000F3244" w:rsidRPr="00F273F5" w:rsidRDefault="000F3244" w:rsidP="00F273F5">
      <w:pPr>
        <w:ind w:firstLine="709"/>
        <w:jc w:val="center"/>
        <w:rPr>
          <w:b/>
          <w:sz w:val="28"/>
          <w:szCs w:val="28"/>
        </w:rPr>
      </w:pPr>
      <w:r w:rsidRPr="00F273F5">
        <w:rPr>
          <w:b/>
          <w:caps/>
          <w:sz w:val="28"/>
          <w:szCs w:val="28"/>
        </w:rPr>
        <w:t xml:space="preserve">ГЛАВА </w:t>
      </w:r>
      <w:r w:rsidRPr="00F273F5">
        <w:rPr>
          <w:b/>
          <w:caps/>
          <w:sz w:val="28"/>
          <w:szCs w:val="28"/>
          <w:lang w:val="en-US"/>
        </w:rPr>
        <w:t>VII</w:t>
      </w:r>
      <w:r w:rsidRPr="00F273F5">
        <w:rPr>
          <w:b/>
          <w:caps/>
          <w:sz w:val="28"/>
          <w:szCs w:val="28"/>
        </w:rPr>
        <w:t xml:space="preserve">. </w:t>
      </w:r>
      <w:r w:rsidRPr="00F273F5">
        <w:rPr>
          <w:b/>
          <w:sz w:val="28"/>
          <w:szCs w:val="28"/>
        </w:rPr>
        <w:t>ЭКОНОМИЧЕСКАЯ ОСНОВА МЕСТНОГО САМОУПРАВЛЕНИЯ</w:t>
      </w:r>
    </w:p>
    <w:p w:rsidR="009F09A3" w:rsidRPr="00F273F5" w:rsidRDefault="009F09A3" w:rsidP="00FB4E5F">
      <w:pPr>
        <w:ind w:firstLine="709"/>
        <w:jc w:val="both"/>
        <w:rPr>
          <w:b/>
          <w:sz w:val="28"/>
          <w:szCs w:val="28"/>
        </w:rPr>
      </w:pPr>
    </w:p>
    <w:p w:rsidR="000F3244" w:rsidRPr="00F273F5" w:rsidRDefault="000F3244" w:rsidP="00FB4E5F">
      <w:pPr>
        <w:ind w:firstLine="709"/>
        <w:jc w:val="both"/>
        <w:rPr>
          <w:b/>
          <w:sz w:val="28"/>
          <w:szCs w:val="28"/>
        </w:rPr>
      </w:pPr>
      <w:r w:rsidRPr="00F273F5">
        <w:rPr>
          <w:b/>
          <w:sz w:val="28"/>
          <w:szCs w:val="28"/>
        </w:rPr>
        <w:t>Статья 68. Муниципальное имущество</w:t>
      </w:r>
    </w:p>
    <w:p w:rsidR="000F3244" w:rsidRPr="00F273F5" w:rsidRDefault="000F3244" w:rsidP="00362532">
      <w:pPr>
        <w:pStyle w:val="22"/>
        <w:tabs>
          <w:tab w:val="left" w:pos="1134"/>
        </w:tabs>
        <w:spacing w:before="0" w:after="0"/>
        <w:ind w:firstLine="709"/>
      </w:pPr>
      <w:r w:rsidRPr="00F273F5">
        <w:t>1.Экономическую основу местного самоуправления составляют находящееся в муниципальной собственности имущество, средства местного бюджета,</w:t>
      </w:r>
      <w:r w:rsidR="00CF5102" w:rsidRPr="00F273F5">
        <w:t xml:space="preserve"> </w:t>
      </w:r>
      <w:r w:rsidRPr="00F273F5">
        <w:t>а также</w:t>
      </w:r>
      <w:r w:rsidR="00CF5102" w:rsidRPr="00F273F5">
        <w:t xml:space="preserve"> </w:t>
      </w:r>
      <w:r w:rsidRPr="00F273F5">
        <w:t>имущественные права поселения.</w:t>
      </w:r>
    </w:p>
    <w:p w:rsidR="000F3244" w:rsidRPr="00F273F5" w:rsidRDefault="000F3244" w:rsidP="00FB4E5F">
      <w:pPr>
        <w:ind w:firstLine="709"/>
        <w:jc w:val="both"/>
        <w:rPr>
          <w:sz w:val="28"/>
          <w:szCs w:val="28"/>
        </w:rPr>
      </w:pPr>
      <w:r w:rsidRPr="00F273F5">
        <w:rPr>
          <w:sz w:val="28"/>
          <w:szCs w:val="28"/>
        </w:rPr>
        <w:t>2. В собственности поселения может находиться:</w:t>
      </w:r>
    </w:p>
    <w:p w:rsidR="000F3244" w:rsidRPr="00F273F5" w:rsidRDefault="000F3244" w:rsidP="00FB4E5F">
      <w:pPr>
        <w:ind w:firstLine="709"/>
        <w:jc w:val="both"/>
        <w:rPr>
          <w:sz w:val="28"/>
          <w:szCs w:val="28"/>
        </w:rPr>
      </w:pPr>
      <w:r w:rsidRPr="00F273F5">
        <w:rPr>
          <w:sz w:val="28"/>
          <w:szCs w:val="28"/>
        </w:rPr>
        <w:t>1) имущество, предназначенное для электро-, тепл</w:t>
      </w:r>
      <w:proofErr w:type="gramStart"/>
      <w:r w:rsidRPr="00F273F5">
        <w:rPr>
          <w:sz w:val="28"/>
          <w:szCs w:val="28"/>
        </w:rPr>
        <w:t>о-</w:t>
      </w:r>
      <w:proofErr w:type="gramEnd"/>
      <w:r w:rsidRPr="00F273F5">
        <w:rPr>
          <w:sz w:val="28"/>
          <w:szCs w:val="28"/>
        </w:rPr>
        <w:t>, газо- и водоснабжения населения, водоотведения, снабжения населения топливом, для освещения улиц населенных пунктов поселения;</w:t>
      </w:r>
    </w:p>
    <w:p w:rsidR="000F3244" w:rsidRPr="00F273F5" w:rsidRDefault="000F3244" w:rsidP="00FB4E5F">
      <w:pPr>
        <w:ind w:firstLine="709"/>
        <w:jc w:val="both"/>
        <w:rPr>
          <w:sz w:val="28"/>
          <w:szCs w:val="28"/>
        </w:rPr>
      </w:pPr>
      <w:r w:rsidRPr="00F273F5">
        <w:rPr>
          <w:sz w:val="28"/>
          <w:szCs w:val="28"/>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0F3244" w:rsidRPr="00F273F5" w:rsidRDefault="000F3244" w:rsidP="00FB4E5F">
      <w:pPr>
        <w:ind w:firstLine="709"/>
        <w:jc w:val="both"/>
        <w:rPr>
          <w:sz w:val="28"/>
          <w:szCs w:val="28"/>
        </w:rPr>
      </w:pPr>
      <w:r w:rsidRPr="00F273F5">
        <w:rPr>
          <w:sz w:val="28"/>
          <w:szCs w:val="28"/>
        </w:rPr>
        <w:t xml:space="preserve">3) жилищный фонд социального использования для обеспечения малоимущих граждан, проживающих в поселении и нуждающихся в </w:t>
      </w:r>
      <w:r w:rsidR="00362532" w:rsidRPr="00F273F5">
        <w:rPr>
          <w:sz w:val="28"/>
          <w:szCs w:val="28"/>
        </w:rPr>
        <w:t>жилых помещениях</w:t>
      </w:r>
      <w:r w:rsidRPr="00F273F5">
        <w:rPr>
          <w:sz w:val="28"/>
          <w:szCs w:val="28"/>
        </w:rPr>
        <w:t>, жилыми помещениями на условиях договора социального найма, а также имущество, необходимое для содержания муниципального жилищного фонда;</w:t>
      </w:r>
    </w:p>
    <w:p w:rsidR="000F3244" w:rsidRPr="00F273F5" w:rsidRDefault="000F3244" w:rsidP="00FB4E5F">
      <w:pPr>
        <w:pStyle w:val="31"/>
        <w:ind w:firstLine="709"/>
        <w:jc w:val="both"/>
        <w:rPr>
          <w:sz w:val="28"/>
          <w:szCs w:val="28"/>
        </w:rPr>
      </w:pPr>
      <w:r w:rsidRPr="00F273F5">
        <w:rPr>
          <w:sz w:val="28"/>
          <w:szCs w:val="28"/>
        </w:rPr>
        <w:t>4) пассажирский транспорт и другое имущество, предназначенные для транспортного обслуживания населения в границах поселения;</w:t>
      </w:r>
    </w:p>
    <w:p w:rsidR="000F3244" w:rsidRPr="00F273F5" w:rsidRDefault="000F3244" w:rsidP="00FB4E5F">
      <w:pPr>
        <w:ind w:firstLine="709"/>
        <w:jc w:val="both"/>
        <w:rPr>
          <w:sz w:val="28"/>
          <w:szCs w:val="28"/>
        </w:rPr>
      </w:pPr>
      <w:r w:rsidRPr="00F273F5">
        <w:rPr>
          <w:sz w:val="28"/>
          <w:szCs w:val="28"/>
        </w:rPr>
        <w:lastRenderedPageBreak/>
        <w:t>5) имущество, предназначенное для предупреждения и ликвидации</w:t>
      </w:r>
      <w:r w:rsidR="00CF5102" w:rsidRPr="00F273F5">
        <w:rPr>
          <w:sz w:val="28"/>
          <w:szCs w:val="28"/>
        </w:rPr>
        <w:t xml:space="preserve"> </w:t>
      </w:r>
      <w:r w:rsidRPr="00F273F5">
        <w:rPr>
          <w:sz w:val="28"/>
          <w:szCs w:val="28"/>
        </w:rPr>
        <w:t>последствий чрезвычайных ситуаций в границах поселения;</w:t>
      </w:r>
    </w:p>
    <w:p w:rsidR="000F3244" w:rsidRPr="00F273F5" w:rsidRDefault="000F3244" w:rsidP="00FB4E5F">
      <w:pPr>
        <w:ind w:firstLine="709"/>
        <w:jc w:val="both"/>
        <w:rPr>
          <w:rFonts w:eastAsia="Arial" w:cs="Arial"/>
          <w:sz w:val="28"/>
          <w:szCs w:val="28"/>
        </w:rPr>
      </w:pPr>
      <w:r w:rsidRPr="00F273F5">
        <w:rPr>
          <w:sz w:val="28"/>
          <w:szCs w:val="28"/>
        </w:rPr>
        <w:t xml:space="preserve">6) </w:t>
      </w:r>
      <w:r w:rsidRPr="00F273F5">
        <w:rPr>
          <w:rFonts w:eastAsia="Arial" w:cs="Arial"/>
          <w:sz w:val="28"/>
          <w:szCs w:val="28"/>
        </w:rPr>
        <w:t>имущество, предназначенное для обеспечения первичных мер пожарной безопасности;</w:t>
      </w:r>
    </w:p>
    <w:p w:rsidR="000F3244" w:rsidRPr="00F273F5" w:rsidRDefault="000F3244" w:rsidP="00FB4E5F">
      <w:pPr>
        <w:ind w:firstLine="709"/>
        <w:jc w:val="both"/>
        <w:rPr>
          <w:sz w:val="28"/>
          <w:szCs w:val="28"/>
        </w:rPr>
      </w:pPr>
      <w:r w:rsidRPr="00F273F5">
        <w:rPr>
          <w:sz w:val="28"/>
          <w:szCs w:val="28"/>
        </w:rPr>
        <w:t>7) имущество</w:t>
      </w:r>
      <w:r w:rsidR="00CF5102" w:rsidRPr="00F273F5">
        <w:rPr>
          <w:sz w:val="28"/>
          <w:szCs w:val="28"/>
        </w:rPr>
        <w:t xml:space="preserve"> </w:t>
      </w:r>
      <w:r w:rsidRPr="00F273F5">
        <w:rPr>
          <w:sz w:val="28"/>
          <w:szCs w:val="28"/>
        </w:rPr>
        <w:t>библиотек поселения;</w:t>
      </w:r>
    </w:p>
    <w:p w:rsidR="000F3244" w:rsidRPr="00F273F5" w:rsidRDefault="000F3244" w:rsidP="00FB4E5F">
      <w:pPr>
        <w:pStyle w:val="WW-2"/>
        <w:tabs>
          <w:tab w:val="left" w:pos="1134"/>
        </w:tabs>
        <w:ind w:firstLine="709"/>
        <w:rPr>
          <w:szCs w:val="28"/>
        </w:rPr>
      </w:pPr>
      <w:r w:rsidRPr="00F273F5">
        <w:rPr>
          <w:szCs w:val="28"/>
        </w:rPr>
        <w:t>8) имущество, предназначенное для организации досуга и обеспечения жителей поселения услугами организаций культуры;</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10) имущество, предназначенное для развития на территории поселения физической культуры и массового спорта;</w:t>
      </w:r>
    </w:p>
    <w:p w:rsidR="000F3244" w:rsidRPr="00F273F5" w:rsidRDefault="000F3244" w:rsidP="00FB4E5F">
      <w:pPr>
        <w:ind w:firstLine="709"/>
        <w:jc w:val="both"/>
        <w:rPr>
          <w:sz w:val="28"/>
          <w:szCs w:val="28"/>
        </w:rPr>
      </w:pPr>
      <w:r w:rsidRPr="00F273F5">
        <w:rPr>
          <w:sz w:val="28"/>
          <w:szCs w:val="28"/>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0F3244" w:rsidRPr="00F273F5" w:rsidRDefault="000F3244" w:rsidP="00FB4E5F">
      <w:pPr>
        <w:ind w:firstLine="709"/>
        <w:jc w:val="both"/>
        <w:rPr>
          <w:sz w:val="28"/>
          <w:szCs w:val="28"/>
        </w:rPr>
      </w:pPr>
      <w:r w:rsidRPr="00F273F5">
        <w:rPr>
          <w:sz w:val="28"/>
          <w:szCs w:val="28"/>
        </w:rPr>
        <w:t>12) имущество, предназначенное для сбора и вывоза бытовых отходов и мусора;</w:t>
      </w:r>
    </w:p>
    <w:p w:rsidR="000F3244" w:rsidRPr="00F273F5" w:rsidRDefault="000F3244" w:rsidP="00FB4E5F">
      <w:pPr>
        <w:ind w:firstLine="709"/>
        <w:jc w:val="both"/>
        <w:rPr>
          <w:sz w:val="28"/>
          <w:szCs w:val="28"/>
        </w:rPr>
      </w:pPr>
      <w:r w:rsidRPr="00F273F5">
        <w:rPr>
          <w:sz w:val="28"/>
          <w:szCs w:val="28"/>
        </w:rPr>
        <w:t>13) имущество, включая земельные участки, предназначенные для организации ритуальных услуг и содержания мест захоронения;</w:t>
      </w:r>
    </w:p>
    <w:p w:rsidR="000F3244" w:rsidRPr="00F273F5" w:rsidRDefault="000F3244" w:rsidP="00FB4E5F">
      <w:pPr>
        <w:ind w:firstLine="709"/>
        <w:jc w:val="both"/>
        <w:rPr>
          <w:sz w:val="28"/>
          <w:szCs w:val="28"/>
        </w:rPr>
      </w:pPr>
      <w:r w:rsidRPr="00F273F5">
        <w:rPr>
          <w:sz w:val="28"/>
          <w:szCs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0F3244" w:rsidRPr="00F273F5" w:rsidRDefault="000F3244" w:rsidP="00FB4E5F">
      <w:pPr>
        <w:ind w:firstLine="709"/>
        <w:jc w:val="both"/>
        <w:rPr>
          <w:sz w:val="28"/>
          <w:szCs w:val="28"/>
        </w:rPr>
      </w:pPr>
      <w:r w:rsidRPr="00F273F5">
        <w:rPr>
          <w:sz w:val="28"/>
          <w:szCs w:val="28"/>
        </w:rPr>
        <w:t>15) земельные участки, отнесенные к муниципальной собственности поселения в соответствии с федеральными законами;</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16) пруды, обводненные карьеры на территории поселения;</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19) имущество, предназначенное для обеспечения безопасности людей на водных объектах, охраны их жизни и здоровья;</w:t>
      </w:r>
    </w:p>
    <w:p w:rsidR="000F3244" w:rsidRPr="00F273F5" w:rsidRDefault="000F3244" w:rsidP="00FB4E5F">
      <w:pPr>
        <w:pStyle w:val="ConsNormal"/>
        <w:numPr>
          <w:ilvl w:val="2"/>
          <w:numId w:val="27"/>
        </w:numPr>
        <w:ind w:left="0" w:firstLine="709"/>
        <w:jc w:val="both"/>
        <w:rPr>
          <w:rFonts w:ascii="Times New Roman" w:hAnsi="Times New Roman"/>
          <w:sz w:val="28"/>
          <w:szCs w:val="28"/>
        </w:rPr>
      </w:pPr>
      <w:r w:rsidRPr="00F273F5">
        <w:rPr>
          <w:rFonts w:ascii="Times New Roman" w:hAnsi="Times New Roman"/>
          <w:sz w:val="28"/>
          <w:szCs w:val="28"/>
        </w:rPr>
        <w:t>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0F3244" w:rsidRPr="00F273F5" w:rsidRDefault="000F3244" w:rsidP="00FB4E5F">
      <w:pPr>
        <w:tabs>
          <w:tab w:val="left" w:pos="0"/>
        </w:tabs>
        <w:ind w:firstLine="709"/>
        <w:jc w:val="both"/>
        <w:rPr>
          <w:rFonts w:eastAsia="Arial" w:cs="Arial"/>
          <w:sz w:val="28"/>
          <w:szCs w:val="28"/>
        </w:rPr>
      </w:pPr>
      <w:r w:rsidRPr="00F273F5">
        <w:rPr>
          <w:rFonts w:eastAsia="Arial" w:cs="Arial"/>
          <w:sz w:val="28"/>
          <w:szCs w:val="28"/>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3E33DB" w:rsidRPr="00F273F5" w:rsidRDefault="000F3244" w:rsidP="00FB4E5F">
      <w:pPr>
        <w:autoSpaceDE w:val="0"/>
        <w:autoSpaceDN w:val="0"/>
        <w:adjustRightInd w:val="0"/>
        <w:ind w:firstLine="709"/>
        <w:jc w:val="both"/>
        <w:outlineLvl w:val="0"/>
        <w:rPr>
          <w:sz w:val="28"/>
          <w:szCs w:val="28"/>
        </w:rPr>
      </w:pPr>
      <w:r w:rsidRPr="00F273F5">
        <w:rPr>
          <w:sz w:val="28"/>
          <w:szCs w:val="28"/>
        </w:rPr>
        <w:t xml:space="preserve">22) </w:t>
      </w:r>
      <w:r w:rsidR="003E33DB" w:rsidRPr="00F273F5">
        <w:rPr>
          <w:sz w:val="28"/>
          <w:szCs w:val="28"/>
        </w:rPr>
        <w:t>имущество, предназначенное для организации охраны общественного порядка в границах поселения;</w:t>
      </w:r>
    </w:p>
    <w:p w:rsidR="000F3244" w:rsidRPr="00F273F5" w:rsidRDefault="003E33DB" w:rsidP="00FB4E5F">
      <w:pPr>
        <w:pStyle w:val="ConsNormal"/>
        <w:ind w:firstLine="709"/>
        <w:jc w:val="both"/>
        <w:rPr>
          <w:rFonts w:ascii="Times New Roman" w:hAnsi="Times New Roman"/>
          <w:sz w:val="28"/>
          <w:szCs w:val="28"/>
        </w:rPr>
      </w:pPr>
      <w:r w:rsidRPr="00F273F5">
        <w:rPr>
          <w:rFonts w:ascii="Times New Roman" w:hAnsi="Times New Roman"/>
          <w:sz w:val="28"/>
          <w:szCs w:val="28"/>
        </w:rPr>
        <w:t xml:space="preserve">23) </w:t>
      </w:r>
      <w:r w:rsidR="000F3244" w:rsidRPr="00F273F5">
        <w:rPr>
          <w:rFonts w:ascii="Times New Roman" w:hAnsi="Times New Roman"/>
          <w:sz w:val="28"/>
          <w:szCs w:val="28"/>
        </w:rPr>
        <w:t xml:space="preserve">иное имущество, </w:t>
      </w:r>
      <w:r w:rsidR="009070AD" w:rsidRPr="00F273F5">
        <w:rPr>
          <w:rFonts w:ascii="Times New Roman" w:hAnsi="Times New Roman"/>
          <w:sz w:val="28"/>
          <w:szCs w:val="28"/>
        </w:rPr>
        <w:t xml:space="preserve">необходимое для осуществления полномочий по решению </w:t>
      </w:r>
      <w:r w:rsidR="000F3244" w:rsidRPr="00F273F5">
        <w:rPr>
          <w:rFonts w:ascii="Times New Roman" w:hAnsi="Times New Roman"/>
          <w:sz w:val="28"/>
          <w:szCs w:val="28"/>
        </w:rPr>
        <w:t>вопросов местного значения поселения</w:t>
      </w:r>
      <w:r w:rsidR="00CF5102" w:rsidRPr="00F273F5">
        <w:rPr>
          <w:rFonts w:ascii="Times New Roman" w:hAnsi="Times New Roman"/>
          <w:sz w:val="28"/>
          <w:szCs w:val="28"/>
        </w:rPr>
        <w:t>.</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3. В собственности поселения находится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19435D" w:rsidRPr="00F273F5" w:rsidRDefault="00362532" w:rsidP="00FB4E5F">
      <w:pPr>
        <w:pStyle w:val="ConsNormal"/>
        <w:ind w:firstLine="709"/>
        <w:jc w:val="both"/>
        <w:rPr>
          <w:rFonts w:ascii="Times New Roman" w:hAnsi="Times New Roman"/>
          <w:sz w:val="28"/>
          <w:szCs w:val="28"/>
        </w:rPr>
      </w:pPr>
      <w:r w:rsidRPr="00F273F5">
        <w:rPr>
          <w:rFonts w:ascii="Times New Roman" w:hAnsi="Times New Roman"/>
          <w:sz w:val="28"/>
          <w:szCs w:val="28"/>
        </w:rPr>
        <w:lastRenderedPageBreak/>
        <w:t>4. В случаях возникновения у поселения права собственности на имущество, не соответствующее требованиям частей 2,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62532" w:rsidRPr="00F273F5" w:rsidRDefault="00362532" w:rsidP="00FB4E5F">
      <w:pPr>
        <w:pStyle w:val="ConsNormal"/>
        <w:ind w:firstLine="709"/>
        <w:jc w:val="both"/>
        <w:rPr>
          <w:rFonts w:ascii="Times New Roman" w:hAnsi="Times New Roman"/>
          <w:b/>
          <w:sz w:val="28"/>
          <w:szCs w:val="28"/>
        </w:rPr>
      </w:pPr>
    </w:p>
    <w:p w:rsidR="000F3244" w:rsidRPr="00F273F5" w:rsidRDefault="000F3244" w:rsidP="00FB4E5F">
      <w:pPr>
        <w:pStyle w:val="ConsNormal"/>
        <w:ind w:firstLine="709"/>
        <w:jc w:val="both"/>
        <w:rPr>
          <w:rFonts w:ascii="Times New Roman" w:hAnsi="Times New Roman"/>
          <w:b/>
          <w:sz w:val="28"/>
          <w:szCs w:val="28"/>
        </w:rPr>
      </w:pPr>
      <w:r w:rsidRPr="00F273F5">
        <w:rPr>
          <w:rFonts w:ascii="Times New Roman" w:hAnsi="Times New Roman"/>
          <w:b/>
          <w:sz w:val="28"/>
          <w:szCs w:val="28"/>
        </w:rPr>
        <w:t>Статья 69. Владение, пользование и распоряжение муниципальным имуществом</w:t>
      </w:r>
    </w:p>
    <w:p w:rsidR="000F3244" w:rsidRPr="00F273F5" w:rsidRDefault="000F3244" w:rsidP="00FB4E5F">
      <w:pPr>
        <w:pStyle w:val="22"/>
        <w:numPr>
          <w:ilvl w:val="0"/>
          <w:numId w:val="23"/>
        </w:numPr>
        <w:tabs>
          <w:tab w:val="left" w:pos="-1985"/>
        </w:tabs>
        <w:spacing w:before="0" w:after="0"/>
        <w:ind w:left="0" w:firstLine="709"/>
      </w:pPr>
      <w:r w:rsidRPr="00F273F5">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F3244" w:rsidRPr="00F273F5" w:rsidRDefault="000F3244" w:rsidP="00FB4E5F">
      <w:pPr>
        <w:pStyle w:val="22"/>
        <w:numPr>
          <w:ilvl w:val="0"/>
          <w:numId w:val="23"/>
        </w:numPr>
        <w:tabs>
          <w:tab w:val="left" w:pos="-1985"/>
        </w:tabs>
        <w:spacing w:before="0" w:after="0"/>
        <w:ind w:left="0" w:firstLine="709"/>
      </w:pPr>
      <w:r w:rsidRPr="00F273F5">
        <w:t>Порядок и условия приватизации муниципального имущества определяются решением Совета в соответствии с федеральными законами.</w:t>
      </w:r>
    </w:p>
    <w:p w:rsidR="000F3244" w:rsidRPr="00F273F5" w:rsidRDefault="000F3244" w:rsidP="00FB4E5F">
      <w:pPr>
        <w:pStyle w:val="ConsNormal"/>
        <w:numPr>
          <w:ilvl w:val="0"/>
          <w:numId w:val="23"/>
        </w:numPr>
        <w:tabs>
          <w:tab w:val="left" w:pos="-1985"/>
        </w:tabs>
        <w:ind w:left="0" w:firstLine="709"/>
        <w:jc w:val="both"/>
        <w:rPr>
          <w:rFonts w:ascii="Times New Roman" w:hAnsi="Times New Roman"/>
          <w:sz w:val="28"/>
          <w:szCs w:val="28"/>
        </w:rPr>
      </w:pPr>
      <w:r w:rsidRPr="00F273F5">
        <w:rPr>
          <w:rFonts w:ascii="Times New Roman" w:hAnsi="Times New Roman"/>
          <w:sz w:val="28"/>
          <w:szCs w:val="28"/>
        </w:rPr>
        <w:t>Доходы от использования и приватизации муниципального имущества поступают в местный бюджет поселения.</w:t>
      </w:r>
    </w:p>
    <w:p w:rsidR="000F3244" w:rsidRPr="00F273F5" w:rsidRDefault="000F3244" w:rsidP="00FB4E5F">
      <w:pPr>
        <w:pStyle w:val="ConsNormal"/>
        <w:numPr>
          <w:ilvl w:val="0"/>
          <w:numId w:val="23"/>
        </w:numPr>
        <w:tabs>
          <w:tab w:val="left" w:pos="-1985"/>
        </w:tabs>
        <w:ind w:left="0" w:firstLine="709"/>
        <w:jc w:val="both"/>
        <w:rPr>
          <w:rFonts w:ascii="Times New Roman" w:hAnsi="Times New Roman"/>
          <w:sz w:val="28"/>
          <w:szCs w:val="28"/>
        </w:rPr>
      </w:pPr>
      <w:r w:rsidRPr="00F273F5">
        <w:rPr>
          <w:rFonts w:ascii="Times New Roman" w:hAnsi="Times New Roman"/>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F3244" w:rsidRPr="00F273F5" w:rsidRDefault="000F3244" w:rsidP="00FB4E5F">
      <w:pPr>
        <w:pStyle w:val="ConsNormal"/>
        <w:ind w:firstLine="709"/>
        <w:jc w:val="both"/>
        <w:rPr>
          <w:rFonts w:ascii="Times New Roman" w:hAnsi="Times New Roman"/>
          <w:sz w:val="28"/>
          <w:szCs w:val="28"/>
        </w:rPr>
      </w:pPr>
    </w:p>
    <w:p w:rsidR="000F3244" w:rsidRPr="00F273F5" w:rsidRDefault="000F3244" w:rsidP="00FB4E5F">
      <w:pPr>
        <w:pStyle w:val="ConsNormal"/>
        <w:tabs>
          <w:tab w:val="left" w:pos="-142"/>
        </w:tabs>
        <w:ind w:firstLine="709"/>
        <w:jc w:val="both"/>
        <w:rPr>
          <w:rFonts w:ascii="Times New Roman" w:hAnsi="Times New Roman"/>
          <w:b/>
          <w:sz w:val="28"/>
          <w:szCs w:val="28"/>
        </w:rPr>
      </w:pPr>
      <w:r w:rsidRPr="00F273F5">
        <w:rPr>
          <w:rFonts w:ascii="Times New Roman" w:hAnsi="Times New Roman"/>
          <w:b/>
          <w:sz w:val="28"/>
          <w:szCs w:val="28"/>
        </w:rPr>
        <w:t xml:space="preserve">Статья 70. Муниципальные предприятия и учреждения </w:t>
      </w:r>
    </w:p>
    <w:p w:rsidR="000F3244" w:rsidRPr="00F273F5" w:rsidRDefault="000F3244" w:rsidP="00FB4E5F">
      <w:pPr>
        <w:pStyle w:val="ConsNormal"/>
        <w:ind w:firstLine="709"/>
        <w:jc w:val="both"/>
        <w:rPr>
          <w:rFonts w:ascii="Times New Roman" w:eastAsia="Arial" w:hAnsi="Times New Roman" w:cs="Arial"/>
          <w:sz w:val="28"/>
          <w:szCs w:val="28"/>
        </w:rPr>
      </w:pPr>
      <w:r w:rsidRPr="00F273F5">
        <w:rPr>
          <w:rFonts w:ascii="Times New Roman" w:eastAsia="Arial" w:hAnsi="Times New Roman" w:cs="Arial"/>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F3244" w:rsidRPr="00F273F5" w:rsidRDefault="000F3244" w:rsidP="00FB4E5F">
      <w:pPr>
        <w:pStyle w:val="ConsNormal"/>
        <w:ind w:firstLine="709"/>
        <w:jc w:val="both"/>
        <w:rPr>
          <w:rFonts w:ascii="Times New Roman" w:eastAsia="Arial" w:hAnsi="Times New Roman" w:cs="Arial"/>
          <w:sz w:val="28"/>
          <w:szCs w:val="28"/>
        </w:rPr>
      </w:pPr>
      <w:r w:rsidRPr="00F273F5">
        <w:rPr>
          <w:rFonts w:ascii="Times New Roman" w:eastAsia="Arial" w:hAnsi="Times New Roman" w:cs="Arial"/>
          <w:sz w:val="28"/>
          <w:szCs w:val="28"/>
        </w:rPr>
        <w:t>Функции и полномочия учредителя в отношении муниципальных предприятий и учреждений осуществляет администрация поселения.</w:t>
      </w:r>
    </w:p>
    <w:p w:rsidR="000F3244" w:rsidRPr="00F273F5" w:rsidRDefault="000F3244" w:rsidP="00FB4E5F">
      <w:pPr>
        <w:pStyle w:val="ConsPlusNormal"/>
        <w:ind w:firstLine="709"/>
        <w:jc w:val="both"/>
        <w:rPr>
          <w:rFonts w:ascii="Times New Roman" w:hAnsi="Times New Roman"/>
          <w:sz w:val="28"/>
          <w:szCs w:val="28"/>
        </w:rPr>
      </w:pPr>
      <w:r w:rsidRPr="00F273F5">
        <w:rPr>
          <w:rFonts w:ascii="Times New Roman" w:hAnsi="Times New Roman"/>
          <w:sz w:val="28"/>
          <w:szCs w:val="28"/>
        </w:rPr>
        <w:t>2. Администрация поселения определяет цели, условия и порядок деятельности муниципальных предприятий и учреждений, утверждает их уставы.</w:t>
      </w:r>
    </w:p>
    <w:p w:rsidR="000F3244" w:rsidRPr="00F273F5" w:rsidRDefault="000F3244" w:rsidP="00FB4E5F">
      <w:pPr>
        <w:pStyle w:val="ConsNormal"/>
        <w:ind w:firstLine="709"/>
        <w:jc w:val="both"/>
        <w:rPr>
          <w:rFonts w:ascii="Times New Roman" w:eastAsia="Arial" w:hAnsi="Times New Roman" w:cs="Arial"/>
          <w:sz w:val="28"/>
          <w:szCs w:val="28"/>
        </w:rPr>
      </w:pPr>
      <w:r w:rsidRPr="00F273F5">
        <w:rPr>
          <w:rFonts w:ascii="Times New Roman" w:eastAsia="Arial" w:hAnsi="Times New Roman" w:cs="Arial"/>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0F3244" w:rsidRPr="00F273F5" w:rsidRDefault="000F3244" w:rsidP="00FB4E5F">
      <w:pPr>
        <w:pStyle w:val="ConsNormal"/>
        <w:ind w:firstLine="709"/>
        <w:jc w:val="both"/>
        <w:rPr>
          <w:rFonts w:ascii="Times New Roman" w:eastAsia="Arial" w:hAnsi="Times New Roman" w:cs="Arial"/>
          <w:sz w:val="28"/>
          <w:szCs w:val="28"/>
        </w:rPr>
      </w:pPr>
      <w:r w:rsidRPr="00F273F5">
        <w:rPr>
          <w:rFonts w:ascii="Times New Roman" w:eastAsia="Arial" w:hAnsi="Times New Roman" w:cs="Arial"/>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0F3244" w:rsidRPr="00F273F5" w:rsidRDefault="000F3244" w:rsidP="00FB4E5F">
      <w:pPr>
        <w:pStyle w:val="ConsNormal"/>
        <w:ind w:firstLine="709"/>
        <w:jc w:val="both"/>
        <w:rPr>
          <w:rFonts w:ascii="Times New Roman" w:eastAsia="Arial" w:hAnsi="Times New Roman" w:cs="Arial"/>
          <w:sz w:val="28"/>
          <w:szCs w:val="28"/>
        </w:rPr>
      </w:pPr>
      <w:r w:rsidRPr="00F273F5">
        <w:rPr>
          <w:rFonts w:ascii="Times New Roman" w:eastAsia="Arial" w:hAnsi="Times New Roman" w:cs="Arial"/>
          <w:sz w:val="28"/>
          <w:szCs w:val="28"/>
        </w:rPr>
        <w:t xml:space="preserve">4. Органы местного самоуправления от имени муниципального образования </w:t>
      </w:r>
      <w:proofErr w:type="spellStart"/>
      <w:r w:rsidRPr="00F273F5">
        <w:rPr>
          <w:rFonts w:ascii="Times New Roman" w:eastAsia="Arial" w:hAnsi="Times New Roman" w:cs="Arial"/>
          <w:sz w:val="28"/>
          <w:szCs w:val="28"/>
        </w:rPr>
        <w:t>субсидиарно</w:t>
      </w:r>
      <w:proofErr w:type="spellEnd"/>
      <w:r w:rsidRPr="00F273F5">
        <w:rPr>
          <w:rFonts w:ascii="Times New Roman" w:eastAsia="Arial" w:hAnsi="Times New Roman" w:cs="Arial"/>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0F3244" w:rsidRPr="00F273F5" w:rsidRDefault="000F3244" w:rsidP="00FB4E5F">
      <w:pPr>
        <w:pStyle w:val="af5"/>
        <w:ind w:firstLine="709"/>
        <w:rPr>
          <w:rFonts w:ascii="Times New Roman" w:hAnsi="Times New Roman"/>
          <w:sz w:val="28"/>
          <w:szCs w:val="28"/>
        </w:rPr>
      </w:pPr>
      <w:r w:rsidRPr="00F273F5">
        <w:rPr>
          <w:rFonts w:ascii="Times New Roman" w:hAnsi="Times New Roman"/>
          <w:sz w:val="28"/>
          <w:szCs w:val="28"/>
        </w:rPr>
        <w:t xml:space="preserve">5.Руководители муниципальных предприятий и учреждений ежеквартально </w:t>
      </w:r>
      <w:r w:rsidRPr="00F273F5">
        <w:rPr>
          <w:rFonts w:ascii="Times New Roman" w:hAnsi="Times New Roman"/>
          <w:sz w:val="28"/>
          <w:szCs w:val="28"/>
        </w:rPr>
        <w:lastRenderedPageBreak/>
        <w:t>представляют в администрацию отчеты об использовании имущества, закрепленного за муниципальным предприятием или учреждением, по установленным формам, а также бухгалтерский баланс с пояснительной запиской. Отчеты должны представляться в сроки, установленные для сдачи квартальной бухгалтерской отчетности, если не установлено иное.</w:t>
      </w:r>
    </w:p>
    <w:p w:rsidR="000F3244" w:rsidRPr="00F273F5" w:rsidRDefault="000F3244" w:rsidP="00FB4E5F">
      <w:pPr>
        <w:pStyle w:val="af5"/>
        <w:ind w:firstLine="709"/>
        <w:rPr>
          <w:rFonts w:ascii="Times New Roman" w:hAnsi="Times New Roman"/>
          <w:sz w:val="28"/>
          <w:szCs w:val="28"/>
        </w:rPr>
      </w:pPr>
      <w:r w:rsidRPr="00F273F5">
        <w:rPr>
          <w:rFonts w:ascii="Times New Roman" w:hAnsi="Times New Roman"/>
          <w:sz w:val="28"/>
          <w:szCs w:val="28"/>
        </w:rPr>
        <w:t xml:space="preserve">6. Руководители муниципальных предприятий и учреждений </w:t>
      </w:r>
      <w:proofErr w:type="gramStart"/>
      <w:r w:rsidRPr="00F273F5">
        <w:rPr>
          <w:rFonts w:ascii="Times New Roman" w:hAnsi="Times New Roman"/>
          <w:sz w:val="28"/>
          <w:szCs w:val="28"/>
        </w:rPr>
        <w:t>отчитываются о результатах</w:t>
      </w:r>
      <w:proofErr w:type="gramEnd"/>
      <w:r w:rsidRPr="00F273F5">
        <w:rPr>
          <w:rFonts w:ascii="Times New Roman" w:hAnsi="Times New Roman"/>
          <w:sz w:val="28"/>
          <w:szCs w:val="28"/>
        </w:rPr>
        <w:t xml:space="preserve"> деятельности не реже одного раза в год перед Советом.</w:t>
      </w:r>
    </w:p>
    <w:p w:rsidR="000F3244" w:rsidRPr="00F273F5" w:rsidRDefault="000F3244" w:rsidP="00FB4E5F">
      <w:pPr>
        <w:pStyle w:val="af5"/>
        <w:ind w:firstLine="709"/>
        <w:rPr>
          <w:rFonts w:ascii="Times New Roman" w:hAnsi="Times New Roman"/>
          <w:sz w:val="28"/>
          <w:szCs w:val="28"/>
        </w:rPr>
      </w:pPr>
      <w:r w:rsidRPr="00F273F5">
        <w:rPr>
          <w:rFonts w:ascii="Times New Roman" w:hAnsi="Times New Roman"/>
          <w:sz w:val="28"/>
          <w:szCs w:val="28"/>
        </w:rPr>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0F3244" w:rsidRPr="00F273F5" w:rsidRDefault="000F3244" w:rsidP="00FB4E5F">
      <w:pPr>
        <w:pStyle w:val="af5"/>
        <w:ind w:firstLine="709"/>
        <w:rPr>
          <w:rFonts w:ascii="Times New Roman" w:hAnsi="Times New Roman"/>
          <w:sz w:val="28"/>
          <w:szCs w:val="28"/>
        </w:rPr>
      </w:pPr>
      <w:r w:rsidRPr="00F273F5">
        <w:rPr>
          <w:rFonts w:ascii="Times New Roman" w:hAnsi="Times New Roman"/>
          <w:sz w:val="28"/>
          <w:szCs w:val="28"/>
        </w:rPr>
        <w:t xml:space="preserve">8. </w:t>
      </w:r>
      <w:proofErr w:type="gramStart"/>
      <w:r w:rsidRPr="00F273F5">
        <w:rPr>
          <w:rFonts w:ascii="Times New Roman" w:hAnsi="Times New Roman"/>
          <w:sz w:val="28"/>
          <w:szCs w:val="28"/>
        </w:rPr>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w:t>
      </w:r>
      <w:r w:rsidR="008E1BF6" w:rsidRPr="00F273F5">
        <w:rPr>
          <w:rFonts w:ascii="Times New Roman" w:hAnsi="Times New Roman"/>
          <w:sz w:val="28"/>
          <w:szCs w:val="28"/>
        </w:rPr>
        <w:t xml:space="preserve"> </w:t>
      </w:r>
      <w:r w:rsidRPr="00F273F5">
        <w:rPr>
          <w:rFonts w:ascii="Times New Roman" w:hAnsi="Times New Roman"/>
          <w:sz w:val="28"/>
          <w:szCs w:val="28"/>
        </w:rPr>
        <w:t>органов местного самоуправления в установленных в этих запросах объемах и сроки, кроме того, в случаях, определенных собственником имущества предприятия, бухгалтерская отчетность муниципального предприятия может подлежать ежегодной аудиторской проверке независимым аудитором.</w:t>
      </w:r>
      <w:proofErr w:type="gramEnd"/>
    </w:p>
    <w:p w:rsidR="000F3244" w:rsidRPr="00F273F5" w:rsidRDefault="000F3244" w:rsidP="00FB4E5F">
      <w:pPr>
        <w:ind w:firstLine="709"/>
        <w:jc w:val="both"/>
        <w:rPr>
          <w:sz w:val="28"/>
          <w:szCs w:val="28"/>
        </w:rPr>
      </w:pPr>
      <w:r w:rsidRPr="00F273F5">
        <w:rPr>
          <w:sz w:val="28"/>
          <w:szCs w:val="28"/>
        </w:rPr>
        <w:t>9.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0F3244" w:rsidRPr="00F273F5" w:rsidRDefault="000F3244" w:rsidP="00FB4E5F">
      <w:pPr>
        <w:pStyle w:val="ConsNormal"/>
        <w:tabs>
          <w:tab w:val="left" w:pos="-142"/>
        </w:tabs>
        <w:ind w:firstLine="709"/>
        <w:jc w:val="both"/>
        <w:rPr>
          <w:rFonts w:ascii="Times New Roman" w:hAnsi="Times New Roman"/>
          <w:sz w:val="28"/>
          <w:szCs w:val="28"/>
        </w:rPr>
      </w:pPr>
    </w:p>
    <w:p w:rsidR="000F3244" w:rsidRPr="00F273F5" w:rsidRDefault="000F3244" w:rsidP="00FB4E5F">
      <w:pPr>
        <w:autoSpaceDE w:val="0"/>
        <w:ind w:firstLine="709"/>
        <w:jc w:val="both"/>
        <w:rPr>
          <w:b/>
          <w:sz w:val="28"/>
          <w:szCs w:val="28"/>
        </w:rPr>
      </w:pPr>
      <w:bookmarkStart w:id="1" w:name="sub_510403"/>
      <w:bookmarkEnd w:id="1"/>
      <w:r w:rsidRPr="00F273F5">
        <w:rPr>
          <w:b/>
          <w:sz w:val="28"/>
          <w:szCs w:val="28"/>
        </w:rPr>
        <w:t>Статья 71. Бюджет поселения</w:t>
      </w:r>
    </w:p>
    <w:p w:rsidR="000F3244" w:rsidRPr="00F273F5" w:rsidRDefault="000F3244" w:rsidP="00FB4E5F">
      <w:pPr>
        <w:ind w:firstLine="709"/>
        <w:jc w:val="both"/>
        <w:rPr>
          <w:sz w:val="28"/>
          <w:szCs w:val="28"/>
        </w:rPr>
      </w:pPr>
      <w:r w:rsidRPr="00F273F5">
        <w:rPr>
          <w:sz w:val="28"/>
          <w:szCs w:val="28"/>
        </w:rPr>
        <w:t xml:space="preserve">1. Поселение имеет собственный бюджет (местный бюджет). </w:t>
      </w:r>
    </w:p>
    <w:p w:rsidR="000F3244" w:rsidRPr="00F273F5" w:rsidRDefault="000F3244" w:rsidP="00FB4E5F">
      <w:pPr>
        <w:ind w:firstLine="709"/>
        <w:jc w:val="both"/>
        <w:rPr>
          <w:sz w:val="28"/>
          <w:szCs w:val="28"/>
        </w:rPr>
      </w:pPr>
      <w:r w:rsidRPr="00F273F5">
        <w:rPr>
          <w:sz w:val="28"/>
          <w:szCs w:val="28"/>
        </w:rPr>
        <w:t>Использование органами местного самоуправления поселения иных форм образования и расходования денежных сре</w:t>
      </w:r>
      <w:proofErr w:type="gramStart"/>
      <w:r w:rsidRPr="00F273F5">
        <w:rPr>
          <w:sz w:val="28"/>
          <w:szCs w:val="28"/>
        </w:rPr>
        <w:t>дств дл</w:t>
      </w:r>
      <w:proofErr w:type="gramEnd"/>
      <w:r w:rsidRPr="00F273F5">
        <w:rPr>
          <w:sz w:val="28"/>
          <w:szCs w:val="28"/>
        </w:rPr>
        <w:t>я исполнения расходных обязательств поселения не допускается.</w:t>
      </w:r>
    </w:p>
    <w:p w:rsidR="000F3244" w:rsidRPr="00F273F5" w:rsidRDefault="000F3244" w:rsidP="00FB4E5F">
      <w:pPr>
        <w:tabs>
          <w:tab w:val="left" w:pos="9781"/>
        </w:tabs>
        <w:ind w:right="49" w:firstLine="709"/>
        <w:jc w:val="both"/>
        <w:rPr>
          <w:sz w:val="28"/>
          <w:szCs w:val="28"/>
        </w:rPr>
      </w:pPr>
      <w:r w:rsidRPr="00F273F5">
        <w:rPr>
          <w:sz w:val="28"/>
          <w:szCs w:val="28"/>
        </w:rPr>
        <w:t>Местный бюджет разрабатывается и утверждается в форме нормативного правового акта Совета, который подлежит официальному опубликованию.</w:t>
      </w:r>
    </w:p>
    <w:p w:rsidR="000F3244" w:rsidRPr="00F273F5" w:rsidRDefault="000F3244" w:rsidP="00AB2593">
      <w:pPr>
        <w:numPr>
          <w:ilvl w:val="2"/>
          <w:numId w:val="24"/>
        </w:numPr>
        <w:tabs>
          <w:tab w:val="clear" w:pos="1440"/>
          <w:tab w:val="left" w:pos="135"/>
          <w:tab w:val="num" w:pos="993"/>
        </w:tabs>
        <w:ind w:left="0" w:firstLine="709"/>
        <w:jc w:val="both"/>
        <w:rPr>
          <w:sz w:val="28"/>
          <w:szCs w:val="28"/>
        </w:rPr>
      </w:pPr>
      <w:r w:rsidRPr="00F273F5">
        <w:rPr>
          <w:sz w:val="28"/>
          <w:szCs w:val="28"/>
        </w:rPr>
        <w:t>В качестве составной части местного бюджета могут быть предусмотрены сметы доходов и расходов отдельных населенных пунктов поселения, не являющихся поселениями.</w:t>
      </w:r>
    </w:p>
    <w:p w:rsidR="000F3244" w:rsidRPr="00F273F5" w:rsidRDefault="000F3244" w:rsidP="00AB2593">
      <w:pPr>
        <w:numPr>
          <w:ilvl w:val="2"/>
          <w:numId w:val="24"/>
        </w:numPr>
        <w:tabs>
          <w:tab w:val="clear" w:pos="1440"/>
          <w:tab w:val="left" w:pos="135"/>
          <w:tab w:val="num" w:pos="993"/>
        </w:tabs>
        <w:ind w:left="0" w:firstLine="709"/>
        <w:jc w:val="both"/>
        <w:rPr>
          <w:sz w:val="28"/>
          <w:szCs w:val="28"/>
        </w:rPr>
      </w:pPr>
      <w:proofErr w:type="gramStart"/>
      <w:r w:rsidRPr="00F273F5">
        <w:rPr>
          <w:sz w:val="28"/>
          <w:szCs w:val="28"/>
        </w:rPr>
        <w:t>Порядок и сроки формирования местного бюджета, представления его в Совет, рассмотрения проекта местного бюджета, утверждения, исполнения местного бюджета и внесения изменений в муниципальный нормативный правовой акт о местном бюджете; перечень документов и материалов, представляемых в Совет одновременно с проектом местного бюджета; порядок осуществления контроля за исполнением местного бюджета; пределы расходования средств местного бюджета по направлениям согласно бюджетной классификации;</w:t>
      </w:r>
      <w:proofErr w:type="gramEnd"/>
      <w:r w:rsidRPr="00F273F5">
        <w:rPr>
          <w:sz w:val="28"/>
          <w:szCs w:val="28"/>
        </w:rPr>
        <w:t xml:space="preserve"> сроки утверждения </w:t>
      </w:r>
      <w:r w:rsidR="00362532" w:rsidRPr="00F273F5">
        <w:rPr>
          <w:sz w:val="28"/>
          <w:szCs w:val="28"/>
        </w:rPr>
        <w:t>администрацией</w:t>
      </w:r>
      <w:r w:rsidRPr="00F273F5">
        <w:rPr>
          <w:sz w:val="28"/>
          <w:szCs w:val="28"/>
        </w:rPr>
        <w:t xml:space="preserve"> поселения прогноза социально-экономического развития поселения; порядок подготовки, рассмотрения и утверждения отчета об исполнении местного бюджета устанавливается Положением о бюджетном процессе в поселении, утверждаемым Советом. </w:t>
      </w:r>
    </w:p>
    <w:p w:rsidR="000F3244" w:rsidRPr="00F273F5" w:rsidRDefault="000F3244" w:rsidP="00FB4E5F">
      <w:pPr>
        <w:pStyle w:val="af2"/>
        <w:keepNext w:val="0"/>
        <w:spacing w:before="0" w:after="0" w:line="240" w:lineRule="auto"/>
        <w:ind w:firstLine="709"/>
        <w:jc w:val="both"/>
        <w:rPr>
          <w:b w:val="0"/>
        </w:rPr>
      </w:pPr>
      <w:r w:rsidRPr="00F273F5">
        <w:rPr>
          <w:b w:val="0"/>
        </w:rPr>
        <w:t xml:space="preserve">Положение о бюджетном процессе в поселении должно соответствовать Бюджетному кодексу Российской Федерации, федеральным законам и законам Краснодарского края, настоящему уставу. </w:t>
      </w:r>
    </w:p>
    <w:p w:rsidR="000F3244" w:rsidRPr="00F273F5" w:rsidRDefault="000F3244" w:rsidP="00FB4E5F">
      <w:pPr>
        <w:ind w:firstLine="709"/>
        <w:jc w:val="both"/>
        <w:rPr>
          <w:sz w:val="28"/>
          <w:szCs w:val="28"/>
        </w:rPr>
      </w:pPr>
      <w:r w:rsidRPr="00F273F5">
        <w:rPr>
          <w:sz w:val="28"/>
          <w:szCs w:val="28"/>
        </w:rPr>
        <w:lastRenderedPageBreak/>
        <w:t xml:space="preserve">4. Формирование, утверждение, исполнение бюджета поселения и </w:t>
      </w:r>
      <w:proofErr w:type="gramStart"/>
      <w:r w:rsidRPr="00F273F5">
        <w:rPr>
          <w:sz w:val="28"/>
          <w:szCs w:val="28"/>
        </w:rPr>
        <w:t>контроль за</w:t>
      </w:r>
      <w:proofErr w:type="gramEnd"/>
      <w:r w:rsidRPr="00F273F5">
        <w:rPr>
          <w:sz w:val="28"/>
          <w:szCs w:val="28"/>
        </w:rPr>
        <w:t xml:space="preserve">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от 06.10.2003 № 131-ФЗ</w:t>
      </w:r>
      <w:r w:rsidR="001B3A27" w:rsidRPr="00F273F5">
        <w:rPr>
          <w:sz w:val="28"/>
          <w:szCs w:val="28"/>
        </w:rPr>
        <w:t xml:space="preserve"> </w:t>
      </w:r>
      <w:r w:rsidR="00812DC7" w:rsidRPr="00F273F5">
        <w:rPr>
          <w:sz w:val="28"/>
          <w:szCs w:val="28"/>
        </w:rPr>
        <w:t>«</w:t>
      </w:r>
      <w:r w:rsidRPr="00F273F5">
        <w:rPr>
          <w:sz w:val="28"/>
          <w:szCs w:val="28"/>
        </w:rPr>
        <w:t>Об общих принципах организации местного самоуправления в Российской Федерации</w:t>
      </w:r>
      <w:r w:rsidR="00812DC7" w:rsidRPr="00F273F5">
        <w:rPr>
          <w:sz w:val="28"/>
          <w:szCs w:val="28"/>
        </w:rPr>
        <w:t>»</w:t>
      </w:r>
      <w:r w:rsidRPr="00F273F5">
        <w:rPr>
          <w:sz w:val="28"/>
          <w:szCs w:val="28"/>
        </w:rPr>
        <w:t>, а также принимаемыми в соответствии с ними законами Краснодарского края.</w:t>
      </w:r>
    </w:p>
    <w:p w:rsidR="000F3244" w:rsidRPr="00F273F5" w:rsidRDefault="000F3244" w:rsidP="00FB4E5F">
      <w:pPr>
        <w:ind w:firstLine="709"/>
        <w:jc w:val="both"/>
        <w:rPr>
          <w:sz w:val="28"/>
          <w:szCs w:val="28"/>
        </w:rPr>
      </w:pPr>
      <w:r w:rsidRPr="00F273F5">
        <w:rPr>
          <w:sz w:val="28"/>
          <w:szCs w:val="28"/>
        </w:rPr>
        <w:t>5. В бюджете поселения отдельно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переданных им отдельных государственных полномочий, а также осуществляемые за счет указанных доходов и субвенций соответствующие расходы бюджета.</w:t>
      </w:r>
    </w:p>
    <w:p w:rsidR="000F3244" w:rsidRPr="00F273F5" w:rsidRDefault="000F3244" w:rsidP="00FB4E5F">
      <w:pPr>
        <w:ind w:firstLine="709"/>
        <w:jc w:val="both"/>
        <w:rPr>
          <w:sz w:val="28"/>
          <w:szCs w:val="28"/>
        </w:rPr>
      </w:pPr>
      <w:r w:rsidRPr="00F273F5">
        <w:rPr>
          <w:sz w:val="28"/>
          <w:szCs w:val="28"/>
        </w:rPr>
        <w:t>6. Составление и исполнение местного бюджета, подготовка отчета и информац</w:t>
      </w:r>
      <w:proofErr w:type="gramStart"/>
      <w:r w:rsidRPr="00F273F5">
        <w:rPr>
          <w:sz w:val="28"/>
          <w:szCs w:val="28"/>
        </w:rPr>
        <w:t>ии о е</w:t>
      </w:r>
      <w:proofErr w:type="gramEnd"/>
      <w:r w:rsidRPr="00F273F5">
        <w:rPr>
          <w:sz w:val="28"/>
          <w:szCs w:val="28"/>
        </w:rPr>
        <w:t>го исполнении осуществляются финансовым органом, правовой статус которого определяется соответствующими муниципальными правовыми актами.</w:t>
      </w:r>
    </w:p>
    <w:p w:rsidR="009D19DC" w:rsidRPr="00F273F5" w:rsidRDefault="009D19DC" w:rsidP="00FB4E5F">
      <w:pPr>
        <w:ind w:firstLine="709"/>
        <w:jc w:val="both"/>
        <w:rPr>
          <w:sz w:val="28"/>
          <w:szCs w:val="28"/>
        </w:rPr>
      </w:pPr>
    </w:p>
    <w:p w:rsidR="000F3244" w:rsidRPr="00F273F5" w:rsidRDefault="000F3244" w:rsidP="00FB4E5F">
      <w:pPr>
        <w:ind w:firstLine="709"/>
        <w:jc w:val="both"/>
        <w:rPr>
          <w:b/>
          <w:sz w:val="28"/>
          <w:szCs w:val="28"/>
        </w:rPr>
      </w:pPr>
      <w:r w:rsidRPr="00F273F5">
        <w:rPr>
          <w:b/>
          <w:sz w:val="28"/>
          <w:szCs w:val="28"/>
        </w:rPr>
        <w:t>Статья 72. Расходы местного бюджета</w:t>
      </w:r>
    </w:p>
    <w:p w:rsidR="000F3244" w:rsidRPr="00F273F5" w:rsidRDefault="000F3244" w:rsidP="00FB4E5F">
      <w:pPr>
        <w:ind w:firstLine="709"/>
        <w:jc w:val="both"/>
        <w:rPr>
          <w:sz w:val="28"/>
          <w:szCs w:val="28"/>
        </w:rPr>
      </w:pPr>
      <w:r w:rsidRPr="00F273F5">
        <w:rPr>
          <w:sz w:val="28"/>
          <w:szCs w:val="28"/>
        </w:rPr>
        <w:t>1. Расходы местного бюджета осуществляются в соответствии с</w:t>
      </w:r>
      <w:r w:rsidR="008E1BF6" w:rsidRPr="00F273F5">
        <w:rPr>
          <w:sz w:val="28"/>
          <w:szCs w:val="28"/>
        </w:rPr>
        <w:t xml:space="preserve"> </w:t>
      </w:r>
      <w:r w:rsidRPr="00F273F5">
        <w:rPr>
          <w:sz w:val="28"/>
          <w:szCs w:val="28"/>
        </w:rPr>
        <w:t>Бюджетным кодексом Российской Федерации. Администрация ведет реестры расходных обязательств поселения в соответствии с требованиями Бюджетного кодекса Российской Федерации</w:t>
      </w:r>
      <w:r w:rsidR="008E1BF6" w:rsidRPr="00F273F5">
        <w:rPr>
          <w:sz w:val="28"/>
          <w:szCs w:val="28"/>
        </w:rPr>
        <w:t xml:space="preserve"> </w:t>
      </w:r>
      <w:r w:rsidRPr="00F273F5">
        <w:rPr>
          <w:sz w:val="28"/>
          <w:szCs w:val="28"/>
        </w:rPr>
        <w:t xml:space="preserve">в порядке, установленном администрацией. </w:t>
      </w:r>
    </w:p>
    <w:p w:rsidR="000F3244" w:rsidRPr="00F273F5" w:rsidRDefault="000F3244" w:rsidP="00FB4E5F">
      <w:pPr>
        <w:ind w:firstLine="709"/>
        <w:jc w:val="both"/>
        <w:rPr>
          <w:sz w:val="28"/>
          <w:szCs w:val="28"/>
        </w:rPr>
      </w:pPr>
      <w:r w:rsidRPr="00F273F5">
        <w:rPr>
          <w:sz w:val="28"/>
          <w:szCs w:val="28"/>
        </w:rPr>
        <w:t>2. Решением Совета устанавливаются муниципальные минимальные социальные стандарты и другие нормативы расходов местного бюджета на решение вопросов местного значения.</w:t>
      </w:r>
    </w:p>
    <w:p w:rsidR="000F3244" w:rsidRPr="00F273F5" w:rsidRDefault="000F3244" w:rsidP="00FB4E5F">
      <w:pPr>
        <w:ind w:firstLine="709"/>
        <w:jc w:val="both"/>
        <w:rPr>
          <w:sz w:val="28"/>
          <w:szCs w:val="28"/>
        </w:rPr>
      </w:pPr>
      <w:r w:rsidRPr="00F273F5">
        <w:rPr>
          <w:sz w:val="28"/>
          <w:szCs w:val="28"/>
        </w:rPr>
        <w:t xml:space="preserve">Органы местного самоуправления поселения самостоятельно определяют размер и условия оплаты труда муниципальных служащих. </w:t>
      </w:r>
    </w:p>
    <w:p w:rsidR="000F3244" w:rsidRPr="00F273F5" w:rsidRDefault="000F3244" w:rsidP="00FB4E5F">
      <w:pPr>
        <w:ind w:firstLine="709"/>
        <w:jc w:val="both"/>
        <w:rPr>
          <w:sz w:val="28"/>
          <w:szCs w:val="28"/>
        </w:rPr>
      </w:pPr>
      <w:r w:rsidRPr="00F273F5">
        <w:rPr>
          <w:sz w:val="28"/>
          <w:szCs w:val="28"/>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Советом в соответствии с законодательством Российской Федерации и законодательством Краснодарского края.</w:t>
      </w:r>
    </w:p>
    <w:p w:rsidR="000F3244" w:rsidRPr="00F273F5" w:rsidRDefault="000F3244" w:rsidP="00FB4E5F">
      <w:pPr>
        <w:tabs>
          <w:tab w:val="left" w:pos="0"/>
        </w:tabs>
        <w:ind w:firstLine="709"/>
        <w:jc w:val="both"/>
        <w:rPr>
          <w:sz w:val="28"/>
          <w:szCs w:val="28"/>
        </w:rPr>
      </w:pPr>
      <w:r w:rsidRPr="00F273F5">
        <w:rPr>
          <w:sz w:val="28"/>
          <w:szCs w:val="28"/>
        </w:rPr>
        <w:t>3.  В случае недостаточности объема субвенций, предоставляемых из других бюджетов бюджетной системы Российской Федерации для осуществления органами местного самоуправления поселения переданных им отдельных государственных полномочий, органы местного самоуправления поселения имеют право дополнительно использовать собственные финансовые средства. Объем средств местного бюджета, дополнительно используемый для осуществления переданных полномочий</w:t>
      </w:r>
      <w:r w:rsidR="001B3A27" w:rsidRPr="00F273F5">
        <w:rPr>
          <w:sz w:val="28"/>
          <w:szCs w:val="28"/>
        </w:rPr>
        <w:t>,</w:t>
      </w:r>
      <w:r w:rsidRPr="00F273F5">
        <w:rPr>
          <w:sz w:val="28"/>
          <w:szCs w:val="28"/>
        </w:rPr>
        <w:t xml:space="preserve"> устанавливается решением о местном бюджете в составе ведомственной структуры расходов местного бюджета в соответствии с классификацией расходов бюджетов Российской Федерации.</w:t>
      </w:r>
    </w:p>
    <w:p w:rsidR="000F3244" w:rsidRPr="00F273F5" w:rsidRDefault="000F3244" w:rsidP="00FB4E5F">
      <w:pPr>
        <w:tabs>
          <w:tab w:val="left" w:pos="0"/>
        </w:tabs>
        <w:ind w:firstLine="709"/>
        <w:jc w:val="both"/>
        <w:rPr>
          <w:sz w:val="28"/>
          <w:szCs w:val="28"/>
        </w:rPr>
      </w:pPr>
      <w:r w:rsidRPr="00F273F5">
        <w:rPr>
          <w:sz w:val="28"/>
          <w:szCs w:val="28"/>
        </w:rPr>
        <w:t>4. Осуществление расходов местного бюджета на финансирование полномочий федеральных органов государственной власти, органов государственной власти Краснодарского края не допускается, за исключением случаев, установленных федеральными законами, законами Краснодарского края.</w:t>
      </w:r>
    </w:p>
    <w:p w:rsidR="000F3244" w:rsidRPr="00F273F5" w:rsidRDefault="000F3244" w:rsidP="00FB4E5F">
      <w:pPr>
        <w:ind w:firstLine="709"/>
        <w:jc w:val="both"/>
        <w:rPr>
          <w:sz w:val="28"/>
          <w:szCs w:val="28"/>
        </w:rPr>
      </w:pPr>
      <w:r w:rsidRPr="00F273F5">
        <w:rPr>
          <w:sz w:val="28"/>
          <w:szCs w:val="28"/>
        </w:rPr>
        <w:t xml:space="preserve">5. Расходование средств местного бюджета осуществляется по направлениям согласно бюджетной классификации в соответствии с расходными обязательствами </w:t>
      </w:r>
      <w:r w:rsidRPr="00F273F5">
        <w:rPr>
          <w:sz w:val="28"/>
          <w:szCs w:val="28"/>
        </w:rPr>
        <w:lastRenderedPageBreak/>
        <w:t>поселения за счет собственных доходов местного бюджета, а также безвозмездных поступлений, получаемых из других бюджетов бюджетной системы Российской Федерации.</w:t>
      </w:r>
    </w:p>
    <w:p w:rsidR="000F3244" w:rsidRPr="00F273F5" w:rsidRDefault="000F3244" w:rsidP="00FB4E5F">
      <w:pPr>
        <w:ind w:firstLine="709"/>
        <w:jc w:val="both"/>
        <w:rPr>
          <w:b/>
          <w:sz w:val="28"/>
          <w:szCs w:val="28"/>
        </w:rPr>
      </w:pPr>
    </w:p>
    <w:p w:rsidR="000F3244" w:rsidRPr="00F273F5" w:rsidRDefault="000F3244" w:rsidP="00FB4E5F">
      <w:pPr>
        <w:ind w:firstLine="709"/>
        <w:jc w:val="both"/>
        <w:rPr>
          <w:b/>
          <w:sz w:val="28"/>
          <w:szCs w:val="28"/>
        </w:rPr>
      </w:pPr>
      <w:r w:rsidRPr="00F273F5">
        <w:rPr>
          <w:b/>
          <w:sz w:val="28"/>
          <w:szCs w:val="28"/>
        </w:rPr>
        <w:t>Статья 73. Доходы местного бюджета</w:t>
      </w:r>
    </w:p>
    <w:p w:rsidR="000F3244" w:rsidRPr="00F273F5" w:rsidRDefault="000F3244" w:rsidP="00FB4E5F">
      <w:pPr>
        <w:ind w:firstLine="709"/>
        <w:jc w:val="both"/>
        <w:rPr>
          <w:sz w:val="28"/>
          <w:szCs w:val="28"/>
        </w:rPr>
      </w:pPr>
      <w:r w:rsidRPr="00F273F5">
        <w:rPr>
          <w:sz w:val="28"/>
          <w:szCs w:val="28"/>
        </w:rPr>
        <w:t xml:space="preserve">1. Доходы местного бюджета формируются в соответствии с Бюджетным кодексом РФ и Федеральным законом от 06.10.2003 № 131-ФЗ </w:t>
      </w:r>
      <w:r w:rsidR="00CF07E9" w:rsidRPr="00F273F5">
        <w:rPr>
          <w:sz w:val="28"/>
          <w:szCs w:val="28"/>
        </w:rPr>
        <w:t>«</w:t>
      </w:r>
      <w:r w:rsidRPr="00F273F5">
        <w:rPr>
          <w:sz w:val="28"/>
          <w:szCs w:val="28"/>
        </w:rPr>
        <w:t>Об общих принципах организации местного самоуправления в Российской Федерации</w:t>
      </w:r>
      <w:r w:rsidR="00CF07E9" w:rsidRPr="00F273F5">
        <w:rPr>
          <w:sz w:val="28"/>
          <w:szCs w:val="28"/>
        </w:rPr>
        <w:t>»</w:t>
      </w:r>
      <w:r w:rsidRPr="00F273F5">
        <w:rPr>
          <w:sz w:val="28"/>
          <w:szCs w:val="28"/>
        </w:rPr>
        <w:t>.</w:t>
      </w:r>
    </w:p>
    <w:p w:rsidR="000F3244" w:rsidRPr="00F273F5" w:rsidRDefault="000F3244" w:rsidP="00FB4E5F">
      <w:pPr>
        <w:ind w:firstLine="709"/>
        <w:jc w:val="both"/>
        <w:rPr>
          <w:sz w:val="28"/>
          <w:szCs w:val="28"/>
        </w:rPr>
      </w:pPr>
      <w:r w:rsidRPr="00F273F5">
        <w:rPr>
          <w:sz w:val="28"/>
          <w:szCs w:val="28"/>
        </w:rPr>
        <w:t>2. К собственным доходам местного бюджета относятся:</w:t>
      </w:r>
    </w:p>
    <w:p w:rsidR="000F3244" w:rsidRPr="00F273F5" w:rsidRDefault="000F3244" w:rsidP="00FB4E5F">
      <w:pPr>
        <w:ind w:firstLine="709"/>
        <w:jc w:val="both"/>
        <w:rPr>
          <w:sz w:val="28"/>
          <w:szCs w:val="28"/>
        </w:rPr>
      </w:pPr>
      <w:r w:rsidRPr="00F273F5">
        <w:rPr>
          <w:sz w:val="28"/>
          <w:szCs w:val="28"/>
        </w:rPr>
        <w:t>1) средства самообложения граждан;</w:t>
      </w:r>
    </w:p>
    <w:p w:rsidR="000F3244" w:rsidRPr="00F273F5" w:rsidRDefault="000F3244" w:rsidP="00FB4E5F">
      <w:pPr>
        <w:ind w:firstLine="709"/>
        <w:jc w:val="both"/>
        <w:rPr>
          <w:sz w:val="28"/>
          <w:szCs w:val="28"/>
        </w:rPr>
      </w:pPr>
      <w:r w:rsidRPr="00F273F5">
        <w:rPr>
          <w:sz w:val="28"/>
          <w:szCs w:val="28"/>
        </w:rPr>
        <w:t>2) доходы от местных налогов и сборов;</w:t>
      </w:r>
    </w:p>
    <w:p w:rsidR="000F3244" w:rsidRPr="00F273F5" w:rsidRDefault="000F3244" w:rsidP="00FB4E5F">
      <w:pPr>
        <w:ind w:firstLine="709"/>
        <w:jc w:val="both"/>
        <w:rPr>
          <w:sz w:val="28"/>
          <w:szCs w:val="28"/>
        </w:rPr>
      </w:pPr>
      <w:r w:rsidRPr="00F273F5">
        <w:rPr>
          <w:sz w:val="28"/>
          <w:szCs w:val="28"/>
        </w:rPr>
        <w:t>3) доходы от региональных налогов и сборов;</w:t>
      </w:r>
    </w:p>
    <w:p w:rsidR="000F3244" w:rsidRPr="00F273F5" w:rsidRDefault="000F3244" w:rsidP="00FB4E5F">
      <w:pPr>
        <w:ind w:firstLine="709"/>
        <w:jc w:val="both"/>
        <w:rPr>
          <w:sz w:val="28"/>
          <w:szCs w:val="28"/>
        </w:rPr>
      </w:pPr>
      <w:r w:rsidRPr="00F273F5">
        <w:rPr>
          <w:sz w:val="28"/>
          <w:szCs w:val="28"/>
        </w:rPr>
        <w:t>4) доходы от федеральных налогов и сборов;</w:t>
      </w:r>
    </w:p>
    <w:p w:rsidR="000F3244" w:rsidRPr="00F273F5" w:rsidRDefault="000F3244" w:rsidP="00FB4E5F">
      <w:pPr>
        <w:ind w:firstLine="709"/>
        <w:jc w:val="both"/>
        <w:rPr>
          <w:sz w:val="28"/>
          <w:szCs w:val="28"/>
        </w:rPr>
      </w:pPr>
      <w:r w:rsidRPr="00F273F5">
        <w:rPr>
          <w:sz w:val="28"/>
          <w:szCs w:val="28"/>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06.10.2003 № 131-ФЗ «Об общих принципах организации местного самоуправления в Российской Федерации», и другие безвозмездные поступления;</w:t>
      </w:r>
    </w:p>
    <w:p w:rsidR="000F3244" w:rsidRPr="00F273F5" w:rsidRDefault="000F3244" w:rsidP="00FB4E5F">
      <w:pPr>
        <w:ind w:firstLine="709"/>
        <w:jc w:val="both"/>
        <w:rPr>
          <w:sz w:val="28"/>
          <w:szCs w:val="28"/>
        </w:rPr>
      </w:pPr>
      <w:r w:rsidRPr="00F273F5">
        <w:rPr>
          <w:sz w:val="28"/>
          <w:szCs w:val="28"/>
        </w:rPr>
        <w:t>6) доходы от имущества, находящегося в муниципальной собственности;</w:t>
      </w:r>
    </w:p>
    <w:p w:rsidR="000F3244" w:rsidRPr="00F273F5" w:rsidRDefault="000F3244" w:rsidP="00FB4E5F">
      <w:pPr>
        <w:ind w:firstLine="709"/>
        <w:jc w:val="both"/>
        <w:rPr>
          <w:sz w:val="28"/>
          <w:szCs w:val="28"/>
        </w:rPr>
      </w:pPr>
      <w:bookmarkStart w:id="2" w:name="sub_550107"/>
      <w:proofErr w:type="gramStart"/>
      <w:r w:rsidRPr="00F273F5">
        <w:rPr>
          <w:sz w:val="28"/>
          <w:szCs w:val="28"/>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и часть доходов от оказания органами местного самоуправления и </w:t>
      </w:r>
      <w:r w:rsidRPr="00F273F5">
        <w:rPr>
          <w:rFonts w:eastAsia="Arial" w:cs="Arial"/>
          <w:sz w:val="28"/>
          <w:szCs w:val="28"/>
        </w:rPr>
        <w:t>казенными муниципальными учреждениями</w:t>
      </w:r>
      <w:r w:rsidRPr="00F273F5">
        <w:rPr>
          <w:sz w:val="28"/>
          <w:szCs w:val="28"/>
        </w:rPr>
        <w:t xml:space="preserve"> платных услуг, остающаяся после уплаты налогов и сборов;</w:t>
      </w:r>
      <w:proofErr w:type="gramEnd"/>
    </w:p>
    <w:p w:rsidR="000F3244" w:rsidRPr="00F273F5" w:rsidRDefault="000F3244" w:rsidP="00FB4E5F">
      <w:pPr>
        <w:autoSpaceDE w:val="0"/>
        <w:ind w:firstLine="709"/>
        <w:jc w:val="both"/>
        <w:rPr>
          <w:sz w:val="28"/>
          <w:szCs w:val="28"/>
        </w:rPr>
      </w:pPr>
      <w:bookmarkStart w:id="3" w:name="sub_550108"/>
      <w:bookmarkEnd w:id="2"/>
      <w:r w:rsidRPr="00F273F5">
        <w:rPr>
          <w:sz w:val="28"/>
          <w:szCs w:val="28"/>
        </w:rPr>
        <w:t>8) штрафы, установление которых в соответствии с федеральным законом отнесено к компетенции органов местного самоуправления;</w:t>
      </w:r>
    </w:p>
    <w:p w:rsidR="000F3244" w:rsidRPr="00F273F5" w:rsidRDefault="000F3244" w:rsidP="00FB4E5F">
      <w:pPr>
        <w:autoSpaceDE w:val="0"/>
        <w:ind w:firstLine="709"/>
        <w:jc w:val="both"/>
        <w:rPr>
          <w:sz w:val="28"/>
          <w:szCs w:val="28"/>
        </w:rPr>
      </w:pPr>
      <w:bookmarkStart w:id="4" w:name="sub_550109"/>
      <w:bookmarkEnd w:id="3"/>
      <w:r w:rsidRPr="00F273F5">
        <w:rPr>
          <w:sz w:val="28"/>
          <w:szCs w:val="28"/>
        </w:rPr>
        <w:t>9) добровольные пожертвования;</w:t>
      </w:r>
    </w:p>
    <w:p w:rsidR="000F3244" w:rsidRPr="00F273F5" w:rsidRDefault="000F3244" w:rsidP="00FB4E5F">
      <w:pPr>
        <w:autoSpaceDE w:val="0"/>
        <w:ind w:firstLine="709"/>
        <w:jc w:val="both"/>
        <w:rPr>
          <w:sz w:val="28"/>
          <w:szCs w:val="28"/>
        </w:rPr>
      </w:pPr>
      <w:bookmarkStart w:id="5" w:name="sub_550110"/>
      <w:bookmarkEnd w:id="4"/>
      <w:r w:rsidRPr="00F273F5">
        <w:rPr>
          <w:sz w:val="28"/>
          <w:szCs w:val="28"/>
        </w:rPr>
        <w:t>10) иные поступления в соответствии с федеральными законами, законами Краснодарского края и решениями органов местного самоуправления поселения.</w:t>
      </w:r>
    </w:p>
    <w:p w:rsidR="000F3244" w:rsidRPr="00F273F5" w:rsidRDefault="000F3244" w:rsidP="00FB4E5F">
      <w:pPr>
        <w:ind w:firstLine="709"/>
        <w:jc w:val="both"/>
        <w:rPr>
          <w:sz w:val="28"/>
          <w:szCs w:val="28"/>
        </w:rPr>
      </w:pPr>
    </w:p>
    <w:bookmarkEnd w:id="5"/>
    <w:p w:rsidR="000F3244" w:rsidRPr="00F273F5" w:rsidRDefault="000F3244" w:rsidP="00FB4E5F">
      <w:pPr>
        <w:ind w:firstLine="709"/>
        <w:jc w:val="both"/>
        <w:rPr>
          <w:b/>
          <w:sz w:val="28"/>
          <w:szCs w:val="28"/>
        </w:rPr>
      </w:pPr>
      <w:r w:rsidRPr="00F273F5">
        <w:rPr>
          <w:b/>
          <w:sz w:val="28"/>
          <w:szCs w:val="28"/>
        </w:rPr>
        <w:t>Статья 74. Муниципальный заказ</w:t>
      </w:r>
    </w:p>
    <w:p w:rsidR="000F3244" w:rsidRPr="00F273F5" w:rsidRDefault="000F3244" w:rsidP="00FB4E5F">
      <w:pPr>
        <w:pStyle w:val="22"/>
        <w:tabs>
          <w:tab w:val="left" w:pos="142"/>
        </w:tabs>
        <w:spacing w:before="0" w:after="0"/>
        <w:ind w:firstLine="709"/>
      </w:pPr>
      <w:r w:rsidRPr="00F273F5">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0F3244" w:rsidRPr="00F273F5" w:rsidRDefault="000F3244" w:rsidP="00FB4E5F">
      <w:pPr>
        <w:tabs>
          <w:tab w:val="left" w:pos="142"/>
        </w:tabs>
        <w:ind w:firstLine="709"/>
        <w:jc w:val="both"/>
        <w:rPr>
          <w:sz w:val="28"/>
          <w:szCs w:val="28"/>
        </w:rPr>
      </w:pPr>
      <w:r w:rsidRPr="00F273F5">
        <w:rPr>
          <w:sz w:val="28"/>
          <w:szCs w:val="28"/>
        </w:rPr>
        <w:t xml:space="preserve">2. Муниципальный заказ на поставки товаров, выполнение работ и оказание услуг оплачивается за счет средств местного бюджета. </w:t>
      </w:r>
    </w:p>
    <w:p w:rsidR="000F3244" w:rsidRPr="00F273F5" w:rsidRDefault="000F3244" w:rsidP="00FB4E5F">
      <w:pPr>
        <w:tabs>
          <w:tab w:val="left" w:pos="142"/>
        </w:tabs>
        <w:ind w:firstLine="709"/>
        <w:jc w:val="both"/>
        <w:rPr>
          <w:sz w:val="28"/>
          <w:szCs w:val="28"/>
        </w:rPr>
      </w:pPr>
      <w:r w:rsidRPr="00F273F5">
        <w:rPr>
          <w:sz w:val="28"/>
          <w:szCs w:val="28"/>
        </w:rPr>
        <w:t>3. Полномочия по формированию и размещению муниципального заказа осуществляет администрация.</w:t>
      </w:r>
    </w:p>
    <w:p w:rsidR="000F3244" w:rsidRPr="00F273F5" w:rsidRDefault="000F3244" w:rsidP="00FB4E5F">
      <w:pPr>
        <w:tabs>
          <w:tab w:val="left" w:pos="142"/>
        </w:tabs>
        <w:ind w:firstLine="709"/>
        <w:jc w:val="both"/>
        <w:rPr>
          <w:sz w:val="28"/>
          <w:szCs w:val="28"/>
        </w:rPr>
      </w:pPr>
      <w:r w:rsidRPr="00F273F5">
        <w:rPr>
          <w:sz w:val="28"/>
          <w:szCs w:val="28"/>
        </w:rPr>
        <w:t>Порядок формирования, обеспечения</w:t>
      </w:r>
      <w:r w:rsidR="00670826" w:rsidRPr="00F273F5">
        <w:rPr>
          <w:sz w:val="28"/>
          <w:szCs w:val="28"/>
        </w:rPr>
        <w:t xml:space="preserve"> </w:t>
      </w:r>
      <w:r w:rsidRPr="00F273F5">
        <w:rPr>
          <w:sz w:val="28"/>
          <w:szCs w:val="28"/>
        </w:rPr>
        <w:t xml:space="preserve">размещения, исполнения и </w:t>
      </w:r>
      <w:proofErr w:type="gramStart"/>
      <w:r w:rsidRPr="00F273F5">
        <w:rPr>
          <w:sz w:val="28"/>
          <w:szCs w:val="28"/>
        </w:rPr>
        <w:t>контроля за</w:t>
      </w:r>
      <w:proofErr w:type="gramEnd"/>
      <w:r w:rsidRPr="00F273F5">
        <w:rPr>
          <w:sz w:val="28"/>
          <w:szCs w:val="28"/>
        </w:rPr>
        <w:t xml:space="preserve"> исполнением муниципального заказа устанавливается положением о муниципальном заказе, утвержденным Советом в соответствии с законодательством.</w:t>
      </w:r>
    </w:p>
    <w:p w:rsidR="000F3244" w:rsidRPr="00F273F5" w:rsidRDefault="000F3244" w:rsidP="00FB4E5F">
      <w:pPr>
        <w:pStyle w:val="ConsNormal"/>
        <w:ind w:firstLine="709"/>
        <w:jc w:val="both"/>
        <w:rPr>
          <w:rFonts w:ascii="Times New Roman" w:hAnsi="Times New Roman"/>
          <w:b/>
          <w:sz w:val="28"/>
          <w:szCs w:val="28"/>
        </w:rPr>
      </w:pPr>
      <w:r w:rsidRPr="00F273F5">
        <w:rPr>
          <w:rFonts w:ascii="Times New Roman" w:hAnsi="Times New Roman"/>
          <w:b/>
          <w:sz w:val="28"/>
          <w:szCs w:val="28"/>
        </w:rPr>
        <w:t>Статья 75. Составление, рассмотрение проекта местного бюджета и утверждение местного бюджета</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 xml:space="preserve">1. Составление проекта местного бюджета осуществляется на </w:t>
      </w:r>
      <w:r w:rsidR="00AB2593" w:rsidRPr="00F273F5">
        <w:rPr>
          <w:rFonts w:ascii="Times New Roman" w:hAnsi="Times New Roman"/>
          <w:sz w:val="28"/>
          <w:szCs w:val="28"/>
        </w:rPr>
        <w:t xml:space="preserve">основе прогноза </w:t>
      </w:r>
      <w:r w:rsidR="00AB2593" w:rsidRPr="00F273F5">
        <w:rPr>
          <w:rFonts w:ascii="Times New Roman" w:hAnsi="Times New Roman"/>
          <w:sz w:val="28"/>
          <w:szCs w:val="28"/>
        </w:rPr>
        <w:lastRenderedPageBreak/>
        <w:t>социально-экономического развития поселения  в целях финансового обеспечения расходных обязательств.</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670826" w:rsidRPr="00F273F5">
        <w:rPr>
          <w:rFonts w:ascii="Times New Roman" w:hAnsi="Times New Roman"/>
          <w:sz w:val="28"/>
          <w:szCs w:val="28"/>
        </w:rPr>
        <w:t xml:space="preserve"> </w:t>
      </w:r>
      <w:r w:rsidRPr="00F273F5">
        <w:rPr>
          <w:rFonts w:ascii="Times New Roman" w:hAnsi="Times New Roman"/>
          <w:sz w:val="28"/>
          <w:szCs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Изменение прогноза социально-экономического развития поселения в ходе составления и рассмотрения проекта местного бюджета влечет за собой изменение основных характеристик проекта местного бюджета.</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 xml:space="preserve">2. Составление проекта местного бюджета основывается </w:t>
      </w:r>
      <w:proofErr w:type="gramStart"/>
      <w:r w:rsidRPr="00F273F5">
        <w:rPr>
          <w:rFonts w:ascii="Times New Roman" w:hAnsi="Times New Roman"/>
          <w:sz w:val="28"/>
          <w:szCs w:val="28"/>
        </w:rPr>
        <w:t>на</w:t>
      </w:r>
      <w:proofErr w:type="gramEnd"/>
      <w:r w:rsidRPr="00F273F5">
        <w:rPr>
          <w:rFonts w:ascii="Times New Roman" w:hAnsi="Times New Roman"/>
          <w:sz w:val="28"/>
          <w:szCs w:val="28"/>
        </w:rPr>
        <w:t>:</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 xml:space="preserve">1) Бюджетном </w:t>
      </w:r>
      <w:proofErr w:type="gramStart"/>
      <w:r w:rsidRPr="00F273F5">
        <w:rPr>
          <w:rFonts w:ascii="Times New Roman" w:hAnsi="Times New Roman"/>
          <w:sz w:val="28"/>
          <w:szCs w:val="28"/>
        </w:rPr>
        <w:t>послании</w:t>
      </w:r>
      <w:proofErr w:type="gramEnd"/>
      <w:r w:rsidRPr="00F273F5">
        <w:rPr>
          <w:rFonts w:ascii="Times New Roman" w:hAnsi="Times New Roman"/>
          <w:sz w:val="28"/>
          <w:szCs w:val="28"/>
        </w:rPr>
        <w:t xml:space="preserve"> Президента Российской Федерации;</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 xml:space="preserve">2) </w:t>
      </w:r>
      <w:proofErr w:type="gramStart"/>
      <w:r w:rsidRPr="00F273F5">
        <w:rPr>
          <w:rFonts w:ascii="Times New Roman" w:hAnsi="Times New Roman"/>
          <w:sz w:val="28"/>
          <w:szCs w:val="28"/>
        </w:rPr>
        <w:t>прогнозе</w:t>
      </w:r>
      <w:proofErr w:type="gramEnd"/>
      <w:r w:rsidRPr="00F273F5">
        <w:rPr>
          <w:rFonts w:ascii="Times New Roman" w:hAnsi="Times New Roman"/>
          <w:sz w:val="28"/>
          <w:szCs w:val="28"/>
        </w:rPr>
        <w:t xml:space="preserve"> социально-экономического развития территории поселения;</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 xml:space="preserve">3) основных </w:t>
      </w:r>
      <w:proofErr w:type="gramStart"/>
      <w:r w:rsidRPr="00F273F5">
        <w:rPr>
          <w:rFonts w:ascii="Times New Roman" w:hAnsi="Times New Roman"/>
          <w:sz w:val="28"/>
          <w:szCs w:val="28"/>
        </w:rPr>
        <w:t>направлениях</w:t>
      </w:r>
      <w:proofErr w:type="gramEnd"/>
      <w:r w:rsidRPr="00F273F5">
        <w:rPr>
          <w:rFonts w:ascii="Times New Roman" w:hAnsi="Times New Roman"/>
          <w:sz w:val="28"/>
          <w:szCs w:val="28"/>
        </w:rPr>
        <w:t xml:space="preserve"> бюджетной и налоговой политики.</w:t>
      </w:r>
    </w:p>
    <w:p w:rsidR="00AB2593" w:rsidRPr="00F273F5" w:rsidRDefault="000F3244" w:rsidP="00AB2593">
      <w:pPr>
        <w:pStyle w:val="ConsNormal"/>
        <w:tabs>
          <w:tab w:val="left" w:pos="851"/>
          <w:tab w:val="left" w:pos="993"/>
        </w:tabs>
        <w:ind w:firstLine="709"/>
        <w:jc w:val="both"/>
        <w:rPr>
          <w:rFonts w:ascii="Times New Roman" w:hAnsi="Times New Roman" w:cs="Times New Roman"/>
          <w:sz w:val="28"/>
          <w:szCs w:val="28"/>
        </w:rPr>
      </w:pPr>
      <w:r w:rsidRPr="00F273F5">
        <w:rPr>
          <w:rFonts w:ascii="Times New Roman" w:hAnsi="Times New Roman" w:cs="Times New Roman"/>
          <w:sz w:val="28"/>
          <w:szCs w:val="28"/>
        </w:rPr>
        <w:t xml:space="preserve">3. Порядок и сроки составления проекта местного бюджета устанавливаются администрацией в соответствии с требованиями Бюджетного кодекса Российской </w:t>
      </w:r>
      <w:proofErr w:type="gramStart"/>
      <w:r w:rsidRPr="00F273F5">
        <w:rPr>
          <w:rFonts w:ascii="Times New Roman" w:hAnsi="Times New Roman" w:cs="Times New Roman"/>
          <w:sz w:val="28"/>
          <w:szCs w:val="28"/>
        </w:rPr>
        <w:t>Федерации</w:t>
      </w:r>
      <w:proofErr w:type="gramEnd"/>
      <w:r w:rsidRPr="00F273F5">
        <w:rPr>
          <w:rFonts w:ascii="Times New Roman" w:hAnsi="Times New Roman" w:cs="Times New Roman"/>
          <w:sz w:val="28"/>
          <w:szCs w:val="28"/>
        </w:rPr>
        <w:t xml:space="preserve"> </w:t>
      </w:r>
      <w:r w:rsidR="00AB2593" w:rsidRPr="00F273F5">
        <w:rPr>
          <w:rFonts w:ascii="Times New Roman" w:hAnsi="Times New Roman" w:cs="Times New Roman"/>
          <w:sz w:val="28"/>
          <w:szCs w:val="28"/>
        </w:rPr>
        <w:t>принимаемыми с соблюдением его требований решениями Совета поселения.</w:t>
      </w:r>
    </w:p>
    <w:p w:rsidR="000F3244" w:rsidRPr="00F273F5" w:rsidRDefault="00AB2593" w:rsidP="00AB2593">
      <w:pPr>
        <w:pStyle w:val="ConsNormal"/>
        <w:tabs>
          <w:tab w:val="left" w:pos="851"/>
          <w:tab w:val="left" w:pos="993"/>
        </w:tabs>
        <w:ind w:firstLine="709"/>
        <w:jc w:val="both"/>
        <w:rPr>
          <w:rFonts w:ascii="Times New Roman" w:hAnsi="Times New Roman" w:cs="Times New Roman"/>
          <w:sz w:val="28"/>
          <w:szCs w:val="28"/>
        </w:rPr>
      </w:pPr>
      <w:r w:rsidRPr="00F273F5">
        <w:rPr>
          <w:rFonts w:ascii="Times New Roman" w:hAnsi="Times New Roman" w:cs="Times New Roman"/>
          <w:sz w:val="28"/>
          <w:szCs w:val="28"/>
        </w:rPr>
        <w:t>4</w:t>
      </w:r>
      <w:r w:rsidR="000F3244" w:rsidRPr="00F273F5">
        <w:rPr>
          <w:rFonts w:ascii="Times New Roman" w:hAnsi="Times New Roman" w:cs="Times New Roman"/>
          <w:sz w:val="28"/>
          <w:szCs w:val="28"/>
        </w:rPr>
        <w:t xml:space="preserve">. 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0F3244" w:rsidRPr="00F273F5" w:rsidRDefault="000F3244" w:rsidP="00FB4E5F">
      <w:pPr>
        <w:tabs>
          <w:tab w:val="left" w:pos="9781"/>
        </w:tabs>
        <w:ind w:right="49" w:firstLine="709"/>
        <w:jc w:val="both"/>
        <w:rPr>
          <w:sz w:val="28"/>
          <w:szCs w:val="28"/>
        </w:rPr>
      </w:pPr>
      <w:r w:rsidRPr="00F273F5">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0F3244" w:rsidRPr="00F273F5" w:rsidRDefault="00AB2593" w:rsidP="00FB4E5F">
      <w:pPr>
        <w:tabs>
          <w:tab w:val="left" w:pos="9781"/>
        </w:tabs>
        <w:ind w:right="49" w:firstLine="709"/>
        <w:jc w:val="both"/>
        <w:rPr>
          <w:sz w:val="28"/>
          <w:szCs w:val="28"/>
        </w:rPr>
      </w:pPr>
      <w:r w:rsidRPr="00F273F5">
        <w:rPr>
          <w:sz w:val="28"/>
          <w:szCs w:val="28"/>
        </w:rPr>
        <w:t>5</w:t>
      </w:r>
      <w:r w:rsidR="000F3244" w:rsidRPr="00F273F5">
        <w:rPr>
          <w:sz w:val="28"/>
          <w:szCs w:val="28"/>
        </w:rPr>
        <w:t>. Проект местного бюджета, отчет об исполнении местного бюджета за отчетный финансовый год выносится на публичные слушания не позднее 15 дней после размещения темы и перечня вопросов слушаний в средствах массовой информации. Результаты публичных слушаний подлежат опубликованию.</w:t>
      </w:r>
    </w:p>
    <w:p w:rsidR="000F3244" w:rsidRPr="00F273F5" w:rsidRDefault="00AB2593" w:rsidP="00AB2593">
      <w:pPr>
        <w:pStyle w:val="210"/>
        <w:ind w:firstLine="709"/>
        <w:jc w:val="both"/>
        <w:rPr>
          <w:szCs w:val="28"/>
        </w:rPr>
      </w:pPr>
      <w:r w:rsidRPr="00F273F5">
        <w:rPr>
          <w:szCs w:val="28"/>
        </w:rPr>
        <w:t xml:space="preserve">6. </w:t>
      </w:r>
      <w:r w:rsidR="000F3244" w:rsidRPr="00F273F5">
        <w:rPr>
          <w:szCs w:val="28"/>
        </w:rPr>
        <w:t>После рассмотрения на публичных слушаниях проект местного бюджета рассматривается Советом.</w:t>
      </w:r>
    </w:p>
    <w:p w:rsidR="000F3244" w:rsidRPr="00F273F5" w:rsidRDefault="000F3244" w:rsidP="00FB4E5F">
      <w:pPr>
        <w:pStyle w:val="ConsNormal"/>
        <w:ind w:firstLine="709"/>
        <w:jc w:val="both"/>
        <w:rPr>
          <w:rFonts w:ascii="Times New Roman" w:hAnsi="Times New Roman"/>
          <w:b/>
          <w:sz w:val="28"/>
          <w:szCs w:val="28"/>
        </w:rPr>
      </w:pPr>
    </w:p>
    <w:p w:rsidR="000F3244" w:rsidRPr="00F273F5" w:rsidRDefault="000F3244" w:rsidP="00FB4E5F">
      <w:pPr>
        <w:ind w:firstLine="709"/>
        <w:jc w:val="both"/>
        <w:rPr>
          <w:b/>
          <w:sz w:val="28"/>
          <w:szCs w:val="28"/>
        </w:rPr>
      </w:pPr>
      <w:r w:rsidRPr="00F273F5">
        <w:rPr>
          <w:b/>
          <w:sz w:val="28"/>
          <w:szCs w:val="28"/>
        </w:rPr>
        <w:t>Статья 76. Муниципальные внутренние заимствования, муниципальные гарантии</w:t>
      </w:r>
    </w:p>
    <w:p w:rsidR="000F3244" w:rsidRPr="00F273F5" w:rsidRDefault="000F3244" w:rsidP="00FB4E5F">
      <w:pPr>
        <w:pStyle w:val="WW-2"/>
        <w:ind w:firstLine="709"/>
        <w:rPr>
          <w:szCs w:val="28"/>
        </w:rPr>
      </w:pPr>
      <w:r w:rsidRPr="00F273F5">
        <w:rPr>
          <w:szCs w:val="28"/>
        </w:rPr>
        <w:t>1. Муниципальные внутренние заимствования используются для покрытия дефицита местного бюджета, а также для финансирования расходов бюджета поселения в пределах расходов на погашение муниципальных долговых обязательств.</w:t>
      </w:r>
    </w:p>
    <w:p w:rsidR="000F3244" w:rsidRPr="00F273F5" w:rsidRDefault="000F3244" w:rsidP="00FB4E5F">
      <w:pPr>
        <w:pStyle w:val="WW-2"/>
        <w:ind w:firstLine="709"/>
        <w:rPr>
          <w:szCs w:val="28"/>
        </w:rPr>
      </w:pPr>
      <w:r w:rsidRPr="00F273F5">
        <w:rPr>
          <w:szCs w:val="28"/>
        </w:rPr>
        <w:t xml:space="preserve">2. От имени поселения право осуществления муниципальных внутренних заимствований принадлежит администрации. </w:t>
      </w:r>
    </w:p>
    <w:p w:rsidR="000F3244" w:rsidRPr="00F273F5" w:rsidRDefault="000F3244" w:rsidP="00FB4E5F">
      <w:pPr>
        <w:pStyle w:val="WW-2"/>
        <w:ind w:firstLine="709"/>
        <w:rPr>
          <w:szCs w:val="28"/>
        </w:rPr>
      </w:pPr>
      <w:r w:rsidRPr="00F273F5">
        <w:rPr>
          <w:szCs w:val="28"/>
        </w:rPr>
        <w:t xml:space="preserve">3. Программа муниципальных внутренних заимствований представляется главой поселения  </w:t>
      </w:r>
      <w:proofErr w:type="gramStart"/>
      <w:r w:rsidRPr="00F273F5">
        <w:rPr>
          <w:szCs w:val="28"/>
        </w:rPr>
        <w:t>в Совет в виде приложения к проекту решения о бюджете поселения на очередной финансовый год</w:t>
      </w:r>
      <w:proofErr w:type="gramEnd"/>
      <w:r w:rsidRPr="00F273F5">
        <w:rPr>
          <w:szCs w:val="28"/>
        </w:rPr>
        <w:t>.</w:t>
      </w:r>
    </w:p>
    <w:p w:rsidR="000F3244" w:rsidRPr="00F273F5" w:rsidRDefault="000F3244" w:rsidP="00FB4E5F">
      <w:pPr>
        <w:pStyle w:val="WW-2"/>
        <w:ind w:firstLine="709"/>
        <w:rPr>
          <w:szCs w:val="28"/>
        </w:rPr>
      </w:pPr>
      <w:r w:rsidRPr="00F273F5">
        <w:rPr>
          <w:szCs w:val="28"/>
        </w:rPr>
        <w:t>4. Решение об эмиссии муниципальных ценных бумаг принимается администрацией в соответствии с предельным объемом дефицита местного бюджета и муниципального долга, установленным в соответствии с Бюджетным кодексом Российской Федерации решением о бюджете поселения, а также с программой муниципальных внутренних заимствований.</w:t>
      </w:r>
    </w:p>
    <w:p w:rsidR="000F3244" w:rsidRPr="00F273F5" w:rsidRDefault="000F3244" w:rsidP="00FB4E5F">
      <w:pPr>
        <w:pStyle w:val="WW-2"/>
        <w:ind w:firstLine="709"/>
        <w:rPr>
          <w:szCs w:val="28"/>
        </w:rPr>
      </w:pPr>
      <w:r w:rsidRPr="00F273F5">
        <w:rPr>
          <w:szCs w:val="28"/>
        </w:rPr>
        <w:lastRenderedPageBreak/>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0F3244" w:rsidRPr="00F273F5" w:rsidRDefault="000F3244" w:rsidP="00FB4E5F">
      <w:pPr>
        <w:pStyle w:val="WW-2"/>
        <w:ind w:firstLine="709"/>
        <w:rPr>
          <w:szCs w:val="28"/>
        </w:rPr>
      </w:pPr>
      <w:r w:rsidRPr="00F273F5">
        <w:rPr>
          <w:szCs w:val="28"/>
        </w:rPr>
        <w:t>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гарантии.</w:t>
      </w:r>
    </w:p>
    <w:p w:rsidR="000F3244" w:rsidRPr="00F273F5" w:rsidRDefault="000F3244" w:rsidP="00FB4E5F">
      <w:pPr>
        <w:pStyle w:val="WW-2"/>
        <w:ind w:firstLine="709"/>
        <w:rPr>
          <w:szCs w:val="28"/>
        </w:rPr>
      </w:pPr>
      <w:r w:rsidRPr="00F273F5">
        <w:rPr>
          <w:szCs w:val="28"/>
        </w:rPr>
        <w:t>В договоре о предоставлении муниципальной гарантии должно быть указано обязательство, которое ею обеспечивается.</w:t>
      </w:r>
    </w:p>
    <w:p w:rsidR="000F3244" w:rsidRPr="00F273F5" w:rsidRDefault="000F3244" w:rsidP="00FB4E5F">
      <w:pPr>
        <w:pStyle w:val="WW-2"/>
        <w:ind w:firstLine="709"/>
        <w:rPr>
          <w:szCs w:val="28"/>
        </w:rPr>
      </w:pPr>
      <w:r w:rsidRPr="00F273F5">
        <w:rPr>
          <w:szCs w:val="28"/>
        </w:rPr>
        <w:t>6. Решением о бюджете поселения на очередной финансовый год должен быть установлен перечень предоставляемых муниципальным образованиям и юридическим лицам гарантий на сумму, превышающую 100 тыс. руб. (с указанием принципала по каждой гарантии).</w:t>
      </w:r>
    </w:p>
    <w:p w:rsidR="000F3244" w:rsidRPr="00F273F5" w:rsidRDefault="000F3244" w:rsidP="00FB4E5F">
      <w:pPr>
        <w:pStyle w:val="WW-2"/>
        <w:ind w:firstLine="709"/>
        <w:rPr>
          <w:szCs w:val="28"/>
        </w:rPr>
      </w:pPr>
      <w:r w:rsidRPr="00F273F5">
        <w:rPr>
          <w:szCs w:val="28"/>
        </w:rPr>
        <w:t>Общая сумма предоставленных гарантий включается в состав муниципального долга как вид долгового обязательства.</w:t>
      </w:r>
    </w:p>
    <w:p w:rsidR="000F3244" w:rsidRPr="00F273F5" w:rsidRDefault="000F3244" w:rsidP="00FB4E5F">
      <w:pPr>
        <w:pStyle w:val="WW-2"/>
        <w:ind w:firstLine="709"/>
        <w:rPr>
          <w:szCs w:val="28"/>
        </w:rPr>
      </w:pPr>
      <w:r w:rsidRPr="00F273F5">
        <w:rPr>
          <w:szCs w:val="28"/>
        </w:rPr>
        <w:t>7. От имени поселения право выдачи муниципальных гарантий принадлежит администрации.</w:t>
      </w:r>
    </w:p>
    <w:p w:rsidR="000F3244" w:rsidRPr="00F273F5" w:rsidRDefault="000F3244" w:rsidP="00FB4E5F">
      <w:pPr>
        <w:pStyle w:val="WW-2"/>
        <w:ind w:firstLine="709"/>
        <w:rPr>
          <w:szCs w:val="28"/>
        </w:rPr>
      </w:pPr>
      <w:r w:rsidRPr="00F273F5">
        <w:rPr>
          <w:szCs w:val="28"/>
        </w:rPr>
        <w:t>8. В случае предоставления муниципальной гарантии администрация обязана провести проверку финансового состояния получателя указанной гарантии.</w:t>
      </w:r>
    </w:p>
    <w:p w:rsidR="000F3244" w:rsidRPr="00F273F5" w:rsidRDefault="000F3244" w:rsidP="00FB4E5F">
      <w:pPr>
        <w:pStyle w:val="WW-2"/>
        <w:ind w:firstLine="709"/>
        <w:rPr>
          <w:szCs w:val="28"/>
        </w:rPr>
      </w:pPr>
      <w:r w:rsidRPr="00F273F5">
        <w:rPr>
          <w:szCs w:val="28"/>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0F3244" w:rsidRPr="00F273F5" w:rsidRDefault="000F3244" w:rsidP="00FB4E5F">
      <w:pPr>
        <w:ind w:firstLine="709"/>
        <w:jc w:val="both"/>
        <w:rPr>
          <w:sz w:val="28"/>
          <w:szCs w:val="28"/>
        </w:rPr>
      </w:pPr>
    </w:p>
    <w:p w:rsidR="000F3244" w:rsidRPr="00F273F5" w:rsidRDefault="000F3244" w:rsidP="00FB4E5F">
      <w:pPr>
        <w:ind w:firstLine="709"/>
        <w:jc w:val="both"/>
        <w:rPr>
          <w:b/>
          <w:sz w:val="28"/>
          <w:szCs w:val="28"/>
        </w:rPr>
      </w:pPr>
      <w:r w:rsidRPr="00F273F5">
        <w:rPr>
          <w:b/>
          <w:sz w:val="28"/>
          <w:szCs w:val="28"/>
        </w:rPr>
        <w:t>Статья 77.Исполнение местного бюджета</w:t>
      </w:r>
    </w:p>
    <w:p w:rsidR="000F3244" w:rsidRPr="00F273F5" w:rsidRDefault="000F3244" w:rsidP="00FB4E5F">
      <w:pPr>
        <w:ind w:firstLine="709"/>
        <w:jc w:val="both"/>
        <w:rPr>
          <w:sz w:val="28"/>
          <w:szCs w:val="28"/>
        </w:rPr>
      </w:pPr>
      <w:r w:rsidRPr="00F273F5">
        <w:rPr>
          <w:sz w:val="28"/>
          <w:szCs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0F3244" w:rsidRPr="00F273F5" w:rsidRDefault="000F3244" w:rsidP="00FB4E5F">
      <w:pPr>
        <w:ind w:firstLine="709"/>
        <w:jc w:val="both"/>
        <w:rPr>
          <w:sz w:val="28"/>
          <w:szCs w:val="28"/>
        </w:rPr>
      </w:pPr>
      <w:r w:rsidRPr="00F273F5">
        <w:rPr>
          <w:sz w:val="28"/>
          <w:szCs w:val="28"/>
        </w:rPr>
        <w:t xml:space="preserve">2. Организация исполнения местного бюджета возлагается на финансовый орган и </w:t>
      </w:r>
      <w:r w:rsidR="00AB2593" w:rsidRPr="00F273F5">
        <w:rPr>
          <w:sz w:val="28"/>
          <w:szCs w:val="28"/>
        </w:rPr>
        <w:t>организуется</w:t>
      </w:r>
      <w:r w:rsidRPr="00F273F5">
        <w:rPr>
          <w:sz w:val="28"/>
          <w:szCs w:val="28"/>
        </w:rPr>
        <w:t xml:space="preserve"> им на основе бюджетной росписи</w:t>
      </w:r>
      <w:r w:rsidR="00AB2593" w:rsidRPr="00F273F5">
        <w:rPr>
          <w:sz w:val="28"/>
          <w:szCs w:val="28"/>
        </w:rPr>
        <w:t xml:space="preserve"> и кассового плана</w:t>
      </w:r>
      <w:r w:rsidRPr="00F273F5">
        <w:rPr>
          <w:sz w:val="28"/>
          <w:szCs w:val="28"/>
        </w:rPr>
        <w:t xml:space="preserve">. </w:t>
      </w:r>
    </w:p>
    <w:p w:rsidR="000F3244" w:rsidRPr="00F273F5" w:rsidRDefault="000F3244" w:rsidP="00FB4E5F">
      <w:pPr>
        <w:ind w:firstLine="709"/>
        <w:jc w:val="both"/>
        <w:rPr>
          <w:sz w:val="28"/>
          <w:szCs w:val="28"/>
        </w:rPr>
      </w:pPr>
      <w:r w:rsidRPr="00F273F5">
        <w:rPr>
          <w:sz w:val="28"/>
          <w:szCs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0F3244" w:rsidRPr="00F273F5" w:rsidRDefault="000F3244" w:rsidP="00FB4E5F">
      <w:pPr>
        <w:ind w:firstLine="709"/>
        <w:jc w:val="both"/>
        <w:rPr>
          <w:sz w:val="28"/>
          <w:szCs w:val="28"/>
        </w:rPr>
      </w:pPr>
    </w:p>
    <w:p w:rsidR="000F3244" w:rsidRPr="00F273F5" w:rsidRDefault="000F3244" w:rsidP="00FB4E5F">
      <w:pPr>
        <w:ind w:firstLine="709"/>
        <w:jc w:val="both"/>
        <w:rPr>
          <w:b/>
          <w:sz w:val="28"/>
          <w:szCs w:val="28"/>
        </w:rPr>
      </w:pPr>
      <w:r w:rsidRPr="00F273F5">
        <w:rPr>
          <w:b/>
          <w:sz w:val="28"/>
          <w:szCs w:val="28"/>
        </w:rPr>
        <w:t>Статья 78.Осуществление финансового контроля</w:t>
      </w:r>
    </w:p>
    <w:p w:rsidR="000F3244" w:rsidRPr="00F273F5" w:rsidRDefault="000F3244" w:rsidP="00FB4E5F">
      <w:pPr>
        <w:ind w:firstLine="709"/>
        <w:jc w:val="both"/>
        <w:rPr>
          <w:sz w:val="28"/>
          <w:szCs w:val="28"/>
        </w:rPr>
      </w:pPr>
      <w:r w:rsidRPr="00F273F5">
        <w:rPr>
          <w:sz w:val="28"/>
          <w:szCs w:val="28"/>
        </w:rPr>
        <w:t xml:space="preserve">1. Финансовый контроль осуществляют </w:t>
      </w:r>
      <w:r w:rsidR="00CC15C4" w:rsidRPr="00F273F5">
        <w:rPr>
          <w:sz w:val="28"/>
          <w:szCs w:val="28"/>
        </w:rPr>
        <w:t xml:space="preserve">контрольно-счетная палата муниципального образования </w:t>
      </w:r>
      <w:r w:rsidR="00E10105" w:rsidRPr="00F273F5">
        <w:rPr>
          <w:sz w:val="28"/>
          <w:szCs w:val="28"/>
        </w:rPr>
        <w:t>Динской</w:t>
      </w:r>
      <w:r w:rsidR="00CC15C4" w:rsidRPr="00F273F5">
        <w:rPr>
          <w:sz w:val="28"/>
          <w:szCs w:val="28"/>
        </w:rPr>
        <w:t xml:space="preserve"> район, </w:t>
      </w:r>
      <w:r w:rsidRPr="00F273F5">
        <w:rPr>
          <w:sz w:val="28"/>
          <w:szCs w:val="28"/>
        </w:rPr>
        <w:t>Совет, администрация, в том числе финансовый орган поселения и (или) уполномоченный им орган,  главные распорядители и распорядители средств местного бюджета, главные администраторы доходов местного бюджета и главные администраторы источников финансирования дефицита местного бюджета</w:t>
      </w:r>
      <w:r w:rsidR="008A63C1" w:rsidRPr="00F273F5">
        <w:rPr>
          <w:sz w:val="28"/>
          <w:szCs w:val="28"/>
        </w:rPr>
        <w:t>.</w:t>
      </w:r>
    </w:p>
    <w:p w:rsidR="005D6953" w:rsidRPr="00F273F5" w:rsidRDefault="005D6953" w:rsidP="00FB4E5F">
      <w:pPr>
        <w:ind w:firstLine="709"/>
        <w:jc w:val="both"/>
        <w:rPr>
          <w:bCs/>
          <w:sz w:val="28"/>
          <w:szCs w:val="28"/>
        </w:rPr>
      </w:pPr>
      <w:r w:rsidRPr="00F273F5">
        <w:rPr>
          <w:bCs/>
          <w:sz w:val="28"/>
          <w:szCs w:val="28"/>
        </w:rPr>
        <w:t xml:space="preserve">2. </w:t>
      </w:r>
      <w:proofErr w:type="gramStart"/>
      <w:r w:rsidRPr="00F273F5">
        <w:rPr>
          <w:bCs/>
          <w:sz w:val="28"/>
          <w:szCs w:val="28"/>
        </w:rPr>
        <w:t>Контрольно-</w:t>
      </w:r>
      <w:r w:rsidR="001E1322" w:rsidRPr="00F273F5">
        <w:rPr>
          <w:bCs/>
          <w:sz w:val="28"/>
          <w:szCs w:val="28"/>
        </w:rPr>
        <w:t>счетная палата</w:t>
      </w:r>
      <w:r w:rsidR="00E10105" w:rsidRPr="00F273F5">
        <w:rPr>
          <w:bCs/>
          <w:sz w:val="28"/>
          <w:szCs w:val="28"/>
        </w:rPr>
        <w:t xml:space="preserve"> </w:t>
      </w:r>
      <w:r w:rsidR="001E1322" w:rsidRPr="00F273F5">
        <w:rPr>
          <w:bCs/>
          <w:sz w:val="28"/>
          <w:szCs w:val="28"/>
        </w:rPr>
        <w:t xml:space="preserve">муниципального образования </w:t>
      </w:r>
      <w:r w:rsidR="00E10105" w:rsidRPr="00F273F5">
        <w:rPr>
          <w:bCs/>
          <w:sz w:val="28"/>
          <w:szCs w:val="28"/>
        </w:rPr>
        <w:t>Динской</w:t>
      </w:r>
      <w:r w:rsidR="001E1322" w:rsidRPr="00F273F5">
        <w:rPr>
          <w:bCs/>
          <w:sz w:val="28"/>
          <w:szCs w:val="28"/>
        </w:rPr>
        <w:t xml:space="preserve"> район</w:t>
      </w:r>
      <w:r w:rsidR="002A21D6" w:rsidRPr="00F273F5">
        <w:rPr>
          <w:bCs/>
          <w:sz w:val="28"/>
          <w:szCs w:val="28"/>
        </w:rPr>
        <w:t xml:space="preserve"> осуществляет полномочия контрольно</w:t>
      </w:r>
      <w:r w:rsidRPr="00F273F5">
        <w:rPr>
          <w:bCs/>
          <w:sz w:val="28"/>
          <w:szCs w:val="28"/>
        </w:rPr>
        <w:t xml:space="preserve">-счетного органа поселения по осуществлению внешнего муниципального финансового контроля на основании соглашения о </w:t>
      </w:r>
      <w:r w:rsidR="002A21D6" w:rsidRPr="00F273F5">
        <w:rPr>
          <w:bCs/>
          <w:sz w:val="28"/>
          <w:szCs w:val="28"/>
        </w:rPr>
        <w:t>передаче</w:t>
      </w:r>
      <w:r w:rsidRPr="00F273F5">
        <w:rPr>
          <w:bCs/>
          <w:sz w:val="28"/>
          <w:szCs w:val="28"/>
        </w:rPr>
        <w:t xml:space="preserve"> данных полномочий, заключенного Советом поселения с Советом муниципального образования </w:t>
      </w:r>
      <w:r w:rsidR="00E10105" w:rsidRPr="00F273F5">
        <w:rPr>
          <w:bCs/>
          <w:sz w:val="28"/>
          <w:szCs w:val="28"/>
        </w:rPr>
        <w:t>Динской</w:t>
      </w:r>
      <w:r w:rsidRPr="00F273F5">
        <w:rPr>
          <w:bCs/>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w:t>
      </w:r>
      <w:r w:rsidR="00E02C9C" w:rsidRPr="00F273F5">
        <w:rPr>
          <w:bCs/>
          <w:sz w:val="28"/>
          <w:szCs w:val="28"/>
        </w:rPr>
        <w:t>ации</w:t>
      </w:r>
      <w:r w:rsidRPr="00F273F5">
        <w:rPr>
          <w:bCs/>
          <w:sz w:val="28"/>
          <w:szCs w:val="28"/>
        </w:rPr>
        <w:t xml:space="preserve">  и муниципальных образований». </w:t>
      </w:r>
      <w:proofErr w:type="gramEnd"/>
    </w:p>
    <w:p w:rsidR="00DE5870" w:rsidRPr="00F273F5" w:rsidRDefault="00DE5870" w:rsidP="00FB4E5F">
      <w:pPr>
        <w:tabs>
          <w:tab w:val="left" w:pos="0"/>
        </w:tabs>
        <w:ind w:firstLine="709"/>
        <w:jc w:val="both"/>
        <w:rPr>
          <w:sz w:val="28"/>
          <w:szCs w:val="28"/>
        </w:rPr>
      </w:pPr>
      <w:r w:rsidRPr="00F273F5">
        <w:rPr>
          <w:sz w:val="28"/>
          <w:szCs w:val="28"/>
        </w:rPr>
        <w:t>К основным полномочиям контрольно – счетного органа поселения относятся:</w:t>
      </w:r>
    </w:p>
    <w:p w:rsidR="00DE5870" w:rsidRPr="00F273F5" w:rsidRDefault="00DE5870" w:rsidP="00FB4E5F">
      <w:pPr>
        <w:autoSpaceDE w:val="0"/>
        <w:autoSpaceDN w:val="0"/>
        <w:adjustRightInd w:val="0"/>
        <w:ind w:firstLine="709"/>
        <w:jc w:val="both"/>
        <w:outlineLvl w:val="0"/>
        <w:rPr>
          <w:sz w:val="28"/>
          <w:szCs w:val="28"/>
        </w:rPr>
      </w:pPr>
      <w:r w:rsidRPr="00F273F5">
        <w:rPr>
          <w:sz w:val="28"/>
          <w:szCs w:val="28"/>
        </w:rPr>
        <w:lastRenderedPageBreak/>
        <w:t xml:space="preserve">1) </w:t>
      </w:r>
      <w:proofErr w:type="gramStart"/>
      <w:r w:rsidRPr="00F273F5">
        <w:rPr>
          <w:sz w:val="28"/>
          <w:szCs w:val="28"/>
        </w:rPr>
        <w:t>контроль за</w:t>
      </w:r>
      <w:proofErr w:type="gramEnd"/>
      <w:r w:rsidRPr="00F273F5">
        <w:rPr>
          <w:sz w:val="28"/>
          <w:szCs w:val="28"/>
        </w:rPr>
        <w:t xml:space="preserve"> исполнением местного бюджета;</w:t>
      </w:r>
    </w:p>
    <w:p w:rsidR="00DE5870" w:rsidRPr="00F273F5" w:rsidRDefault="00DE5870" w:rsidP="00FB4E5F">
      <w:pPr>
        <w:autoSpaceDE w:val="0"/>
        <w:autoSpaceDN w:val="0"/>
        <w:adjustRightInd w:val="0"/>
        <w:ind w:firstLine="709"/>
        <w:jc w:val="both"/>
        <w:outlineLvl w:val="0"/>
        <w:rPr>
          <w:sz w:val="28"/>
          <w:szCs w:val="28"/>
        </w:rPr>
      </w:pPr>
      <w:r w:rsidRPr="00F273F5">
        <w:rPr>
          <w:sz w:val="28"/>
          <w:szCs w:val="28"/>
        </w:rPr>
        <w:t>2) экспертиза проектов местного бюджета;</w:t>
      </w:r>
    </w:p>
    <w:p w:rsidR="00DE5870" w:rsidRPr="00F273F5" w:rsidRDefault="00DE5870" w:rsidP="00FB4E5F">
      <w:pPr>
        <w:autoSpaceDE w:val="0"/>
        <w:autoSpaceDN w:val="0"/>
        <w:adjustRightInd w:val="0"/>
        <w:ind w:firstLine="709"/>
        <w:jc w:val="both"/>
        <w:outlineLvl w:val="0"/>
        <w:rPr>
          <w:sz w:val="28"/>
          <w:szCs w:val="28"/>
        </w:rPr>
      </w:pPr>
      <w:r w:rsidRPr="00F273F5">
        <w:rPr>
          <w:sz w:val="28"/>
          <w:szCs w:val="28"/>
        </w:rPr>
        <w:t>3) внешняя проверка годового отчета об исполнении местного бюджета;</w:t>
      </w:r>
    </w:p>
    <w:p w:rsidR="00DE5870" w:rsidRPr="00F273F5" w:rsidRDefault="00DE5870" w:rsidP="00FB4E5F">
      <w:pPr>
        <w:autoSpaceDE w:val="0"/>
        <w:autoSpaceDN w:val="0"/>
        <w:adjustRightInd w:val="0"/>
        <w:ind w:firstLine="709"/>
        <w:jc w:val="both"/>
        <w:outlineLvl w:val="0"/>
        <w:rPr>
          <w:sz w:val="28"/>
          <w:szCs w:val="28"/>
        </w:rPr>
      </w:pPr>
      <w:r w:rsidRPr="00F273F5">
        <w:rPr>
          <w:sz w:val="28"/>
          <w:szCs w:val="28"/>
        </w:rPr>
        <w:t xml:space="preserve">4) организация и осуществление </w:t>
      </w:r>
      <w:proofErr w:type="gramStart"/>
      <w:r w:rsidRPr="00F273F5">
        <w:rPr>
          <w:sz w:val="28"/>
          <w:szCs w:val="28"/>
        </w:rPr>
        <w:t>контроля за</w:t>
      </w:r>
      <w:proofErr w:type="gramEnd"/>
      <w:r w:rsidRPr="00F273F5">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8" w:history="1">
        <w:r w:rsidRPr="00F273F5">
          <w:rPr>
            <w:rStyle w:val="afb"/>
            <w:color w:val="auto"/>
            <w:sz w:val="28"/>
            <w:szCs w:val="28"/>
            <w:u w:val="none"/>
          </w:rPr>
          <w:t>законодательством</w:t>
        </w:r>
      </w:hyperlink>
      <w:r w:rsidRPr="00F273F5">
        <w:rPr>
          <w:sz w:val="28"/>
          <w:szCs w:val="28"/>
        </w:rPr>
        <w:t xml:space="preserve"> Российской Федерации;</w:t>
      </w:r>
    </w:p>
    <w:p w:rsidR="00DE5870" w:rsidRPr="00F273F5" w:rsidRDefault="00DE5870" w:rsidP="00FB4E5F">
      <w:pPr>
        <w:autoSpaceDE w:val="0"/>
        <w:autoSpaceDN w:val="0"/>
        <w:adjustRightInd w:val="0"/>
        <w:ind w:firstLine="709"/>
        <w:jc w:val="both"/>
        <w:outlineLvl w:val="0"/>
        <w:rPr>
          <w:sz w:val="28"/>
          <w:szCs w:val="28"/>
        </w:rPr>
      </w:pPr>
      <w:r w:rsidRPr="00F273F5">
        <w:rPr>
          <w:sz w:val="28"/>
          <w:szCs w:val="28"/>
        </w:rPr>
        <w:t xml:space="preserve">5) </w:t>
      </w:r>
      <w:proofErr w:type="gramStart"/>
      <w:r w:rsidRPr="00F273F5">
        <w:rPr>
          <w:sz w:val="28"/>
          <w:szCs w:val="28"/>
        </w:rPr>
        <w:t>контроль за</w:t>
      </w:r>
      <w:proofErr w:type="gramEnd"/>
      <w:r w:rsidRPr="00F273F5">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DE5870" w:rsidRPr="00F273F5" w:rsidRDefault="00DE5870" w:rsidP="00FB4E5F">
      <w:pPr>
        <w:autoSpaceDE w:val="0"/>
        <w:autoSpaceDN w:val="0"/>
        <w:adjustRightInd w:val="0"/>
        <w:ind w:firstLine="709"/>
        <w:jc w:val="both"/>
        <w:outlineLvl w:val="0"/>
        <w:rPr>
          <w:sz w:val="28"/>
          <w:szCs w:val="28"/>
        </w:rPr>
      </w:pPr>
      <w:proofErr w:type="gramStart"/>
      <w:r w:rsidRPr="00F273F5">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DE5870" w:rsidRPr="00F273F5" w:rsidRDefault="00DE5870" w:rsidP="00FB4E5F">
      <w:pPr>
        <w:autoSpaceDE w:val="0"/>
        <w:autoSpaceDN w:val="0"/>
        <w:adjustRightInd w:val="0"/>
        <w:ind w:firstLine="709"/>
        <w:jc w:val="both"/>
        <w:outlineLvl w:val="0"/>
        <w:rPr>
          <w:sz w:val="28"/>
          <w:szCs w:val="28"/>
        </w:rPr>
      </w:pPr>
      <w:r w:rsidRPr="00F273F5">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DE5870" w:rsidRPr="00F273F5" w:rsidRDefault="00DE5870" w:rsidP="00FB4E5F">
      <w:pPr>
        <w:autoSpaceDE w:val="0"/>
        <w:autoSpaceDN w:val="0"/>
        <w:adjustRightInd w:val="0"/>
        <w:ind w:firstLine="709"/>
        <w:jc w:val="both"/>
        <w:outlineLvl w:val="0"/>
        <w:rPr>
          <w:sz w:val="28"/>
          <w:szCs w:val="28"/>
        </w:rPr>
      </w:pPr>
      <w:r w:rsidRPr="00F273F5">
        <w:rPr>
          <w:sz w:val="28"/>
          <w:szCs w:val="28"/>
        </w:rPr>
        <w:t>8) анализ бюджетного процесса в поселении и подготовка предложений, направленных на его совершенствование;</w:t>
      </w:r>
    </w:p>
    <w:p w:rsidR="00DE5870" w:rsidRPr="00F273F5" w:rsidRDefault="00DE5870" w:rsidP="00FB4E5F">
      <w:pPr>
        <w:autoSpaceDE w:val="0"/>
        <w:autoSpaceDN w:val="0"/>
        <w:adjustRightInd w:val="0"/>
        <w:ind w:firstLine="709"/>
        <w:jc w:val="both"/>
        <w:outlineLvl w:val="0"/>
        <w:rPr>
          <w:sz w:val="28"/>
          <w:szCs w:val="28"/>
        </w:rPr>
      </w:pPr>
      <w:r w:rsidRPr="00F273F5">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DE5870" w:rsidRPr="00F273F5" w:rsidRDefault="00DE5870" w:rsidP="00FB4E5F">
      <w:pPr>
        <w:autoSpaceDE w:val="0"/>
        <w:autoSpaceDN w:val="0"/>
        <w:adjustRightInd w:val="0"/>
        <w:ind w:firstLine="709"/>
        <w:jc w:val="both"/>
        <w:outlineLvl w:val="0"/>
        <w:rPr>
          <w:sz w:val="28"/>
          <w:szCs w:val="28"/>
        </w:rPr>
      </w:pPr>
      <w:r w:rsidRPr="00F273F5">
        <w:rPr>
          <w:sz w:val="28"/>
          <w:szCs w:val="28"/>
        </w:rPr>
        <w:t>10) участие в пределах полномочий в мероприятиях, направленных на противодействие коррупции;</w:t>
      </w:r>
    </w:p>
    <w:p w:rsidR="00DE5870" w:rsidRPr="00F273F5" w:rsidRDefault="00DE5870" w:rsidP="00FB4E5F">
      <w:pPr>
        <w:autoSpaceDE w:val="0"/>
        <w:autoSpaceDN w:val="0"/>
        <w:adjustRightInd w:val="0"/>
        <w:ind w:firstLine="709"/>
        <w:jc w:val="both"/>
        <w:outlineLvl w:val="0"/>
        <w:rPr>
          <w:sz w:val="28"/>
          <w:szCs w:val="28"/>
          <w:u w:val="single"/>
        </w:rPr>
      </w:pPr>
      <w:r w:rsidRPr="00F273F5">
        <w:rPr>
          <w:sz w:val="28"/>
          <w:szCs w:val="28"/>
        </w:rPr>
        <w:t>11) иные полномочия в сфере внешнего муниципального финансового контроля, установленные федеральными законами, уставом и решениям</w:t>
      </w:r>
      <w:r w:rsidR="00AB446B" w:rsidRPr="00F273F5">
        <w:rPr>
          <w:sz w:val="28"/>
          <w:szCs w:val="28"/>
        </w:rPr>
        <w:t>и</w:t>
      </w:r>
      <w:r w:rsidRPr="00F273F5">
        <w:rPr>
          <w:sz w:val="28"/>
          <w:szCs w:val="28"/>
        </w:rPr>
        <w:t xml:space="preserve"> Совета.</w:t>
      </w:r>
    </w:p>
    <w:p w:rsidR="000F3244" w:rsidRPr="00F273F5" w:rsidRDefault="00473D80" w:rsidP="00FB4E5F">
      <w:pPr>
        <w:ind w:firstLine="709"/>
        <w:jc w:val="both"/>
        <w:rPr>
          <w:sz w:val="28"/>
          <w:szCs w:val="28"/>
        </w:rPr>
      </w:pPr>
      <w:r w:rsidRPr="00F273F5">
        <w:rPr>
          <w:sz w:val="28"/>
          <w:szCs w:val="28"/>
        </w:rPr>
        <w:t xml:space="preserve">3. </w:t>
      </w:r>
      <w:r w:rsidR="000F3244" w:rsidRPr="00F273F5">
        <w:rPr>
          <w:sz w:val="28"/>
          <w:szCs w:val="28"/>
        </w:rPr>
        <w:t>Совет осуществляет следующие формы финансового контроля:</w:t>
      </w:r>
    </w:p>
    <w:p w:rsidR="000F3244" w:rsidRPr="00F273F5" w:rsidRDefault="00044E7A" w:rsidP="00FB4E5F">
      <w:pPr>
        <w:ind w:firstLine="709"/>
        <w:jc w:val="both"/>
        <w:rPr>
          <w:sz w:val="28"/>
          <w:szCs w:val="28"/>
        </w:rPr>
      </w:pPr>
      <w:r w:rsidRPr="00F273F5">
        <w:rPr>
          <w:sz w:val="28"/>
          <w:szCs w:val="28"/>
        </w:rPr>
        <w:t xml:space="preserve">- </w:t>
      </w:r>
      <w:r w:rsidR="000F3244" w:rsidRPr="00F273F5">
        <w:rPr>
          <w:sz w:val="28"/>
          <w:szCs w:val="28"/>
        </w:rPr>
        <w:t xml:space="preserve">предварительный контроль - в ходе обсуждения и утверждения проектов решений о местном бюджете и иных проектов решений по бюджетно </w:t>
      </w:r>
      <w:r w:rsidR="00DF6EDF" w:rsidRPr="00F273F5">
        <w:rPr>
          <w:sz w:val="28"/>
          <w:szCs w:val="28"/>
        </w:rPr>
        <w:t>-</w:t>
      </w:r>
      <w:r w:rsidR="000F3244" w:rsidRPr="00F273F5">
        <w:rPr>
          <w:sz w:val="28"/>
          <w:szCs w:val="28"/>
        </w:rPr>
        <w:t xml:space="preserve"> финансовым вопросам;</w:t>
      </w:r>
    </w:p>
    <w:p w:rsidR="000F3244" w:rsidRPr="00F273F5" w:rsidRDefault="00044E7A" w:rsidP="00FB4E5F">
      <w:pPr>
        <w:ind w:firstLine="709"/>
        <w:jc w:val="both"/>
        <w:rPr>
          <w:sz w:val="28"/>
          <w:szCs w:val="28"/>
        </w:rPr>
      </w:pPr>
      <w:r w:rsidRPr="00F273F5">
        <w:rPr>
          <w:sz w:val="28"/>
          <w:szCs w:val="28"/>
        </w:rPr>
        <w:t xml:space="preserve">- </w:t>
      </w:r>
      <w:r w:rsidR="000F3244" w:rsidRPr="00F273F5">
        <w:rPr>
          <w:sz w:val="28"/>
          <w:szCs w:val="28"/>
        </w:rPr>
        <w:t>текущий контроль - в ходе рассмотрения отдельных вопросов исполнения местного бюджета на заседаниях комитетов, комиссий, рабочих групп Совета в ходе депутатских слушаний и в связи с депутатскими запросами;</w:t>
      </w:r>
    </w:p>
    <w:p w:rsidR="000F3244" w:rsidRPr="00F273F5" w:rsidRDefault="00D56D1C" w:rsidP="00FB4E5F">
      <w:pPr>
        <w:ind w:firstLine="709"/>
        <w:jc w:val="both"/>
        <w:rPr>
          <w:sz w:val="28"/>
          <w:szCs w:val="28"/>
        </w:rPr>
      </w:pPr>
      <w:r w:rsidRPr="00F273F5">
        <w:rPr>
          <w:sz w:val="28"/>
          <w:szCs w:val="28"/>
        </w:rPr>
        <w:t xml:space="preserve">- </w:t>
      </w:r>
      <w:r w:rsidR="000F3244" w:rsidRPr="00F273F5">
        <w:rPr>
          <w:sz w:val="28"/>
          <w:szCs w:val="28"/>
        </w:rPr>
        <w:t>последующий контроль - в ходе рассмотрения и утверждения отчетов об исполнении местного бюджета.</w:t>
      </w:r>
    </w:p>
    <w:p w:rsidR="000F3244" w:rsidRPr="00F273F5" w:rsidRDefault="00473D80" w:rsidP="00FB4E5F">
      <w:pPr>
        <w:ind w:firstLine="709"/>
        <w:jc w:val="both"/>
        <w:rPr>
          <w:sz w:val="28"/>
          <w:szCs w:val="28"/>
        </w:rPr>
      </w:pPr>
      <w:r w:rsidRPr="00F273F5">
        <w:rPr>
          <w:sz w:val="28"/>
          <w:szCs w:val="28"/>
        </w:rPr>
        <w:t>4</w:t>
      </w:r>
      <w:r w:rsidR="000F3244" w:rsidRPr="00F273F5">
        <w:rPr>
          <w:sz w:val="28"/>
          <w:szCs w:val="28"/>
        </w:rPr>
        <w:t xml:space="preserve">. Контроль Совета предусматривает право Совета </w:t>
      </w:r>
      <w:proofErr w:type="gramStart"/>
      <w:r w:rsidR="000F3244" w:rsidRPr="00F273F5">
        <w:rPr>
          <w:sz w:val="28"/>
          <w:szCs w:val="28"/>
        </w:rPr>
        <w:t>на</w:t>
      </w:r>
      <w:proofErr w:type="gramEnd"/>
      <w:r w:rsidR="000F3244" w:rsidRPr="00F273F5">
        <w:rPr>
          <w:sz w:val="28"/>
          <w:szCs w:val="28"/>
        </w:rPr>
        <w:t>:</w:t>
      </w:r>
    </w:p>
    <w:p w:rsidR="000F3244" w:rsidRPr="00F273F5" w:rsidRDefault="000F3244" w:rsidP="00FB4E5F">
      <w:pPr>
        <w:ind w:firstLine="709"/>
        <w:jc w:val="both"/>
        <w:rPr>
          <w:sz w:val="28"/>
          <w:szCs w:val="28"/>
        </w:rPr>
      </w:pPr>
      <w:r w:rsidRPr="00F273F5">
        <w:rPr>
          <w:sz w:val="28"/>
          <w:szCs w:val="28"/>
        </w:rPr>
        <w:t>- получение от администрации необходимых сопроводительных материалов при утверждении бюджета поселения;</w:t>
      </w:r>
    </w:p>
    <w:p w:rsidR="000F3244" w:rsidRPr="00F273F5" w:rsidRDefault="000F3244" w:rsidP="00FB4E5F">
      <w:pPr>
        <w:ind w:firstLine="709"/>
        <w:jc w:val="both"/>
        <w:rPr>
          <w:sz w:val="28"/>
          <w:szCs w:val="28"/>
        </w:rPr>
      </w:pPr>
      <w:r w:rsidRPr="00F273F5">
        <w:rPr>
          <w:sz w:val="28"/>
          <w:szCs w:val="28"/>
        </w:rPr>
        <w:t>- получение от финансового органа поселения оперативной информации об исполнении местного бюджета;</w:t>
      </w:r>
    </w:p>
    <w:p w:rsidR="000F3244" w:rsidRPr="00F273F5" w:rsidRDefault="000F3244" w:rsidP="00FB4E5F">
      <w:pPr>
        <w:ind w:firstLine="709"/>
        <w:jc w:val="both"/>
        <w:rPr>
          <w:sz w:val="28"/>
          <w:szCs w:val="28"/>
        </w:rPr>
      </w:pPr>
      <w:r w:rsidRPr="00F273F5">
        <w:rPr>
          <w:sz w:val="28"/>
          <w:szCs w:val="28"/>
        </w:rPr>
        <w:t>- утверждение (</w:t>
      </w:r>
      <w:proofErr w:type="spellStart"/>
      <w:r w:rsidRPr="00F273F5">
        <w:rPr>
          <w:sz w:val="28"/>
          <w:szCs w:val="28"/>
        </w:rPr>
        <w:t>неутверждение</w:t>
      </w:r>
      <w:proofErr w:type="spellEnd"/>
      <w:r w:rsidRPr="00F273F5">
        <w:rPr>
          <w:sz w:val="28"/>
          <w:szCs w:val="28"/>
        </w:rPr>
        <w:t>) отчета об исполнении местного бюджета;</w:t>
      </w:r>
    </w:p>
    <w:p w:rsidR="000F3244" w:rsidRPr="00F273F5" w:rsidRDefault="000F3244" w:rsidP="00FB4E5F">
      <w:pPr>
        <w:ind w:firstLine="709"/>
        <w:jc w:val="both"/>
        <w:rPr>
          <w:sz w:val="28"/>
          <w:szCs w:val="28"/>
        </w:rPr>
      </w:pPr>
      <w:r w:rsidRPr="00F273F5">
        <w:rPr>
          <w:sz w:val="28"/>
          <w:szCs w:val="28"/>
        </w:rPr>
        <w:t>- создание собственного контрольного органа;</w:t>
      </w:r>
    </w:p>
    <w:p w:rsidR="000F3244" w:rsidRPr="00F273F5" w:rsidRDefault="000F3244" w:rsidP="00FB4E5F">
      <w:pPr>
        <w:ind w:firstLine="709"/>
        <w:jc w:val="both"/>
        <w:rPr>
          <w:sz w:val="28"/>
          <w:szCs w:val="28"/>
        </w:rPr>
      </w:pPr>
      <w:r w:rsidRPr="00F273F5">
        <w:rPr>
          <w:sz w:val="28"/>
          <w:szCs w:val="28"/>
        </w:rPr>
        <w:t xml:space="preserve">- </w:t>
      </w:r>
      <w:r w:rsidR="009451DB" w:rsidRPr="00F273F5">
        <w:rPr>
          <w:sz w:val="28"/>
          <w:szCs w:val="28"/>
        </w:rPr>
        <w:t>вынесение оценки</w:t>
      </w:r>
      <w:r w:rsidRPr="00F273F5">
        <w:rPr>
          <w:sz w:val="28"/>
          <w:szCs w:val="28"/>
        </w:rPr>
        <w:t xml:space="preserve"> деятельности органов, исполняющих местный бюджет.</w:t>
      </w:r>
    </w:p>
    <w:p w:rsidR="000F3244" w:rsidRPr="00F273F5" w:rsidRDefault="00713422" w:rsidP="00FB4E5F">
      <w:pPr>
        <w:ind w:firstLine="709"/>
        <w:jc w:val="both"/>
        <w:rPr>
          <w:sz w:val="28"/>
          <w:szCs w:val="28"/>
        </w:rPr>
      </w:pPr>
      <w:r w:rsidRPr="00F273F5">
        <w:rPr>
          <w:sz w:val="28"/>
          <w:szCs w:val="28"/>
        </w:rPr>
        <w:lastRenderedPageBreak/>
        <w:t>5</w:t>
      </w:r>
      <w:r w:rsidR="000F3244" w:rsidRPr="00F273F5">
        <w:rPr>
          <w:sz w:val="28"/>
          <w:szCs w:val="28"/>
        </w:rPr>
        <w:t xml:space="preserve">. Органы муниципального финансового контроля, созданные </w:t>
      </w:r>
      <w:r w:rsidR="000439FC" w:rsidRPr="00F273F5">
        <w:rPr>
          <w:sz w:val="28"/>
          <w:szCs w:val="28"/>
        </w:rPr>
        <w:t>а</w:t>
      </w:r>
      <w:r w:rsidR="000F3244" w:rsidRPr="00F273F5">
        <w:rPr>
          <w:sz w:val="28"/>
          <w:szCs w:val="28"/>
        </w:rPr>
        <w:t xml:space="preserve">дминистрацией, осуществляют предварительный, текущий и последующий </w:t>
      </w:r>
      <w:proofErr w:type="gramStart"/>
      <w:r w:rsidR="000F3244" w:rsidRPr="00F273F5">
        <w:rPr>
          <w:sz w:val="28"/>
          <w:szCs w:val="28"/>
        </w:rPr>
        <w:t>контроль за</w:t>
      </w:r>
      <w:proofErr w:type="gramEnd"/>
      <w:r w:rsidR="000F3244" w:rsidRPr="00F273F5">
        <w:rPr>
          <w:sz w:val="28"/>
          <w:szCs w:val="28"/>
        </w:rPr>
        <w:t xml:space="preserve"> исполнением местного бюджета.</w:t>
      </w:r>
    </w:p>
    <w:p w:rsidR="000F3244" w:rsidRPr="00F273F5" w:rsidRDefault="000F3244" w:rsidP="00FB4E5F">
      <w:pPr>
        <w:ind w:firstLine="709"/>
        <w:jc w:val="both"/>
        <w:rPr>
          <w:sz w:val="28"/>
          <w:szCs w:val="28"/>
        </w:rPr>
      </w:pPr>
      <w:r w:rsidRPr="00F273F5">
        <w:rPr>
          <w:sz w:val="28"/>
          <w:szCs w:val="28"/>
        </w:rPr>
        <w:t xml:space="preserve">Администрация вправе создавать подразделения внутреннего финансового аудита (внутреннего контроля), осуществляющие разработку и </w:t>
      </w:r>
      <w:proofErr w:type="gramStart"/>
      <w:r w:rsidRPr="00F273F5">
        <w:rPr>
          <w:sz w:val="28"/>
          <w:szCs w:val="28"/>
        </w:rPr>
        <w:t>контроль за</w:t>
      </w:r>
      <w:proofErr w:type="gramEnd"/>
      <w:r w:rsidRPr="00F273F5">
        <w:rPr>
          <w:sz w:val="28"/>
          <w:szCs w:val="28"/>
        </w:rPr>
        <w:t xml:space="preserve"> соблюдением внутренних стандартов и процедур составления и исполнения местного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0F3244" w:rsidRPr="00F273F5" w:rsidRDefault="00713422" w:rsidP="00FB4E5F">
      <w:pPr>
        <w:ind w:firstLine="709"/>
        <w:jc w:val="both"/>
        <w:rPr>
          <w:sz w:val="28"/>
          <w:szCs w:val="28"/>
        </w:rPr>
      </w:pPr>
      <w:r w:rsidRPr="00F273F5">
        <w:rPr>
          <w:sz w:val="28"/>
          <w:szCs w:val="28"/>
        </w:rPr>
        <w:t>6</w:t>
      </w:r>
      <w:r w:rsidR="000F3244" w:rsidRPr="00F273F5">
        <w:rPr>
          <w:sz w:val="28"/>
          <w:szCs w:val="28"/>
        </w:rPr>
        <w:t xml:space="preserve">. Финансовый орган поселения осуществляет финансовый </w:t>
      </w:r>
      <w:proofErr w:type="gramStart"/>
      <w:r w:rsidR="000F3244" w:rsidRPr="00F273F5">
        <w:rPr>
          <w:sz w:val="28"/>
          <w:szCs w:val="28"/>
        </w:rPr>
        <w:t>контроль за</w:t>
      </w:r>
      <w:proofErr w:type="gramEnd"/>
      <w:r w:rsidR="000F3244" w:rsidRPr="00F273F5">
        <w:rPr>
          <w:sz w:val="28"/>
          <w:szCs w:val="28"/>
        </w:rPr>
        <w:t xml:space="preserve">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0F3244" w:rsidRPr="00F273F5" w:rsidRDefault="00713422" w:rsidP="00FB4E5F">
      <w:pPr>
        <w:ind w:firstLine="709"/>
        <w:jc w:val="both"/>
        <w:rPr>
          <w:sz w:val="28"/>
          <w:szCs w:val="28"/>
        </w:rPr>
      </w:pPr>
      <w:r w:rsidRPr="00F273F5">
        <w:rPr>
          <w:sz w:val="28"/>
          <w:szCs w:val="28"/>
        </w:rPr>
        <w:t>7</w:t>
      </w:r>
      <w:r w:rsidR="000F3244" w:rsidRPr="00F273F5">
        <w:rPr>
          <w:sz w:val="28"/>
          <w:szCs w:val="28"/>
        </w:rPr>
        <w:t>. Главные распорядители бюджетных средств местного бюджета осуществляют финансовый контроль за подведомственными распорядителями (получателями) бюджетных сре</w:t>
      </w:r>
      <w:proofErr w:type="gramStart"/>
      <w:r w:rsidR="000F3244" w:rsidRPr="00F273F5">
        <w:rPr>
          <w:sz w:val="28"/>
          <w:szCs w:val="28"/>
        </w:rPr>
        <w:t>дств в ч</w:t>
      </w:r>
      <w:proofErr w:type="gramEnd"/>
      <w:r w:rsidR="000F3244" w:rsidRPr="00F273F5">
        <w:rPr>
          <w:sz w:val="28"/>
          <w:szCs w:val="28"/>
        </w:rPr>
        <w:t>асти обеспечения правомерного, целевого, эффективного использования бюджетных средств.</w:t>
      </w:r>
    </w:p>
    <w:p w:rsidR="000F3244" w:rsidRPr="00F273F5" w:rsidRDefault="000F3244" w:rsidP="00FB4E5F">
      <w:pPr>
        <w:ind w:firstLine="709"/>
        <w:jc w:val="both"/>
        <w:rPr>
          <w:sz w:val="28"/>
          <w:szCs w:val="28"/>
        </w:rPr>
      </w:pPr>
      <w:r w:rsidRPr="00F273F5">
        <w:rPr>
          <w:sz w:val="28"/>
          <w:szCs w:val="28"/>
        </w:rPr>
        <w:t xml:space="preserve">Главные распорядители бюджетных средств местного бюджета осуществляют </w:t>
      </w:r>
      <w:proofErr w:type="gramStart"/>
      <w:r w:rsidRPr="00F273F5">
        <w:rPr>
          <w:sz w:val="28"/>
          <w:szCs w:val="28"/>
        </w:rPr>
        <w:t>контроль за</w:t>
      </w:r>
      <w:proofErr w:type="gramEnd"/>
      <w:r w:rsidRPr="00F273F5">
        <w:rPr>
          <w:sz w:val="28"/>
          <w:szCs w:val="28"/>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0F3244" w:rsidRPr="00F273F5" w:rsidRDefault="000F3244" w:rsidP="00FB4E5F">
      <w:pPr>
        <w:ind w:firstLine="709"/>
        <w:jc w:val="both"/>
        <w:rPr>
          <w:sz w:val="28"/>
          <w:szCs w:val="28"/>
        </w:rPr>
      </w:pPr>
      <w:r w:rsidRPr="00F273F5">
        <w:rPr>
          <w:sz w:val="28"/>
          <w:szCs w:val="28"/>
        </w:rPr>
        <w:t>Главные распорядители бюджетных средств местного бюджета вправе проводить проверки подведомственных муниципальных учреждений и муниципальных унитарных предприятий.</w:t>
      </w:r>
    </w:p>
    <w:p w:rsidR="000F3244" w:rsidRPr="00F273F5" w:rsidRDefault="00713422" w:rsidP="00FB4E5F">
      <w:pPr>
        <w:ind w:firstLine="709"/>
        <w:jc w:val="both"/>
        <w:rPr>
          <w:sz w:val="28"/>
          <w:szCs w:val="28"/>
        </w:rPr>
      </w:pPr>
      <w:r w:rsidRPr="00F273F5">
        <w:rPr>
          <w:sz w:val="28"/>
          <w:szCs w:val="28"/>
        </w:rPr>
        <w:t>8</w:t>
      </w:r>
      <w:r w:rsidR="000F3244" w:rsidRPr="00F273F5">
        <w:rPr>
          <w:sz w:val="28"/>
          <w:szCs w:val="28"/>
        </w:rPr>
        <w:t xml:space="preserve">. Главные администраторы доходов местного бюджета осуществляют финансовый </w:t>
      </w:r>
      <w:proofErr w:type="gramStart"/>
      <w:r w:rsidR="000F3244" w:rsidRPr="00F273F5">
        <w:rPr>
          <w:sz w:val="28"/>
          <w:szCs w:val="28"/>
        </w:rPr>
        <w:t>контроль за</w:t>
      </w:r>
      <w:proofErr w:type="gramEnd"/>
      <w:r w:rsidR="000F3244" w:rsidRPr="00F273F5">
        <w:rPr>
          <w:sz w:val="28"/>
          <w:szCs w:val="28"/>
        </w:rPr>
        <w:t xml:space="preserve"> подведомственными администраторами доходов местного бюджета по осуществлению ими функций администрирования доходов.</w:t>
      </w:r>
    </w:p>
    <w:p w:rsidR="000F3244" w:rsidRPr="00F273F5" w:rsidRDefault="00713422" w:rsidP="00FB4E5F">
      <w:pPr>
        <w:ind w:firstLine="709"/>
        <w:jc w:val="both"/>
        <w:rPr>
          <w:sz w:val="28"/>
          <w:szCs w:val="28"/>
        </w:rPr>
      </w:pPr>
      <w:r w:rsidRPr="00F273F5">
        <w:rPr>
          <w:sz w:val="28"/>
          <w:szCs w:val="28"/>
        </w:rPr>
        <w:t>9</w:t>
      </w:r>
      <w:r w:rsidR="000F3244" w:rsidRPr="00F273F5">
        <w:rPr>
          <w:sz w:val="28"/>
          <w:szCs w:val="28"/>
        </w:rPr>
        <w:t xml:space="preserve">. Главные администраторы источников финансирования дефицита местного бюджета осуществляют финансовый контроль за осуществлением подведомственными администраторами </w:t>
      </w:r>
      <w:proofErr w:type="gramStart"/>
      <w:r w:rsidR="000F3244" w:rsidRPr="00F273F5">
        <w:rPr>
          <w:sz w:val="28"/>
          <w:szCs w:val="28"/>
        </w:rPr>
        <w:t>источников финансирования дефицита местного бюджета кассовых выплат</w:t>
      </w:r>
      <w:proofErr w:type="gramEnd"/>
      <w:r w:rsidR="000F3244" w:rsidRPr="00F273F5">
        <w:rPr>
          <w:sz w:val="28"/>
          <w:szCs w:val="28"/>
        </w:rPr>
        <w:t xml:space="preserve"> из бюджета по погашению источников финансирования дефицита местного бюджета.</w:t>
      </w:r>
    </w:p>
    <w:p w:rsidR="000F3244" w:rsidRPr="00F273F5" w:rsidRDefault="000F3244" w:rsidP="00FB4E5F">
      <w:pPr>
        <w:tabs>
          <w:tab w:val="left" w:pos="9781"/>
        </w:tabs>
        <w:ind w:right="49" w:firstLine="709"/>
        <w:jc w:val="both"/>
        <w:rPr>
          <w:sz w:val="28"/>
          <w:szCs w:val="28"/>
        </w:rPr>
      </w:pPr>
      <w:r w:rsidRPr="00F273F5">
        <w:rPr>
          <w:sz w:val="28"/>
          <w:szCs w:val="28"/>
        </w:rPr>
        <w:t xml:space="preserve">Главные администраторы источников финансирования дефицита местного бюджета вправе проводить проверки подведомственных </w:t>
      </w:r>
      <w:proofErr w:type="gramStart"/>
      <w:r w:rsidRPr="00F273F5">
        <w:rPr>
          <w:sz w:val="28"/>
          <w:szCs w:val="28"/>
        </w:rPr>
        <w:t>администраторов источников финансирования дефицита местного бюджета</w:t>
      </w:r>
      <w:proofErr w:type="gramEnd"/>
      <w:r w:rsidRPr="00F273F5">
        <w:rPr>
          <w:sz w:val="28"/>
          <w:szCs w:val="28"/>
        </w:rPr>
        <w:t>.</w:t>
      </w:r>
    </w:p>
    <w:p w:rsidR="0081378E" w:rsidRPr="00F273F5" w:rsidRDefault="0081378E" w:rsidP="00FB4E5F">
      <w:pPr>
        <w:pStyle w:val="ConsNormal"/>
        <w:tabs>
          <w:tab w:val="left" w:pos="4395"/>
        </w:tabs>
        <w:ind w:firstLine="709"/>
        <w:jc w:val="both"/>
        <w:rPr>
          <w:rFonts w:ascii="Times New Roman" w:hAnsi="Times New Roman" w:cs="Times New Roman"/>
          <w:sz w:val="28"/>
          <w:szCs w:val="28"/>
        </w:rPr>
      </w:pPr>
    </w:p>
    <w:p w:rsidR="000F3244" w:rsidRPr="00F273F5" w:rsidRDefault="000F3244" w:rsidP="00FB4E5F">
      <w:pPr>
        <w:pStyle w:val="ConsNormal"/>
        <w:tabs>
          <w:tab w:val="left" w:pos="4395"/>
        </w:tabs>
        <w:ind w:firstLine="709"/>
        <w:jc w:val="both"/>
        <w:rPr>
          <w:rFonts w:ascii="Times New Roman" w:hAnsi="Times New Roman"/>
          <w:b/>
          <w:sz w:val="28"/>
          <w:szCs w:val="28"/>
        </w:rPr>
      </w:pPr>
      <w:r w:rsidRPr="00F273F5">
        <w:rPr>
          <w:rFonts w:ascii="Times New Roman" w:hAnsi="Times New Roman"/>
          <w:b/>
          <w:sz w:val="28"/>
          <w:szCs w:val="28"/>
        </w:rPr>
        <w:t>Статья 79.</w:t>
      </w:r>
      <w:r w:rsidR="0081378E" w:rsidRPr="00F273F5">
        <w:rPr>
          <w:rFonts w:ascii="Times New Roman" w:hAnsi="Times New Roman"/>
          <w:b/>
          <w:sz w:val="28"/>
          <w:szCs w:val="28"/>
        </w:rPr>
        <w:t xml:space="preserve"> </w:t>
      </w:r>
      <w:r w:rsidRPr="00F273F5">
        <w:rPr>
          <w:rFonts w:ascii="Times New Roman" w:hAnsi="Times New Roman"/>
          <w:b/>
          <w:sz w:val="28"/>
          <w:szCs w:val="28"/>
        </w:rPr>
        <w:t>Подготовка, рассмотрение и утверждение отчета об исполнении местного бюджета</w:t>
      </w:r>
    </w:p>
    <w:p w:rsidR="000F3244" w:rsidRPr="00F273F5" w:rsidRDefault="000F3244" w:rsidP="00FB4E5F">
      <w:pPr>
        <w:pStyle w:val="31"/>
        <w:ind w:firstLine="709"/>
        <w:jc w:val="both"/>
        <w:rPr>
          <w:sz w:val="28"/>
          <w:szCs w:val="28"/>
        </w:rPr>
      </w:pPr>
      <w:r w:rsidRPr="00F273F5">
        <w:rPr>
          <w:sz w:val="28"/>
          <w:szCs w:val="28"/>
        </w:rPr>
        <w:t xml:space="preserve">1. Отчет об исполнении местного бюджета разрабатывается и утверждается в форме проекта правового акта Совета. </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 xml:space="preserve">2. Финансовый орган осуществляет составление отчета об исполнении местного бюджета на основании отчетов главных распорядителей, распорядителей и получателей бюджетных средств в соответствии с той же структурой и бюджетной </w:t>
      </w:r>
      <w:r w:rsidRPr="00F273F5">
        <w:rPr>
          <w:rFonts w:ascii="Times New Roman" w:hAnsi="Times New Roman"/>
          <w:sz w:val="28"/>
          <w:szCs w:val="28"/>
        </w:rPr>
        <w:lastRenderedPageBreak/>
        <w:t xml:space="preserve">классификацией, </w:t>
      </w:r>
      <w:proofErr w:type="gramStart"/>
      <w:r w:rsidRPr="00F273F5">
        <w:rPr>
          <w:rFonts w:ascii="Times New Roman" w:hAnsi="Times New Roman"/>
          <w:sz w:val="28"/>
          <w:szCs w:val="28"/>
        </w:rPr>
        <w:t>которые</w:t>
      </w:r>
      <w:proofErr w:type="gramEnd"/>
      <w:r w:rsidRPr="00F273F5">
        <w:rPr>
          <w:rFonts w:ascii="Times New Roman" w:hAnsi="Times New Roman"/>
          <w:sz w:val="28"/>
          <w:szCs w:val="28"/>
        </w:rPr>
        <w:t xml:space="preserve"> применялись при утверждении бюджета.</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 xml:space="preserve">Отчет представляется в Совет </w:t>
      </w:r>
      <w:r w:rsidR="007067CD" w:rsidRPr="00F273F5">
        <w:rPr>
          <w:rFonts w:ascii="Times New Roman" w:hAnsi="Times New Roman"/>
          <w:sz w:val="28"/>
          <w:szCs w:val="28"/>
        </w:rPr>
        <w:t>администрацией</w:t>
      </w:r>
      <w:r w:rsidR="001F2F54" w:rsidRPr="00F273F5">
        <w:rPr>
          <w:rFonts w:ascii="Times New Roman" w:hAnsi="Times New Roman"/>
          <w:sz w:val="28"/>
          <w:szCs w:val="28"/>
        </w:rPr>
        <w:t xml:space="preserve"> </w:t>
      </w:r>
      <w:r w:rsidRPr="00F273F5">
        <w:rPr>
          <w:rFonts w:ascii="Times New Roman" w:hAnsi="Times New Roman"/>
          <w:sz w:val="28"/>
          <w:szCs w:val="28"/>
        </w:rPr>
        <w:t>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 не позднее 1 мая текущего года.</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 xml:space="preserve">3. До начала рассмотрения отчета проводится внешняя проверка отчета. </w:t>
      </w:r>
    </w:p>
    <w:p w:rsidR="000F3244" w:rsidRPr="00F273F5" w:rsidRDefault="000F3244" w:rsidP="00FB4E5F">
      <w:pPr>
        <w:pStyle w:val="ConsNormal"/>
        <w:ind w:firstLine="709"/>
        <w:jc w:val="both"/>
        <w:rPr>
          <w:rFonts w:ascii="Times New Roman" w:hAnsi="Times New Roman"/>
          <w:sz w:val="28"/>
          <w:szCs w:val="28"/>
        </w:rPr>
      </w:pPr>
      <w:r w:rsidRPr="00F273F5">
        <w:rPr>
          <w:rFonts w:ascii="Times New Roman" w:hAnsi="Times New Roman"/>
          <w:sz w:val="28"/>
          <w:szCs w:val="28"/>
        </w:rPr>
        <w:t>4. Отчет об исполнении местного бюджета выносится на публичные слушания, назначаемые Советом.</w:t>
      </w:r>
    </w:p>
    <w:p w:rsidR="000F3244" w:rsidRPr="00F273F5" w:rsidRDefault="000F3244" w:rsidP="00FB4E5F">
      <w:pPr>
        <w:numPr>
          <w:ilvl w:val="2"/>
          <w:numId w:val="36"/>
        </w:numPr>
        <w:ind w:left="0" w:firstLine="709"/>
        <w:jc w:val="both"/>
        <w:rPr>
          <w:sz w:val="28"/>
          <w:szCs w:val="28"/>
        </w:rPr>
      </w:pPr>
      <w:r w:rsidRPr="00F273F5">
        <w:rPr>
          <w:sz w:val="28"/>
          <w:szCs w:val="28"/>
        </w:rPr>
        <w:t>Совет принимает решение по отчету после получения результатов проверки отчета и рассмотрения отчета на публичных слушаниях.</w:t>
      </w:r>
    </w:p>
    <w:p w:rsidR="000F3244" w:rsidRPr="00F273F5" w:rsidRDefault="000F3244" w:rsidP="00FB4E5F">
      <w:pPr>
        <w:numPr>
          <w:ilvl w:val="2"/>
          <w:numId w:val="36"/>
        </w:numPr>
        <w:ind w:left="0" w:firstLine="709"/>
        <w:jc w:val="both"/>
        <w:rPr>
          <w:sz w:val="28"/>
          <w:szCs w:val="28"/>
        </w:rPr>
      </w:pPr>
      <w:r w:rsidRPr="00F273F5">
        <w:rPr>
          <w:sz w:val="28"/>
          <w:szCs w:val="28"/>
        </w:rPr>
        <w:t>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0F3244" w:rsidRPr="00F273F5" w:rsidRDefault="000F3244" w:rsidP="00FB4E5F">
      <w:pPr>
        <w:tabs>
          <w:tab w:val="left" w:pos="9781"/>
        </w:tabs>
        <w:ind w:right="49" w:firstLine="709"/>
        <w:jc w:val="both"/>
        <w:rPr>
          <w:sz w:val="28"/>
          <w:szCs w:val="28"/>
        </w:rPr>
      </w:pPr>
      <w:r w:rsidRPr="00F273F5">
        <w:rPr>
          <w:sz w:val="28"/>
          <w:szCs w:val="28"/>
        </w:rPr>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53BAA" w:rsidRPr="00F273F5" w:rsidRDefault="00153BAA" w:rsidP="00FB4E5F">
      <w:pPr>
        <w:pStyle w:val="ConsPlusNormal"/>
        <w:ind w:firstLine="709"/>
        <w:jc w:val="both"/>
        <w:outlineLvl w:val="3"/>
        <w:rPr>
          <w:rFonts w:ascii="Times New Roman" w:eastAsiaTheme="minorHAnsi" w:hAnsi="Times New Roman" w:cs="Times New Roman"/>
          <w:kern w:val="0"/>
          <w:sz w:val="28"/>
          <w:szCs w:val="28"/>
          <w:lang w:eastAsia="en-US" w:bidi="ar-SA"/>
        </w:rPr>
      </w:pPr>
      <w:r w:rsidRPr="00F273F5">
        <w:rPr>
          <w:rFonts w:ascii="Times New Roman" w:hAnsi="Times New Roman"/>
          <w:sz w:val="28"/>
          <w:szCs w:val="28"/>
        </w:rPr>
        <w:t xml:space="preserve">Финансовый орган </w:t>
      </w:r>
      <w:r w:rsidRPr="00F273F5">
        <w:rPr>
          <w:rFonts w:ascii="Times New Roman" w:eastAsiaTheme="minorHAnsi" w:hAnsi="Times New Roman" w:cs="Times New Roman"/>
          <w:kern w:val="0"/>
          <w:sz w:val="28"/>
          <w:szCs w:val="28"/>
          <w:lang w:eastAsia="en-US" w:bidi="ar-SA"/>
        </w:rPr>
        <w:t>поселения</w:t>
      </w:r>
      <w:r w:rsidR="00DF6EDF" w:rsidRPr="00F273F5">
        <w:rPr>
          <w:rFonts w:ascii="Times New Roman" w:eastAsiaTheme="minorHAnsi" w:hAnsi="Times New Roman" w:cs="Times New Roman"/>
          <w:kern w:val="0"/>
          <w:sz w:val="28"/>
          <w:szCs w:val="28"/>
          <w:lang w:eastAsia="en-US" w:bidi="ar-SA"/>
        </w:rPr>
        <w:t xml:space="preserve"> </w:t>
      </w:r>
      <w:r w:rsidRPr="00F273F5">
        <w:rPr>
          <w:rFonts w:ascii="Times New Roman" w:eastAsiaTheme="minorHAnsi" w:hAnsi="Times New Roman" w:cs="Times New Roman"/>
          <w:kern w:val="0"/>
          <w:sz w:val="28"/>
          <w:szCs w:val="28"/>
          <w:lang w:eastAsia="en-US" w:bidi="ar-SA"/>
        </w:rPr>
        <w:t xml:space="preserve">представляет бюджетную отчетность в финансовый орган муниципального образования </w:t>
      </w:r>
      <w:r w:rsidR="00DF6EDF" w:rsidRPr="00F273F5">
        <w:rPr>
          <w:rFonts w:ascii="Times New Roman" w:eastAsiaTheme="minorHAnsi" w:hAnsi="Times New Roman" w:cs="Times New Roman"/>
          <w:kern w:val="0"/>
          <w:sz w:val="28"/>
          <w:szCs w:val="28"/>
          <w:lang w:eastAsia="en-US" w:bidi="ar-SA"/>
        </w:rPr>
        <w:t xml:space="preserve">Динской </w:t>
      </w:r>
      <w:r w:rsidRPr="00F273F5">
        <w:rPr>
          <w:rFonts w:ascii="Times New Roman" w:eastAsiaTheme="minorHAnsi" w:hAnsi="Times New Roman" w:cs="Times New Roman"/>
          <w:kern w:val="0"/>
          <w:sz w:val="28"/>
          <w:szCs w:val="28"/>
          <w:lang w:eastAsia="en-US" w:bidi="ar-SA"/>
        </w:rPr>
        <w:t>район.</w:t>
      </w:r>
    </w:p>
    <w:p w:rsidR="001633D8" w:rsidRPr="00F273F5" w:rsidRDefault="001633D8" w:rsidP="00FB4E5F">
      <w:pPr>
        <w:pStyle w:val="ConsNormal"/>
        <w:ind w:firstLine="709"/>
        <w:jc w:val="both"/>
        <w:rPr>
          <w:rFonts w:ascii="Times New Roman" w:hAnsi="Times New Roman" w:cs="Times New Roman"/>
          <w:sz w:val="28"/>
          <w:szCs w:val="28"/>
        </w:rPr>
      </w:pPr>
    </w:p>
    <w:p w:rsidR="000F3244" w:rsidRPr="00F273F5" w:rsidRDefault="000F3244" w:rsidP="00FB4E5F">
      <w:pPr>
        <w:ind w:firstLine="709"/>
        <w:jc w:val="both"/>
        <w:rPr>
          <w:b/>
          <w:sz w:val="28"/>
          <w:szCs w:val="28"/>
        </w:rPr>
      </w:pPr>
      <w:r w:rsidRPr="00F273F5">
        <w:rPr>
          <w:b/>
          <w:sz w:val="28"/>
          <w:szCs w:val="28"/>
        </w:rPr>
        <w:t>Статья 80. Управление муниципальным долгом</w:t>
      </w:r>
    </w:p>
    <w:p w:rsidR="000F3244" w:rsidRPr="00F273F5" w:rsidRDefault="000F3244" w:rsidP="00FB4E5F">
      <w:pPr>
        <w:ind w:firstLine="709"/>
        <w:jc w:val="both"/>
        <w:rPr>
          <w:sz w:val="28"/>
          <w:szCs w:val="28"/>
        </w:rPr>
      </w:pPr>
      <w:r w:rsidRPr="00F273F5">
        <w:rPr>
          <w:sz w:val="28"/>
          <w:szCs w:val="28"/>
        </w:rPr>
        <w:t>1. Управление муниципальным долгом осуществляет администрация.</w:t>
      </w:r>
    </w:p>
    <w:p w:rsidR="000F3244" w:rsidRPr="00F273F5" w:rsidRDefault="000F3244" w:rsidP="00FB4E5F">
      <w:pPr>
        <w:ind w:firstLine="709"/>
        <w:jc w:val="both"/>
        <w:rPr>
          <w:sz w:val="28"/>
          <w:szCs w:val="28"/>
        </w:rPr>
      </w:pPr>
      <w:r w:rsidRPr="00F273F5">
        <w:rPr>
          <w:sz w:val="28"/>
          <w:szCs w:val="28"/>
        </w:rPr>
        <w:t>2. Управление муниципальным долгом осуществляется с соблюдением требований, установленных в статьях 92</w:t>
      </w:r>
      <w:r w:rsidR="007D46E5" w:rsidRPr="00F273F5">
        <w:rPr>
          <w:sz w:val="28"/>
          <w:szCs w:val="28"/>
        </w:rPr>
        <w:t>.1</w:t>
      </w:r>
      <w:r w:rsidRPr="00F273F5">
        <w:rPr>
          <w:sz w:val="28"/>
          <w:szCs w:val="28"/>
        </w:rPr>
        <w:t>, 107 и 111 Бюджетного кодекса Российской Федерации.</w:t>
      </w:r>
    </w:p>
    <w:p w:rsidR="000F3244" w:rsidRPr="00F273F5" w:rsidRDefault="000F3244" w:rsidP="00FB4E5F">
      <w:pPr>
        <w:ind w:firstLine="709"/>
        <w:jc w:val="both"/>
        <w:rPr>
          <w:sz w:val="28"/>
          <w:szCs w:val="28"/>
        </w:rPr>
      </w:pPr>
      <w:r w:rsidRPr="00F273F5">
        <w:rPr>
          <w:sz w:val="28"/>
          <w:szCs w:val="28"/>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0F3244" w:rsidRPr="00F273F5" w:rsidRDefault="000F3244" w:rsidP="00FB4E5F">
      <w:pPr>
        <w:ind w:firstLine="709"/>
        <w:jc w:val="both"/>
        <w:rPr>
          <w:sz w:val="28"/>
          <w:szCs w:val="28"/>
        </w:rPr>
      </w:pPr>
      <w:r w:rsidRPr="00F273F5">
        <w:rPr>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0F3244" w:rsidRPr="00F273F5" w:rsidRDefault="000F3244" w:rsidP="00FB4E5F">
      <w:pPr>
        <w:tabs>
          <w:tab w:val="left" w:pos="0"/>
        </w:tabs>
        <w:ind w:firstLine="709"/>
        <w:jc w:val="both"/>
        <w:rPr>
          <w:sz w:val="28"/>
          <w:szCs w:val="28"/>
        </w:rPr>
      </w:pPr>
      <w:r w:rsidRPr="00F273F5">
        <w:rPr>
          <w:sz w:val="28"/>
          <w:szCs w:val="28"/>
        </w:rPr>
        <w:t xml:space="preserve">3. Финансовый орган поселения ведет муниципальную долговую книгу, куда вносятся сведения в соответствии с требованиями Бюджетного кодекса Российской Федерации, а также в соответствии с порядком ведения муниципальной долговой книги поселения, утверждаемым </w:t>
      </w:r>
      <w:r w:rsidR="007D46E5" w:rsidRPr="00F273F5">
        <w:rPr>
          <w:sz w:val="28"/>
          <w:szCs w:val="28"/>
        </w:rPr>
        <w:t>администрацией</w:t>
      </w:r>
      <w:r w:rsidR="004A5D46" w:rsidRPr="00F273F5">
        <w:rPr>
          <w:sz w:val="28"/>
          <w:szCs w:val="28"/>
        </w:rPr>
        <w:t xml:space="preserve"> </w:t>
      </w:r>
      <w:r w:rsidRPr="00F273F5">
        <w:rPr>
          <w:sz w:val="28"/>
          <w:szCs w:val="28"/>
        </w:rPr>
        <w:t>поселения.</w:t>
      </w:r>
    </w:p>
    <w:p w:rsidR="009D19DC" w:rsidRPr="00F273F5" w:rsidRDefault="009D19DC" w:rsidP="00FB4E5F">
      <w:pPr>
        <w:tabs>
          <w:tab w:val="left" w:pos="0"/>
        </w:tabs>
        <w:ind w:firstLine="709"/>
        <w:jc w:val="both"/>
        <w:rPr>
          <w:sz w:val="28"/>
          <w:szCs w:val="28"/>
        </w:rPr>
      </w:pPr>
    </w:p>
    <w:p w:rsidR="000F3244" w:rsidRPr="00F273F5" w:rsidRDefault="000F3244" w:rsidP="00FB4E5F">
      <w:pPr>
        <w:ind w:firstLine="709"/>
        <w:jc w:val="center"/>
        <w:rPr>
          <w:b/>
          <w:caps/>
          <w:sz w:val="28"/>
          <w:szCs w:val="28"/>
        </w:rPr>
      </w:pPr>
      <w:r w:rsidRPr="00F273F5">
        <w:rPr>
          <w:b/>
          <w:caps/>
          <w:sz w:val="28"/>
          <w:szCs w:val="28"/>
        </w:rPr>
        <w:t xml:space="preserve">ГЛАВА </w:t>
      </w:r>
      <w:r w:rsidRPr="00F273F5">
        <w:rPr>
          <w:b/>
          <w:caps/>
          <w:sz w:val="28"/>
          <w:szCs w:val="28"/>
          <w:lang w:val="en-US"/>
        </w:rPr>
        <w:t>VIII</w:t>
      </w:r>
      <w:r w:rsidRPr="00F273F5">
        <w:rPr>
          <w:b/>
          <w:caps/>
          <w:sz w:val="28"/>
          <w:szCs w:val="28"/>
        </w:rPr>
        <w:t>. ОТВЕТСТВЕННОСТЬ ОРГАНОВ местного САМОУПРАВЛЕНИЯ И ДОЛЖНОСТНЫХ ЛИЦ местного самоуправления поселеНИЯ</w:t>
      </w:r>
    </w:p>
    <w:p w:rsidR="00F273F5" w:rsidRDefault="00F273F5" w:rsidP="00FB4E5F">
      <w:pPr>
        <w:pStyle w:val="ConsNormal"/>
        <w:ind w:firstLine="709"/>
        <w:jc w:val="both"/>
        <w:rPr>
          <w:rFonts w:ascii="Times New Roman" w:hAnsi="Times New Roman"/>
          <w:b/>
          <w:sz w:val="28"/>
          <w:szCs w:val="28"/>
        </w:rPr>
      </w:pPr>
    </w:p>
    <w:p w:rsidR="00F273F5" w:rsidRDefault="00F273F5" w:rsidP="00FB4E5F">
      <w:pPr>
        <w:pStyle w:val="ConsNormal"/>
        <w:ind w:firstLine="709"/>
        <w:jc w:val="both"/>
        <w:rPr>
          <w:rFonts w:ascii="Times New Roman" w:hAnsi="Times New Roman"/>
          <w:b/>
          <w:sz w:val="28"/>
          <w:szCs w:val="28"/>
        </w:rPr>
      </w:pPr>
    </w:p>
    <w:p w:rsidR="000F3244" w:rsidRPr="00F273F5" w:rsidRDefault="000F3244" w:rsidP="00FB4E5F">
      <w:pPr>
        <w:pStyle w:val="ConsNormal"/>
        <w:ind w:firstLine="709"/>
        <w:jc w:val="both"/>
        <w:rPr>
          <w:rFonts w:ascii="Times New Roman" w:hAnsi="Times New Roman"/>
          <w:b/>
          <w:sz w:val="28"/>
          <w:szCs w:val="28"/>
        </w:rPr>
      </w:pPr>
      <w:r w:rsidRPr="00F273F5">
        <w:rPr>
          <w:rFonts w:ascii="Times New Roman" w:hAnsi="Times New Roman"/>
          <w:b/>
          <w:sz w:val="28"/>
          <w:szCs w:val="28"/>
        </w:rPr>
        <w:t>Статья 81. Ответственность органов местного самоуправления и должностных лиц местного самоуправления</w:t>
      </w:r>
    </w:p>
    <w:p w:rsidR="000F3244" w:rsidRPr="00F273F5" w:rsidRDefault="000F3244" w:rsidP="00FB4E5F">
      <w:pPr>
        <w:pStyle w:val="22"/>
        <w:overflowPunct/>
        <w:spacing w:before="0" w:after="0"/>
        <w:ind w:firstLine="709"/>
        <w:textAlignment w:val="auto"/>
      </w:pPr>
      <w:r w:rsidRPr="00F273F5">
        <w:t xml:space="preserve">Органы местного самоуправления и должностные лица местного самоуправления поселения несут ответственность перед населением поселения, </w:t>
      </w:r>
      <w:r w:rsidRPr="00F273F5">
        <w:lastRenderedPageBreak/>
        <w:t>государством, физическими и юридическими лицами в соответствии с федеральными законами.</w:t>
      </w:r>
    </w:p>
    <w:p w:rsidR="000F3244" w:rsidRPr="00F273F5" w:rsidRDefault="000F3244" w:rsidP="00FB4E5F">
      <w:pPr>
        <w:pStyle w:val="22"/>
        <w:overflowPunct/>
        <w:spacing w:before="0" w:after="0"/>
        <w:ind w:firstLine="709"/>
        <w:textAlignment w:val="auto"/>
      </w:pPr>
    </w:p>
    <w:p w:rsidR="000F3244" w:rsidRPr="00F273F5" w:rsidRDefault="000F3244" w:rsidP="00FB4E5F">
      <w:pPr>
        <w:pStyle w:val="ConsNormal"/>
        <w:ind w:firstLine="709"/>
        <w:jc w:val="both"/>
        <w:rPr>
          <w:rFonts w:ascii="Times New Roman" w:hAnsi="Times New Roman"/>
          <w:b/>
          <w:sz w:val="28"/>
          <w:szCs w:val="28"/>
        </w:rPr>
      </w:pPr>
      <w:r w:rsidRPr="00F273F5">
        <w:rPr>
          <w:rFonts w:ascii="Times New Roman" w:hAnsi="Times New Roman"/>
          <w:b/>
          <w:sz w:val="28"/>
          <w:szCs w:val="28"/>
        </w:rPr>
        <w:t>Статья 82. Ответственность органов местного самоуправления,</w:t>
      </w:r>
      <w:r w:rsidR="00775AB9" w:rsidRPr="00F273F5">
        <w:rPr>
          <w:rFonts w:ascii="Times New Roman" w:hAnsi="Times New Roman"/>
          <w:b/>
          <w:sz w:val="28"/>
          <w:szCs w:val="28"/>
        </w:rPr>
        <w:t xml:space="preserve"> </w:t>
      </w:r>
      <w:r w:rsidRPr="00F273F5">
        <w:rPr>
          <w:rFonts w:ascii="Times New Roman" w:hAnsi="Times New Roman"/>
          <w:b/>
          <w:sz w:val="28"/>
          <w:szCs w:val="28"/>
        </w:rPr>
        <w:t>депутатов, главы поселения перед населением</w:t>
      </w:r>
    </w:p>
    <w:p w:rsidR="000F3244" w:rsidRPr="00F273F5" w:rsidRDefault="000F3244" w:rsidP="00FB4E5F">
      <w:pPr>
        <w:pStyle w:val="ConsNormal"/>
        <w:tabs>
          <w:tab w:val="left" w:pos="720"/>
        </w:tabs>
        <w:ind w:firstLine="709"/>
        <w:jc w:val="both"/>
        <w:rPr>
          <w:rFonts w:ascii="Times New Roman" w:hAnsi="Times New Roman"/>
          <w:sz w:val="28"/>
          <w:szCs w:val="28"/>
        </w:rPr>
      </w:pPr>
      <w:r w:rsidRPr="00F273F5">
        <w:rPr>
          <w:rFonts w:ascii="Times New Roman" w:hAnsi="Times New Roman"/>
          <w:sz w:val="28"/>
          <w:szCs w:val="28"/>
        </w:rPr>
        <w:t>Население поселения вправе отозвать депутатов Совета, главу поселения в соответствии с федеральным законодательством и настоящим уставом.</w:t>
      </w:r>
    </w:p>
    <w:p w:rsidR="000F3244" w:rsidRPr="00F273F5" w:rsidRDefault="000F3244" w:rsidP="00FB4E5F">
      <w:pPr>
        <w:pStyle w:val="ConsNonformat"/>
        <w:ind w:firstLine="709"/>
        <w:jc w:val="both"/>
        <w:rPr>
          <w:rFonts w:ascii="Times New Roman" w:hAnsi="Times New Roman"/>
          <w:sz w:val="28"/>
          <w:szCs w:val="28"/>
        </w:rPr>
      </w:pPr>
    </w:p>
    <w:p w:rsidR="000F3244" w:rsidRPr="00F273F5" w:rsidRDefault="000F3244" w:rsidP="00FB4E5F">
      <w:pPr>
        <w:pStyle w:val="22"/>
        <w:overflowPunct/>
        <w:spacing w:before="0" w:after="0"/>
        <w:ind w:firstLine="709"/>
        <w:textAlignment w:val="auto"/>
        <w:rPr>
          <w:b/>
        </w:rPr>
      </w:pPr>
      <w:r w:rsidRPr="00F273F5">
        <w:rPr>
          <w:b/>
        </w:rPr>
        <w:t>Статья 83. Ответственность органов местного самоуправления и должностных лиц местного самоуправления поселения перед государством</w:t>
      </w:r>
    </w:p>
    <w:p w:rsidR="000F3244" w:rsidRPr="00F273F5" w:rsidRDefault="000F3244" w:rsidP="00FB4E5F">
      <w:pPr>
        <w:pStyle w:val="22"/>
        <w:overflowPunct/>
        <w:spacing w:before="0" w:after="0"/>
        <w:ind w:firstLine="709"/>
        <w:textAlignment w:val="auto"/>
      </w:pPr>
      <w:r w:rsidRPr="00F273F5">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0F3244" w:rsidRPr="00F273F5" w:rsidRDefault="000F3244" w:rsidP="00FB4E5F">
      <w:pPr>
        <w:pStyle w:val="22"/>
        <w:overflowPunct/>
        <w:spacing w:before="0" w:after="0"/>
        <w:ind w:firstLine="709"/>
        <w:textAlignment w:val="auto"/>
      </w:pPr>
      <w:r w:rsidRPr="00F273F5">
        <w:t>Совет и глава поселения несут ответственность перед государством в порядке, установленном Федеральным законом от 06.10.2003 № 131-ФЗ</w:t>
      </w:r>
      <w:proofErr w:type="gramStart"/>
      <w:r w:rsidR="00CF07E9" w:rsidRPr="00F273F5">
        <w:t>«</w:t>
      </w:r>
      <w:r w:rsidRPr="00F273F5">
        <w:t>О</w:t>
      </w:r>
      <w:proofErr w:type="gramEnd"/>
      <w:r w:rsidRPr="00F273F5">
        <w:t>б общих принципах организации местного самоуправления в Российской Федерации</w:t>
      </w:r>
      <w:r w:rsidR="00CF07E9" w:rsidRPr="00F273F5">
        <w:t>»</w:t>
      </w:r>
      <w:r w:rsidRPr="00F273F5">
        <w:t>.</w:t>
      </w:r>
    </w:p>
    <w:p w:rsidR="000F3244" w:rsidRPr="00F273F5" w:rsidRDefault="000F3244" w:rsidP="00FB4E5F">
      <w:pPr>
        <w:pStyle w:val="22"/>
        <w:overflowPunct/>
        <w:spacing w:before="0" w:after="0"/>
        <w:ind w:firstLine="709"/>
        <w:textAlignment w:val="auto"/>
      </w:pPr>
    </w:p>
    <w:p w:rsidR="000F3244" w:rsidRPr="00F273F5" w:rsidRDefault="000F3244" w:rsidP="00FB4E5F">
      <w:pPr>
        <w:ind w:firstLine="709"/>
        <w:jc w:val="both"/>
        <w:rPr>
          <w:b/>
          <w:sz w:val="28"/>
          <w:szCs w:val="28"/>
        </w:rPr>
      </w:pPr>
      <w:r w:rsidRPr="00F273F5">
        <w:rPr>
          <w:b/>
          <w:sz w:val="28"/>
          <w:szCs w:val="28"/>
        </w:rPr>
        <w:t>Статья 84. Удаление главы поселения в отставку</w:t>
      </w:r>
    </w:p>
    <w:p w:rsidR="000F3244" w:rsidRPr="00F273F5" w:rsidRDefault="000F3244" w:rsidP="00FB4E5F">
      <w:pPr>
        <w:ind w:firstLine="709"/>
        <w:jc w:val="both"/>
        <w:rPr>
          <w:sz w:val="28"/>
          <w:szCs w:val="28"/>
        </w:rPr>
      </w:pPr>
      <w:r w:rsidRPr="00F273F5">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0F3244" w:rsidRPr="00F273F5" w:rsidRDefault="000F3244" w:rsidP="00FB4E5F">
      <w:pPr>
        <w:ind w:firstLine="709"/>
        <w:jc w:val="both"/>
        <w:rPr>
          <w:sz w:val="28"/>
          <w:szCs w:val="28"/>
        </w:rPr>
      </w:pPr>
      <w:r w:rsidRPr="00F273F5">
        <w:rPr>
          <w:sz w:val="28"/>
          <w:szCs w:val="28"/>
        </w:rPr>
        <w:t>2. Основаниями для удаления главы поселения в отставку являются:</w:t>
      </w:r>
    </w:p>
    <w:p w:rsidR="000F3244" w:rsidRPr="00F273F5" w:rsidRDefault="000F3244" w:rsidP="00FB4E5F">
      <w:pPr>
        <w:ind w:firstLine="709"/>
        <w:jc w:val="both"/>
        <w:rPr>
          <w:sz w:val="28"/>
          <w:szCs w:val="28"/>
        </w:rPr>
      </w:pPr>
      <w:r w:rsidRPr="00F273F5">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0F3244" w:rsidRPr="00F273F5" w:rsidRDefault="000F3244" w:rsidP="00FB4E5F">
      <w:pPr>
        <w:ind w:firstLine="709"/>
        <w:jc w:val="both"/>
        <w:rPr>
          <w:sz w:val="28"/>
          <w:szCs w:val="28"/>
        </w:rPr>
      </w:pPr>
      <w:proofErr w:type="gramStart"/>
      <w:r w:rsidRPr="00F273F5">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AB106F" w:rsidRPr="00F273F5" w:rsidRDefault="000F3244" w:rsidP="00FB4E5F">
      <w:pPr>
        <w:ind w:firstLine="709"/>
        <w:jc w:val="both"/>
        <w:rPr>
          <w:b/>
          <w:sz w:val="28"/>
          <w:szCs w:val="28"/>
        </w:rPr>
      </w:pPr>
      <w:r w:rsidRPr="00F273F5">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AB106F" w:rsidRPr="00F273F5">
        <w:rPr>
          <w:b/>
          <w:sz w:val="28"/>
          <w:szCs w:val="28"/>
        </w:rPr>
        <w:t>;</w:t>
      </w:r>
    </w:p>
    <w:p w:rsidR="00AB106F" w:rsidRPr="00F273F5" w:rsidRDefault="00AB106F" w:rsidP="00FB4E5F">
      <w:pPr>
        <w:pStyle w:val="ConsPlusNormal"/>
        <w:ind w:firstLine="709"/>
        <w:jc w:val="both"/>
        <w:outlineLvl w:val="1"/>
        <w:rPr>
          <w:rFonts w:ascii="Times New Roman" w:eastAsiaTheme="minorHAnsi" w:hAnsi="Times New Roman" w:cs="Times New Roman"/>
          <w:kern w:val="0"/>
          <w:sz w:val="28"/>
          <w:szCs w:val="28"/>
          <w:lang w:eastAsia="en-US" w:bidi="ar-SA"/>
        </w:rPr>
      </w:pPr>
      <w:r w:rsidRPr="00F273F5">
        <w:rPr>
          <w:rFonts w:ascii="Times New Roman" w:hAnsi="Times New Roman" w:cs="Times New Roman"/>
          <w:sz w:val="28"/>
          <w:szCs w:val="28"/>
        </w:rPr>
        <w:t xml:space="preserve">4) </w:t>
      </w:r>
      <w:r w:rsidRPr="00F273F5">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9" w:history="1">
        <w:r w:rsidRPr="00F273F5">
          <w:rPr>
            <w:rFonts w:ascii="Times New Roman" w:eastAsiaTheme="minorHAnsi" w:hAnsi="Times New Roman" w:cs="Times New Roman"/>
            <w:kern w:val="0"/>
            <w:sz w:val="28"/>
            <w:szCs w:val="28"/>
            <w:lang w:eastAsia="en-US" w:bidi="ar-SA"/>
          </w:rPr>
          <w:t>законом</w:t>
        </w:r>
      </w:hyperlink>
      <w:r w:rsidRPr="00F273F5">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0F3244" w:rsidRPr="00F273F5" w:rsidRDefault="000F3244" w:rsidP="00FB4E5F">
      <w:pPr>
        <w:autoSpaceDE w:val="0"/>
        <w:ind w:firstLine="709"/>
        <w:jc w:val="both"/>
        <w:rPr>
          <w:sz w:val="28"/>
          <w:szCs w:val="28"/>
        </w:rPr>
      </w:pPr>
      <w:r w:rsidRPr="00F273F5">
        <w:rPr>
          <w:sz w:val="28"/>
          <w:szCs w:val="28"/>
        </w:rPr>
        <w:t xml:space="preserve">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w:t>
      </w:r>
      <w:r w:rsidRPr="00F273F5">
        <w:rPr>
          <w:sz w:val="28"/>
          <w:szCs w:val="28"/>
        </w:rPr>
        <w:lastRenderedPageBreak/>
        <w:t>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0F3244" w:rsidRPr="00F273F5" w:rsidRDefault="000F3244" w:rsidP="00FB4E5F">
      <w:pPr>
        <w:autoSpaceDE w:val="0"/>
        <w:ind w:firstLine="709"/>
        <w:jc w:val="both"/>
        <w:rPr>
          <w:sz w:val="28"/>
          <w:szCs w:val="28"/>
        </w:rPr>
      </w:pPr>
      <w:r w:rsidRPr="00F273F5">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0F3244" w:rsidRPr="00F273F5" w:rsidRDefault="000F3244" w:rsidP="00FB4E5F">
      <w:pPr>
        <w:autoSpaceDE w:val="0"/>
        <w:ind w:firstLine="709"/>
        <w:jc w:val="both"/>
        <w:rPr>
          <w:sz w:val="28"/>
          <w:szCs w:val="28"/>
        </w:rPr>
      </w:pPr>
      <w:r w:rsidRPr="00F273F5">
        <w:rPr>
          <w:sz w:val="28"/>
          <w:szCs w:val="28"/>
        </w:rPr>
        <w:t>5. В случае</w:t>
      </w:r>
      <w:proofErr w:type="gramStart"/>
      <w:r w:rsidRPr="00F273F5">
        <w:rPr>
          <w:sz w:val="28"/>
          <w:szCs w:val="28"/>
        </w:rPr>
        <w:t>,</w:t>
      </w:r>
      <w:proofErr w:type="gramEnd"/>
      <w:r w:rsidRPr="00F273F5">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0F3244" w:rsidRPr="00F273F5" w:rsidRDefault="000F3244" w:rsidP="00FB4E5F">
      <w:pPr>
        <w:autoSpaceDE w:val="0"/>
        <w:ind w:firstLine="709"/>
        <w:jc w:val="both"/>
        <w:rPr>
          <w:sz w:val="28"/>
          <w:szCs w:val="28"/>
        </w:rPr>
      </w:pPr>
      <w:r w:rsidRPr="00F273F5">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0F3244" w:rsidRPr="00F273F5" w:rsidRDefault="000F3244" w:rsidP="00FB4E5F">
      <w:pPr>
        <w:autoSpaceDE w:val="0"/>
        <w:ind w:firstLine="709"/>
        <w:jc w:val="both"/>
        <w:rPr>
          <w:sz w:val="28"/>
          <w:szCs w:val="28"/>
        </w:rPr>
      </w:pPr>
      <w:r w:rsidRPr="00F273F5">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0F3244" w:rsidRPr="00F273F5" w:rsidRDefault="000F3244" w:rsidP="00FB4E5F">
      <w:pPr>
        <w:autoSpaceDE w:val="0"/>
        <w:ind w:firstLine="709"/>
        <w:jc w:val="both"/>
        <w:rPr>
          <w:sz w:val="28"/>
          <w:szCs w:val="28"/>
        </w:rPr>
      </w:pPr>
      <w:r w:rsidRPr="00F273F5">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0F3244" w:rsidRPr="00F273F5" w:rsidRDefault="000F3244" w:rsidP="00FB4E5F">
      <w:pPr>
        <w:autoSpaceDE w:val="0"/>
        <w:ind w:firstLine="709"/>
        <w:jc w:val="both"/>
        <w:rPr>
          <w:sz w:val="28"/>
          <w:szCs w:val="28"/>
        </w:rPr>
      </w:pPr>
      <w:r w:rsidRPr="00F273F5">
        <w:rPr>
          <w:sz w:val="28"/>
          <w:szCs w:val="28"/>
        </w:rPr>
        <w:t xml:space="preserve">9. Решение Совета об удалении главы поселения в отставку подписывается председателем Совета. </w:t>
      </w:r>
    </w:p>
    <w:p w:rsidR="000F3244" w:rsidRPr="00F273F5" w:rsidRDefault="000F3244" w:rsidP="00FB4E5F">
      <w:pPr>
        <w:autoSpaceDE w:val="0"/>
        <w:ind w:firstLine="709"/>
        <w:jc w:val="both"/>
        <w:rPr>
          <w:sz w:val="28"/>
          <w:szCs w:val="28"/>
        </w:rPr>
      </w:pPr>
      <w:r w:rsidRPr="00F273F5">
        <w:rPr>
          <w:sz w:val="28"/>
          <w:szCs w:val="28"/>
        </w:rPr>
        <w:t>10. При рассмотрении и принятии Советом решения об удалении главы поселения в отставку должны быть обеспечены:</w:t>
      </w:r>
    </w:p>
    <w:p w:rsidR="000F3244" w:rsidRPr="00F273F5" w:rsidRDefault="000F3244" w:rsidP="00FB4E5F">
      <w:pPr>
        <w:autoSpaceDE w:val="0"/>
        <w:ind w:firstLine="709"/>
        <w:jc w:val="both"/>
        <w:rPr>
          <w:sz w:val="28"/>
          <w:szCs w:val="28"/>
        </w:rPr>
      </w:pPr>
      <w:r w:rsidRPr="00F273F5">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0F3244" w:rsidRPr="00F273F5" w:rsidRDefault="000F3244" w:rsidP="00FB4E5F">
      <w:pPr>
        <w:autoSpaceDE w:val="0"/>
        <w:ind w:firstLine="709"/>
        <w:jc w:val="both"/>
        <w:rPr>
          <w:sz w:val="28"/>
          <w:szCs w:val="28"/>
        </w:rPr>
      </w:pPr>
      <w:r w:rsidRPr="00F273F5">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0F3244" w:rsidRPr="00F273F5" w:rsidRDefault="000F3244" w:rsidP="00FB4E5F">
      <w:pPr>
        <w:autoSpaceDE w:val="0"/>
        <w:ind w:firstLine="709"/>
        <w:jc w:val="both"/>
        <w:rPr>
          <w:sz w:val="28"/>
          <w:szCs w:val="28"/>
        </w:rPr>
      </w:pPr>
      <w:r w:rsidRPr="00F273F5">
        <w:rPr>
          <w:sz w:val="28"/>
          <w:szCs w:val="28"/>
        </w:rPr>
        <w:t>11. В случае</w:t>
      </w:r>
      <w:proofErr w:type="gramStart"/>
      <w:r w:rsidRPr="00F273F5">
        <w:rPr>
          <w:sz w:val="28"/>
          <w:szCs w:val="28"/>
        </w:rPr>
        <w:t>,</w:t>
      </w:r>
      <w:proofErr w:type="gramEnd"/>
      <w:r w:rsidRPr="00F273F5">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0F3244" w:rsidRPr="00F273F5" w:rsidRDefault="000F3244" w:rsidP="00FB4E5F">
      <w:pPr>
        <w:autoSpaceDE w:val="0"/>
        <w:ind w:firstLine="709"/>
        <w:jc w:val="both"/>
        <w:rPr>
          <w:sz w:val="28"/>
          <w:szCs w:val="28"/>
        </w:rPr>
      </w:pPr>
      <w:r w:rsidRPr="00F273F5">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F273F5">
        <w:rPr>
          <w:sz w:val="28"/>
          <w:szCs w:val="28"/>
        </w:rPr>
        <w:t>,</w:t>
      </w:r>
      <w:proofErr w:type="gramEnd"/>
      <w:r w:rsidRPr="00F273F5">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w:t>
      </w:r>
      <w:r w:rsidRPr="00F273F5">
        <w:rPr>
          <w:sz w:val="28"/>
          <w:szCs w:val="28"/>
        </w:rPr>
        <w:lastRenderedPageBreak/>
        <w:t>(обнародованию) одновременно с указанным решением Совета.</w:t>
      </w:r>
    </w:p>
    <w:p w:rsidR="000F3244" w:rsidRPr="00F273F5" w:rsidRDefault="000F3244" w:rsidP="00FB4E5F">
      <w:pPr>
        <w:pStyle w:val="22"/>
        <w:overflowPunct/>
        <w:spacing w:before="0" w:after="0"/>
        <w:ind w:firstLine="709"/>
        <w:textAlignment w:val="auto"/>
      </w:pPr>
      <w:r w:rsidRPr="00F273F5">
        <w:t>13. В случае</w:t>
      </w:r>
      <w:proofErr w:type="gramStart"/>
      <w:r w:rsidRPr="00F273F5">
        <w:t>,</w:t>
      </w:r>
      <w:proofErr w:type="gramEnd"/>
      <w:r w:rsidRPr="00F273F5">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24201D" w:rsidRPr="00F273F5" w:rsidRDefault="0024201D" w:rsidP="00FB4E5F">
      <w:pPr>
        <w:pStyle w:val="ConsNormal"/>
        <w:ind w:firstLine="709"/>
        <w:jc w:val="both"/>
        <w:rPr>
          <w:rFonts w:ascii="Times New Roman" w:hAnsi="Times New Roman"/>
          <w:b/>
          <w:sz w:val="28"/>
          <w:szCs w:val="28"/>
        </w:rPr>
      </w:pPr>
    </w:p>
    <w:p w:rsidR="000F3244" w:rsidRPr="00F273F5" w:rsidRDefault="000F3244" w:rsidP="00FB4E5F">
      <w:pPr>
        <w:pStyle w:val="ConsNormal"/>
        <w:ind w:firstLine="709"/>
        <w:jc w:val="both"/>
        <w:rPr>
          <w:rFonts w:ascii="Times New Roman" w:hAnsi="Times New Roman"/>
          <w:b/>
          <w:sz w:val="28"/>
          <w:szCs w:val="28"/>
        </w:rPr>
      </w:pPr>
      <w:r w:rsidRPr="00F273F5">
        <w:rPr>
          <w:rFonts w:ascii="Times New Roman" w:hAnsi="Times New Roman"/>
          <w:b/>
          <w:sz w:val="28"/>
          <w:szCs w:val="28"/>
        </w:rPr>
        <w:t>Статья 85.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0F3244" w:rsidRPr="00F273F5" w:rsidRDefault="000F3244" w:rsidP="00FB4E5F">
      <w:pPr>
        <w:pStyle w:val="22"/>
        <w:overflowPunct/>
        <w:spacing w:before="0" w:after="0"/>
        <w:ind w:firstLine="709"/>
        <w:textAlignment w:val="auto"/>
      </w:pPr>
      <w:r w:rsidRPr="00F273F5">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0F3244" w:rsidRPr="00F273F5" w:rsidRDefault="000F3244" w:rsidP="00FB4E5F">
      <w:pPr>
        <w:ind w:firstLine="709"/>
        <w:jc w:val="both"/>
        <w:rPr>
          <w:b/>
          <w:sz w:val="28"/>
          <w:szCs w:val="28"/>
        </w:rPr>
      </w:pPr>
    </w:p>
    <w:p w:rsidR="009D19DC" w:rsidRPr="00F273F5" w:rsidRDefault="009D19DC" w:rsidP="00FB4E5F">
      <w:pPr>
        <w:pStyle w:val="a6"/>
        <w:tabs>
          <w:tab w:val="left" w:pos="142"/>
        </w:tabs>
        <w:spacing w:after="0"/>
        <w:ind w:firstLine="709"/>
        <w:jc w:val="both"/>
        <w:rPr>
          <w:b/>
          <w:sz w:val="28"/>
          <w:szCs w:val="28"/>
        </w:rPr>
      </w:pPr>
    </w:p>
    <w:p w:rsidR="000F3244" w:rsidRPr="00F273F5" w:rsidRDefault="000F3244" w:rsidP="00FB4E5F">
      <w:pPr>
        <w:pStyle w:val="a6"/>
        <w:tabs>
          <w:tab w:val="left" w:pos="142"/>
        </w:tabs>
        <w:spacing w:after="0"/>
        <w:ind w:firstLine="709"/>
        <w:jc w:val="both"/>
        <w:rPr>
          <w:b/>
          <w:sz w:val="28"/>
          <w:szCs w:val="28"/>
        </w:rPr>
      </w:pPr>
      <w:r w:rsidRPr="00F273F5">
        <w:rPr>
          <w:b/>
          <w:sz w:val="28"/>
          <w:szCs w:val="28"/>
        </w:rPr>
        <w:t xml:space="preserve">Статья 86. </w:t>
      </w:r>
      <w:proofErr w:type="gramStart"/>
      <w:r w:rsidRPr="00F273F5">
        <w:rPr>
          <w:b/>
          <w:sz w:val="28"/>
          <w:szCs w:val="28"/>
        </w:rPr>
        <w:t>Контроль за</w:t>
      </w:r>
      <w:proofErr w:type="gramEnd"/>
      <w:r w:rsidRPr="00F273F5">
        <w:rPr>
          <w:b/>
          <w:sz w:val="28"/>
          <w:szCs w:val="28"/>
        </w:rPr>
        <w:t xml:space="preserve"> деятельностью органов местного самоуправления и должностных лиц местного самоуправления</w:t>
      </w:r>
    </w:p>
    <w:p w:rsidR="000F3244" w:rsidRPr="00F273F5" w:rsidRDefault="000F3244" w:rsidP="00FB4E5F">
      <w:pPr>
        <w:pStyle w:val="a6"/>
        <w:spacing w:after="0"/>
        <w:ind w:firstLine="709"/>
        <w:jc w:val="both"/>
        <w:rPr>
          <w:sz w:val="28"/>
          <w:szCs w:val="28"/>
        </w:rPr>
      </w:pPr>
      <w:r w:rsidRPr="00F273F5">
        <w:rPr>
          <w:sz w:val="28"/>
          <w:szCs w:val="28"/>
        </w:rP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F273F5">
        <w:rPr>
          <w:sz w:val="28"/>
          <w:szCs w:val="28"/>
        </w:rPr>
        <w:t>контроль за</w:t>
      </w:r>
      <w:proofErr w:type="gramEnd"/>
      <w:r w:rsidRPr="00F273F5">
        <w:rPr>
          <w:sz w:val="28"/>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0F3244" w:rsidRPr="00F273F5" w:rsidRDefault="000F3244" w:rsidP="00FB4E5F">
      <w:pPr>
        <w:pStyle w:val="ConsNormal"/>
        <w:ind w:firstLine="709"/>
        <w:jc w:val="both"/>
        <w:rPr>
          <w:rFonts w:ascii="Times New Roman" w:hAnsi="Times New Roman"/>
          <w:b/>
          <w:caps/>
          <w:sz w:val="28"/>
          <w:szCs w:val="28"/>
        </w:rPr>
      </w:pPr>
    </w:p>
    <w:p w:rsidR="000F3244" w:rsidRPr="00F273F5" w:rsidRDefault="000F3244" w:rsidP="00FB4E5F">
      <w:pPr>
        <w:pStyle w:val="ConsNormal"/>
        <w:ind w:firstLine="709"/>
        <w:jc w:val="both"/>
        <w:rPr>
          <w:rFonts w:ascii="Times New Roman" w:hAnsi="Times New Roman"/>
          <w:b/>
          <w:caps/>
          <w:sz w:val="28"/>
          <w:szCs w:val="28"/>
        </w:rPr>
      </w:pPr>
      <w:r w:rsidRPr="00F273F5">
        <w:rPr>
          <w:rFonts w:ascii="Times New Roman" w:hAnsi="Times New Roman"/>
          <w:b/>
          <w:caps/>
          <w:sz w:val="28"/>
          <w:szCs w:val="28"/>
        </w:rPr>
        <w:t xml:space="preserve">ГЛАВА </w:t>
      </w:r>
      <w:r w:rsidRPr="00F273F5">
        <w:rPr>
          <w:rFonts w:ascii="Times New Roman" w:hAnsi="Times New Roman"/>
          <w:b/>
          <w:caps/>
          <w:sz w:val="28"/>
          <w:szCs w:val="28"/>
          <w:lang w:val="en-US"/>
        </w:rPr>
        <w:t>IX</w:t>
      </w:r>
      <w:r w:rsidRPr="00F273F5">
        <w:rPr>
          <w:rFonts w:ascii="Times New Roman" w:hAnsi="Times New Roman"/>
          <w:b/>
          <w:caps/>
          <w:sz w:val="28"/>
          <w:szCs w:val="28"/>
        </w:rPr>
        <w:t>. ЗАКЛЮЧИТЕЛЬНЫЕ ПОЛОЖЕНИЯ</w:t>
      </w:r>
    </w:p>
    <w:p w:rsidR="000F3244" w:rsidRPr="00F273F5" w:rsidRDefault="000F3244" w:rsidP="00FB4E5F">
      <w:pPr>
        <w:pStyle w:val="ConsNormal"/>
        <w:ind w:firstLine="709"/>
        <w:jc w:val="both"/>
        <w:rPr>
          <w:rFonts w:ascii="Times New Roman" w:hAnsi="Times New Roman"/>
          <w:caps/>
          <w:sz w:val="28"/>
          <w:szCs w:val="28"/>
        </w:rPr>
      </w:pPr>
    </w:p>
    <w:p w:rsidR="000F3244" w:rsidRPr="00F273F5" w:rsidRDefault="000F3244" w:rsidP="00FB4E5F">
      <w:pPr>
        <w:ind w:firstLine="709"/>
        <w:jc w:val="both"/>
        <w:rPr>
          <w:b/>
          <w:sz w:val="28"/>
          <w:szCs w:val="28"/>
        </w:rPr>
      </w:pPr>
      <w:r w:rsidRPr="00F273F5">
        <w:rPr>
          <w:b/>
          <w:sz w:val="28"/>
          <w:szCs w:val="28"/>
        </w:rPr>
        <w:t xml:space="preserve">Статья 87. Переходные положения </w:t>
      </w:r>
    </w:p>
    <w:p w:rsidR="000F3244" w:rsidRPr="00F273F5" w:rsidRDefault="000F3244" w:rsidP="00FB4E5F">
      <w:pPr>
        <w:ind w:firstLine="709"/>
        <w:jc w:val="both"/>
        <w:rPr>
          <w:sz w:val="28"/>
          <w:szCs w:val="28"/>
        </w:rPr>
      </w:pPr>
      <w:r w:rsidRPr="00F273F5">
        <w:rPr>
          <w:sz w:val="28"/>
          <w:szCs w:val="28"/>
        </w:rPr>
        <w:t>Устав поселения вступает в силу после его официального опубликования (обнародования).</w:t>
      </w:r>
    </w:p>
    <w:p w:rsidR="000F3244" w:rsidRPr="00F273F5" w:rsidRDefault="000F3244" w:rsidP="00FB4E5F">
      <w:pPr>
        <w:pStyle w:val="WW-2"/>
        <w:ind w:firstLine="709"/>
        <w:rPr>
          <w:b/>
          <w:szCs w:val="28"/>
        </w:rPr>
      </w:pPr>
    </w:p>
    <w:p w:rsidR="000F3244" w:rsidRPr="00F273F5" w:rsidRDefault="000F3244" w:rsidP="00FB4E5F">
      <w:pPr>
        <w:tabs>
          <w:tab w:val="left" w:pos="142"/>
        </w:tabs>
        <w:ind w:firstLine="709"/>
        <w:jc w:val="both"/>
        <w:rPr>
          <w:b/>
          <w:sz w:val="28"/>
          <w:szCs w:val="28"/>
        </w:rPr>
      </w:pPr>
      <w:r w:rsidRPr="00F273F5">
        <w:rPr>
          <w:b/>
          <w:sz w:val="28"/>
          <w:szCs w:val="28"/>
        </w:rPr>
        <w:t>Статья 88</w:t>
      </w:r>
      <w:r w:rsidRPr="00F273F5">
        <w:rPr>
          <w:sz w:val="28"/>
          <w:szCs w:val="28"/>
        </w:rPr>
        <w:t xml:space="preserve">. </w:t>
      </w:r>
      <w:r w:rsidRPr="00F273F5">
        <w:rPr>
          <w:b/>
          <w:sz w:val="28"/>
          <w:szCs w:val="28"/>
        </w:rPr>
        <w:t>О муниципальных правовых актах</w:t>
      </w:r>
    </w:p>
    <w:p w:rsidR="000F3244" w:rsidRPr="00F273F5" w:rsidRDefault="000F3244" w:rsidP="00FB4E5F">
      <w:pPr>
        <w:tabs>
          <w:tab w:val="left" w:pos="142"/>
        </w:tabs>
        <w:ind w:firstLine="709"/>
        <w:jc w:val="both"/>
        <w:rPr>
          <w:sz w:val="28"/>
          <w:szCs w:val="28"/>
        </w:rPr>
      </w:pPr>
      <w:r w:rsidRPr="00F273F5">
        <w:rPr>
          <w:sz w:val="28"/>
          <w:szCs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sectPr w:rsidR="000F3244" w:rsidRPr="00F273F5" w:rsidSect="009D19DC">
      <w:headerReference w:type="default" r:id="rId20"/>
      <w:pgSz w:w="11905" w:h="16837"/>
      <w:pgMar w:top="1134" w:right="423" w:bottom="709" w:left="1134" w:header="568" w:footer="1134" w:gutter="0"/>
      <w:cols w:space="720"/>
      <w:titlePg/>
      <w:docGrid w:linePitch="381"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A87" w:rsidRDefault="00871A87">
      <w:r>
        <w:separator/>
      </w:r>
    </w:p>
  </w:endnote>
  <w:endnote w:type="continuationSeparator" w:id="0">
    <w:p w:rsidR="00871A87" w:rsidRDefault="0087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A87" w:rsidRDefault="00871A87">
      <w:r>
        <w:separator/>
      </w:r>
    </w:p>
  </w:footnote>
  <w:footnote w:type="continuationSeparator" w:id="0">
    <w:p w:rsidR="00871A87" w:rsidRDefault="00871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159221"/>
      <w:docPartObj>
        <w:docPartGallery w:val="Page Numbers (Top of Page)"/>
        <w:docPartUnique/>
      </w:docPartObj>
    </w:sdtPr>
    <w:sdtEndPr/>
    <w:sdtContent>
      <w:p w:rsidR="00C325EA" w:rsidRDefault="00C325EA">
        <w:pPr>
          <w:pStyle w:val="ad"/>
          <w:jc w:val="center"/>
        </w:pPr>
        <w:r>
          <w:fldChar w:fldCharType="begin"/>
        </w:r>
        <w:r>
          <w:instrText>PAGE   \* MERGEFORMAT</w:instrText>
        </w:r>
        <w:r>
          <w:fldChar w:fldCharType="separate"/>
        </w:r>
        <w:r w:rsidR="00682625">
          <w:rPr>
            <w:noProof/>
          </w:rPr>
          <w:t>66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singleLevel"/>
    <w:tmpl w:val="19A29BA2"/>
    <w:name w:val="WW8Num3"/>
    <w:lvl w:ilvl="0">
      <w:start w:val="1"/>
      <w:numFmt w:val="decimal"/>
      <w:lvlText w:val="%1)"/>
      <w:lvlJc w:val="left"/>
      <w:pPr>
        <w:tabs>
          <w:tab w:val="num" w:pos="640"/>
        </w:tabs>
        <w:ind w:left="640" w:hanging="360"/>
      </w:pPr>
      <w:rPr>
        <w:i w:val="0"/>
        <w:sz w:val="24"/>
        <w:szCs w:val="24"/>
      </w:rPr>
    </w:lvl>
  </w:abstractNum>
  <w:abstractNum w:abstractNumId="3">
    <w:nsid w:val="00000004"/>
    <w:multiLevelType w:val="singleLevel"/>
    <w:tmpl w:val="1E32D5F2"/>
    <w:name w:val="WW8Num4"/>
    <w:lvl w:ilvl="0">
      <w:start w:val="1"/>
      <w:numFmt w:val="decimal"/>
      <w:lvlText w:val="%1)"/>
      <w:lvlJc w:val="left"/>
      <w:pPr>
        <w:tabs>
          <w:tab w:val="num" w:pos="640"/>
        </w:tabs>
        <w:ind w:left="640" w:hanging="360"/>
      </w:pPr>
      <w:rPr>
        <w:rFonts w:ascii="Times New Roman" w:hAnsi="Times New Roman" w:cs="Courier New"/>
        <w:sz w:val="24"/>
        <w:szCs w:val="24"/>
      </w:rPr>
    </w:lvl>
  </w:abstractNum>
  <w:abstractNum w:abstractNumId="4">
    <w:nsid w:val="00000005"/>
    <w:multiLevelType w:val="singleLevel"/>
    <w:tmpl w:val="00000005"/>
    <w:name w:val="WW8Num5"/>
    <w:lvl w:ilvl="0">
      <w:start w:val="4"/>
      <w:numFmt w:val="decimal"/>
      <w:lvlText w:val="%1)"/>
      <w:lvlJc w:val="left"/>
      <w:pPr>
        <w:tabs>
          <w:tab w:val="num" w:pos="1211"/>
        </w:tabs>
        <w:ind w:left="1211" w:hanging="360"/>
      </w:pPr>
    </w:lvl>
  </w:abstractNum>
  <w:abstractNum w:abstractNumId="5">
    <w:nsid w:val="00000006"/>
    <w:multiLevelType w:val="singleLevel"/>
    <w:tmpl w:val="00000006"/>
    <w:name w:val="WW8Num6"/>
    <w:lvl w:ilvl="0">
      <w:start w:val="1"/>
      <w:numFmt w:val="decimal"/>
      <w:lvlText w:val="%1."/>
      <w:lvlJc w:val="left"/>
      <w:pPr>
        <w:tabs>
          <w:tab w:val="num" w:pos="1280"/>
        </w:tabs>
        <w:ind w:left="1280"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multilevel"/>
    <w:tmpl w:val="00000008"/>
    <w:name w:val="WW8Num8"/>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8">
    <w:nsid w:val="00000009"/>
    <w:multiLevelType w:val="multilevel"/>
    <w:tmpl w:val="00000009"/>
    <w:name w:val="WW8Num9"/>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9">
    <w:nsid w:val="0000000A"/>
    <w:multiLevelType w:val="singleLevel"/>
    <w:tmpl w:val="8BBE9D5E"/>
    <w:name w:val="WW8Num10"/>
    <w:lvl w:ilvl="0">
      <w:start w:val="1"/>
      <w:numFmt w:val="decimal"/>
      <w:lvlText w:val="%1)"/>
      <w:lvlJc w:val="left"/>
      <w:pPr>
        <w:tabs>
          <w:tab w:val="num" w:pos="360"/>
        </w:tabs>
        <w:ind w:left="360" w:hanging="360"/>
      </w:pPr>
      <w:rPr>
        <w:i w:val="0"/>
        <w:sz w:val="24"/>
        <w:szCs w:val="24"/>
      </w:rPr>
    </w:lvl>
  </w:abstractNum>
  <w:abstractNum w:abstractNumId="10">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E"/>
    <w:multiLevelType w:val="multilevel"/>
    <w:tmpl w:val="0000000E"/>
    <w:name w:val="WW8Num14"/>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0F"/>
    <w:multiLevelType w:val="multilevel"/>
    <w:tmpl w:val="0000000F"/>
    <w:name w:val="WW8Num15"/>
    <w:lvl w:ilvl="0">
      <w:start w:val="9"/>
      <w:numFmt w:val="decimal"/>
      <w:lvlText w:val="%1)"/>
      <w:lvlJc w:val="left"/>
      <w:pPr>
        <w:tabs>
          <w:tab w:val="num" w:pos="1245"/>
        </w:tabs>
        <w:ind w:left="1245"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19"/>
    <w:lvl w:ilvl="0">
      <w:start w:val="1"/>
      <w:numFmt w:val="decimal"/>
      <w:lvlText w:val="%1)"/>
      <w:lvlJc w:val="left"/>
      <w:pPr>
        <w:tabs>
          <w:tab w:val="num" w:pos="1420"/>
        </w:tabs>
        <w:ind w:left="1420" w:hanging="360"/>
      </w:pPr>
    </w:lvl>
  </w:abstractNum>
  <w:abstractNum w:abstractNumId="19">
    <w:nsid w:val="00000014"/>
    <w:multiLevelType w:val="singleLevel"/>
    <w:tmpl w:val="00000014"/>
    <w:name w:val="WW8Num20"/>
    <w:lvl w:ilvl="0">
      <w:start w:val="1"/>
      <w:numFmt w:val="decimal"/>
      <w:lvlText w:val="%1."/>
      <w:lvlJc w:val="left"/>
      <w:pPr>
        <w:tabs>
          <w:tab w:val="num" w:pos="1280"/>
        </w:tabs>
        <w:ind w:left="1280" w:hanging="360"/>
      </w:pPr>
      <w:rPr>
        <w:rFonts w:ascii="Times New Roman" w:hAnsi="Times New Roman" w:cs="Courier New"/>
        <w:sz w:val="28"/>
        <w:szCs w:val="28"/>
      </w:rPr>
    </w:lvl>
  </w:abstractNum>
  <w:abstractNum w:abstractNumId="20">
    <w:nsid w:val="00000015"/>
    <w:multiLevelType w:val="multilevel"/>
    <w:tmpl w:val="00000015"/>
    <w:name w:val="WW8Num2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6"/>
    <w:multiLevelType w:val="singleLevel"/>
    <w:tmpl w:val="00000016"/>
    <w:name w:val="WW8Num22"/>
    <w:lvl w:ilvl="0">
      <w:start w:val="1"/>
      <w:numFmt w:val="decimal"/>
      <w:lvlText w:val="%1."/>
      <w:lvlJc w:val="left"/>
      <w:pPr>
        <w:tabs>
          <w:tab w:val="num" w:pos="720"/>
        </w:tabs>
        <w:ind w:left="720" w:hanging="360"/>
      </w:pPr>
      <w:rPr>
        <w:b w:val="0"/>
      </w:rPr>
    </w:lvl>
  </w:abstractNum>
  <w:abstractNum w:abstractNumId="22">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23">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4"/>
    <w:multiLevelType w:val="multilevel"/>
    <w:tmpl w:val="00000024"/>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6DEE"/>
    <w:rsid w:val="000018F2"/>
    <w:rsid w:val="0000434F"/>
    <w:rsid w:val="0001041C"/>
    <w:rsid w:val="000276B4"/>
    <w:rsid w:val="000318D9"/>
    <w:rsid w:val="00037C59"/>
    <w:rsid w:val="0004388A"/>
    <w:rsid w:val="000439FC"/>
    <w:rsid w:val="00044E7A"/>
    <w:rsid w:val="00052EBD"/>
    <w:rsid w:val="00063E22"/>
    <w:rsid w:val="0006443C"/>
    <w:rsid w:val="00071667"/>
    <w:rsid w:val="00071CF3"/>
    <w:rsid w:val="00086FCB"/>
    <w:rsid w:val="00094A66"/>
    <w:rsid w:val="000B365A"/>
    <w:rsid w:val="000C35F8"/>
    <w:rsid w:val="000C6B2E"/>
    <w:rsid w:val="000E357E"/>
    <w:rsid w:val="000E3FD7"/>
    <w:rsid w:val="000F1183"/>
    <w:rsid w:val="000F3244"/>
    <w:rsid w:val="0010445F"/>
    <w:rsid w:val="00110891"/>
    <w:rsid w:val="00122435"/>
    <w:rsid w:val="00132345"/>
    <w:rsid w:val="001340D3"/>
    <w:rsid w:val="00137733"/>
    <w:rsid w:val="00141287"/>
    <w:rsid w:val="0014207E"/>
    <w:rsid w:val="00144DC7"/>
    <w:rsid w:val="00153BAA"/>
    <w:rsid w:val="0015402B"/>
    <w:rsid w:val="0015746C"/>
    <w:rsid w:val="001633D8"/>
    <w:rsid w:val="0018636B"/>
    <w:rsid w:val="00192031"/>
    <w:rsid w:val="001920D3"/>
    <w:rsid w:val="0019435D"/>
    <w:rsid w:val="001A1833"/>
    <w:rsid w:val="001A41DF"/>
    <w:rsid w:val="001B0A7A"/>
    <w:rsid w:val="001B3A27"/>
    <w:rsid w:val="001C4AD2"/>
    <w:rsid w:val="001C56DF"/>
    <w:rsid w:val="001D57D7"/>
    <w:rsid w:val="001E1322"/>
    <w:rsid w:val="001E446A"/>
    <w:rsid w:val="001F2F54"/>
    <w:rsid w:val="001F5483"/>
    <w:rsid w:val="001F54DF"/>
    <w:rsid w:val="002051E1"/>
    <w:rsid w:val="002061FF"/>
    <w:rsid w:val="002066FA"/>
    <w:rsid w:val="002103A7"/>
    <w:rsid w:val="00212D08"/>
    <w:rsid w:val="00215983"/>
    <w:rsid w:val="002166D1"/>
    <w:rsid w:val="00223C49"/>
    <w:rsid w:val="00240B74"/>
    <w:rsid w:val="0024147B"/>
    <w:rsid w:val="0024201D"/>
    <w:rsid w:val="0024486E"/>
    <w:rsid w:val="002656F9"/>
    <w:rsid w:val="002726BA"/>
    <w:rsid w:val="00287BCA"/>
    <w:rsid w:val="002939E7"/>
    <w:rsid w:val="00294479"/>
    <w:rsid w:val="002A21D6"/>
    <w:rsid w:val="002A48E7"/>
    <w:rsid w:val="002A6C41"/>
    <w:rsid w:val="002A75B2"/>
    <w:rsid w:val="002C2381"/>
    <w:rsid w:val="002C77A2"/>
    <w:rsid w:val="002F2B00"/>
    <w:rsid w:val="002F4C7C"/>
    <w:rsid w:val="0032180D"/>
    <w:rsid w:val="0032618B"/>
    <w:rsid w:val="00331B40"/>
    <w:rsid w:val="00334C83"/>
    <w:rsid w:val="00344ABD"/>
    <w:rsid w:val="00347D87"/>
    <w:rsid w:val="00350F3A"/>
    <w:rsid w:val="00353369"/>
    <w:rsid w:val="00356CFB"/>
    <w:rsid w:val="00362532"/>
    <w:rsid w:val="00365350"/>
    <w:rsid w:val="0038125A"/>
    <w:rsid w:val="00381D9A"/>
    <w:rsid w:val="00390C5B"/>
    <w:rsid w:val="00390CA0"/>
    <w:rsid w:val="00392581"/>
    <w:rsid w:val="0039784D"/>
    <w:rsid w:val="003A5891"/>
    <w:rsid w:val="003C0B05"/>
    <w:rsid w:val="003D2F3E"/>
    <w:rsid w:val="003D35FE"/>
    <w:rsid w:val="003E0949"/>
    <w:rsid w:val="003E33DB"/>
    <w:rsid w:val="003F17AC"/>
    <w:rsid w:val="003F3B3F"/>
    <w:rsid w:val="004030BA"/>
    <w:rsid w:val="00412A6C"/>
    <w:rsid w:val="0041620E"/>
    <w:rsid w:val="00427553"/>
    <w:rsid w:val="00443B21"/>
    <w:rsid w:val="004461F7"/>
    <w:rsid w:val="00452A39"/>
    <w:rsid w:val="004537A5"/>
    <w:rsid w:val="00454D8B"/>
    <w:rsid w:val="004708FF"/>
    <w:rsid w:val="00473D80"/>
    <w:rsid w:val="00483C88"/>
    <w:rsid w:val="004935A1"/>
    <w:rsid w:val="004A2A60"/>
    <w:rsid w:val="004A4CEE"/>
    <w:rsid w:val="004A5D46"/>
    <w:rsid w:val="004A7EDF"/>
    <w:rsid w:val="004B2739"/>
    <w:rsid w:val="004B2983"/>
    <w:rsid w:val="004B33D0"/>
    <w:rsid w:val="004C3C46"/>
    <w:rsid w:val="004C5AF3"/>
    <w:rsid w:val="004D179C"/>
    <w:rsid w:val="004E417D"/>
    <w:rsid w:val="004E4258"/>
    <w:rsid w:val="004E4CEE"/>
    <w:rsid w:val="004F4590"/>
    <w:rsid w:val="00523D22"/>
    <w:rsid w:val="00543103"/>
    <w:rsid w:val="00550506"/>
    <w:rsid w:val="005649B4"/>
    <w:rsid w:val="005652E2"/>
    <w:rsid w:val="00570E66"/>
    <w:rsid w:val="00571558"/>
    <w:rsid w:val="00583657"/>
    <w:rsid w:val="00584C4E"/>
    <w:rsid w:val="005A4C87"/>
    <w:rsid w:val="005D4708"/>
    <w:rsid w:val="005D6953"/>
    <w:rsid w:val="00605A47"/>
    <w:rsid w:val="0061108B"/>
    <w:rsid w:val="0061367C"/>
    <w:rsid w:val="006205CF"/>
    <w:rsid w:val="00621858"/>
    <w:rsid w:val="0063006D"/>
    <w:rsid w:val="006363ED"/>
    <w:rsid w:val="006420F4"/>
    <w:rsid w:val="00645CD5"/>
    <w:rsid w:val="006546A4"/>
    <w:rsid w:val="00657EB2"/>
    <w:rsid w:val="0066078E"/>
    <w:rsid w:val="00670826"/>
    <w:rsid w:val="00673947"/>
    <w:rsid w:val="00681FE3"/>
    <w:rsid w:val="00682625"/>
    <w:rsid w:val="00682849"/>
    <w:rsid w:val="00684F35"/>
    <w:rsid w:val="00686DEE"/>
    <w:rsid w:val="00692F43"/>
    <w:rsid w:val="0069372A"/>
    <w:rsid w:val="006977AF"/>
    <w:rsid w:val="006B0C55"/>
    <w:rsid w:val="006B300F"/>
    <w:rsid w:val="006B72E3"/>
    <w:rsid w:val="006B7C2E"/>
    <w:rsid w:val="006C0F14"/>
    <w:rsid w:val="006C2EF1"/>
    <w:rsid w:val="006C394B"/>
    <w:rsid w:val="006C4FF5"/>
    <w:rsid w:val="006D194B"/>
    <w:rsid w:val="006E2DFE"/>
    <w:rsid w:val="006F48BA"/>
    <w:rsid w:val="006F5C55"/>
    <w:rsid w:val="007067CD"/>
    <w:rsid w:val="00713422"/>
    <w:rsid w:val="00717C6B"/>
    <w:rsid w:val="00723DDC"/>
    <w:rsid w:val="00743BDA"/>
    <w:rsid w:val="00746971"/>
    <w:rsid w:val="007501F6"/>
    <w:rsid w:val="00767460"/>
    <w:rsid w:val="00771237"/>
    <w:rsid w:val="0077130A"/>
    <w:rsid w:val="00774B80"/>
    <w:rsid w:val="00775AB9"/>
    <w:rsid w:val="0077677B"/>
    <w:rsid w:val="0078132D"/>
    <w:rsid w:val="00781A6A"/>
    <w:rsid w:val="007B5BA2"/>
    <w:rsid w:val="007C73FB"/>
    <w:rsid w:val="007D46E5"/>
    <w:rsid w:val="007D7E37"/>
    <w:rsid w:val="007E45A6"/>
    <w:rsid w:val="007F7A1B"/>
    <w:rsid w:val="00800B3D"/>
    <w:rsid w:val="00812DC7"/>
    <w:rsid w:val="0081378E"/>
    <w:rsid w:val="00823EE3"/>
    <w:rsid w:val="00830589"/>
    <w:rsid w:val="00831949"/>
    <w:rsid w:val="00835A88"/>
    <w:rsid w:val="008503CA"/>
    <w:rsid w:val="00861AE4"/>
    <w:rsid w:val="00862897"/>
    <w:rsid w:val="00863E94"/>
    <w:rsid w:val="00871A87"/>
    <w:rsid w:val="00874EDB"/>
    <w:rsid w:val="0088487B"/>
    <w:rsid w:val="0088680C"/>
    <w:rsid w:val="008A63C1"/>
    <w:rsid w:val="008B4859"/>
    <w:rsid w:val="008C3DF2"/>
    <w:rsid w:val="008D3FD5"/>
    <w:rsid w:val="008D77EA"/>
    <w:rsid w:val="008E014C"/>
    <w:rsid w:val="008E1BF6"/>
    <w:rsid w:val="008F2A80"/>
    <w:rsid w:val="00902D68"/>
    <w:rsid w:val="009070AD"/>
    <w:rsid w:val="00907F7B"/>
    <w:rsid w:val="009239BC"/>
    <w:rsid w:val="00940B7F"/>
    <w:rsid w:val="009442DD"/>
    <w:rsid w:val="00944CCE"/>
    <w:rsid w:val="009451DB"/>
    <w:rsid w:val="00952B80"/>
    <w:rsid w:val="00953010"/>
    <w:rsid w:val="00956202"/>
    <w:rsid w:val="009805E8"/>
    <w:rsid w:val="0098644A"/>
    <w:rsid w:val="00986D5D"/>
    <w:rsid w:val="00994D01"/>
    <w:rsid w:val="00995B4D"/>
    <w:rsid w:val="00997726"/>
    <w:rsid w:val="009A2991"/>
    <w:rsid w:val="009B3B29"/>
    <w:rsid w:val="009C1780"/>
    <w:rsid w:val="009C451A"/>
    <w:rsid w:val="009D1965"/>
    <w:rsid w:val="009D19DC"/>
    <w:rsid w:val="009D2224"/>
    <w:rsid w:val="009E1AE5"/>
    <w:rsid w:val="009E5EFF"/>
    <w:rsid w:val="009E647A"/>
    <w:rsid w:val="009F09A3"/>
    <w:rsid w:val="009F12E9"/>
    <w:rsid w:val="009F2A42"/>
    <w:rsid w:val="00A1483F"/>
    <w:rsid w:val="00A16BEB"/>
    <w:rsid w:val="00A178C4"/>
    <w:rsid w:val="00A2722D"/>
    <w:rsid w:val="00A31FBE"/>
    <w:rsid w:val="00A329BF"/>
    <w:rsid w:val="00A32F33"/>
    <w:rsid w:val="00A36968"/>
    <w:rsid w:val="00A4657D"/>
    <w:rsid w:val="00A47C1C"/>
    <w:rsid w:val="00A572FC"/>
    <w:rsid w:val="00A64394"/>
    <w:rsid w:val="00A76DCC"/>
    <w:rsid w:val="00A81014"/>
    <w:rsid w:val="00A84611"/>
    <w:rsid w:val="00A9207D"/>
    <w:rsid w:val="00A94556"/>
    <w:rsid w:val="00A9569D"/>
    <w:rsid w:val="00AA3EF0"/>
    <w:rsid w:val="00AB106F"/>
    <w:rsid w:val="00AB2593"/>
    <w:rsid w:val="00AB3C87"/>
    <w:rsid w:val="00AB446B"/>
    <w:rsid w:val="00AB49A0"/>
    <w:rsid w:val="00AB61C6"/>
    <w:rsid w:val="00AB680F"/>
    <w:rsid w:val="00AD26B3"/>
    <w:rsid w:val="00AE1AD1"/>
    <w:rsid w:val="00B14F7B"/>
    <w:rsid w:val="00B17C92"/>
    <w:rsid w:val="00B2599E"/>
    <w:rsid w:val="00B30F36"/>
    <w:rsid w:val="00B342DC"/>
    <w:rsid w:val="00B43425"/>
    <w:rsid w:val="00B46238"/>
    <w:rsid w:val="00B6033E"/>
    <w:rsid w:val="00B6179D"/>
    <w:rsid w:val="00B702C3"/>
    <w:rsid w:val="00B769F8"/>
    <w:rsid w:val="00B80352"/>
    <w:rsid w:val="00B87F45"/>
    <w:rsid w:val="00B92B6E"/>
    <w:rsid w:val="00BA2A23"/>
    <w:rsid w:val="00BB2D5F"/>
    <w:rsid w:val="00BB4942"/>
    <w:rsid w:val="00BC0B63"/>
    <w:rsid w:val="00BC254C"/>
    <w:rsid w:val="00BD1459"/>
    <w:rsid w:val="00BE371B"/>
    <w:rsid w:val="00BE558E"/>
    <w:rsid w:val="00BF09B0"/>
    <w:rsid w:val="00BF5580"/>
    <w:rsid w:val="00C02BC3"/>
    <w:rsid w:val="00C038AA"/>
    <w:rsid w:val="00C062A1"/>
    <w:rsid w:val="00C12A19"/>
    <w:rsid w:val="00C25D06"/>
    <w:rsid w:val="00C317DE"/>
    <w:rsid w:val="00C323AF"/>
    <w:rsid w:val="00C325EA"/>
    <w:rsid w:val="00C344AD"/>
    <w:rsid w:val="00C36191"/>
    <w:rsid w:val="00C5583A"/>
    <w:rsid w:val="00C711E8"/>
    <w:rsid w:val="00C71C52"/>
    <w:rsid w:val="00C720F8"/>
    <w:rsid w:val="00C73764"/>
    <w:rsid w:val="00C753C8"/>
    <w:rsid w:val="00C772D9"/>
    <w:rsid w:val="00C8051F"/>
    <w:rsid w:val="00C81923"/>
    <w:rsid w:val="00C91012"/>
    <w:rsid w:val="00CA775C"/>
    <w:rsid w:val="00CB3B3A"/>
    <w:rsid w:val="00CC15C4"/>
    <w:rsid w:val="00CE2751"/>
    <w:rsid w:val="00CF07E9"/>
    <w:rsid w:val="00CF5102"/>
    <w:rsid w:val="00D213E5"/>
    <w:rsid w:val="00D23179"/>
    <w:rsid w:val="00D24138"/>
    <w:rsid w:val="00D24B48"/>
    <w:rsid w:val="00D36F70"/>
    <w:rsid w:val="00D45E71"/>
    <w:rsid w:val="00D53FA7"/>
    <w:rsid w:val="00D56D1C"/>
    <w:rsid w:val="00D60C02"/>
    <w:rsid w:val="00D60E2F"/>
    <w:rsid w:val="00D6159B"/>
    <w:rsid w:val="00D706EC"/>
    <w:rsid w:val="00D8742D"/>
    <w:rsid w:val="00D8763C"/>
    <w:rsid w:val="00DA27C3"/>
    <w:rsid w:val="00DA394C"/>
    <w:rsid w:val="00DA5C44"/>
    <w:rsid w:val="00DC04D2"/>
    <w:rsid w:val="00DC0922"/>
    <w:rsid w:val="00DC1884"/>
    <w:rsid w:val="00DC1FFB"/>
    <w:rsid w:val="00DC3C4E"/>
    <w:rsid w:val="00DC4840"/>
    <w:rsid w:val="00DC48F9"/>
    <w:rsid w:val="00DD2D37"/>
    <w:rsid w:val="00DD31F9"/>
    <w:rsid w:val="00DE5870"/>
    <w:rsid w:val="00DF6038"/>
    <w:rsid w:val="00DF6EDF"/>
    <w:rsid w:val="00E02C9C"/>
    <w:rsid w:val="00E03BB8"/>
    <w:rsid w:val="00E06CFC"/>
    <w:rsid w:val="00E10105"/>
    <w:rsid w:val="00E137FE"/>
    <w:rsid w:val="00E30259"/>
    <w:rsid w:val="00E3145F"/>
    <w:rsid w:val="00E537E2"/>
    <w:rsid w:val="00E63B66"/>
    <w:rsid w:val="00E648DF"/>
    <w:rsid w:val="00E70D48"/>
    <w:rsid w:val="00E74920"/>
    <w:rsid w:val="00E941A0"/>
    <w:rsid w:val="00EA2078"/>
    <w:rsid w:val="00EA6F7F"/>
    <w:rsid w:val="00EB132C"/>
    <w:rsid w:val="00EC1042"/>
    <w:rsid w:val="00EC3468"/>
    <w:rsid w:val="00ED0C45"/>
    <w:rsid w:val="00ED4CC2"/>
    <w:rsid w:val="00EE29CC"/>
    <w:rsid w:val="00EE3EC4"/>
    <w:rsid w:val="00EE492C"/>
    <w:rsid w:val="00EE6B6B"/>
    <w:rsid w:val="00F017DB"/>
    <w:rsid w:val="00F06E04"/>
    <w:rsid w:val="00F07B17"/>
    <w:rsid w:val="00F111F2"/>
    <w:rsid w:val="00F1133E"/>
    <w:rsid w:val="00F273F5"/>
    <w:rsid w:val="00F375B0"/>
    <w:rsid w:val="00F413AE"/>
    <w:rsid w:val="00F54A00"/>
    <w:rsid w:val="00F67762"/>
    <w:rsid w:val="00F679BC"/>
    <w:rsid w:val="00F82BF6"/>
    <w:rsid w:val="00F90E4A"/>
    <w:rsid w:val="00F910C0"/>
    <w:rsid w:val="00F93250"/>
    <w:rsid w:val="00F9618D"/>
    <w:rsid w:val="00FA3DDC"/>
    <w:rsid w:val="00FB4E5F"/>
    <w:rsid w:val="00FB52AB"/>
    <w:rsid w:val="00FB6730"/>
    <w:rsid w:val="00FE5741"/>
    <w:rsid w:val="00FF34CE"/>
    <w:rsid w:val="00FF5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244"/>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0F3244"/>
    <w:pPr>
      <w:keepNext/>
      <w:tabs>
        <w:tab w:val="num" w:pos="432"/>
      </w:tabs>
      <w:spacing w:before="240" w:after="60"/>
      <w:outlineLvl w:val="0"/>
    </w:pPr>
    <w:rPr>
      <w:rFonts w:ascii="Arial" w:hAnsi="Arial" w:cs="Wingdings"/>
      <w:b/>
      <w:bCs/>
      <w:sz w:val="32"/>
      <w:szCs w:val="32"/>
    </w:rPr>
  </w:style>
  <w:style w:type="paragraph" w:styleId="2">
    <w:name w:val="heading 2"/>
    <w:basedOn w:val="a"/>
    <w:next w:val="a"/>
    <w:link w:val="20"/>
    <w:qFormat/>
    <w:rsid w:val="000F3244"/>
    <w:pPr>
      <w:keepNext/>
      <w:tabs>
        <w:tab w:val="num" w:pos="576"/>
      </w:tabs>
      <w:spacing w:before="240" w:after="60"/>
      <w:outlineLvl w:val="1"/>
    </w:pPr>
    <w:rPr>
      <w:rFonts w:ascii="Arial" w:hAnsi="Arial" w:cs="Wingdings"/>
      <w:b/>
      <w:bCs/>
      <w:i/>
      <w:iCs/>
      <w:sz w:val="28"/>
      <w:szCs w:val="28"/>
    </w:rPr>
  </w:style>
  <w:style w:type="paragraph" w:styleId="3">
    <w:name w:val="heading 3"/>
    <w:basedOn w:val="a"/>
    <w:next w:val="a"/>
    <w:link w:val="30"/>
    <w:qFormat/>
    <w:rsid w:val="000F3244"/>
    <w:pPr>
      <w:keepNext/>
      <w:tabs>
        <w:tab w:val="num" w:pos="720"/>
      </w:tabs>
      <w:ind w:left="-13"/>
      <w:jc w:val="both"/>
      <w:outlineLvl w:val="2"/>
    </w:pPr>
    <w:rPr>
      <w:b/>
      <w:i/>
      <w:color w:val="FF0000"/>
    </w:rPr>
  </w:style>
  <w:style w:type="paragraph" w:styleId="5">
    <w:name w:val="heading 5"/>
    <w:basedOn w:val="a"/>
    <w:next w:val="a"/>
    <w:link w:val="50"/>
    <w:qFormat/>
    <w:rsid w:val="000F3244"/>
    <w:pPr>
      <w:keepNext/>
      <w:tabs>
        <w:tab w:val="left" w:pos="-1276"/>
        <w:tab w:val="num" w:pos="1008"/>
      </w:tabs>
      <w:ind w:left="851"/>
      <w:outlineLvl w:val="4"/>
    </w:pPr>
    <w:rPr>
      <w:b/>
      <w:sz w:val="28"/>
    </w:rPr>
  </w:style>
  <w:style w:type="paragraph" w:styleId="6">
    <w:name w:val="heading 6"/>
    <w:basedOn w:val="a"/>
    <w:next w:val="a"/>
    <w:link w:val="60"/>
    <w:qFormat/>
    <w:rsid w:val="000F3244"/>
    <w:pPr>
      <w:keepNext/>
      <w:keepLines/>
      <w:tabs>
        <w:tab w:val="left" w:pos="-1276"/>
        <w:tab w:val="num" w:pos="1152"/>
      </w:tabs>
      <w:ind w:left="851"/>
      <w:jc w:val="both"/>
      <w:outlineLvl w:val="5"/>
    </w:pPr>
    <w:rPr>
      <w:b/>
      <w:sz w:val="28"/>
    </w:rPr>
  </w:style>
  <w:style w:type="paragraph" w:styleId="7">
    <w:name w:val="heading 7"/>
    <w:basedOn w:val="a"/>
    <w:next w:val="a"/>
    <w:link w:val="70"/>
    <w:qFormat/>
    <w:rsid w:val="000F3244"/>
    <w:pPr>
      <w:keepNext/>
      <w:keepLines/>
      <w:tabs>
        <w:tab w:val="num" w:pos="1296"/>
      </w:tabs>
      <w:spacing w:line="360" w:lineRule="auto"/>
      <w:outlineLvl w:val="6"/>
    </w:pPr>
    <w:rPr>
      <w:b/>
      <w:bCs/>
      <w:sz w:val="28"/>
    </w:rPr>
  </w:style>
  <w:style w:type="paragraph" w:styleId="8">
    <w:name w:val="heading 8"/>
    <w:basedOn w:val="a"/>
    <w:next w:val="a"/>
    <w:link w:val="80"/>
    <w:qFormat/>
    <w:rsid w:val="000F3244"/>
    <w:pPr>
      <w:keepNext/>
      <w:tabs>
        <w:tab w:val="left" w:pos="-1276"/>
        <w:tab w:val="num" w:pos="1440"/>
      </w:tabs>
      <w:ind w:left="851"/>
      <w:jc w:val="center"/>
      <w:outlineLvl w:val="7"/>
    </w:pPr>
    <w:rPr>
      <w:b/>
      <w:sz w:val="28"/>
    </w:rPr>
  </w:style>
  <w:style w:type="paragraph" w:styleId="9">
    <w:name w:val="heading 9"/>
    <w:basedOn w:val="a"/>
    <w:next w:val="a"/>
    <w:link w:val="90"/>
    <w:qFormat/>
    <w:rsid w:val="000F3244"/>
    <w:pPr>
      <w:keepNext/>
      <w:tabs>
        <w:tab w:val="num" w:pos="1584"/>
      </w:tabs>
      <w:autoSpaceDE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3244"/>
    <w:rPr>
      <w:rFonts w:ascii="Arial" w:eastAsia="Andale Sans UI" w:hAnsi="Arial" w:cs="Wingdings"/>
      <w:b/>
      <w:bCs/>
      <w:kern w:val="1"/>
      <w:sz w:val="32"/>
      <w:szCs w:val="32"/>
    </w:rPr>
  </w:style>
  <w:style w:type="character" w:customStyle="1" w:styleId="20">
    <w:name w:val="Заголовок 2 Знак"/>
    <w:basedOn w:val="a0"/>
    <w:link w:val="2"/>
    <w:rsid w:val="000F3244"/>
    <w:rPr>
      <w:rFonts w:ascii="Arial" w:eastAsia="Andale Sans UI" w:hAnsi="Arial" w:cs="Wingdings"/>
      <w:b/>
      <w:bCs/>
      <w:i/>
      <w:iCs/>
      <w:kern w:val="1"/>
      <w:sz w:val="28"/>
      <w:szCs w:val="28"/>
    </w:rPr>
  </w:style>
  <w:style w:type="character" w:customStyle="1" w:styleId="30">
    <w:name w:val="Заголовок 3 Знак"/>
    <w:basedOn w:val="a0"/>
    <w:link w:val="3"/>
    <w:rsid w:val="000F3244"/>
    <w:rPr>
      <w:rFonts w:ascii="Times New Roman" w:eastAsia="Andale Sans UI" w:hAnsi="Times New Roman" w:cs="Times New Roman"/>
      <w:b/>
      <w:i/>
      <w:color w:val="FF0000"/>
      <w:kern w:val="1"/>
      <w:sz w:val="24"/>
      <w:szCs w:val="24"/>
    </w:rPr>
  </w:style>
  <w:style w:type="character" w:customStyle="1" w:styleId="50">
    <w:name w:val="Заголовок 5 Знак"/>
    <w:basedOn w:val="a0"/>
    <w:link w:val="5"/>
    <w:rsid w:val="000F3244"/>
    <w:rPr>
      <w:rFonts w:ascii="Times New Roman" w:eastAsia="Andale Sans UI" w:hAnsi="Times New Roman" w:cs="Times New Roman"/>
      <w:b/>
      <w:kern w:val="1"/>
      <w:sz w:val="28"/>
      <w:szCs w:val="24"/>
    </w:rPr>
  </w:style>
  <w:style w:type="character" w:customStyle="1" w:styleId="60">
    <w:name w:val="Заголовок 6 Знак"/>
    <w:basedOn w:val="a0"/>
    <w:link w:val="6"/>
    <w:rsid w:val="000F3244"/>
    <w:rPr>
      <w:rFonts w:ascii="Times New Roman" w:eastAsia="Andale Sans UI" w:hAnsi="Times New Roman" w:cs="Times New Roman"/>
      <w:b/>
      <w:kern w:val="1"/>
      <w:sz w:val="28"/>
      <w:szCs w:val="24"/>
    </w:rPr>
  </w:style>
  <w:style w:type="character" w:customStyle="1" w:styleId="70">
    <w:name w:val="Заголовок 7 Знак"/>
    <w:basedOn w:val="a0"/>
    <w:link w:val="7"/>
    <w:rsid w:val="000F3244"/>
    <w:rPr>
      <w:rFonts w:ascii="Times New Roman" w:eastAsia="Andale Sans UI" w:hAnsi="Times New Roman" w:cs="Times New Roman"/>
      <w:b/>
      <w:bCs/>
      <w:kern w:val="1"/>
      <w:sz w:val="28"/>
      <w:szCs w:val="24"/>
    </w:rPr>
  </w:style>
  <w:style w:type="character" w:customStyle="1" w:styleId="80">
    <w:name w:val="Заголовок 8 Знак"/>
    <w:basedOn w:val="a0"/>
    <w:link w:val="8"/>
    <w:rsid w:val="000F3244"/>
    <w:rPr>
      <w:rFonts w:ascii="Times New Roman" w:eastAsia="Andale Sans UI" w:hAnsi="Times New Roman" w:cs="Times New Roman"/>
      <w:b/>
      <w:kern w:val="1"/>
      <w:sz w:val="28"/>
      <w:szCs w:val="24"/>
    </w:rPr>
  </w:style>
  <w:style w:type="character" w:customStyle="1" w:styleId="90">
    <w:name w:val="Заголовок 9 Знак"/>
    <w:basedOn w:val="a0"/>
    <w:link w:val="9"/>
    <w:rsid w:val="000F3244"/>
    <w:rPr>
      <w:rFonts w:ascii="Times New Roman" w:eastAsia="Andale Sans UI" w:hAnsi="Times New Roman" w:cs="Times New Roman"/>
      <w:b/>
      <w:bCs/>
      <w:kern w:val="1"/>
      <w:sz w:val="28"/>
      <w:szCs w:val="28"/>
    </w:rPr>
  </w:style>
  <w:style w:type="character" w:customStyle="1" w:styleId="WW8Num3z0">
    <w:name w:val="WW8Num3z0"/>
    <w:rsid w:val="000F3244"/>
    <w:rPr>
      <w:i w:val="0"/>
      <w:sz w:val="28"/>
      <w:szCs w:val="28"/>
    </w:rPr>
  </w:style>
  <w:style w:type="character" w:customStyle="1" w:styleId="WW8Num4z0">
    <w:name w:val="WW8Num4z0"/>
    <w:rsid w:val="000F3244"/>
    <w:rPr>
      <w:rFonts w:ascii="Times New Roman" w:hAnsi="Times New Roman" w:cs="Courier New"/>
      <w:sz w:val="28"/>
      <w:szCs w:val="28"/>
    </w:rPr>
  </w:style>
  <w:style w:type="character" w:customStyle="1" w:styleId="WW8Num10z0">
    <w:name w:val="WW8Num10z0"/>
    <w:rsid w:val="000F3244"/>
    <w:rPr>
      <w:i w:val="0"/>
      <w:sz w:val="28"/>
      <w:szCs w:val="28"/>
    </w:rPr>
  </w:style>
  <w:style w:type="character" w:customStyle="1" w:styleId="WW8Num20z0">
    <w:name w:val="WW8Num20z0"/>
    <w:rsid w:val="000F3244"/>
    <w:rPr>
      <w:rFonts w:ascii="Times New Roman" w:hAnsi="Times New Roman" w:cs="Courier New"/>
      <w:sz w:val="28"/>
      <w:szCs w:val="28"/>
    </w:rPr>
  </w:style>
  <w:style w:type="character" w:customStyle="1" w:styleId="WW8Num22z0">
    <w:name w:val="WW8Num22z0"/>
    <w:rsid w:val="000F3244"/>
    <w:rPr>
      <w:b w:val="0"/>
    </w:rPr>
  </w:style>
  <w:style w:type="character" w:customStyle="1" w:styleId="Absatz-Standardschriftart">
    <w:name w:val="Absatz-Standardschriftart"/>
    <w:rsid w:val="000F3244"/>
  </w:style>
  <w:style w:type="character" w:customStyle="1" w:styleId="WW8Num21z0">
    <w:name w:val="WW8Num21z0"/>
    <w:rsid w:val="000F3244"/>
    <w:rPr>
      <w:rFonts w:ascii="Times New Roman" w:hAnsi="Times New Roman" w:cs="Courier New"/>
      <w:sz w:val="28"/>
      <w:szCs w:val="28"/>
    </w:rPr>
  </w:style>
  <w:style w:type="character" w:customStyle="1" w:styleId="WW8Num23z0">
    <w:name w:val="WW8Num23z0"/>
    <w:rsid w:val="000F3244"/>
    <w:rPr>
      <w:b w:val="0"/>
    </w:rPr>
  </w:style>
  <w:style w:type="character" w:customStyle="1" w:styleId="WW-Absatz-Standardschriftart">
    <w:name w:val="WW-Absatz-Standardschriftart"/>
    <w:rsid w:val="000F3244"/>
  </w:style>
  <w:style w:type="character" w:customStyle="1" w:styleId="WW-Absatz-Standardschriftart1">
    <w:name w:val="WW-Absatz-Standardschriftart1"/>
    <w:rsid w:val="000F3244"/>
  </w:style>
  <w:style w:type="character" w:customStyle="1" w:styleId="WW-Absatz-Standardschriftart11">
    <w:name w:val="WW-Absatz-Standardschriftart11"/>
    <w:rsid w:val="000F3244"/>
  </w:style>
  <w:style w:type="character" w:customStyle="1" w:styleId="WW-Absatz-Standardschriftart111">
    <w:name w:val="WW-Absatz-Standardschriftart111"/>
    <w:rsid w:val="000F3244"/>
  </w:style>
  <w:style w:type="character" w:customStyle="1" w:styleId="WW-Absatz-Standardschriftart1111">
    <w:name w:val="WW-Absatz-Standardschriftart1111"/>
    <w:rsid w:val="000F3244"/>
  </w:style>
  <w:style w:type="character" w:customStyle="1" w:styleId="WW-Absatz-Standardschriftart11111">
    <w:name w:val="WW-Absatz-Standardschriftart11111"/>
    <w:rsid w:val="000F3244"/>
  </w:style>
  <w:style w:type="character" w:customStyle="1" w:styleId="WW-Absatz-Standardschriftart111111">
    <w:name w:val="WW-Absatz-Standardschriftart111111"/>
    <w:rsid w:val="000F3244"/>
  </w:style>
  <w:style w:type="character" w:customStyle="1" w:styleId="WW-Absatz-Standardschriftart1111111">
    <w:name w:val="WW-Absatz-Standardschriftart1111111"/>
    <w:rsid w:val="000F3244"/>
  </w:style>
  <w:style w:type="character" w:customStyle="1" w:styleId="WW-Absatz-Standardschriftart11111111">
    <w:name w:val="WW-Absatz-Standardschriftart11111111"/>
    <w:rsid w:val="000F3244"/>
  </w:style>
  <w:style w:type="character" w:customStyle="1" w:styleId="WW-Absatz-Standardschriftart111111111">
    <w:name w:val="WW-Absatz-Standardschriftart111111111"/>
    <w:rsid w:val="000F3244"/>
  </w:style>
  <w:style w:type="character" w:customStyle="1" w:styleId="WW-Absatz-Standardschriftart1111111111">
    <w:name w:val="WW-Absatz-Standardschriftart1111111111"/>
    <w:rsid w:val="000F3244"/>
  </w:style>
  <w:style w:type="character" w:customStyle="1" w:styleId="WW-Absatz-Standardschriftart11111111111">
    <w:name w:val="WW-Absatz-Standardschriftart11111111111"/>
    <w:rsid w:val="000F3244"/>
  </w:style>
  <w:style w:type="character" w:customStyle="1" w:styleId="WW-Absatz-Standardschriftart111111111111">
    <w:name w:val="WW-Absatz-Standardschriftart111111111111"/>
    <w:rsid w:val="000F3244"/>
  </w:style>
  <w:style w:type="character" w:customStyle="1" w:styleId="WW-Absatz-Standardschriftart1111111111111">
    <w:name w:val="WW-Absatz-Standardschriftart1111111111111"/>
    <w:rsid w:val="000F3244"/>
  </w:style>
  <w:style w:type="character" w:customStyle="1" w:styleId="WW-Absatz-Standardschriftart11111111111111">
    <w:name w:val="WW-Absatz-Standardschriftart11111111111111"/>
    <w:rsid w:val="000F3244"/>
  </w:style>
  <w:style w:type="character" w:customStyle="1" w:styleId="WW-Absatz-Standardschriftart111111111111111">
    <w:name w:val="WW-Absatz-Standardschriftart111111111111111"/>
    <w:rsid w:val="000F3244"/>
  </w:style>
  <w:style w:type="character" w:customStyle="1" w:styleId="WW-Absatz-Standardschriftart1111111111111111">
    <w:name w:val="WW-Absatz-Standardschriftart1111111111111111"/>
    <w:rsid w:val="000F3244"/>
  </w:style>
  <w:style w:type="character" w:customStyle="1" w:styleId="WW-Absatz-Standardschriftart11111111111111111">
    <w:name w:val="WW-Absatz-Standardschriftart11111111111111111"/>
    <w:rsid w:val="000F3244"/>
  </w:style>
  <w:style w:type="character" w:customStyle="1" w:styleId="WW-Absatz-Standardschriftart111111111111111111">
    <w:name w:val="WW-Absatz-Standardschriftart111111111111111111"/>
    <w:rsid w:val="000F3244"/>
  </w:style>
  <w:style w:type="character" w:customStyle="1" w:styleId="WW-Absatz-Standardschriftart1111111111111111111">
    <w:name w:val="WW-Absatz-Standardschriftart1111111111111111111"/>
    <w:rsid w:val="000F3244"/>
  </w:style>
  <w:style w:type="character" w:customStyle="1" w:styleId="WW-Absatz-Standardschriftart11111111111111111111">
    <w:name w:val="WW-Absatz-Standardschriftart11111111111111111111"/>
    <w:rsid w:val="000F3244"/>
  </w:style>
  <w:style w:type="character" w:customStyle="1" w:styleId="WW-Absatz-Standardschriftart111111111111111111111">
    <w:name w:val="WW-Absatz-Standardschriftart111111111111111111111"/>
    <w:rsid w:val="000F3244"/>
  </w:style>
  <w:style w:type="character" w:customStyle="1" w:styleId="WW-Absatz-Standardschriftart1111111111111111111111">
    <w:name w:val="WW-Absatz-Standardschriftart1111111111111111111111"/>
    <w:rsid w:val="000F3244"/>
  </w:style>
  <w:style w:type="character" w:customStyle="1" w:styleId="WW-Absatz-Standardschriftart11111111111111111111111">
    <w:name w:val="WW-Absatz-Standardschriftart11111111111111111111111"/>
    <w:rsid w:val="000F3244"/>
  </w:style>
  <w:style w:type="character" w:customStyle="1" w:styleId="WW-Absatz-Standardschriftart111111111111111111111111">
    <w:name w:val="WW-Absatz-Standardschriftart111111111111111111111111"/>
    <w:rsid w:val="000F3244"/>
  </w:style>
  <w:style w:type="character" w:customStyle="1" w:styleId="WW-Absatz-Standardschriftart1111111111111111111111111">
    <w:name w:val="WW-Absatz-Standardschriftart1111111111111111111111111"/>
    <w:rsid w:val="000F3244"/>
  </w:style>
  <w:style w:type="character" w:customStyle="1" w:styleId="WW-Absatz-Standardschriftart11111111111111111111111111">
    <w:name w:val="WW-Absatz-Standardschriftart11111111111111111111111111"/>
    <w:rsid w:val="000F3244"/>
  </w:style>
  <w:style w:type="character" w:customStyle="1" w:styleId="WW-Absatz-Standardschriftart111111111111111111111111111">
    <w:name w:val="WW-Absatz-Standardschriftart111111111111111111111111111"/>
    <w:rsid w:val="000F3244"/>
  </w:style>
  <w:style w:type="character" w:customStyle="1" w:styleId="WW-Absatz-Standardschriftart1111111111111111111111111111">
    <w:name w:val="WW-Absatz-Standardschriftart1111111111111111111111111111"/>
    <w:rsid w:val="000F3244"/>
  </w:style>
  <w:style w:type="character" w:customStyle="1" w:styleId="WW-Absatz-Standardschriftart11111111111111111111111111111">
    <w:name w:val="WW-Absatz-Standardschriftart11111111111111111111111111111"/>
    <w:rsid w:val="000F3244"/>
  </w:style>
  <w:style w:type="character" w:customStyle="1" w:styleId="WW-Absatz-Standardschriftart111111111111111111111111111111">
    <w:name w:val="WW-Absatz-Standardschriftart111111111111111111111111111111"/>
    <w:rsid w:val="000F3244"/>
  </w:style>
  <w:style w:type="character" w:customStyle="1" w:styleId="WW8Num8z0">
    <w:name w:val="WW8Num8z0"/>
    <w:rsid w:val="000F3244"/>
    <w:rPr>
      <w:i w:val="0"/>
      <w:sz w:val="28"/>
      <w:szCs w:val="28"/>
    </w:rPr>
  </w:style>
  <w:style w:type="character" w:customStyle="1" w:styleId="WW8Num13z0">
    <w:name w:val="WW8Num13z0"/>
    <w:rsid w:val="000F3244"/>
    <w:rPr>
      <w:i w:val="0"/>
      <w:sz w:val="28"/>
      <w:szCs w:val="28"/>
    </w:rPr>
  </w:style>
  <w:style w:type="character" w:customStyle="1" w:styleId="WW8Num9z0">
    <w:name w:val="WW8Num9z0"/>
    <w:rsid w:val="000F3244"/>
    <w:rPr>
      <w:i w:val="0"/>
      <w:sz w:val="28"/>
      <w:szCs w:val="28"/>
    </w:rPr>
  </w:style>
  <w:style w:type="character" w:customStyle="1" w:styleId="WW8Num16z0">
    <w:name w:val="WW8Num16z0"/>
    <w:rsid w:val="000F3244"/>
    <w:rPr>
      <w:b w:val="0"/>
    </w:rPr>
  </w:style>
  <w:style w:type="character" w:customStyle="1" w:styleId="WW-">
    <w:name w:val="WW-Основной шрифт абзаца"/>
    <w:rsid w:val="000F3244"/>
  </w:style>
  <w:style w:type="character" w:customStyle="1" w:styleId="a3">
    <w:name w:val="Не вступил в силу"/>
    <w:basedOn w:val="WW-"/>
    <w:rsid w:val="000F3244"/>
    <w:rPr>
      <w:strike/>
      <w:color w:val="008080"/>
    </w:rPr>
  </w:style>
  <w:style w:type="character" w:customStyle="1" w:styleId="a4">
    <w:name w:val="Символ нумерации"/>
    <w:rsid w:val="000F3244"/>
  </w:style>
  <w:style w:type="character" w:customStyle="1" w:styleId="11">
    <w:name w:val="Основной шрифт абзаца1"/>
    <w:rsid w:val="000F3244"/>
  </w:style>
  <w:style w:type="paragraph" w:customStyle="1" w:styleId="a5">
    <w:name w:val="Заголовок"/>
    <w:basedOn w:val="a"/>
    <w:next w:val="a6"/>
    <w:rsid w:val="000F3244"/>
    <w:pPr>
      <w:keepNext/>
      <w:spacing w:before="240" w:after="120"/>
    </w:pPr>
    <w:rPr>
      <w:rFonts w:ascii="Arial" w:hAnsi="Arial" w:cs="Tahoma"/>
      <w:sz w:val="28"/>
      <w:szCs w:val="28"/>
    </w:rPr>
  </w:style>
  <w:style w:type="paragraph" w:styleId="a6">
    <w:name w:val="Body Text"/>
    <w:basedOn w:val="a"/>
    <w:link w:val="a7"/>
    <w:rsid w:val="000F3244"/>
    <w:pPr>
      <w:spacing w:after="120"/>
    </w:pPr>
  </w:style>
  <w:style w:type="character" w:customStyle="1" w:styleId="a7">
    <w:name w:val="Основной текст Знак"/>
    <w:basedOn w:val="a0"/>
    <w:link w:val="a6"/>
    <w:rsid w:val="000F3244"/>
    <w:rPr>
      <w:rFonts w:ascii="Times New Roman" w:eastAsia="Andale Sans UI" w:hAnsi="Times New Roman" w:cs="Times New Roman"/>
      <w:kern w:val="1"/>
      <w:sz w:val="24"/>
      <w:szCs w:val="24"/>
    </w:rPr>
  </w:style>
  <w:style w:type="paragraph" w:styleId="a8">
    <w:name w:val="List"/>
    <w:basedOn w:val="a6"/>
    <w:rsid w:val="000F3244"/>
    <w:rPr>
      <w:rFonts w:cs="Tahoma"/>
    </w:rPr>
  </w:style>
  <w:style w:type="paragraph" w:customStyle="1" w:styleId="12">
    <w:name w:val="Название1"/>
    <w:basedOn w:val="a"/>
    <w:rsid w:val="000F3244"/>
    <w:pPr>
      <w:suppressLineNumbers/>
      <w:spacing w:before="120" w:after="120"/>
    </w:pPr>
    <w:rPr>
      <w:rFonts w:cs="Tahoma"/>
      <w:i/>
      <w:iCs/>
    </w:rPr>
  </w:style>
  <w:style w:type="paragraph" w:customStyle="1" w:styleId="13">
    <w:name w:val="Указатель1"/>
    <w:basedOn w:val="a"/>
    <w:rsid w:val="000F3244"/>
    <w:pPr>
      <w:suppressLineNumbers/>
    </w:pPr>
    <w:rPr>
      <w:rFonts w:cs="Tahoma"/>
    </w:rPr>
  </w:style>
  <w:style w:type="paragraph" w:styleId="a9">
    <w:name w:val="Title"/>
    <w:basedOn w:val="a5"/>
    <w:next w:val="aa"/>
    <w:link w:val="ab"/>
    <w:qFormat/>
    <w:rsid w:val="000F3244"/>
  </w:style>
  <w:style w:type="character" w:customStyle="1" w:styleId="ab">
    <w:name w:val="Название Знак"/>
    <w:basedOn w:val="a0"/>
    <w:link w:val="a9"/>
    <w:rsid w:val="000F3244"/>
    <w:rPr>
      <w:rFonts w:ascii="Arial" w:eastAsia="Andale Sans UI" w:hAnsi="Arial" w:cs="Tahoma"/>
      <w:kern w:val="1"/>
      <w:sz w:val="28"/>
      <w:szCs w:val="28"/>
    </w:rPr>
  </w:style>
  <w:style w:type="paragraph" w:styleId="aa">
    <w:name w:val="Subtitle"/>
    <w:basedOn w:val="a5"/>
    <w:next w:val="a6"/>
    <w:link w:val="ac"/>
    <w:qFormat/>
    <w:rsid w:val="000F3244"/>
    <w:pPr>
      <w:jc w:val="center"/>
    </w:pPr>
    <w:rPr>
      <w:i/>
      <w:iCs/>
    </w:rPr>
  </w:style>
  <w:style w:type="character" w:customStyle="1" w:styleId="ac">
    <w:name w:val="Подзаголовок Знак"/>
    <w:basedOn w:val="a0"/>
    <w:link w:val="aa"/>
    <w:rsid w:val="000F3244"/>
    <w:rPr>
      <w:rFonts w:ascii="Arial" w:eastAsia="Andale Sans UI" w:hAnsi="Arial" w:cs="Tahoma"/>
      <w:i/>
      <w:iCs/>
      <w:kern w:val="1"/>
      <w:sz w:val="28"/>
      <w:szCs w:val="28"/>
    </w:rPr>
  </w:style>
  <w:style w:type="paragraph" w:customStyle="1" w:styleId="22">
    <w:name w:val="Основной текст с отступом 22"/>
    <w:basedOn w:val="a"/>
    <w:rsid w:val="000F3244"/>
    <w:pPr>
      <w:overflowPunct w:val="0"/>
      <w:autoSpaceDE w:val="0"/>
      <w:spacing w:before="20" w:after="20"/>
      <w:ind w:firstLine="708"/>
      <w:jc w:val="both"/>
      <w:textAlignment w:val="baseline"/>
    </w:pPr>
    <w:rPr>
      <w:sz w:val="28"/>
      <w:szCs w:val="28"/>
    </w:rPr>
  </w:style>
  <w:style w:type="paragraph" w:styleId="ad">
    <w:name w:val="header"/>
    <w:basedOn w:val="a"/>
    <w:link w:val="ae"/>
    <w:rsid w:val="000F3244"/>
    <w:pPr>
      <w:tabs>
        <w:tab w:val="center" w:pos="4677"/>
        <w:tab w:val="right" w:pos="9355"/>
      </w:tabs>
    </w:pPr>
  </w:style>
  <w:style w:type="character" w:customStyle="1" w:styleId="ae">
    <w:name w:val="Верхний колонтитул Знак"/>
    <w:basedOn w:val="a0"/>
    <w:link w:val="ad"/>
    <w:rsid w:val="000F3244"/>
    <w:rPr>
      <w:rFonts w:ascii="Times New Roman" w:eastAsia="Andale Sans UI" w:hAnsi="Times New Roman" w:cs="Times New Roman"/>
      <w:kern w:val="1"/>
      <w:sz w:val="24"/>
      <w:szCs w:val="24"/>
    </w:rPr>
  </w:style>
  <w:style w:type="paragraph" w:styleId="af">
    <w:name w:val="footer"/>
    <w:basedOn w:val="a"/>
    <w:link w:val="af0"/>
    <w:rsid w:val="000F3244"/>
    <w:pPr>
      <w:tabs>
        <w:tab w:val="center" w:pos="4153"/>
        <w:tab w:val="right" w:pos="8306"/>
      </w:tabs>
    </w:pPr>
  </w:style>
  <w:style w:type="character" w:customStyle="1" w:styleId="af0">
    <w:name w:val="Нижний колонтитул Знак"/>
    <w:basedOn w:val="a0"/>
    <w:link w:val="af"/>
    <w:rsid w:val="000F3244"/>
    <w:rPr>
      <w:rFonts w:ascii="Times New Roman" w:eastAsia="Andale Sans UI" w:hAnsi="Times New Roman" w:cs="Times New Roman"/>
      <w:kern w:val="1"/>
      <w:sz w:val="24"/>
      <w:szCs w:val="24"/>
    </w:rPr>
  </w:style>
  <w:style w:type="paragraph" w:customStyle="1" w:styleId="14">
    <w:name w:val="Цитата1"/>
    <w:basedOn w:val="a"/>
    <w:rsid w:val="000F3244"/>
    <w:pPr>
      <w:tabs>
        <w:tab w:val="left" w:pos="-1276"/>
      </w:tabs>
      <w:ind w:left="4900" w:right="-22"/>
      <w:jc w:val="both"/>
    </w:pPr>
    <w:rPr>
      <w:sz w:val="28"/>
    </w:rPr>
  </w:style>
  <w:style w:type="paragraph" w:styleId="15">
    <w:name w:val="index 1"/>
    <w:basedOn w:val="a"/>
    <w:next w:val="a"/>
    <w:autoRedefine/>
    <w:uiPriority w:val="99"/>
    <w:semiHidden/>
    <w:unhideWhenUsed/>
    <w:rsid w:val="000F3244"/>
    <w:pPr>
      <w:ind w:left="240" w:hanging="240"/>
    </w:pPr>
  </w:style>
  <w:style w:type="paragraph" w:styleId="af1">
    <w:name w:val="index heading"/>
    <w:basedOn w:val="a"/>
    <w:rsid w:val="000F3244"/>
    <w:pPr>
      <w:suppressLineNumbers/>
    </w:pPr>
    <w:rPr>
      <w:rFonts w:cs="Tahoma"/>
    </w:rPr>
  </w:style>
  <w:style w:type="paragraph" w:customStyle="1" w:styleId="WW-3">
    <w:name w:val="WW-Основной текст с отступом 3"/>
    <w:basedOn w:val="a"/>
    <w:rsid w:val="000F3244"/>
    <w:pPr>
      <w:tabs>
        <w:tab w:val="left" w:pos="-709"/>
        <w:tab w:val="left" w:pos="-426"/>
      </w:tabs>
      <w:autoSpaceDE w:val="0"/>
      <w:ind w:firstLine="821"/>
      <w:jc w:val="both"/>
    </w:pPr>
    <w:rPr>
      <w:sz w:val="28"/>
    </w:rPr>
  </w:style>
  <w:style w:type="paragraph" w:styleId="af2">
    <w:name w:val="Body Text Indent"/>
    <w:basedOn w:val="a"/>
    <w:link w:val="af3"/>
    <w:rsid w:val="000F3244"/>
    <w:pPr>
      <w:keepNext/>
      <w:overflowPunct w:val="0"/>
      <w:autoSpaceDE w:val="0"/>
      <w:spacing w:before="20" w:after="20" w:line="480" w:lineRule="atLeast"/>
      <w:jc w:val="center"/>
      <w:textAlignment w:val="baseline"/>
    </w:pPr>
    <w:rPr>
      <w:b/>
      <w:bCs/>
      <w:sz w:val="28"/>
      <w:szCs w:val="28"/>
    </w:rPr>
  </w:style>
  <w:style w:type="character" w:customStyle="1" w:styleId="af3">
    <w:name w:val="Основной текст с отступом Знак"/>
    <w:basedOn w:val="a0"/>
    <w:link w:val="af2"/>
    <w:rsid w:val="000F3244"/>
    <w:rPr>
      <w:rFonts w:ascii="Times New Roman" w:eastAsia="Andale Sans UI" w:hAnsi="Times New Roman" w:cs="Times New Roman"/>
      <w:b/>
      <w:bCs/>
      <w:kern w:val="1"/>
      <w:sz w:val="28"/>
      <w:szCs w:val="28"/>
    </w:rPr>
  </w:style>
  <w:style w:type="paragraph" w:customStyle="1" w:styleId="ConsNormal">
    <w:name w:val="ConsNormal"/>
    <w:rsid w:val="000F3244"/>
    <w:pPr>
      <w:widowControl w:val="0"/>
      <w:suppressAutoHyphens/>
      <w:autoSpaceDE w:val="0"/>
      <w:spacing w:after="0" w:line="240" w:lineRule="auto"/>
      <w:ind w:firstLine="720"/>
    </w:pPr>
    <w:rPr>
      <w:rFonts w:ascii="Arial" w:eastAsia="Times New Roman" w:hAnsi="Arial" w:cs="Wingdings"/>
      <w:kern w:val="1"/>
      <w:sz w:val="20"/>
      <w:szCs w:val="20"/>
      <w:lang w:eastAsia="ar-SA"/>
    </w:rPr>
  </w:style>
  <w:style w:type="paragraph" w:customStyle="1" w:styleId="af4">
    <w:name w:val="адресат"/>
    <w:basedOn w:val="a"/>
    <w:next w:val="a"/>
    <w:rsid w:val="000F3244"/>
    <w:pPr>
      <w:autoSpaceDE w:val="0"/>
      <w:jc w:val="center"/>
    </w:pPr>
    <w:rPr>
      <w:sz w:val="30"/>
      <w:szCs w:val="30"/>
    </w:rPr>
  </w:style>
  <w:style w:type="paragraph" w:customStyle="1" w:styleId="aaanao">
    <w:name w:val="aa?anao"/>
    <w:basedOn w:val="a"/>
    <w:next w:val="a"/>
    <w:rsid w:val="000F3244"/>
    <w:pPr>
      <w:overflowPunct w:val="0"/>
      <w:autoSpaceDE w:val="0"/>
      <w:jc w:val="center"/>
      <w:textAlignment w:val="baseline"/>
    </w:pPr>
    <w:rPr>
      <w:sz w:val="30"/>
      <w:szCs w:val="30"/>
    </w:rPr>
  </w:style>
  <w:style w:type="paragraph" w:customStyle="1" w:styleId="16">
    <w:name w:val="Текст1"/>
    <w:basedOn w:val="a"/>
    <w:rsid w:val="000F3244"/>
    <w:pPr>
      <w:suppressAutoHyphens w:val="0"/>
    </w:pPr>
    <w:rPr>
      <w:rFonts w:ascii="Courier New" w:hAnsi="Courier New"/>
      <w:sz w:val="20"/>
    </w:rPr>
  </w:style>
  <w:style w:type="paragraph" w:customStyle="1" w:styleId="21">
    <w:name w:val="Основной текст 21"/>
    <w:basedOn w:val="a"/>
    <w:rsid w:val="000F3244"/>
    <w:pPr>
      <w:spacing w:after="120" w:line="480" w:lineRule="auto"/>
    </w:pPr>
  </w:style>
  <w:style w:type="paragraph" w:customStyle="1" w:styleId="31">
    <w:name w:val="Основной текст с отступом 31"/>
    <w:basedOn w:val="a"/>
    <w:rsid w:val="000F3244"/>
    <w:pPr>
      <w:autoSpaceDE w:val="0"/>
      <w:ind w:firstLine="540"/>
    </w:pPr>
  </w:style>
  <w:style w:type="paragraph" w:customStyle="1" w:styleId="ConsNonformat">
    <w:name w:val="ConsNonformat"/>
    <w:rsid w:val="000F3244"/>
    <w:pPr>
      <w:widowControl w:val="0"/>
      <w:suppressAutoHyphens/>
      <w:autoSpaceDE w:val="0"/>
      <w:spacing w:after="0" w:line="240" w:lineRule="auto"/>
    </w:pPr>
    <w:rPr>
      <w:rFonts w:ascii="Courier New" w:eastAsia="Times New Roman" w:hAnsi="Courier New" w:cs="Lucida Sans Unicode"/>
      <w:kern w:val="1"/>
      <w:sz w:val="20"/>
      <w:szCs w:val="20"/>
      <w:lang w:eastAsia="ar-SA"/>
    </w:rPr>
  </w:style>
  <w:style w:type="paragraph" w:customStyle="1" w:styleId="WW-2">
    <w:name w:val="WW-Основной текст с отступом 2"/>
    <w:basedOn w:val="a"/>
    <w:rsid w:val="000F3244"/>
    <w:pPr>
      <w:ind w:firstLine="840"/>
      <w:jc w:val="both"/>
    </w:pPr>
    <w:rPr>
      <w:sz w:val="28"/>
    </w:rPr>
  </w:style>
  <w:style w:type="paragraph" w:customStyle="1" w:styleId="17">
    <w:name w:val="Название объекта1"/>
    <w:basedOn w:val="a"/>
    <w:rsid w:val="000F3244"/>
    <w:pPr>
      <w:suppressAutoHyphens w:val="0"/>
      <w:ind w:firstLine="900"/>
      <w:jc w:val="center"/>
    </w:pPr>
    <w:rPr>
      <w:sz w:val="28"/>
    </w:rPr>
  </w:style>
  <w:style w:type="paragraph" w:customStyle="1" w:styleId="ConsTitle">
    <w:name w:val="ConsTitle"/>
    <w:rsid w:val="000F3244"/>
    <w:pPr>
      <w:widowControl w:val="0"/>
      <w:suppressAutoHyphens/>
      <w:autoSpaceDE w:val="0"/>
      <w:spacing w:after="0" w:line="360" w:lineRule="atLeast"/>
      <w:ind w:right="19772"/>
      <w:jc w:val="both"/>
      <w:textAlignment w:val="baseline"/>
    </w:pPr>
    <w:rPr>
      <w:rFonts w:ascii="Arial" w:eastAsia="Times New Roman" w:hAnsi="Arial" w:cs="Wingdings"/>
      <w:b/>
      <w:bCs/>
      <w:kern w:val="1"/>
      <w:sz w:val="16"/>
      <w:szCs w:val="16"/>
      <w:lang w:eastAsia="ar-SA"/>
    </w:rPr>
  </w:style>
  <w:style w:type="paragraph" w:customStyle="1" w:styleId="af5">
    <w:name w:val="Стиль"/>
    <w:rsid w:val="000F3244"/>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6">
    <w:name w:val="Содержимое таблицы"/>
    <w:basedOn w:val="a"/>
    <w:rsid w:val="000F3244"/>
    <w:pPr>
      <w:suppressLineNumbers/>
    </w:pPr>
  </w:style>
  <w:style w:type="paragraph" w:customStyle="1" w:styleId="ConsPlusNormal">
    <w:name w:val="ConsPlusNormal"/>
    <w:next w:val="a"/>
    <w:rsid w:val="000F3244"/>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0F3244"/>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0F3244"/>
    <w:pPr>
      <w:autoSpaceDE w:val="0"/>
    </w:pPr>
    <w:rPr>
      <w:rFonts w:ascii="Arial" w:eastAsia="Arial" w:hAnsi="Arial" w:cs="Arial"/>
      <w:b/>
      <w:bCs/>
      <w:sz w:val="20"/>
      <w:szCs w:val="20"/>
      <w:lang w:eastAsia="fa-IR" w:bidi="fa-IR"/>
    </w:rPr>
  </w:style>
  <w:style w:type="paragraph" w:customStyle="1" w:styleId="ConsPlusCell">
    <w:name w:val="ConsPlusCell"/>
    <w:basedOn w:val="a"/>
    <w:rsid w:val="000F3244"/>
    <w:pPr>
      <w:autoSpaceDE w:val="0"/>
    </w:pPr>
    <w:rPr>
      <w:rFonts w:ascii="Arial" w:eastAsia="Arial" w:hAnsi="Arial" w:cs="Arial"/>
      <w:sz w:val="20"/>
      <w:szCs w:val="20"/>
      <w:lang w:eastAsia="fa-IR" w:bidi="fa-IR"/>
    </w:rPr>
  </w:style>
  <w:style w:type="paragraph" w:customStyle="1" w:styleId="ConsPlusDocList">
    <w:name w:val="ConsPlusDocList"/>
    <w:basedOn w:val="a"/>
    <w:rsid w:val="000F3244"/>
    <w:pPr>
      <w:autoSpaceDE w:val="0"/>
    </w:pPr>
    <w:rPr>
      <w:rFonts w:ascii="Courier New" w:eastAsia="Courier New" w:hAnsi="Courier New" w:cs="Courier New"/>
      <w:sz w:val="20"/>
      <w:szCs w:val="20"/>
      <w:lang w:eastAsia="fa-IR" w:bidi="fa-IR"/>
    </w:rPr>
  </w:style>
  <w:style w:type="paragraph" w:customStyle="1" w:styleId="af7">
    <w:name w:val="Заголовок таблицы"/>
    <w:basedOn w:val="af6"/>
    <w:rsid w:val="000F3244"/>
    <w:pPr>
      <w:jc w:val="center"/>
    </w:pPr>
    <w:rPr>
      <w:b/>
      <w:bCs/>
    </w:rPr>
  </w:style>
  <w:style w:type="paragraph" w:customStyle="1" w:styleId="210">
    <w:name w:val="Основной текст с отступом 21"/>
    <w:basedOn w:val="a"/>
    <w:rsid w:val="000F3244"/>
    <w:pPr>
      <w:ind w:firstLine="900"/>
    </w:pPr>
    <w:rPr>
      <w:sz w:val="28"/>
    </w:rPr>
  </w:style>
  <w:style w:type="paragraph" w:styleId="af8">
    <w:name w:val="List Paragraph"/>
    <w:basedOn w:val="a"/>
    <w:uiPriority w:val="34"/>
    <w:qFormat/>
    <w:rsid w:val="00861AE4"/>
    <w:pPr>
      <w:ind w:left="720"/>
      <w:contextualSpacing/>
    </w:pPr>
  </w:style>
  <w:style w:type="paragraph" w:styleId="af9">
    <w:name w:val="Balloon Text"/>
    <w:basedOn w:val="a"/>
    <w:link w:val="afa"/>
    <w:uiPriority w:val="99"/>
    <w:semiHidden/>
    <w:unhideWhenUsed/>
    <w:rsid w:val="00044E7A"/>
    <w:rPr>
      <w:rFonts w:ascii="Tahoma" w:hAnsi="Tahoma" w:cs="Tahoma"/>
      <w:sz w:val="16"/>
      <w:szCs w:val="16"/>
    </w:rPr>
  </w:style>
  <w:style w:type="character" w:customStyle="1" w:styleId="afa">
    <w:name w:val="Текст выноски Знак"/>
    <w:basedOn w:val="a0"/>
    <w:link w:val="af9"/>
    <w:uiPriority w:val="99"/>
    <w:semiHidden/>
    <w:rsid w:val="00044E7A"/>
    <w:rPr>
      <w:rFonts w:ascii="Tahoma" w:eastAsia="Andale Sans UI" w:hAnsi="Tahoma" w:cs="Tahoma"/>
      <w:kern w:val="1"/>
      <w:sz w:val="16"/>
      <w:szCs w:val="16"/>
    </w:rPr>
  </w:style>
  <w:style w:type="character" w:styleId="afb">
    <w:name w:val="Hyperlink"/>
    <w:basedOn w:val="a0"/>
    <w:uiPriority w:val="99"/>
    <w:semiHidden/>
    <w:unhideWhenUsed/>
    <w:rsid w:val="00DC04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244"/>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0F3244"/>
    <w:pPr>
      <w:keepNext/>
      <w:tabs>
        <w:tab w:val="num" w:pos="432"/>
      </w:tabs>
      <w:spacing w:before="240" w:after="60"/>
      <w:outlineLvl w:val="0"/>
    </w:pPr>
    <w:rPr>
      <w:rFonts w:ascii="Arial" w:hAnsi="Arial" w:cs="Wingdings"/>
      <w:b/>
      <w:bCs/>
      <w:sz w:val="32"/>
      <w:szCs w:val="32"/>
    </w:rPr>
  </w:style>
  <w:style w:type="paragraph" w:styleId="2">
    <w:name w:val="heading 2"/>
    <w:basedOn w:val="a"/>
    <w:next w:val="a"/>
    <w:link w:val="20"/>
    <w:qFormat/>
    <w:rsid w:val="000F3244"/>
    <w:pPr>
      <w:keepNext/>
      <w:tabs>
        <w:tab w:val="num" w:pos="576"/>
      </w:tabs>
      <w:spacing w:before="240" w:after="60"/>
      <w:outlineLvl w:val="1"/>
    </w:pPr>
    <w:rPr>
      <w:rFonts w:ascii="Arial" w:hAnsi="Arial" w:cs="Wingdings"/>
      <w:b/>
      <w:bCs/>
      <w:i/>
      <w:iCs/>
      <w:sz w:val="28"/>
      <w:szCs w:val="28"/>
    </w:rPr>
  </w:style>
  <w:style w:type="paragraph" w:styleId="3">
    <w:name w:val="heading 3"/>
    <w:basedOn w:val="a"/>
    <w:next w:val="a"/>
    <w:link w:val="30"/>
    <w:qFormat/>
    <w:rsid w:val="000F3244"/>
    <w:pPr>
      <w:keepNext/>
      <w:tabs>
        <w:tab w:val="num" w:pos="720"/>
      </w:tabs>
      <w:ind w:left="-13"/>
      <w:jc w:val="both"/>
      <w:outlineLvl w:val="2"/>
    </w:pPr>
    <w:rPr>
      <w:b/>
      <w:i/>
      <w:color w:val="FF0000"/>
    </w:rPr>
  </w:style>
  <w:style w:type="paragraph" w:styleId="5">
    <w:name w:val="heading 5"/>
    <w:basedOn w:val="a"/>
    <w:next w:val="a"/>
    <w:link w:val="50"/>
    <w:qFormat/>
    <w:rsid w:val="000F3244"/>
    <w:pPr>
      <w:keepNext/>
      <w:tabs>
        <w:tab w:val="left" w:pos="-1276"/>
        <w:tab w:val="num" w:pos="1008"/>
      </w:tabs>
      <w:ind w:left="851"/>
      <w:outlineLvl w:val="4"/>
    </w:pPr>
    <w:rPr>
      <w:b/>
      <w:sz w:val="28"/>
    </w:rPr>
  </w:style>
  <w:style w:type="paragraph" w:styleId="6">
    <w:name w:val="heading 6"/>
    <w:basedOn w:val="a"/>
    <w:next w:val="a"/>
    <w:link w:val="60"/>
    <w:qFormat/>
    <w:rsid w:val="000F3244"/>
    <w:pPr>
      <w:keepNext/>
      <w:keepLines/>
      <w:tabs>
        <w:tab w:val="left" w:pos="-1276"/>
        <w:tab w:val="num" w:pos="1152"/>
      </w:tabs>
      <w:ind w:left="851"/>
      <w:jc w:val="both"/>
      <w:outlineLvl w:val="5"/>
    </w:pPr>
    <w:rPr>
      <w:b/>
      <w:sz w:val="28"/>
    </w:rPr>
  </w:style>
  <w:style w:type="paragraph" w:styleId="7">
    <w:name w:val="heading 7"/>
    <w:basedOn w:val="a"/>
    <w:next w:val="a"/>
    <w:link w:val="70"/>
    <w:qFormat/>
    <w:rsid w:val="000F3244"/>
    <w:pPr>
      <w:keepNext/>
      <w:keepLines/>
      <w:tabs>
        <w:tab w:val="num" w:pos="1296"/>
      </w:tabs>
      <w:spacing w:line="360" w:lineRule="auto"/>
      <w:outlineLvl w:val="6"/>
    </w:pPr>
    <w:rPr>
      <w:b/>
      <w:bCs/>
      <w:sz w:val="28"/>
    </w:rPr>
  </w:style>
  <w:style w:type="paragraph" w:styleId="8">
    <w:name w:val="heading 8"/>
    <w:basedOn w:val="a"/>
    <w:next w:val="a"/>
    <w:link w:val="80"/>
    <w:qFormat/>
    <w:rsid w:val="000F3244"/>
    <w:pPr>
      <w:keepNext/>
      <w:tabs>
        <w:tab w:val="left" w:pos="-1276"/>
        <w:tab w:val="num" w:pos="1440"/>
      </w:tabs>
      <w:ind w:left="851"/>
      <w:jc w:val="center"/>
      <w:outlineLvl w:val="7"/>
    </w:pPr>
    <w:rPr>
      <w:b/>
      <w:sz w:val="28"/>
    </w:rPr>
  </w:style>
  <w:style w:type="paragraph" w:styleId="9">
    <w:name w:val="heading 9"/>
    <w:basedOn w:val="a"/>
    <w:next w:val="a"/>
    <w:link w:val="90"/>
    <w:qFormat/>
    <w:rsid w:val="000F3244"/>
    <w:pPr>
      <w:keepNext/>
      <w:tabs>
        <w:tab w:val="num" w:pos="1584"/>
      </w:tabs>
      <w:autoSpaceDE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3244"/>
    <w:rPr>
      <w:rFonts w:ascii="Arial" w:eastAsia="Andale Sans UI" w:hAnsi="Arial" w:cs="Wingdings"/>
      <w:b/>
      <w:bCs/>
      <w:kern w:val="1"/>
      <w:sz w:val="32"/>
      <w:szCs w:val="32"/>
    </w:rPr>
  </w:style>
  <w:style w:type="character" w:customStyle="1" w:styleId="20">
    <w:name w:val="Заголовок 2 Знак"/>
    <w:basedOn w:val="a0"/>
    <w:link w:val="2"/>
    <w:rsid w:val="000F3244"/>
    <w:rPr>
      <w:rFonts w:ascii="Arial" w:eastAsia="Andale Sans UI" w:hAnsi="Arial" w:cs="Wingdings"/>
      <w:b/>
      <w:bCs/>
      <w:i/>
      <w:iCs/>
      <w:kern w:val="1"/>
      <w:sz w:val="28"/>
      <w:szCs w:val="28"/>
    </w:rPr>
  </w:style>
  <w:style w:type="character" w:customStyle="1" w:styleId="30">
    <w:name w:val="Заголовок 3 Знак"/>
    <w:basedOn w:val="a0"/>
    <w:link w:val="3"/>
    <w:rsid w:val="000F3244"/>
    <w:rPr>
      <w:rFonts w:ascii="Times New Roman" w:eastAsia="Andale Sans UI" w:hAnsi="Times New Roman" w:cs="Times New Roman"/>
      <w:b/>
      <w:i/>
      <w:color w:val="FF0000"/>
      <w:kern w:val="1"/>
      <w:sz w:val="24"/>
      <w:szCs w:val="24"/>
    </w:rPr>
  </w:style>
  <w:style w:type="character" w:customStyle="1" w:styleId="50">
    <w:name w:val="Заголовок 5 Знак"/>
    <w:basedOn w:val="a0"/>
    <w:link w:val="5"/>
    <w:rsid w:val="000F3244"/>
    <w:rPr>
      <w:rFonts w:ascii="Times New Roman" w:eastAsia="Andale Sans UI" w:hAnsi="Times New Roman" w:cs="Times New Roman"/>
      <w:b/>
      <w:kern w:val="1"/>
      <w:sz w:val="28"/>
      <w:szCs w:val="24"/>
    </w:rPr>
  </w:style>
  <w:style w:type="character" w:customStyle="1" w:styleId="60">
    <w:name w:val="Заголовок 6 Знак"/>
    <w:basedOn w:val="a0"/>
    <w:link w:val="6"/>
    <w:rsid w:val="000F3244"/>
    <w:rPr>
      <w:rFonts w:ascii="Times New Roman" w:eastAsia="Andale Sans UI" w:hAnsi="Times New Roman" w:cs="Times New Roman"/>
      <w:b/>
      <w:kern w:val="1"/>
      <w:sz w:val="28"/>
      <w:szCs w:val="24"/>
    </w:rPr>
  </w:style>
  <w:style w:type="character" w:customStyle="1" w:styleId="70">
    <w:name w:val="Заголовок 7 Знак"/>
    <w:basedOn w:val="a0"/>
    <w:link w:val="7"/>
    <w:rsid w:val="000F3244"/>
    <w:rPr>
      <w:rFonts w:ascii="Times New Roman" w:eastAsia="Andale Sans UI" w:hAnsi="Times New Roman" w:cs="Times New Roman"/>
      <w:b/>
      <w:bCs/>
      <w:kern w:val="1"/>
      <w:sz w:val="28"/>
      <w:szCs w:val="24"/>
    </w:rPr>
  </w:style>
  <w:style w:type="character" w:customStyle="1" w:styleId="80">
    <w:name w:val="Заголовок 8 Знак"/>
    <w:basedOn w:val="a0"/>
    <w:link w:val="8"/>
    <w:rsid w:val="000F3244"/>
    <w:rPr>
      <w:rFonts w:ascii="Times New Roman" w:eastAsia="Andale Sans UI" w:hAnsi="Times New Roman" w:cs="Times New Roman"/>
      <w:b/>
      <w:kern w:val="1"/>
      <w:sz w:val="28"/>
      <w:szCs w:val="24"/>
    </w:rPr>
  </w:style>
  <w:style w:type="character" w:customStyle="1" w:styleId="90">
    <w:name w:val="Заголовок 9 Знак"/>
    <w:basedOn w:val="a0"/>
    <w:link w:val="9"/>
    <w:rsid w:val="000F3244"/>
    <w:rPr>
      <w:rFonts w:ascii="Times New Roman" w:eastAsia="Andale Sans UI" w:hAnsi="Times New Roman" w:cs="Times New Roman"/>
      <w:b/>
      <w:bCs/>
      <w:kern w:val="1"/>
      <w:sz w:val="28"/>
      <w:szCs w:val="28"/>
    </w:rPr>
  </w:style>
  <w:style w:type="character" w:customStyle="1" w:styleId="WW8Num3z0">
    <w:name w:val="WW8Num3z0"/>
    <w:rsid w:val="000F3244"/>
    <w:rPr>
      <w:i w:val="0"/>
      <w:sz w:val="28"/>
      <w:szCs w:val="28"/>
    </w:rPr>
  </w:style>
  <w:style w:type="character" w:customStyle="1" w:styleId="WW8Num4z0">
    <w:name w:val="WW8Num4z0"/>
    <w:rsid w:val="000F3244"/>
    <w:rPr>
      <w:rFonts w:ascii="Times New Roman" w:hAnsi="Times New Roman" w:cs="Courier New"/>
      <w:sz w:val="28"/>
      <w:szCs w:val="28"/>
    </w:rPr>
  </w:style>
  <w:style w:type="character" w:customStyle="1" w:styleId="WW8Num10z0">
    <w:name w:val="WW8Num10z0"/>
    <w:rsid w:val="000F3244"/>
    <w:rPr>
      <w:i w:val="0"/>
      <w:sz w:val="28"/>
      <w:szCs w:val="28"/>
    </w:rPr>
  </w:style>
  <w:style w:type="character" w:customStyle="1" w:styleId="WW8Num20z0">
    <w:name w:val="WW8Num20z0"/>
    <w:rsid w:val="000F3244"/>
    <w:rPr>
      <w:rFonts w:ascii="Times New Roman" w:hAnsi="Times New Roman" w:cs="Courier New"/>
      <w:sz w:val="28"/>
      <w:szCs w:val="28"/>
    </w:rPr>
  </w:style>
  <w:style w:type="character" w:customStyle="1" w:styleId="WW8Num22z0">
    <w:name w:val="WW8Num22z0"/>
    <w:rsid w:val="000F3244"/>
    <w:rPr>
      <w:b w:val="0"/>
    </w:rPr>
  </w:style>
  <w:style w:type="character" w:customStyle="1" w:styleId="Absatz-Standardschriftart">
    <w:name w:val="Absatz-Standardschriftart"/>
    <w:rsid w:val="000F3244"/>
  </w:style>
  <w:style w:type="character" w:customStyle="1" w:styleId="WW8Num21z0">
    <w:name w:val="WW8Num21z0"/>
    <w:rsid w:val="000F3244"/>
    <w:rPr>
      <w:rFonts w:ascii="Times New Roman" w:hAnsi="Times New Roman" w:cs="Courier New"/>
      <w:sz w:val="28"/>
      <w:szCs w:val="28"/>
    </w:rPr>
  </w:style>
  <w:style w:type="character" w:customStyle="1" w:styleId="WW8Num23z0">
    <w:name w:val="WW8Num23z0"/>
    <w:rsid w:val="000F3244"/>
    <w:rPr>
      <w:b w:val="0"/>
    </w:rPr>
  </w:style>
  <w:style w:type="character" w:customStyle="1" w:styleId="WW-Absatz-Standardschriftart">
    <w:name w:val="WW-Absatz-Standardschriftart"/>
    <w:rsid w:val="000F3244"/>
  </w:style>
  <w:style w:type="character" w:customStyle="1" w:styleId="WW-Absatz-Standardschriftart1">
    <w:name w:val="WW-Absatz-Standardschriftart1"/>
    <w:rsid w:val="000F3244"/>
  </w:style>
  <w:style w:type="character" w:customStyle="1" w:styleId="WW-Absatz-Standardschriftart11">
    <w:name w:val="WW-Absatz-Standardschriftart11"/>
    <w:rsid w:val="000F3244"/>
  </w:style>
  <w:style w:type="character" w:customStyle="1" w:styleId="WW-Absatz-Standardschriftart111">
    <w:name w:val="WW-Absatz-Standardschriftart111"/>
    <w:rsid w:val="000F3244"/>
  </w:style>
  <w:style w:type="character" w:customStyle="1" w:styleId="WW-Absatz-Standardschriftart1111">
    <w:name w:val="WW-Absatz-Standardschriftart1111"/>
    <w:rsid w:val="000F3244"/>
  </w:style>
  <w:style w:type="character" w:customStyle="1" w:styleId="WW-Absatz-Standardschriftart11111">
    <w:name w:val="WW-Absatz-Standardschriftart11111"/>
    <w:rsid w:val="000F3244"/>
  </w:style>
  <w:style w:type="character" w:customStyle="1" w:styleId="WW-Absatz-Standardschriftart111111">
    <w:name w:val="WW-Absatz-Standardschriftart111111"/>
    <w:rsid w:val="000F3244"/>
  </w:style>
  <w:style w:type="character" w:customStyle="1" w:styleId="WW-Absatz-Standardschriftart1111111">
    <w:name w:val="WW-Absatz-Standardschriftart1111111"/>
    <w:rsid w:val="000F3244"/>
  </w:style>
  <w:style w:type="character" w:customStyle="1" w:styleId="WW-Absatz-Standardschriftart11111111">
    <w:name w:val="WW-Absatz-Standardschriftart11111111"/>
    <w:rsid w:val="000F3244"/>
  </w:style>
  <w:style w:type="character" w:customStyle="1" w:styleId="WW-Absatz-Standardschriftart111111111">
    <w:name w:val="WW-Absatz-Standardschriftart111111111"/>
    <w:rsid w:val="000F3244"/>
  </w:style>
  <w:style w:type="character" w:customStyle="1" w:styleId="WW-Absatz-Standardschriftart1111111111">
    <w:name w:val="WW-Absatz-Standardschriftart1111111111"/>
    <w:rsid w:val="000F3244"/>
  </w:style>
  <w:style w:type="character" w:customStyle="1" w:styleId="WW-Absatz-Standardschriftart11111111111">
    <w:name w:val="WW-Absatz-Standardschriftart11111111111"/>
    <w:rsid w:val="000F3244"/>
  </w:style>
  <w:style w:type="character" w:customStyle="1" w:styleId="WW-Absatz-Standardschriftart111111111111">
    <w:name w:val="WW-Absatz-Standardschriftart111111111111"/>
    <w:rsid w:val="000F3244"/>
  </w:style>
  <w:style w:type="character" w:customStyle="1" w:styleId="WW-Absatz-Standardschriftart1111111111111">
    <w:name w:val="WW-Absatz-Standardschriftart1111111111111"/>
    <w:rsid w:val="000F3244"/>
  </w:style>
  <w:style w:type="character" w:customStyle="1" w:styleId="WW-Absatz-Standardschriftart11111111111111">
    <w:name w:val="WW-Absatz-Standardschriftart11111111111111"/>
    <w:rsid w:val="000F3244"/>
  </w:style>
  <w:style w:type="character" w:customStyle="1" w:styleId="WW-Absatz-Standardschriftart111111111111111">
    <w:name w:val="WW-Absatz-Standardschriftart111111111111111"/>
    <w:rsid w:val="000F3244"/>
  </w:style>
  <w:style w:type="character" w:customStyle="1" w:styleId="WW-Absatz-Standardschriftart1111111111111111">
    <w:name w:val="WW-Absatz-Standardschriftart1111111111111111"/>
    <w:rsid w:val="000F3244"/>
  </w:style>
  <w:style w:type="character" w:customStyle="1" w:styleId="WW-Absatz-Standardschriftart11111111111111111">
    <w:name w:val="WW-Absatz-Standardschriftart11111111111111111"/>
    <w:rsid w:val="000F3244"/>
  </w:style>
  <w:style w:type="character" w:customStyle="1" w:styleId="WW-Absatz-Standardschriftart111111111111111111">
    <w:name w:val="WW-Absatz-Standardschriftart111111111111111111"/>
    <w:rsid w:val="000F3244"/>
  </w:style>
  <w:style w:type="character" w:customStyle="1" w:styleId="WW-Absatz-Standardschriftart1111111111111111111">
    <w:name w:val="WW-Absatz-Standardschriftart1111111111111111111"/>
    <w:rsid w:val="000F3244"/>
  </w:style>
  <w:style w:type="character" w:customStyle="1" w:styleId="WW-Absatz-Standardschriftart11111111111111111111">
    <w:name w:val="WW-Absatz-Standardschriftart11111111111111111111"/>
    <w:rsid w:val="000F3244"/>
  </w:style>
  <w:style w:type="character" w:customStyle="1" w:styleId="WW-Absatz-Standardschriftart111111111111111111111">
    <w:name w:val="WW-Absatz-Standardschriftart111111111111111111111"/>
    <w:rsid w:val="000F3244"/>
  </w:style>
  <w:style w:type="character" w:customStyle="1" w:styleId="WW-Absatz-Standardschriftart1111111111111111111111">
    <w:name w:val="WW-Absatz-Standardschriftart1111111111111111111111"/>
    <w:rsid w:val="000F3244"/>
  </w:style>
  <w:style w:type="character" w:customStyle="1" w:styleId="WW-Absatz-Standardschriftart11111111111111111111111">
    <w:name w:val="WW-Absatz-Standardschriftart11111111111111111111111"/>
    <w:rsid w:val="000F3244"/>
  </w:style>
  <w:style w:type="character" w:customStyle="1" w:styleId="WW-Absatz-Standardschriftart111111111111111111111111">
    <w:name w:val="WW-Absatz-Standardschriftart111111111111111111111111"/>
    <w:rsid w:val="000F3244"/>
  </w:style>
  <w:style w:type="character" w:customStyle="1" w:styleId="WW-Absatz-Standardschriftart1111111111111111111111111">
    <w:name w:val="WW-Absatz-Standardschriftart1111111111111111111111111"/>
    <w:rsid w:val="000F3244"/>
  </w:style>
  <w:style w:type="character" w:customStyle="1" w:styleId="WW-Absatz-Standardschriftart11111111111111111111111111">
    <w:name w:val="WW-Absatz-Standardschriftart11111111111111111111111111"/>
    <w:rsid w:val="000F3244"/>
  </w:style>
  <w:style w:type="character" w:customStyle="1" w:styleId="WW-Absatz-Standardschriftart111111111111111111111111111">
    <w:name w:val="WW-Absatz-Standardschriftart111111111111111111111111111"/>
    <w:rsid w:val="000F3244"/>
  </w:style>
  <w:style w:type="character" w:customStyle="1" w:styleId="WW-Absatz-Standardschriftart1111111111111111111111111111">
    <w:name w:val="WW-Absatz-Standardschriftart1111111111111111111111111111"/>
    <w:rsid w:val="000F3244"/>
  </w:style>
  <w:style w:type="character" w:customStyle="1" w:styleId="WW-Absatz-Standardschriftart11111111111111111111111111111">
    <w:name w:val="WW-Absatz-Standardschriftart11111111111111111111111111111"/>
    <w:rsid w:val="000F3244"/>
  </w:style>
  <w:style w:type="character" w:customStyle="1" w:styleId="WW-Absatz-Standardschriftart111111111111111111111111111111">
    <w:name w:val="WW-Absatz-Standardschriftart111111111111111111111111111111"/>
    <w:rsid w:val="000F3244"/>
  </w:style>
  <w:style w:type="character" w:customStyle="1" w:styleId="WW8Num8z0">
    <w:name w:val="WW8Num8z0"/>
    <w:rsid w:val="000F3244"/>
    <w:rPr>
      <w:i w:val="0"/>
      <w:sz w:val="28"/>
      <w:szCs w:val="28"/>
    </w:rPr>
  </w:style>
  <w:style w:type="character" w:customStyle="1" w:styleId="WW8Num13z0">
    <w:name w:val="WW8Num13z0"/>
    <w:rsid w:val="000F3244"/>
    <w:rPr>
      <w:i w:val="0"/>
      <w:sz w:val="28"/>
      <w:szCs w:val="28"/>
    </w:rPr>
  </w:style>
  <w:style w:type="character" w:customStyle="1" w:styleId="WW8Num9z0">
    <w:name w:val="WW8Num9z0"/>
    <w:rsid w:val="000F3244"/>
    <w:rPr>
      <w:i w:val="0"/>
      <w:sz w:val="28"/>
      <w:szCs w:val="28"/>
    </w:rPr>
  </w:style>
  <w:style w:type="character" w:customStyle="1" w:styleId="WW8Num16z0">
    <w:name w:val="WW8Num16z0"/>
    <w:rsid w:val="000F3244"/>
    <w:rPr>
      <w:b w:val="0"/>
    </w:rPr>
  </w:style>
  <w:style w:type="character" w:customStyle="1" w:styleId="WW-">
    <w:name w:val="WW-Основной шрифт абзаца"/>
    <w:rsid w:val="000F3244"/>
  </w:style>
  <w:style w:type="character" w:customStyle="1" w:styleId="a3">
    <w:name w:val="Не вступил в силу"/>
    <w:basedOn w:val="WW-"/>
    <w:rsid w:val="000F3244"/>
    <w:rPr>
      <w:strike/>
      <w:color w:val="008080"/>
    </w:rPr>
  </w:style>
  <w:style w:type="character" w:customStyle="1" w:styleId="a4">
    <w:name w:val="Символ нумерации"/>
    <w:rsid w:val="000F3244"/>
  </w:style>
  <w:style w:type="character" w:customStyle="1" w:styleId="11">
    <w:name w:val="Основной шрифт абзаца1"/>
    <w:rsid w:val="000F3244"/>
  </w:style>
  <w:style w:type="paragraph" w:customStyle="1" w:styleId="a5">
    <w:name w:val="Заголовок"/>
    <w:basedOn w:val="a"/>
    <w:next w:val="a6"/>
    <w:rsid w:val="000F3244"/>
    <w:pPr>
      <w:keepNext/>
      <w:spacing w:before="240" w:after="120"/>
    </w:pPr>
    <w:rPr>
      <w:rFonts w:ascii="Arial" w:hAnsi="Arial" w:cs="Tahoma"/>
      <w:sz w:val="28"/>
      <w:szCs w:val="28"/>
    </w:rPr>
  </w:style>
  <w:style w:type="paragraph" w:styleId="a6">
    <w:name w:val="Body Text"/>
    <w:basedOn w:val="a"/>
    <w:link w:val="a7"/>
    <w:rsid w:val="000F3244"/>
    <w:pPr>
      <w:spacing w:after="120"/>
    </w:pPr>
  </w:style>
  <w:style w:type="character" w:customStyle="1" w:styleId="a7">
    <w:name w:val="Основной текст Знак"/>
    <w:basedOn w:val="a0"/>
    <w:link w:val="a6"/>
    <w:rsid w:val="000F3244"/>
    <w:rPr>
      <w:rFonts w:ascii="Times New Roman" w:eastAsia="Andale Sans UI" w:hAnsi="Times New Roman" w:cs="Times New Roman"/>
      <w:kern w:val="1"/>
      <w:sz w:val="24"/>
      <w:szCs w:val="24"/>
    </w:rPr>
  </w:style>
  <w:style w:type="paragraph" w:styleId="a8">
    <w:name w:val="List"/>
    <w:basedOn w:val="a6"/>
    <w:rsid w:val="000F3244"/>
    <w:rPr>
      <w:rFonts w:cs="Tahoma"/>
    </w:rPr>
  </w:style>
  <w:style w:type="paragraph" w:customStyle="1" w:styleId="12">
    <w:name w:val="Название1"/>
    <w:basedOn w:val="a"/>
    <w:rsid w:val="000F3244"/>
    <w:pPr>
      <w:suppressLineNumbers/>
      <w:spacing w:before="120" w:after="120"/>
    </w:pPr>
    <w:rPr>
      <w:rFonts w:cs="Tahoma"/>
      <w:i/>
      <w:iCs/>
    </w:rPr>
  </w:style>
  <w:style w:type="paragraph" w:customStyle="1" w:styleId="13">
    <w:name w:val="Указатель1"/>
    <w:basedOn w:val="a"/>
    <w:rsid w:val="000F3244"/>
    <w:pPr>
      <w:suppressLineNumbers/>
    </w:pPr>
    <w:rPr>
      <w:rFonts w:cs="Tahoma"/>
    </w:rPr>
  </w:style>
  <w:style w:type="paragraph" w:styleId="a9">
    <w:name w:val="Title"/>
    <w:basedOn w:val="a5"/>
    <w:next w:val="aa"/>
    <w:link w:val="ab"/>
    <w:qFormat/>
    <w:rsid w:val="000F3244"/>
  </w:style>
  <w:style w:type="character" w:customStyle="1" w:styleId="ab">
    <w:name w:val="Название Знак"/>
    <w:basedOn w:val="a0"/>
    <w:link w:val="a9"/>
    <w:rsid w:val="000F3244"/>
    <w:rPr>
      <w:rFonts w:ascii="Arial" w:eastAsia="Andale Sans UI" w:hAnsi="Arial" w:cs="Tahoma"/>
      <w:kern w:val="1"/>
      <w:sz w:val="28"/>
      <w:szCs w:val="28"/>
    </w:rPr>
  </w:style>
  <w:style w:type="paragraph" w:styleId="aa">
    <w:name w:val="Subtitle"/>
    <w:basedOn w:val="a5"/>
    <w:next w:val="a6"/>
    <w:link w:val="ac"/>
    <w:qFormat/>
    <w:rsid w:val="000F3244"/>
    <w:pPr>
      <w:jc w:val="center"/>
    </w:pPr>
    <w:rPr>
      <w:i/>
      <w:iCs/>
    </w:rPr>
  </w:style>
  <w:style w:type="character" w:customStyle="1" w:styleId="ac">
    <w:name w:val="Подзаголовок Знак"/>
    <w:basedOn w:val="a0"/>
    <w:link w:val="aa"/>
    <w:rsid w:val="000F3244"/>
    <w:rPr>
      <w:rFonts w:ascii="Arial" w:eastAsia="Andale Sans UI" w:hAnsi="Arial" w:cs="Tahoma"/>
      <w:i/>
      <w:iCs/>
      <w:kern w:val="1"/>
      <w:sz w:val="28"/>
      <w:szCs w:val="28"/>
    </w:rPr>
  </w:style>
  <w:style w:type="paragraph" w:customStyle="1" w:styleId="22">
    <w:name w:val="Основной текст с отступом 22"/>
    <w:basedOn w:val="a"/>
    <w:rsid w:val="000F3244"/>
    <w:pPr>
      <w:overflowPunct w:val="0"/>
      <w:autoSpaceDE w:val="0"/>
      <w:spacing w:before="20" w:after="20"/>
      <w:ind w:firstLine="708"/>
      <w:jc w:val="both"/>
      <w:textAlignment w:val="baseline"/>
    </w:pPr>
    <w:rPr>
      <w:sz w:val="28"/>
      <w:szCs w:val="28"/>
    </w:rPr>
  </w:style>
  <w:style w:type="paragraph" w:styleId="ad">
    <w:name w:val="header"/>
    <w:basedOn w:val="a"/>
    <w:link w:val="ae"/>
    <w:rsid w:val="000F3244"/>
    <w:pPr>
      <w:tabs>
        <w:tab w:val="center" w:pos="4677"/>
        <w:tab w:val="right" w:pos="9355"/>
      </w:tabs>
    </w:pPr>
  </w:style>
  <w:style w:type="character" w:customStyle="1" w:styleId="ae">
    <w:name w:val="Верхний колонтитул Знак"/>
    <w:basedOn w:val="a0"/>
    <w:link w:val="ad"/>
    <w:rsid w:val="000F3244"/>
    <w:rPr>
      <w:rFonts w:ascii="Times New Roman" w:eastAsia="Andale Sans UI" w:hAnsi="Times New Roman" w:cs="Times New Roman"/>
      <w:kern w:val="1"/>
      <w:sz w:val="24"/>
      <w:szCs w:val="24"/>
    </w:rPr>
  </w:style>
  <w:style w:type="paragraph" w:styleId="af">
    <w:name w:val="footer"/>
    <w:basedOn w:val="a"/>
    <w:link w:val="af0"/>
    <w:rsid w:val="000F3244"/>
    <w:pPr>
      <w:tabs>
        <w:tab w:val="center" w:pos="4153"/>
        <w:tab w:val="right" w:pos="8306"/>
      </w:tabs>
    </w:pPr>
  </w:style>
  <w:style w:type="character" w:customStyle="1" w:styleId="af0">
    <w:name w:val="Нижний колонтитул Знак"/>
    <w:basedOn w:val="a0"/>
    <w:link w:val="af"/>
    <w:rsid w:val="000F3244"/>
    <w:rPr>
      <w:rFonts w:ascii="Times New Roman" w:eastAsia="Andale Sans UI" w:hAnsi="Times New Roman" w:cs="Times New Roman"/>
      <w:kern w:val="1"/>
      <w:sz w:val="24"/>
      <w:szCs w:val="24"/>
    </w:rPr>
  </w:style>
  <w:style w:type="paragraph" w:customStyle="1" w:styleId="14">
    <w:name w:val="Цитата1"/>
    <w:basedOn w:val="a"/>
    <w:rsid w:val="000F3244"/>
    <w:pPr>
      <w:tabs>
        <w:tab w:val="left" w:pos="-1276"/>
      </w:tabs>
      <w:ind w:left="4900" w:right="-22"/>
      <w:jc w:val="both"/>
    </w:pPr>
    <w:rPr>
      <w:sz w:val="28"/>
    </w:rPr>
  </w:style>
  <w:style w:type="paragraph" w:styleId="15">
    <w:name w:val="index 1"/>
    <w:basedOn w:val="a"/>
    <w:next w:val="a"/>
    <w:autoRedefine/>
    <w:uiPriority w:val="99"/>
    <w:semiHidden/>
    <w:unhideWhenUsed/>
    <w:rsid w:val="000F3244"/>
    <w:pPr>
      <w:ind w:left="240" w:hanging="240"/>
    </w:pPr>
  </w:style>
  <w:style w:type="paragraph" w:styleId="af1">
    <w:name w:val="index heading"/>
    <w:basedOn w:val="a"/>
    <w:rsid w:val="000F3244"/>
    <w:pPr>
      <w:suppressLineNumbers/>
    </w:pPr>
    <w:rPr>
      <w:rFonts w:cs="Tahoma"/>
    </w:rPr>
  </w:style>
  <w:style w:type="paragraph" w:customStyle="1" w:styleId="WW-3">
    <w:name w:val="WW-Основной текст с отступом 3"/>
    <w:basedOn w:val="a"/>
    <w:rsid w:val="000F3244"/>
    <w:pPr>
      <w:tabs>
        <w:tab w:val="left" w:pos="-709"/>
        <w:tab w:val="left" w:pos="-426"/>
      </w:tabs>
      <w:autoSpaceDE w:val="0"/>
      <w:ind w:firstLine="821"/>
      <w:jc w:val="both"/>
    </w:pPr>
    <w:rPr>
      <w:sz w:val="28"/>
    </w:rPr>
  </w:style>
  <w:style w:type="paragraph" w:styleId="af2">
    <w:name w:val="Body Text Indent"/>
    <w:basedOn w:val="a"/>
    <w:link w:val="af3"/>
    <w:rsid w:val="000F3244"/>
    <w:pPr>
      <w:keepNext/>
      <w:overflowPunct w:val="0"/>
      <w:autoSpaceDE w:val="0"/>
      <w:spacing w:before="20" w:after="20" w:line="480" w:lineRule="atLeast"/>
      <w:jc w:val="center"/>
      <w:textAlignment w:val="baseline"/>
    </w:pPr>
    <w:rPr>
      <w:b/>
      <w:bCs/>
      <w:sz w:val="28"/>
      <w:szCs w:val="28"/>
    </w:rPr>
  </w:style>
  <w:style w:type="character" w:customStyle="1" w:styleId="af3">
    <w:name w:val="Основной текст с отступом Знак"/>
    <w:basedOn w:val="a0"/>
    <w:link w:val="af2"/>
    <w:rsid w:val="000F3244"/>
    <w:rPr>
      <w:rFonts w:ascii="Times New Roman" w:eastAsia="Andale Sans UI" w:hAnsi="Times New Roman" w:cs="Times New Roman"/>
      <w:b/>
      <w:bCs/>
      <w:kern w:val="1"/>
      <w:sz w:val="28"/>
      <w:szCs w:val="28"/>
    </w:rPr>
  </w:style>
  <w:style w:type="paragraph" w:customStyle="1" w:styleId="ConsNormal">
    <w:name w:val="ConsNormal"/>
    <w:rsid w:val="000F3244"/>
    <w:pPr>
      <w:widowControl w:val="0"/>
      <w:suppressAutoHyphens/>
      <w:autoSpaceDE w:val="0"/>
      <w:spacing w:after="0" w:line="240" w:lineRule="auto"/>
      <w:ind w:firstLine="720"/>
    </w:pPr>
    <w:rPr>
      <w:rFonts w:ascii="Arial" w:eastAsia="Times New Roman" w:hAnsi="Arial" w:cs="Wingdings"/>
      <w:kern w:val="1"/>
      <w:sz w:val="20"/>
      <w:szCs w:val="20"/>
      <w:lang w:eastAsia="ar-SA"/>
    </w:rPr>
  </w:style>
  <w:style w:type="paragraph" w:customStyle="1" w:styleId="af4">
    <w:name w:val="адресат"/>
    <w:basedOn w:val="a"/>
    <w:next w:val="a"/>
    <w:rsid w:val="000F3244"/>
    <w:pPr>
      <w:autoSpaceDE w:val="0"/>
      <w:jc w:val="center"/>
    </w:pPr>
    <w:rPr>
      <w:sz w:val="30"/>
      <w:szCs w:val="30"/>
    </w:rPr>
  </w:style>
  <w:style w:type="paragraph" w:customStyle="1" w:styleId="aaanao">
    <w:name w:val="aa?anao"/>
    <w:basedOn w:val="a"/>
    <w:next w:val="a"/>
    <w:rsid w:val="000F3244"/>
    <w:pPr>
      <w:overflowPunct w:val="0"/>
      <w:autoSpaceDE w:val="0"/>
      <w:jc w:val="center"/>
      <w:textAlignment w:val="baseline"/>
    </w:pPr>
    <w:rPr>
      <w:sz w:val="30"/>
      <w:szCs w:val="30"/>
    </w:rPr>
  </w:style>
  <w:style w:type="paragraph" w:customStyle="1" w:styleId="16">
    <w:name w:val="Текст1"/>
    <w:basedOn w:val="a"/>
    <w:rsid w:val="000F3244"/>
    <w:pPr>
      <w:suppressAutoHyphens w:val="0"/>
    </w:pPr>
    <w:rPr>
      <w:rFonts w:ascii="Courier New" w:hAnsi="Courier New"/>
      <w:sz w:val="20"/>
    </w:rPr>
  </w:style>
  <w:style w:type="paragraph" w:customStyle="1" w:styleId="21">
    <w:name w:val="Основной текст 21"/>
    <w:basedOn w:val="a"/>
    <w:rsid w:val="000F3244"/>
    <w:pPr>
      <w:spacing w:after="120" w:line="480" w:lineRule="auto"/>
    </w:pPr>
  </w:style>
  <w:style w:type="paragraph" w:customStyle="1" w:styleId="31">
    <w:name w:val="Основной текст с отступом 31"/>
    <w:basedOn w:val="a"/>
    <w:rsid w:val="000F3244"/>
    <w:pPr>
      <w:autoSpaceDE w:val="0"/>
      <w:ind w:firstLine="540"/>
    </w:pPr>
  </w:style>
  <w:style w:type="paragraph" w:customStyle="1" w:styleId="ConsNonformat">
    <w:name w:val="ConsNonformat"/>
    <w:rsid w:val="000F3244"/>
    <w:pPr>
      <w:widowControl w:val="0"/>
      <w:suppressAutoHyphens/>
      <w:autoSpaceDE w:val="0"/>
      <w:spacing w:after="0" w:line="240" w:lineRule="auto"/>
    </w:pPr>
    <w:rPr>
      <w:rFonts w:ascii="Courier New" w:eastAsia="Times New Roman" w:hAnsi="Courier New" w:cs="Lucida Sans Unicode"/>
      <w:kern w:val="1"/>
      <w:sz w:val="20"/>
      <w:szCs w:val="20"/>
      <w:lang w:eastAsia="ar-SA"/>
    </w:rPr>
  </w:style>
  <w:style w:type="paragraph" w:customStyle="1" w:styleId="WW-2">
    <w:name w:val="WW-Основной текст с отступом 2"/>
    <w:basedOn w:val="a"/>
    <w:rsid w:val="000F3244"/>
    <w:pPr>
      <w:ind w:firstLine="840"/>
      <w:jc w:val="both"/>
    </w:pPr>
    <w:rPr>
      <w:sz w:val="28"/>
    </w:rPr>
  </w:style>
  <w:style w:type="paragraph" w:customStyle="1" w:styleId="17">
    <w:name w:val="Название объекта1"/>
    <w:basedOn w:val="a"/>
    <w:rsid w:val="000F3244"/>
    <w:pPr>
      <w:suppressAutoHyphens w:val="0"/>
      <w:ind w:firstLine="900"/>
      <w:jc w:val="center"/>
    </w:pPr>
    <w:rPr>
      <w:sz w:val="28"/>
    </w:rPr>
  </w:style>
  <w:style w:type="paragraph" w:customStyle="1" w:styleId="ConsTitle">
    <w:name w:val="ConsTitle"/>
    <w:rsid w:val="000F3244"/>
    <w:pPr>
      <w:widowControl w:val="0"/>
      <w:suppressAutoHyphens/>
      <w:autoSpaceDE w:val="0"/>
      <w:spacing w:after="0" w:line="360" w:lineRule="atLeast"/>
      <w:ind w:right="19772"/>
      <w:jc w:val="both"/>
      <w:textAlignment w:val="baseline"/>
    </w:pPr>
    <w:rPr>
      <w:rFonts w:ascii="Arial" w:eastAsia="Times New Roman" w:hAnsi="Arial" w:cs="Wingdings"/>
      <w:b/>
      <w:bCs/>
      <w:kern w:val="1"/>
      <w:sz w:val="16"/>
      <w:szCs w:val="16"/>
      <w:lang w:eastAsia="ar-SA"/>
    </w:rPr>
  </w:style>
  <w:style w:type="paragraph" w:customStyle="1" w:styleId="af5">
    <w:name w:val="Стиль"/>
    <w:rsid w:val="000F3244"/>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6">
    <w:name w:val="Содержимое таблицы"/>
    <w:basedOn w:val="a"/>
    <w:rsid w:val="000F3244"/>
    <w:pPr>
      <w:suppressLineNumbers/>
    </w:pPr>
  </w:style>
  <w:style w:type="paragraph" w:customStyle="1" w:styleId="ConsPlusNormal">
    <w:name w:val="ConsPlusNormal"/>
    <w:next w:val="a"/>
    <w:rsid w:val="000F3244"/>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0F3244"/>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0F3244"/>
    <w:pPr>
      <w:autoSpaceDE w:val="0"/>
    </w:pPr>
    <w:rPr>
      <w:rFonts w:ascii="Arial" w:eastAsia="Arial" w:hAnsi="Arial" w:cs="Arial"/>
      <w:b/>
      <w:bCs/>
      <w:sz w:val="20"/>
      <w:szCs w:val="20"/>
      <w:lang w:eastAsia="fa-IR" w:bidi="fa-IR"/>
    </w:rPr>
  </w:style>
  <w:style w:type="paragraph" w:customStyle="1" w:styleId="ConsPlusCell">
    <w:name w:val="ConsPlusCell"/>
    <w:basedOn w:val="a"/>
    <w:rsid w:val="000F3244"/>
    <w:pPr>
      <w:autoSpaceDE w:val="0"/>
    </w:pPr>
    <w:rPr>
      <w:rFonts w:ascii="Arial" w:eastAsia="Arial" w:hAnsi="Arial" w:cs="Arial"/>
      <w:sz w:val="20"/>
      <w:szCs w:val="20"/>
      <w:lang w:eastAsia="fa-IR" w:bidi="fa-IR"/>
    </w:rPr>
  </w:style>
  <w:style w:type="paragraph" w:customStyle="1" w:styleId="ConsPlusDocList">
    <w:name w:val="ConsPlusDocList"/>
    <w:basedOn w:val="a"/>
    <w:rsid w:val="000F3244"/>
    <w:pPr>
      <w:autoSpaceDE w:val="0"/>
    </w:pPr>
    <w:rPr>
      <w:rFonts w:ascii="Courier New" w:eastAsia="Courier New" w:hAnsi="Courier New" w:cs="Courier New"/>
      <w:sz w:val="20"/>
      <w:szCs w:val="20"/>
      <w:lang w:eastAsia="fa-IR" w:bidi="fa-IR"/>
    </w:rPr>
  </w:style>
  <w:style w:type="paragraph" w:customStyle="1" w:styleId="af7">
    <w:name w:val="Заголовок таблицы"/>
    <w:basedOn w:val="af6"/>
    <w:rsid w:val="000F3244"/>
    <w:pPr>
      <w:jc w:val="center"/>
    </w:pPr>
    <w:rPr>
      <w:b/>
      <w:bCs/>
    </w:rPr>
  </w:style>
  <w:style w:type="paragraph" w:customStyle="1" w:styleId="210">
    <w:name w:val="Основной текст с отступом 21"/>
    <w:basedOn w:val="a"/>
    <w:rsid w:val="000F3244"/>
    <w:pPr>
      <w:ind w:firstLine="900"/>
    </w:pPr>
    <w:rPr>
      <w:sz w:val="28"/>
    </w:rPr>
  </w:style>
  <w:style w:type="paragraph" w:styleId="af8">
    <w:name w:val="List Paragraph"/>
    <w:basedOn w:val="a"/>
    <w:uiPriority w:val="34"/>
    <w:qFormat/>
    <w:rsid w:val="00861AE4"/>
    <w:pPr>
      <w:ind w:left="720"/>
      <w:contextualSpacing/>
    </w:pPr>
  </w:style>
  <w:style w:type="paragraph" w:styleId="af9">
    <w:name w:val="Balloon Text"/>
    <w:basedOn w:val="a"/>
    <w:link w:val="afa"/>
    <w:uiPriority w:val="99"/>
    <w:semiHidden/>
    <w:unhideWhenUsed/>
    <w:rsid w:val="00044E7A"/>
    <w:rPr>
      <w:rFonts w:ascii="Tahoma" w:hAnsi="Tahoma" w:cs="Tahoma"/>
      <w:sz w:val="16"/>
      <w:szCs w:val="16"/>
    </w:rPr>
  </w:style>
  <w:style w:type="character" w:customStyle="1" w:styleId="afa">
    <w:name w:val="Текст выноски Знак"/>
    <w:basedOn w:val="a0"/>
    <w:link w:val="af9"/>
    <w:uiPriority w:val="99"/>
    <w:semiHidden/>
    <w:rsid w:val="00044E7A"/>
    <w:rPr>
      <w:rFonts w:ascii="Tahoma" w:eastAsia="Andale Sans UI" w:hAnsi="Tahoma" w:cs="Tahoma"/>
      <w:kern w:val="1"/>
      <w:sz w:val="16"/>
      <w:szCs w:val="16"/>
    </w:rPr>
  </w:style>
  <w:style w:type="character" w:styleId="afb">
    <w:name w:val="Hyperlink"/>
    <w:basedOn w:val="a0"/>
    <w:uiPriority w:val="99"/>
    <w:semiHidden/>
    <w:unhideWhenUsed/>
    <w:rsid w:val="00DC04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845011">
      <w:bodyDiv w:val="1"/>
      <w:marLeft w:val="0"/>
      <w:marRight w:val="0"/>
      <w:marTop w:val="0"/>
      <w:marBottom w:val="0"/>
      <w:divBdr>
        <w:top w:val="none" w:sz="0" w:space="0" w:color="auto"/>
        <w:left w:val="none" w:sz="0" w:space="0" w:color="auto"/>
        <w:bottom w:val="none" w:sz="0" w:space="0" w:color="auto"/>
        <w:right w:val="none" w:sz="0" w:space="0" w:color="auto"/>
      </w:divBdr>
    </w:div>
    <w:div w:id="486018800">
      <w:bodyDiv w:val="1"/>
      <w:marLeft w:val="0"/>
      <w:marRight w:val="0"/>
      <w:marTop w:val="0"/>
      <w:marBottom w:val="0"/>
      <w:divBdr>
        <w:top w:val="none" w:sz="0" w:space="0" w:color="auto"/>
        <w:left w:val="none" w:sz="0" w:space="0" w:color="auto"/>
        <w:bottom w:val="none" w:sz="0" w:space="0" w:color="auto"/>
        <w:right w:val="none" w:sz="0" w:space="0" w:color="auto"/>
      </w:divBdr>
    </w:div>
    <w:div w:id="1199046663">
      <w:bodyDiv w:val="1"/>
      <w:marLeft w:val="0"/>
      <w:marRight w:val="0"/>
      <w:marTop w:val="0"/>
      <w:marBottom w:val="0"/>
      <w:divBdr>
        <w:top w:val="none" w:sz="0" w:space="0" w:color="auto"/>
        <w:left w:val="none" w:sz="0" w:space="0" w:color="auto"/>
        <w:bottom w:val="none" w:sz="0" w:space="0" w:color="auto"/>
        <w:right w:val="none" w:sz="0" w:space="0" w:color="auto"/>
      </w:divBdr>
    </w:div>
    <w:div w:id="1607808359">
      <w:bodyDiv w:val="1"/>
      <w:marLeft w:val="0"/>
      <w:marRight w:val="0"/>
      <w:marTop w:val="0"/>
      <w:marBottom w:val="0"/>
      <w:divBdr>
        <w:top w:val="none" w:sz="0" w:space="0" w:color="auto"/>
        <w:left w:val="none" w:sz="0" w:space="0" w:color="auto"/>
        <w:bottom w:val="none" w:sz="0" w:space="0" w:color="auto"/>
        <w:right w:val="none" w:sz="0" w:space="0" w:color="auto"/>
      </w:divBdr>
    </w:div>
    <w:div w:id="190305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7671;fld=134;dst=100102" TargetMode="External"/><Relationship Id="rId18" Type="http://schemas.openxmlformats.org/officeDocument/2006/relationships/hyperlink" Target="consultantplus://offline/main?base=LAW;n=112715;fld=134;dst=10037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main?base=LAW;n=117671;fld=134;dst=100112" TargetMode="External"/><Relationship Id="rId17" Type="http://schemas.openxmlformats.org/officeDocument/2006/relationships/hyperlink" Target="consultantplus://offline/ref=AA86745B24B6FB50F7FA29AC8B5605872589DA1C66B7C0C2536AC1B382zDrBO" TargetMode="External"/><Relationship Id="rId2" Type="http://schemas.openxmlformats.org/officeDocument/2006/relationships/numbering" Target="numbering.xml"/><Relationship Id="rId16" Type="http://schemas.openxmlformats.org/officeDocument/2006/relationships/hyperlink" Target="consultantplus://offline/main?base=LAW;n=117671;fld=134;dst=10011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7671;fld=134;dst=100110" TargetMode="External"/><Relationship Id="rId5" Type="http://schemas.openxmlformats.org/officeDocument/2006/relationships/settings" Target="settings.xml"/><Relationship Id="rId15" Type="http://schemas.openxmlformats.org/officeDocument/2006/relationships/hyperlink" Target="consultantplus://offline/main?base=LAW;n=117671;fld=134;dst=100110" TargetMode="External"/><Relationship Id="rId10" Type="http://schemas.openxmlformats.org/officeDocument/2006/relationships/hyperlink" Target="consultantplus://offline/main?base=LAW;n=117671;fld=134;dst=100108" TargetMode="External"/><Relationship Id="rId19" Type="http://schemas.openxmlformats.org/officeDocument/2006/relationships/hyperlink" Target="consultantplus://offline/ref=B52EC92D4FBEBD74F31AC969F0CB1814FBB503137674C50866F10342A9aAwCO" TargetMode="External"/><Relationship Id="rId4" Type="http://schemas.microsoft.com/office/2007/relationships/stylesWithEffects" Target="stylesWithEffects.xml"/><Relationship Id="rId9" Type="http://schemas.openxmlformats.org/officeDocument/2006/relationships/hyperlink" Target="consultantplus://offline/main?base=LAW;n=117671;fld=134;dst=100102" TargetMode="External"/><Relationship Id="rId14" Type="http://schemas.openxmlformats.org/officeDocument/2006/relationships/hyperlink" Target="consultantplus://offline/main?base=LAW;n=117671;fld=134;dst=10010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C1FFE-5865-4505-9655-E7E46359E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66</Pages>
  <Words>26403</Words>
  <Characters>150498</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Косенко Д А</cp:lastModifiedBy>
  <cp:revision>339</cp:revision>
  <cp:lastPrinted>2013-04-27T05:41:00Z</cp:lastPrinted>
  <dcterms:created xsi:type="dcterms:W3CDTF">2011-08-03T11:25:00Z</dcterms:created>
  <dcterms:modified xsi:type="dcterms:W3CDTF">2013-04-27T05:56:00Z</dcterms:modified>
</cp:coreProperties>
</file>