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СОГЛАСОВАНО»                                                                      «УТВЕРЖДАЮ»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Глава Новотитаровского                                                            </w:t>
      </w:r>
      <w:proofErr w:type="spellStart"/>
      <w:r>
        <w:t>И.о</w:t>
      </w:r>
      <w:proofErr w:type="spellEnd"/>
      <w:r>
        <w:t xml:space="preserve">. директора МБУК          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>сельского поселения                                                                     «Библиотечное объединение»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                     </w:t>
      </w:r>
      <w:proofErr w:type="spellStart"/>
      <w:r>
        <w:t>Кошман</w:t>
      </w:r>
      <w:proofErr w:type="spellEnd"/>
      <w:r>
        <w:t xml:space="preserve"> С.К.                                                                                     Ф. А. Есаулка    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</w:pPr>
      <w:r>
        <w:t xml:space="preserve"> « ____»__________2023 г.                                                          «_____»___________2023г.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Pr="00CB6FC6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144"/>
          <w:szCs w:val="144"/>
        </w:rPr>
      </w:pPr>
      <w:r w:rsidRPr="00CB6FC6">
        <w:rPr>
          <w:b/>
          <w:sz w:val="144"/>
          <w:szCs w:val="144"/>
        </w:rPr>
        <w:t>годовой план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2024 год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ст.Новотитаровская</w:t>
      </w:r>
      <w:proofErr w:type="spellEnd"/>
    </w:p>
    <w:p w:rsidR="00902463" w:rsidRPr="001B21F0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2023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lastRenderedPageBreak/>
        <w:t xml:space="preserve">                                                                    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>«УТВЕРЖДАЮ»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И. о. директора МБУК БО НСП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________  Ф. А. Есаулка      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  <w:r>
        <w:t xml:space="preserve">                                                        « ____»__________2023 г.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right"/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rPr>
          <w:b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 w:rsidRPr="00CB6FC6">
        <w:rPr>
          <w:b/>
          <w:sz w:val="144"/>
          <w:szCs w:val="144"/>
        </w:rPr>
        <w:t>годовой план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</w:pPr>
      <w:r>
        <w:rPr>
          <w:b/>
          <w:noProof/>
          <w:color w:val="000000"/>
          <w:sz w:val="40"/>
          <w:szCs w:val="40"/>
        </w:rPr>
        <mc:AlternateContent>
          <mc:Choice Requires="wps">
            <w:drawing>
              <wp:inline distT="0" distB="0" distL="0" distR="0" wp14:anchorId="01A3600B" wp14:editId="73A83E1D">
                <wp:extent cx="5067300" cy="952500"/>
                <wp:effectExtent l="9525" t="9525" r="9525" b="952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73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77B13" w:rsidRDefault="00677B13" w:rsidP="00902463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A3600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99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" filled="f" stroked="f">
                <o:lock v:ext="edit" shapetype="t"/>
                <v:textbox style="mso-fit-shape-to-text:t">
                  <w:txbxContent>
                    <w:p w:rsidR="00677B13" w:rsidRDefault="00677B13" w:rsidP="00902463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color w:val="000000"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СЕЛЬСКАЯ БИБЛИОТЕКА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МБУК «Библиотечное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объединение»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Новотитаровского сельского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поселения  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2024 год</w:t>
      </w: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b/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40"/>
          <w:szCs w:val="40"/>
        </w:rPr>
      </w:pPr>
    </w:p>
    <w:p w:rsid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ст.Новотитаровская</w:t>
      </w:r>
      <w:proofErr w:type="spellEnd"/>
    </w:p>
    <w:p w:rsidR="00902463" w:rsidRPr="00902463" w:rsidRDefault="00902463" w:rsidP="00902463">
      <w:pPr>
        <w:pBdr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2023</w:t>
      </w:r>
    </w:p>
    <w:p w:rsidR="00F47CEA" w:rsidRDefault="00F47CEA" w:rsidP="00F47CE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События года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Формируются с учётом специфики учреждения и основных задач, определенных Уставом библиотеки (библиотечного объединения)</w:t>
      </w:r>
      <w:r w:rsidR="008E1CAC">
        <w:rPr>
          <w:rFonts w:ascii="Times New Roman" w:hAnsi="Times New Roman"/>
          <w:i/>
          <w:sz w:val="28"/>
          <w:szCs w:val="28"/>
        </w:rPr>
        <w:t>, реализованных (планируемых</w:t>
      </w:r>
      <w:r>
        <w:rPr>
          <w:rFonts w:ascii="Times New Roman" w:hAnsi="Times New Roman"/>
          <w:i/>
          <w:sz w:val="28"/>
          <w:szCs w:val="28"/>
        </w:rPr>
        <w:t xml:space="preserve">) в течение года. </w:t>
      </w:r>
    </w:p>
    <w:p w:rsidR="00F47CEA" w:rsidRPr="00F97169" w:rsidRDefault="00F47CEA" w:rsidP="00F47CE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02463">
        <w:rPr>
          <w:sz w:val="28"/>
          <w:szCs w:val="28"/>
        </w:rPr>
        <w:t>4</w:t>
      </w:r>
      <w:r>
        <w:rPr>
          <w:sz w:val="28"/>
          <w:szCs w:val="28"/>
        </w:rPr>
        <w:t>-м году библиотеки Новоти</w:t>
      </w:r>
      <w:r w:rsidR="00902463">
        <w:rPr>
          <w:sz w:val="28"/>
          <w:szCs w:val="28"/>
        </w:rPr>
        <w:t>таровского сельского поселения </w:t>
      </w:r>
      <w:r>
        <w:rPr>
          <w:sz w:val="28"/>
          <w:szCs w:val="28"/>
        </w:rPr>
        <w:t xml:space="preserve">будут выполнять следующие </w:t>
      </w:r>
      <w:r>
        <w:rPr>
          <w:bCs/>
          <w:sz w:val="28"/>
          <w:szCs w:val="28"/>
        </w:rPr>
        <w:t>функции: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-информационная</w:t>
      </w:r>
      <w:r>
        <w:rPr>
          <w:sz w:val="28"/>
          <w:szCs w:val="28"/>
        </w:rPr>
        <w:t xml:space="preserve"> - сбор, обработка и распространение информации для всех групп населения,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-образовательная</w:t>
      </w:r>
      <w:r>
        <w:rPr>
          <w:sz w:val="28"/>
          <w:szCs w:val="28"/>
        </w:rPr>
        <w:t xml:space="preserve"> – содействие образовательному процессу школьников и студентов, проведение уроков библиографической грамотности,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>культурно – досуговая</w:t>
      </w:r>
      <w:r>
        <w:rPr>
          <w:sz w:val="28"/>
          <w:szCs w:val="28"/>
        </w:rPr>
        <w:t xml:space="preserve"> – организация досуга всех слоев населения,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краеведческая</w:t>
      </w:r>
      <w:r>
        <w:rPr>
          <w:sz w:val="28"/>
          <w:szCs w:val="28"/>
        </w:rPr>
        <w:t xml:space="preserve"> – исследовательск</w:t>
      </w:r>
      <w:r w:rsidR="00902463">
        <w:rPr>
          <w:sz w:val="28"/>
          <w:szCs w:val="28"/>
        </w:rPr>
        <w:t>ая работа по сбору сведений по </w:t>
      </w:r>
      <w:r>
        <w:rPr>
          <w:sz w:val="28"/>
          <w:szCs w:val="28"/>
        </w:rPr>
        <w:t>истории и современной жизни района, станицы, края, обработка и сохранение этих сведений.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bCs/>
          <w:sz w:val="28"/>
          <w:szCs w:val="28"/>
        </w:rPr>
        <w:t>Миссия</w:t>
      </w:r>
      <w:r>
        <w:rPr>
          <w:sz w:val="28"/>
          <w:szCs w:val="28"/>
        </w:rPr>
        <w:t xml:space="preserve"> библиотек станицы Новотитаровской - сохранение и развитие созданного в Новотитаровском се</w:t>
      </w:r>
      <w:r w:rsidR="00902463">
        <w:rPr>
          <w:sz w:val="28"/>
          <w:szCs w:val="28"/>
        </w:rPr>
        <w:t>льском поселении библиотечного </w:t>
      </w:r>
      <w:r>
        <w:rPr>
          <w:sz w:val="28"/>
          <w:szCs w:val="28"/>
        </w:rPr>
        <w:t>потенциала, продвижение книги и чтения среди его жителей.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      </w:t>
      </w: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Основные цели и задачи:</w:t>
      </w:r>
    </w:p>
    <w:p w:rsidR="00F47CEA" w:rsidRDefault="00902463" w:rsidP="00F47C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</w:t>
      </w:r>
      <w:r w:rsidR="00F47CEA">
        <w:rPr>
          <w:sz w:val="28"/>
          <w:szCs w:val="28"/>
        </w:rPr>
        <w:t>условий для повышения качества и разнообразия предоставляемых населению библиотечных услуг,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максимального доступа граждан ко всем источникам информации,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сбора, хранения и обработки документов историко-краеведческого значения,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-гармонизация межнациональных и межконфессиональных отношений, создание условий для сохранения культур, проживающих на территории поселения.</w:t>
      </w:r>
    </w:p>
    <w:p w:rsidR="00F47CEA" w:rsidRDefault="00F47CEA" w:rsidP="00F47CE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-использовать новые форматы продвижения книги и чтения.</w:t>
      </w:r>
    </w:p>
    <w:p w:rsidR="00F47CEA" w:rsidRDefault="00F47CEA" w:rsidP="00F4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библиотеки в настоящее время являются важным социальным институтом, способствующим созданию и развитию гражданского общества, формированию патриотизма и гражданственности, расширению социокультурного пространства чтения, повышению образовательного и культурного уровня населения, социализации людей, вовлечению их в общественную и культурную жизнь, снижению социальной напряженности в обществе.</w:t>
      </w:r>
    </w:p>
    <w:p w:rsidR="00F47CEA" w:rsidRDefault="00F47CEA" w:rsidP="00F4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библиотек муниципальных образований являются:</w:t>
      </w:r>
    </w:p>
    <w:p w:rsidR="00F47CEA" w:rsidRDefault="00F47CEA" w:rsidP="00F47CE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быть видимыми в местном сообществе, стать для муниципального образования значимой площадкой, рекламировать социокультурную деятельность библиотеки как уникального интеллектуального ресурса местного сообщества;</w:t>
      </w:r>
    </w:p>
    <w:p w:rsidR="00F47CEA" w:rsidRDefault="00F47CEA" w:rsidP="00F47CE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социальное партнерство, выстраивая его на взаимовыгодных условиях и взаимных интересах;</w:t>
      </w:r>
    </w:p>
    <w:p w:rsidR="00F47CEA" w:rsidRDefault="00F47CEA" w:rsidP="00F47CE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быть непременным участником краевых и муниципальных акций, выступать инициаторами социально значимых и интересных для населения мероприятий;</w:t>
      </w:r>
    </w:p>
    <w:p w:rsidR="00F47CEA" w:rsidRDefault="00F47CEA" w:rsidP="00F47CE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активнее предоставлять услуги в электронном виде, шире представлять библиотеки и библиотечную деятельность в печатных и Интернет – СМИ, социальных сетях;</w:t>
      </w:r>
    </w:p>
    <w:p w:rsidR="00F47CEA" w:rsidRDefault="00F47CEA" w:rsidP="00F47CE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учитывать потребности молодого поколения, использовать новые форматы продвижения книги и чтения. </w:t>
      </w:r>
    </w:p>
    <w:p w:rsidR="00F47CEA" w:rsidRDefault="00F47CEA" w:rsidP="00F47CEA">
      <w:pPr>
        <w:jc w:val="both"/>
        <w:rPr>
          <w:sz w:val="28"/>
          <w:szCs w:val="28"/>
        </w:rPr>
      </w:pP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Перспективным направлением в работе муниципальных библиотек является создание и реализация авторских программ по различным направлениям библиотечной деятельности.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Успешной и эффективной библиотечно-информационная деятельность может быть при условии обязательного изучения потребностей населения и ориентации на их качественное удовлетворение, что в свою очередь зависит от использования инновационных форм и методов работы.</w:t>
      </w:r>
    </w:p>
    <w:p w:rsidR="00F47CEA" w:rsidRDefault="00F47CEA" w:rsidP="00F47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 направлением деятельности библиотек, по-прежнему, остается работа по продвижению книги и чтения, лучших литературных произведений. Повышение интереса к чтению, его культурного престижа, расширение читательской аудитории – все это зависит от грамотно выстроенных Ваших действий на местах.</w:t>
      </w:r>
    </w:p>
    <w:p w:rsidR="00F47CEA" w:rsidRDefault="00F47CEA" w:rsidP="00F47CEA">
      <w:pPr>
        <w:rPr>
          <w:sz w:val="28"/>
          <w:szCs w:val="28"/>
        </w:rPr>
      </w:pPr>
      <w:r w:rsidRPr="00BB2E39">
        <w:rPr>
          <w:sz w:val="28"/>
          <w:szCs w:val="28"/>
        </w:rPr>
        <w:t>В ми</w:t>
      </w:r>
      <w:r w:rsidR="004D70B9">
        <w:rPr>
          <w:sz w:val="28"/>
          <w:szCs w:val="28"/>
        </w:rPr>
        <w:t xml:space="preserve">ре литературы и искусства в 2024 </w:t>
      </w:r>
      <w:r w:rsidRPr="00BB2E39">
        <w:rPr>
          <w:sz w:val="28"/>
          <w:szCs w:val="28"/>
        </w:rPr>
        <w:t>году нас ждет большое количество юбилейных дат.</w:t>
      </w:r>
    </w:p>
    <w:p w:rsidR="00F47CEA" w:rsidRDefault="006A154B" w:rsidP="00F47CEA">
      <w:pPr>
        <w:rPr>
          <w:sz w:val="28"/>
          <w:szCs w:val="28"/>
        </w:rPr>
      </w:pPr>
      <w:r>
        <w:rPr>
          <w:sz w:val="28"/>
          <w:szCs w:val="28"/>
        </w:rPr>
        <w:t>- 225 лет Александру Сергеевичу Пушкину</w:t>
      </w:r>
    </w:p>
    <w:p w:rsidR="008B73F8" w:rsidRPr="008B73F8" w:rsidRDefault="008B73F8" w:rsidP="008B73F8">
      <w:pPr>
        <w:shd w:val="clear" w:color="auto" w:fill="FFFFFF"/>
        <w:rPr>
          <w:rFonts w:ascii="YS Text" w:hAnsi="YS Text"/>
          <w:color w:val="000000" w:themeColor="text1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8B73F8">
        <w:rPr>
          <w:color w:val="000000" w:themeColor="text1"/>
          <w:sz w:val="28"/>
          <w:szCs w:val="28"/>
          <w:shd w:val="clear" w:color="auto" w:fill="FFFFFF"/>
        </w:rPr>
        <w:t>В. В. Путин объявил 2024 год Годом семьи. </w:t>
      </w:r>
    </w:p>
    <w:p w:rsidR="008B73F8" w:rsidRPr="008B73F8" w:rsidRDefault="008B73F8" w:rsidP="008B73F8">
      <w:pPr>
        <w:shd w:val="clear" w:color="auto" w:fill="FFFFFF"/>
        <w:rPr>
          <w:rFonts w:ascii="YS Text" w:hAnsi="YS Text"/>
          <w:color w:val="000000" w:themeColor="text1"/>
          <w:sz w:val="28"/>
          <w:szCs w:val="28"/>
        </w:rPr>
      </w:pPr>
      <w:r w:rsidRPr="008B73F8">
        <w:rPr>
          <w:color w:val="000000" w:themeColor="text1"/>
          <w:sz w:val="28"/>
          <w:szCs w:val="28"/>
          <w:shd w:val="clear" w:color="auto" w:fill="FFFFFF"/>
        </w:rPr>
        <w:t>Указ Президента Российской Федерации от 22.11.2023 № 875 "О проведении в Российской Федерации Года семьи".</w:t>
      </w:r>
    </w:p>
    <w:p w:rsidR="00C72C2A" w:rsidRDefault="00DA7B76" w:rsidP="00F47CEA">
      <w:pPr>
        <w:rPr>
          <w:rFonts w:ascii="Helvetica" w:hAnsi="Helvetica"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A7B76">
        <w:rPr>
          <w:color w:val="000000"/>
          <w:sz w:val="28"/>
          <w:szCs w:val="28"/>
          <w:shd w:val="clear" w:color="auto" w:fill="FFFFFF"/>
        </w:rPr>
        <w:t xml:space="preserve">2024 и 2025 годы станут совместными годами культуры России и Китая – такое решение приняли Президент России Владимир Путин и Председатель КНР Си </w:t>
      </w:r>
      <w:proofErr w:type="spellStart"/>
      <w:r w:rsidRPr="00DA7B76">
        <w:rPr>
          <w:color w:val="000000"/>
          <w:sz w:val="28"/>
          <w:szCs w:val="28"/>
          <w:shd w:val="clear" w:color="auto" w:fill="FFFFFF"/>
        </w:rPr>
        <w:t>Цзиньпин</w:t>
      </w:r>
      <w:proofErr w:type="spellEnd"/>
      <w:r w:rsidRPr="00DA7B76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Helvetica" w:hAnsi="Helvetica"/>
          <w:color w:val="000000"/>
          <w:sz w:val="26"/>
          <w:szCs w:val="26"/>
          <w:shd w:val="clear" w:color="auto" w:fill="FFFFFF"/>
        </w:rPr>
        <w:t> </w:t>
      </w:r>
    </w:p>
    <w:p w:rsidR="00C72C2A" w:rsidRPr="00C72C2A" w:rsidRDefault="00C72C2A" w:rsidP="00F47CEA">
      <w:pPr>
        <w:rPr>
          <w:color w:val="000000"/>
          <w:sz w:val="28"/>
          <w:szCs w:val="28"/>
          <w:shd w:val="clear" w:color="auto" w:fill="FFFFFF"/>
        </w:rPr>
      </w:pPr>
      <w:r w:rsidRPr="00C72C2A">
        <w:rPr>
          <w:color w:val="000000"/>
          <w:sz w:val="26"/>
          <w:szCs w:val="26"/>
          <w:shd w:val="clear" w:color="auto" w:fill="FFFFFF"/>
        </w:rPr>
        <w:t>- 110 лет с начала Первой Мировой войны</w:t>
      </w:r>
    </w:p>
    <w:p w:rsidR="004D39F1" w:rsidRDefault="00F47CEA" w:rsidP="00F47CEA">
      <w:pPr>
        <w:rPr>
          <w:color w:val="000000"/>
          <w:sz w:val="28"/>
          <w:szCs w:val="28"/>
          <w:shd w:val="clear" w:color="auto" w:fill="FFFFFF"/>
        </w:rPr>
      </w:pPr>
      <w:r w:rsidRPr="00BB2E39">
        <w:rPr>
          <w:color w:val="000000"/>
          <w:sz w:val="28"/>
          <w:szCs w:val="28"/>
          <w:shd w:val="clear" w:color="auto" w:fill="FFFFFF"/>
        </w:rPr>
        <w:t xml:space="preserve">- </w:t>
      </w:r>
      <w:r w:rsidR="004D39F1">
        <w:rPr>
          <w:sz w:val="28"/>
          <w:szCs w:val="28"/>
        </w:rPr>
        <w:t>80-летие</w:t>
      </w:r>
      <w:r w:rsidR="004D39F1" w:rsidRPr="004D39F1">
        <w:rPr>
          <w:sz w:val="28"/>
          <w:szCs w:val="28"/>
        </w:rPr>
        <w:t xml:space="preserve"> полного снятия блокады города Ленинграда</w:t>
      </w:r>
    </w:p>
    <w:p w:rsidR="00F47CEA" w:rsidRDefault="0062063C" w:rsidP="00F47CE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- 190 лет Дмитрию Ивановичу Менделееву</w:t>
      </w:r>
    </w:p>
    <w:p w:rsidR="00F47CEA" w:rsidRPr="005E1AE2" w:rsidRDefault="0062063C" w:rsidP="00F47CEA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- 100 лет Виктору Петровичу Астафьеву</w:t>
      </w:r>
    </w:p>
    <w:p w:rsidR="00F47CEA" w:rsidRDefault="00F47CEA" w:rsidP="00F47CEA">
      <w:pPr>
        <w:rPr>
          <w:sz w:val="28"/>
          <w:szCs w:val="28"/>
        </w:rPr>
      </w:pPr>
      <w:r w:rsidRPr="00AC4757">
        <w:rPr>
          <w:sz w:val="28"/>
          <w:szCs w:val="28"/>
        </w:rPr>
        <w:t>2018–2027 гг. – Десятилетие детства в России проводится 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 (Указ Президента РФ от 29.05.2017 года № 240 «Об объявлении в Российской Федерации Десятилетия детства»).</w:t>
      </w:r>
    </w:p>
    <w:p w:rsidR="00F47CEA" w:rsidRPr="00053D67" w:rsidRDefault="00F47CEA" w:rsidP="00F47CEA">
      <w:pPr>
        <w:rPr>
          <w:sz w:val="28"/>
          <w:szCs w:val="28"/>
        </w:rPr>
      </w:pPr>
      <w:r w:rsidRPr="00053D67">
        <w:rPr>
          <w:sz w:val="28"/>
          <w:szCs w:val="28"/>
        </w:rPr>
        <w:t>Федеральные программы</w:t>
      </w:r>
    </w:p>
    <w:p w:rsidR="00F47CEA" w:rsidRPr="00053D67" w:rsidRDefault="00F47CEA" w:rsidP="00F47CEA">
      <w:pPr>
        <w:rPr>
          <w:sz w:val="28"/>
          <w:szCs w:val="28"/>
        </w:rPr>
      </w:pPr>
      <w:r>
        <w:rPr>
          <w:sz w:val="28"/>
          <w:szCs w:val="28"/>
        </w:rPr>
        <w:t xml:space="preserve"> - Нацпроект «Культура» на 2019-2024</w:t>
      </w:r>
      <w:r w:rsidRPr="00053D67">
        <w:rPr>
          <w:sz w:val="28"/>
          <w:szCs w:val="28"/>
        </w:rPr>
        <w:t xml:space="preserve"> годы </w:t>
      </w:r>
    </w:p>
    <w:p w:rsidR="00F47CEA" w:rsidRDefault="00F47CEA" w:rsidP="00F47CEA">
      <w:pPr>
        <w:rPr>
          <w:sz w:val="28"/>
          <w:szCs w:val="28"/>
        </w:rPr>
      </w:pPr>
      <w:r w:rsidRPr="00053D67">
        <w:rPr>
          <w:sz w:val="28"/>
          <w:szCs w:val="28"/>
        </w:rPr>
        <w:t>- «Патриотическое воспитание гражд</w:t>
      </w:r>
      <w:r>
        <w:rPr>
          <w:sz w:val="28"/>
          <w:szCs w:val="28"/>
        </w:rPr>
        <w:t>ан Российской Федерации» на 2019-2025</w:t>
      </w:r>
      <w:r w:rsidRPr="00053D67">
        <w:rPr>
          <w:sz w:val="28"/>
          <w:szCs w:val="28"/>
        </w:rPr>
        <w:t xml:space="preserve"> годы </w:t>
      </w:r>
    </w:p>
    <w:p w:rsidR="00F47CEA" w:rsidRPr="00053D67" w:rsidRDefault="00F47CEA" w:rsidP="00F47CEA">
      <w:pPr>
        <w:rPr>
          <w:sz w:val="28"/>
          <w:szCs w:val="28"/>
        </w:rPr>
      </w:pPr>
      <w:r>
        <w:rPr>
          <w:sz w:val="28"/>
          <w:szCs w:val="28"/>
        </w:rPr>
        <w:t>- «Охрана окружающей среды</w:t>
      </w:r>
      <w:r w:rsidRPr="00053D67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2016-2031</w:t>
      </w:r>
      <w:r w:rsidRPr="00053D67">
        <w:rPr>
          <w:sz w:val="28"/>
          <w:szCs w:val="28"/>
        </w:rPr>
        <w:t xml:space="preserve"> годы </w:t>
      </w:r>
    </w:p>
    <w:p w:rsidR="00F47CEA" w:rsidRPr="00053D67" w:rsidRDefault="00F47CEA" w:rsidP="00F47CEA">
      <w:pPr>
        <w:rPr>
          <w:sz w:val="28"/>
          <w:szCs w:val="28"/>
        </w:rPr>
      </w:pPr>
      <w:r w:rsidRPr="00053D67">
        <w:rPr>
          <w:sz w:val="28"/>
          <w:szCs w:val="28"/>
        </w:rPr>
        <w:lastRenderedPageBreak/>
        <w:t xml:space="preserve">-  ФЦП «Доступная среда» </w:t>
      </w:r>
      <w:r>
        <w:rPr>
          <w:sz w:val="28"/>
          <w:szCs w:val="28"/>
        </w:rPr>
        <w:t>на 2011-2025 годы</w:t>
      </w:r>
    </w:p>
    <w:p w:rsidR="00F47CEA" w:rsidRPr="00053D67" w:rsidRDefault="00F47CEA" w:rsidP="00F47CEA">
      <w:pPr>
        <w:rPr>
          <w:sz w:val="28"/>
          <w:szCs w:val="28"/>
        </w:rPr>
      </w:pPr>
      <w:r w:rsidRPr="00053D67">
        <w:rPr>
          <w:sz w:val="28"/>
          <w:szCs w:val="28"/>
        </w:rPr>
        <w:t>«Концепция программы поддержки детского и юношеского чтения в Российской Федерации» (распоряжение Правительства РФ от 3 июня 2017г. № 1155-р)</w:t>
      </w:r>
      <w:r>
        <w:rPr>
          <w:sz w:val="28"/>
          <w:szCs w:val="28"/>
        </w:rPr>
        <w:t xml:space="preserve"> на 2020-2026 годы.</w:t>
      </w:r>
      <w:r w:rsidRPr="00053D67">
        <w:rPr>
          <w:sz w:val="28"/>
          <w:szCs w:val="28"/>
        </w:rPr>
        <w:t xml:space="preserve">  </w:t>
      </w:r>
    </w:p>
    <w:p w:rsidR="00F47CEA" w:rsidRPr="00053D67" w:rsidRDefault="00E0022D" w:rsidP="00F47CEA">
      <w:pPr>
        <w:rPr>
          <w:sz w:val="28"/>
          <w:szCs w:val="28"/>
        </w:rPr>
      </w:pPr>
      <w:r>
        <w:rPr>
          <w:sz w:val="28"/>
          <w:szCs w:val="28"/>
        </w:rPr>
        <w:t>«Стратегия развития библиотечного дела в Российской Федерации не период до 2030 года».</w:t>
      </w:r>
    </w:p>
    <w:p w:rsidR="00F47CEA" w:rsidRDefault="00F47CEA" w:rsidP="00F47CEA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значительные события в деятельности библиотек Новотитаров</w:t>
      </w:r>
      <w:r w:rsidR="00E0022D">
        <w:rPr>
          <w:sz w:val="28"/>
          <w:szCs w:val="28"/>
        </w:rPr>
        <w:t>ского сельского поселения в 2024</w:t>
      </w:r>
      <w:r>
        <w:rPr>
          <w:sz w:val="28"/>
          <w:szCs w:val="28"/>
        </w:rPr>
        <w:t xml:space="preserve"> году.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Наиболее значимыми событиями в деятельности библиотеки являются:</w:t>
      </w:r>
    </w:p>
    <w:p w:rsidR="00F47CEA" w:rsidRDefault="00F47CEA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- Решения и постановления России, Кубани, Динского района, Новотитаровского сельского поселения;</w:t>
      </w:r>
    </w:p>
    <w:p w:rsidR="00F47CEA" w:rsidRDefault="00E0022D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F47CEA">
        <w:rPr>
          <w:sz w:val="28"/>
          <w:szCs w:val="28"/>
        </w:rPr>
        <w:t>-летие на</w:t>
      </w:r>
      <w:r w:rsidR="008E1CAC">
        <w:rPr>
          <w:sz w:val="28"/>
          <w:szCs w:val="28"/>
        </w:rPr>
        <w:t>чала Великой Отечественной войны</w:t>
      </w:r>
      <w:r w:rsidR="00F47CEA">
        <w:rPr>
          <w:sz w:val="28"/>
          <w:szCs w:val="28"/>
        </w:rPr>
        <w:t>;</w:t>
      </w:r>
    </w:p>
    <w:p w:rsidR="00E0022D" w:rsidRDefault="00E0022D" w:rsidP="00336CF6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 w:rsidRPr="00E0022D">
        <w:rPr>
          <w:sz w:val="28"/>
          <w:szCs w:val="28"/>
        </w:rPr>
        <w:t>80</w:t>
      </w:r>
      <w:r w:rsidR="00F47CEA" w:rsidRPr="00E0022D">
        <w:rPr>
          <w:sz w:val="28"/>
          <w:szCs w:val="28"/>
        </w:rPr>
        <w:t xml:space="preserve">-летие со дня </w:t>
      </w:r>
      <w:r>
        <w:rPr>
          <w:sz w:val="28"/>
          <w:szCs w:val="28"/>
        </w:rPr>
        <w:t>полного снятия блокады с города Ленинграда</w:t>
      </w:r>
      <w:r w:rsidR="008E1CAC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</w:t>
      </w:r>
    </w:p>
    <w:p w:rsidR="00F47CEA" w:rsidRPr="00E0022D" w:rsidRDefault="00E0022D" w:rsidP="00336CF6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 w:rsidRPr="00E0022D">
        <w:rPr>
          <w:sz w:val="28"/>
          <w:szCs w:val="28"/>
        </w:rPr>
        <w:t>214</w:t>
      </w:r>
      <w:r w:rsidR="00F47CEA" w:rsidRPr="00E0022D">
        <w:rPr>
          <w:sz w:val="28"/>
          <w:szCs w:val="28"/>
        </w:rPr>
        <w:t>–я годовщина основания станицы Новотитаровской</w:t>
      </w:r>
      <w:r w:rsidR="008E1CAC">
        <w:rPr>
          <w:sz w:val="28"/>
          <w:szCs w:val="28"/>
        </w:rPr>
        <w:t>;</w:t>
      </w:r>
    </w:p>
    <w:p w:rsidR="00F47CEA" w:rsidRDefault="00F47CEA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Символика России и Кубани;</w:t>
      </w:r>
    </w:p>
    <w:p w:rsidR="00F47CEA" w:rsidRDefault="00F47CEA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семьи;</w:t>
      </w:r>
    </w:p>
    <w:p w:rsidR="00F47CEA" w:rsidRDefault="00F47CEA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матери и день матери-казачки;</w:t>
      </w:r>
    </w:p>
    <w:p w:rsidR="00F47CEA" w:rsidRDefault="00F47CEA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День пожилого человека;</w:t>
      </w:r>
    </w:p>
    <w:p w:rsidR="00F47CEA" w:rsidRDefault="00F47CEA" w:rsidP="00F47CEA">
      <w:pPr>
        <w:numPr>
          <w:ilvl w:val="0"/>
          <w:numId w:val="3"/>
        </w:numPr>
        <w:tabs>
          <w:tab w:val="clear" w:pos="720"/>
          <w:tab w:val="left" w:pos="1080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станичных мероприятиях, связанных с пропагандой книги;</w:t>
      </w:r>
    </w:p>
    <w:p w:rsidR="00F47CEA" w:rsidRDefault="00F47CEA" w:rsidP="00F47CEA">
      <w:pPr>
        <w:jc w:val="both"/>
        <w:rPr>
          <w:sz w:val="28"/>
          <w:szCs w:val="28"/>
        </w:rPr>
      </w:pPr>
    </w:p>
    <w:p w:rsidR="00F47CEA" w:rsidRPr="00F97169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F97169">
        <w:rPr>
          <w:b/>
          <w:color w:val="000000"/>
          <w:sz w:val="28"/>
          <w:szCs w:val="28"/>
        </w:rPr>
        <w:t>1.2. Региональные и муниципальные нормативно-правовые акты, оказавшие влияние</w:t>
      </w:r>
      <w:r>
        <w:rPr>
          <w:color w:val="000000"/>
          <w:sz w:val="28"/>
          <w:szCs w:val="28"/>
        </w:rPr>
        <w:t xml:space="preserve"> </w:t>
      </w:r>
      <w:r w:rsidRPr="00F97169">
        <w:rPr>
          <w:b/>
          <w:color w:val="000000"/>
          <w:sz w:val="28"/>
          <w:szCs w:val="28"/>
        </w:rPr>
        <w:t xml:space="preserve">на деятельность муниципальных библиотек в анализируемом году. </w:t>
      </w:r>
    </w:p>
    <w:p w:rsidR="00F47CEA" w:rsidRPr="00F97169" w:rsidRDefault="00F47CEA" w:rsidP="00F47CE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1.3. Программы сохранения и развития библиотечной отрасли территории (муниципального образования), ее финансовое обеспеч</w:t>
      </w:r>
      <w:r w:rsidR="008E1CAC" w:rsidRPr="00F97169">
        <w:rPr>
          <w:rFonts w:ascii="Times New Roman" w:hAnsi="Times New Roman"/>
          <w:b/>
          <w:sz w:val="28"/>
          <w:szCs w:val="28"/>
        </w:rPr>
        <w:t xml:space="preserve">ение. Наличие других проектов, </w:t>
      </w:r>
      <w:r w:rsidRPr="00F97169">
        <w:rPr>
          <w:rFonts w:ascii="Times New Roman" w:hAnsi="Times New Roman"/>
          <w:b/>
          <w:sz w:val="28"/>
          <w:szCs w:val="28"/>
        </w:rPr>
        <w:t xml:space="preserve">целевых программ (региональных, муниципальных), направленных на развитие библиотек муниципального образования.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программа «Об утвер</w:t>
      </w:r>
      <w:r w:rsidR="008E1CAC">
        <w:rPr>
          <w:rFonts w:ascii="Times New Roman" w:hAnsi="Times New Roman"/>
          <w:sz w:val="28"/>
          <w:szCs w:val="28"/>
        </w:rPr>
        <w:t xml:space="preserve">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1E2650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 в Новотитаро</w:t>
      </w:r>
      <w:r w:rsidR="00FB18EB">
        <w:rPr>
          <w:rFonts w:ascii="Times New Roman" w:hAnsi="Times New Roman"/>
          <w:sz w:val="28"/>
          <w:szCs w:val="28"/>
        </w:rPr>
        <w:t>вском сельском поселении на 2024</w:t>
      </w:r>
      <w:r>
        <w:rPr>
          <w:rFonts w:ascii="Times New Roman" w:hAnsi="Times New Roman"/>
          <w:sz w:val="28"/>
          <w:szCs w:val="28"/>
        </w:rPr>
        <w:t xml:space="preserve"> год». </w:t>
      </w:r>
      <w:r w:rsidRPr="00377324">
        <w:rPr>
          <w:rFonts w:ascii="Times New Roman" w:hAnsi="Times New Roman"/>
          <w:sz w:val="28"/>
          <w:szCs w:val="28"/>
        </w:rPr>
        <w:t xml:space="preserve">Постановление от </w:t>
      </w:r>
      <w:r>
        <w:rPr>
          <w:rFonts w:ascii="Times New Roman" w:hAnsi="Times New Roman"/>
          <w:sz w:val="28"/>
          <w:szCs w:val="28"/>
        </w:rPr>
        <w:t>31.10.2022</w:t>
      </w:r>
      <w:r w:rsidRPr="003773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892 «О</w:t>
      </w:r>
      <w:r w:rsidRPr="00377324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Новотитаровского сельского поселения Динского </w:t>
      </w:r>
      <w:r w:rsidRPr="008460DF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20.10.2021</w:t>
      </w:r>
      <w:r w:rsidRPr="008460D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519</w:t>
      </w:r>
      <w:r w:rsidRPr="008460DF">
        <w:rPr>
          <w:rFonts w:ascii="Times New Roman" w:hAnsi="Times New Roman"/>
          <w:sz w:val="28"/>
          <w:szCs w:val="28"/>
        </w:rPr>
        <w:t xml:space="preserve"> «Об утверждении</w:t>
      </w:r>
      <w:r w:rsidRPr="00377324">
        <w:rPr>
          <w:rFonts w:ascii="Times New Roman" w:hAnsi="Times New Roman"/>
          <w:sz w:val="28"/>
          <w:szCs w:val="28"/>
        </w:rPr>
        <w:t xml:space="preserve"> муниципальных заданий, по предоставлению муниципальных услуг (выполнению работ) муниципальными бюджетными учреждениями в Новотитаровском сельском поселении Динского </w:t>
      </w:r>
      <w:r w:rsidRPr="008460DF">
        <w:rPr>
          <w:rFonts w:ascii="Times New Roman" w:hAnsi="Times New Roman"/>
          <w:sz w:val="28"/>
          <w:szCs w:val="28"/>
        </w:rPr>
        <w:t>района на 202</w:t>
      </w:r>
      <w:r>
        <w:rPr>
          <w:rFonts w:ascii="Times New Roman" w:hAnsi="Times New Roman"/>
          <w:sz w:val="28"/>
          <w:szCs w:val="28"/>
        </w:rPr>
        <w:t>2-2024</w:t>
      </w:r>
      <w:r w:rsidRPr="008460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  <w:r w:rsidRPr="00377324">
        <w:rPr>
          <w:rFonts w:ascii="Times New Roman" w:hAnsi="Times New Roman"/>
          <w:sz w:val="28"/>
          <w:szCs w:val="28"/>
        </w:rPr>
        <w:t xml:space="preserve">, направленные на повышение эффективности сферы культуры». </w:t>
      </w:r>
    </w:p>
    <w:p w:rsidR="00F47CEA" w:rsidRPr="00F96EDD" w:rsidRDefault="00F47CEA" w:rsidP="00F47CE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EDD">
        <w:rPr>
          <w:rFonts w:ascii="Times New Roman" w:hAnsi="Times New Roman"/>
          <w:b/>
          <w:sz w:val="28"/>
          <w:szCs w:val="28"/>
        </w:rPr>
        <w:t>1.4. Вопросы по развитию библиотечного дела, вынесенные на рассмотрение муниципальных органов за</w:t>
      </w:r>
      <w:r w:rsidR="008E1CAC" w:rsidRPr="00F96EDD">
        <w:rPr>
          <w:rFonts w:ascii="Times New Roman" w:hAnsi="Times New Roman"/>
          <w:b/>
          <w:sz w:val="28"/>
          <w:szCs w:val="28"/>
        </w:rPr>
        <w:t xml:space="preserve">конодательной и исполнительной </w:t>
      </w:r>
      <w:r w:rsidRPr="00F96EDD">
        <w:rPr>
          <w:rFonts w:ascii="Times New Roman" w:hAnsi="Times New Roman"/>
          <w:b/>
          <w:sz w:val="28"/>
          <w:szCs w:val="28"/>
        </w:rPr>
        <w:t xml:space="preserve">власти местного самоуправления.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</w:t>
      </w:r>
      <w:r w:rsidR="008E1CAC">
        <w:rPr>
          <w:rFonts w:ascii="Times New Roman" w:hAnsi="Times New Roman"/>
          <w:sz w:val="28"/>
          <w:szCs w:val="28"/>
        </w:rPr>
        <w:t xml:space="preserve">но не рассматривался - указать </w:t>
      </w:r>
      <w:r>
        <w:rPr>
          <w:rFonts w:ascii="Times New Roman" w:hAnsi="Times New Roman"/>
          <w:sz w:val="28"/>
          <w:szCs w:val="28"/>
        </w:rPr>
        <w:t>причину.</w:t>
      </w:r>
    </w:p>
    <w:p w:rsidR="00F47CEA" w:rsidRPr="00F96EDD" w:rsidRDefault="00F47CEA" w:rsidP="00F47CE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6EDD">
        <w:rPr>
          <w:rFonts w:ascii="Times New Roman" w:hAnsi="Times New Roman"/>
          <w:b/>
          <w:sz w:val="28"/>
          <w:szCs w:val="28"/>
        </w:rPr>
        <w:lastRenderedPageBreak/>
        <w:t xml:space="preserve">1.5. Участие в акциях, мероприятиях, конкурсах общероссийского, краевого, муниципального масштаба (перечислить). </w:t>
      </w:r>
    </w:p>
    <w:p w:rsidR="00F47CEA" w:rsidRDefault="00F47CEA" w:rsidP="00F47C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Библиотеки принимают активное участие в долгосрочных целевых программах, осуществляемых в Краснодарском крае:</w:t>
      </w:r>
    </w:p>
    <w:p w:rsidR="00F47CEA" w:rsidRDefault="00F47CEA" w:rsidP="00F47C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ДКЦП «Противодействие злоупотреблению наркотиками и их незаконному обороту на территории Краснодарского края»</w:t>
      </w:r>
      <w:r w:rsidR="001448D0">
        <w:rPr>
          <w:sz w:val="28"/>
          <w:szCs w:val="28"/>
        </w:rPr>
        <w:t>;</w:t>
      </w:r>
    </w:p>
    <w:p w:rsidR="00F47CEA" w:rsidRDefault="00F47CEA" w:rsidP="00F47CEA">
      <w:pPr>
        <w:rPr>
          <w:sz w:val="28"/>
          <w:szCs w:val="28"/>
        </w:rPr>
      </w:pPr>
      <w:r w:rsidRPr="00185858">
        <w:rPr>
          <w:sz w:val="28"/>
          <w:szCs w:val="28"/>
        </w:rPr>
        <w:t>КЦП «Патриотическое воспитание граждан Краснодарского края</w:t>
      </w:r>
      <w:r>
        <w:rPr>
          <w:sz w:val="28"/>
          <w:szCs w:val="28"/>
        </w:rPr>
        <w:t>» на 2022-2027</w:t>
      </w:r>
      <w:r w:rsidRPr="00185858">
        <w:rPr>
          <w:sz w:val="28"/>
          <w:szCs w:val="28"/>
        </w:rPr>
        <w:t xml:space="preserve"> годы</w:t>
      </w:r>
      <w:r w:rsidR="001448D0">
        <w:rPr>
          <w:sz w:val="28"/>
          <w:szCs w:val="28"/>
        </w:rPr>
        <w:t>;</w:t>
      </w:r>
    </w:p>
    <w:p w:rsidR="00F47CEA" w:rsidRPr="00377324" w:rsidRDefault="00F47CEA" w:rsidP="00F47CEA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«Бессмертный полк» (9 мая). Акция «Бессмертный полк» проводится 9 мая в День Победы в России и других странах. Это шествие, во время которого люди несут фотографии своих родственников, участвовавших в Великой Отечественной войне (1941-1945);</w:t>
      </w:r>
    </w:p>
    <w:p w:rsidR="00F47CEA" w:rsidRPr="00377324" w:rsidRDefault="00F47CEA" w:rsidP="00F47CEA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Всероссийская акция «Свеча памяти» (21 июня) Великая Отечественная война 1941 – 1945 годов унесла более 27 миллионов жизней советских граждан.</w:t>
      </w:r>
    </w:p>
    <w:p w:rsidR="00F47CEA" w:rsidRDefault="00F47CEA" w:rsidP="00F47CEA">
      <w:pPr>
        <w:jc w:val="both"/>
        <w:rPr>
          <w:sz w:val="28"/>
          <w:szCs w:val="28"/>
        </w:rPr>
      </w:pPr>
      <w:r w:rsidRPr="00377324">
        <w:rPr>
          <w:sz w:val="28"/>
          <w:szCs w:val="28"/>
        </w:rPr>
        <w:t>В память о тех, кто погиб, защищая страну и ее жителей, миллионы людей ставят зажженные свечи в окнах своих домов, у мемориалов павших, на братских могилах;</w:t>
      </w:r>
    </w:p>
    <w:p w:rsidR="00F47CEA" w:rsidRPr="00185858" w:rsidRDefault="00F47CEA" w:rsidP="00F47CEA">
      <w:pPr>
        <w:jc w:val="both"/>
        <w:rPr>
          <w:sz w:val="28"/>
          <w:szCs w:val="28"/>
        </w:rPr>
      </w:pPr>
      <w:r w:rsidRPr="00185858">
        <w:rPr>
          <w:sz w:val="28"/>
          <w:szCs w:val="28"/>
        </w:rPr>
        <w:t>Всероссийская культурно-образовательная акция «Ночь искусств» (3-4 ноября)</w:t>
      </w:r>
      <w:r w:rsidR="001448D0">
        <w:rPr>
          <w:sz w:val="28"/>
          <w:szCs w:val="28"/>
        </w:rPr>
        <w:t xml:space="preserve">, </w:t>
      </w:r>
      <w:r w:rsidRPr="00185858">
        <w:rPr>
          <w:sz w:val="28"/>
          <w:szCs w:val="28"/>
        </w:rPr>
        <w:t>приуроченная к празд</w:t>
      </w:r>
      <w:r w:rsidR="001448D0">
        <w:rPr>
          <w:sz w:val="28"/>
          <w:szCs w:val="28"/>
        </w:rPr>
        <w:t>нованию Дня народного единства;</w:t>
      </w:r>
    </w:p>
    <w:p w:rsidR="00F47CEA" w:rsidRPr="00053D67" w:rsidRDefault="00F47CEA" w:rsidP="00F47CEA">
      <w:pPr>
        <w:rPr>
          <w:sz w:val="28"/>
          <w:szCs w:val="28"/>
        </w:rPr>
      </w:pPr>
      <w:r w:rsidRPr="00185858">
        <w:rPr>
          <w:sz w:val="28"/>
          <w:szCs w:val="28"/>
        </w:rPr>
        <w:t>ЦП «Культура Кубани» на 20</w:t>
      </w:r>
      <w:r>
        <w:rPr>
          <w:sz w:val="28"/>
          <w:szCs w:val="28"/>
        </w:rPr>
        <w:t>22</w:t>
      </w:r>
      <w:r w:rsidRPr="00185858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185858">
        <w:rPr>
          <w:sz w:val="28"/>
          <w:szCs w:val="28"/>
        </w:rPr>
        <w:t xml:space="preserve"> годы</w:t>
      </w:r>
      <w:r w:rsidRPr="00053D67">
        <w:rPr>
          <w:sz w:val="28"/>
          <w:szCs w:val="28"/>
        </w:rPr>
        <w:t xml:space="preserve"> </w:t>
      </w:r>
    </w:p>
    <w:p w:rsidR="00F47CEA" w:rsidRDefault="00F47CEA" w:rsidP="00F47CEA">
      <w:pPr>
        <w:tabs>
          <w:tab w:val="left" w:pos="0"/>
        </w:tabs>
        <w:jc w:val="both"/>
        <w:rPr>
          <w:sz w:val="28"/>
          <w:szCs w:val="28"/>
        </w:rPr>
      </w:pPr>
    </w:p>
    <w:p w:rsidR="00F47CEA" w:rsidRDefault="00F47CEA" w:rsidP="00F47C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Новотит</w:t>
      </w:r>
      <w:r w:rsidR="007E42DE">
        <w:rPr>
          <w:sz w:val="28"/>
          <w:szCs w:val="28"/>
        </w:rPr>
        <w:t>аровская сельская библиотека</w:t>
      </w:r>
      <w:r>
        <w:rPr>
          <w:sz w:val="28"/>
          <w:szCs w:val="28"/>
        </w:rPr>
        <w:t xml:space="preserve"> наряду с другими библиотеками района принимает участие в акциях общероссийского, краевого и районного масштаба:</w:t>
      </w:r>
    </w:p>
    <w:p w:rsidR="00F47CEA" w:rsidRDefault="00F47CEA" w:rsidP="00F47CEA">
      <w:pPr>
        <w:numPr>
          <w:ilvl w:val="0"/>
          <w:numId w:val="4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«Патриотическое воспитание граждан Российской Федерации</w:t>
      </w:r>
      <w:r w:rsidR="001F3763">
        <w:rPr>
          <w:sz w:val="28"/>
          <w:szCs w:val="28"/>
        </w:rPr>
        <w:t>»</w:t>
      </w:r>
    </w:p>
    <w:p w:rsidR="00F47CEA" w:rsidRDefault="001F3763" w:rsidP="00F47CEA">
      <w:pPr>
        <w:numPr>
          <w:ilvl w:val="0"/>
          <w:numId w:val="4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оборонно-</w:t>
      </w:r>
      <w:r w:rsidR="00F47CEA">
        <w:rPr>
          <w:sz w:val="28"/>
          <w:szCs w:val="28"/>
        </w:rPr>
        <w:t>массовой работы</w:t>
      </w:r>
    </w:p>
    <w:p w:rsidR="00F47CEA" w:rsidRDefault="00F47CEA" w:rsidP="00F47CEA">
      <w:pPr>
        <w:numPr>
          <w:ilvl w:val="0"/>
          <w:numId w:val="4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Месячник праздничных и культурно-просветительских мероприятий, посвященных государственным символам России, официальным символам Краснодарского кр</w:t>
      </w:r>
      <w:r w:rsidR="001F3763">
        <w:rPr>
          <w:sz w:val="28"/>
          <w:szCs w:val="28"/>
        </w:rPr>
        <w:t>ая</w:t>
      </w:r>
    </w:p>
    <w:p w:rsidR="00F47CEA" w:rsidRDefault="00F47CEA" w:rsidP="00F47CEA">
      <w:pPr>
        <w:numPr>
          <w:ilvl w:val="0"/>
          <w:numId w:val="4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«Георгиевская ленточка», «Книга - инвалиду»</w:t>
      </w:r>
    </w:p>
    <w:p w:rsidR="00F47CEA" w:rsidRDefault="00F47CEA" w:rsidP="00F47CEA">
      <w:pPr>
        <w:numPr>
          <w:ilvl w:val="0"/>
          <w:numId w:val="4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«Читаем книги о войне»</w:t>
      </w:r>
    </w:p>
    <w:p w:rsidR="00F47CEA" w:rsidRDefault="007E42DE" w:rsidP="00F47CEA">
      <w:pPr>
        <w:numPr>
          <w:ilvl w:val="0"/>
          <w:numId w:val="4"/>
        </w:numPr>
        <w:tabs>
          <w:tab w:val="left" w:pos="0"/>
          <w:tab w:val="left" w:pos="1185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Акция «Библионочь – 2024</w:t>
      </w:r>
      <w:r w:rsidR="00F47CEA">
        <w:rPr>
          <w:sz w:val="28"/>
          <w:szCs w:val="28"/>
        </w:rPr>
        <w:t>»</w:t>
      </w:r>
    </w:p>
    <w:p w:rsidR="00F47CEA" w:rsidRDefault="00F47CEA" w:rsidP="00F47CE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7CEA" w:rsidRDefault="00F47CEA" w:rsidP="00F47CE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Библиотечная сеть</w:t>
      </w:r>
    </w:p>
    <w:p w:rsidR="00F47CEA" w:rsidRDefault="00F47CEA" w:rsidP="00F47CE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47CEA" w:rsidRPr="00F96EDD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96EDD">
        <w:rPr>
          <w:b/>
          <w:bCs/>
          <w:sz w:val="28"/>
          <w:szCs w:val="28"/>
        </w:rPr>
        <w:t xml:space="preserve">2.1. </w:t>
      </w:r>
      <w:r w:rsidRPr="00F96EDD">
        <w:rPr>
          <w:b/>
          <w:sz w:val="28"/>
          <w:szCs w:val="28"/>
        </w:rPr>
        <w:t xml:space="preserve">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культурно-досугового типа (фактические данные, независимо от формы государственной отчетности). </w:t>
      </w:r>
    </w:p>
    <w:p w:rsidR="00F47CEA" w:rsidRDefault="00F47CEA" w:rsidP="00F47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Библиотечная сеть Новотитаровского сельского поселения представлена 2 общедоступными библиотеками. </w:t>
      </w:r>
      <w:r>
        <w:rPr>
          <w:sz w:val="28"/>
          <w:szCs w:val="28"/>
        </w:rPr>
        <w:t xml:space="preserve">Информационные ресурсы библиотек </w:t>
      </w:r>
      <w:r>
        <w:rPr>
          <w:sz w:val="28"/>
          <w:szCs w:val="28"/>
        </w:rPr>
        <w:lastRenderedPageBreak/>
        <w:t>организованы на основе сочетания двух главных принципов: отрас</w:t>
      </w:r>
      <w:r w:rsidR="001F3763">
        <w:rPr>
          <w:sz w:val="28"/>
          <w:szCs w:val="28"/>
        </w:rPr>
        <w:t xml:space="preserve">левого и территориального. Это: </w:t>
      </w:r>
      <w:r w:rsidR="007E42DE">
        <w:rPr>
          <w:sz w:val="28"/>
          <w:szCs w:val="28"/>
        </w:rPr>
        <w:t>сельская библиотека</w:t>
      </w:r>
      <w:r>
        <w:rPr>
          <w:sz w:val="28"/>
          <w:szCs w:val="28"/>
        </w:rPr>
        <w:t>, вк</w:t>
      </w:r>
      <w:r w:rsidR="001F3763">
        <w:rPr>
          <w:sz w:val="28"/>
          <w:szCs w:val="28"/>
        </w:rPr>
        <w:t xml:space="preserve">лючающая в себя </w:t>
      </w:r>
      <w:proofErr w:type="spellStart"/>
      <w:r w:rsidR="001F3763">
        <w:rPr>
          <w:sz w:val="28"/>
          <w:szCs w:val="28"/>
        </w:rPr>
        <w:t>внестационарную</w:t>
      </w:r>
      <w:proofErr w:type="spellEnd"/>
      <w:r w:rsidR="001F3763">
        <w:rPr>
          <w:sz w:val="28"/>
          <w:szCs w:val="28"/>
        </w:rPr>
        <w:t xml:space="preserve"> </w:t>
      </w:r>
      <w:r>
        <w:rPr>
          <w:sz w:val="28"/>
          <w:szCs w:val="28"/>
        </w:rPr>
        <w:t>форму – библиотечный пункт хутора Карла Маркса</w:t>
      </w:r>
      <w:r w:rsidR="007E42DE">
        <w:rPr>
          <w:sz w:val="28"/>
          <w:szCs w:val="28"/>
        </w:rPr>
        <w:t>,</w:t>
      </w:r>
      <w:r w:rsidR="001F3763">
        <w:rPr>
          <w:sz w:val="28"/>
          <w:szCs w:val="28"/>
        </w:rPr>
        <w:t xml:space="preserve"> и </w:t>
      </w:r>
      <w:r w:rsidR="007E42DE">
        <w:rPr>
          <w:sz w:val="28"/>
          <w:szCs w:val="28"/>
        </w:rPr>
        <w:t xml:space="preserve"> детская библиотека</w:t>
      </w:r>
      <w:r>
        <w:rPr>
          <w:sz w:val="28"/>
          <w:szCs w:val="28"/>
        </w:rPr>
        <w:t>.</w:t>
      </w:r>
    </w:p>
    <w:p w:rsidR="00DB4F95" w:rsidRDefault="00DB4F95" w:rsidP="00F47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4F95" w:rsidRDefault="00DB4F95" w:rsidP="00F47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4F95" w:rsidRDefault="00DB4F95" w:rsidP="00F47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7CEA" w:rsidRDefault="00F47CEA" w:rsidP="00F47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библиотечной сети муниципального учреждения за три года: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134"/>
        <w:gridCol w:w="1843"/>
        <w:gridCol w:w="1666"/>
      </w:tblGrid>
      <w:tr w:rsidR="00F47CEA" w:rsidTr="00902463">
        <w:tc>
          <w:tcPr>
            <w:tcW w:w="1101" w:type="dxa"/>
            <w:vMerge w:val="restart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F47CEA" w:rsidRPr="00894959" w:rsidRDefault="00F47CEA" w:rsidP="00902463">
            <w:pPr>
              <w:pStyle w:val="a3"/>
              <w:spacing w:before="0" w:beforeAutospacing="0" w:after="0" w:afterAutospacing="0"/>
              <w:jc w:val="center"/>
            </w:pPr>
            <w:r w:rsidRPr="00894959">
              <w:t>общее число библиотек</w:t>
            </w:r>
          </w:p>
        </w:tc>
        <w:tc>
          <w:tcPr>
            <w:tcW w:w="1843" w:type="dxa"/>
            <w:vMerge w:val="restart"/>
          </w:tcPr>
          <w:p w:rsidR="00F47CEA" w:rsidRPr="00894959" w:rsidRDefault="00F47CEA" w:rsidP="00902463">
            <w:pPr>
              <w:pStyle w:val="a3"/>
              <w:spacing w:before="0" w:beforeAutospacing="0" w:after="0" w:afterAutospacing="0"/>
              <w:jc w:val="center"/>
            </w:pPr>
            <w:r w:rsidRPr="00894959">
              <w:t>пункты внестационарного обслуживания</w:t>
            </w:r>
          </w:p>
        </w:tc>
        <w:tc>
          <w:tcPr>
            <w:tcW w:w="1666" w:type="dxa"/>
            <w:vMerge w:val="restart"/>
          </w:tcPr>
          <w:p w:rsidR="00F47CEA" w:rsidRPr="00894959" w:rsidRDefault="00F47CEA" w:rsidP="00902463">
            <w:pPr>
              <w:pStyle w:val="a3"/>
              <w:spacing w:before="0" w:beforeAutospacing="0" w:after="0" w:afterAutospacing="0"/>
              <w:jc w:val="center"/>
            </w:pPr>
            <w:r w:rsidRPr="00894959">
              <w:t>специализированных транспортных средств</w:t>
            </w:r>
          </w:p>
        </w:tc>
      </w:tr>
      <w:tr w:rsidR="00F47CEA" w:rsidTr="00902463">
        <w:tc>
          <w:tcPr>
            <w:tcW w:w="1101" w:type="dxa"/>
            <w:vMerge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47CEA" w:rsidRPr="00894959" w:rsidRDefault="00F47CEA" w:rsidP="00902463">
            <w:pPr>
              <w:pStyle w:val="a3"/>
              <w:spacing w:before="0" w:beforeAutospacing="0" w:after="0" w:afterAutospacing="0"/>
              <w:jc w:val="center"/>
            </w:pPr>
            <w:r w:rsidRPr="00894959">
              <w:t>структурные подразделения КДУ</w:t>
            </w:r>
          </w:p>
        </w:tc>
        <w:tc>
          <w:tcPr>
            <w:tcW w:w="1985" w:type="dxa"/>
          </w:tcPr>
          <w:p w:rsidR="00F47CEA" w:rsidRPr="00894959" w:rsidRDefault="00F47CEA" w:rsidP="00902463">
            <w:pPr>
              <w:pStyle w:val="a3"/>
              <w:spacing w:before="0" w:beforeAutospacing="0" w:after="0" w:afterAutospacing="0"/>
              <w:jc w:val="center"/>
            </w:pPr>
            <w:r w:rsidRPr="00894959">
              <w:t>сельские муниципальные библиотеки</w:t>
            </w:r>
          </w:p>
        </w:tc>
        <w:tc>
          <w:tcPr>
            <w:tcW w:w="1134" w:type="dxa"/>
          </w:tcPr>
          <w:p w:rsidR="00F47CEA" w:rsidRPr="00894959" w:rsidRDefault="00F47CEA" w:rsidP="00902463">
            <w:pPr>
              <w:pStyle w:val="a3"/>
              <w:spacing w:before="0" w:beforeAutospacing="0" w:after="0" w:afterAutospacing="0"/>
              <w:jc w:val="center"/>
            </w:pPr>
            <w:r w:rsidRPr="00894959">
              <w:t>детские библиотеки</w:t>
            </w:r>
          </w:p>
        </w:tc>
        <w:tc>
          <w:tcPr>
            <w:tcW w:w="1843" w:type="dxa"/>
            <w:vMerge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47CEA" w:rsidTr="00902463">
        <w:tc>
          <w:tcPr>
            <w:tcW w:w="1101" w:type="dxa"/>
          </w:tcPr>
          <w:p w:rsidR="00F47CEA" w:rsidRDefault="00804856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42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CEA" w:rsidTr="00902463">
        <w:tc>
          <w:tcPr>
            <w:tcW w:w="1101" w:type="dxa"/>
          </w:tcPr>
          <w:p w:rsidR="00F47CEA" w:rsidRDefault="00804856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842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47CEA" w:rsidTr="00902463">
        <w:tc>
          <w:tcPr>
            <w:tcW w:w="1101" w:type="dxa"/>
          </w:tcPr>
          <w:p w:rsidR="00F47CEA" w:rsidRDefault="00804856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F47CEA" w:rsidRDefault="00F47CEA" w:rsidP="0090246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47CEA" w:rsidRDefault="00F47CEA" w:rsidP="00F47C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47CEA" w:rsidRPr="00F96EDD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96EDD">
        <w:rPr>
          <w:b/>
          <w:sz w:val="28"/>
          <w:szCs w:val="28"/>
        </w:rPr>
        <w:t>2.2. Создание модельных библиотек в рамках реализации национальных и региональных проектов и программ.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модельных библиотек в муниципальном уч</w:t>
      </w:r>
      <w:r w:rsidR="007E42DE">
        <w:rPr>
          <w:sz w:val="28"/>
          <w:szCs w:val="28"/>
        </w:rPr>
        <w:t>реждении на период 2024</w:t>
      </w:r>
      <w:r>
        <w:rPr>
          <w:sz w:val="28"/>
          <w:szCs w:val="28"/>
        </w:rPr>
        <w:t xml:space="preserve"> года не планируется.</w:t>
      </w:r>
    </w:p>
    <w:p w:rsidR="00F47CEA" w:rsidRPr="00F96EDD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96EDD">
        <w:rPr>
          <w:b/>
          <w:sz w:val="28"/>
          <w:szCs w:val="28"/>
        </w:rPr>
        <w:t>2.3. Мероприятия, направленные на внедрение модельного стандарта деятельности общедоступной библиотеки (Приказ МК РФ от 31.10.2014 г.), организацию модельных библиотек.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Планируемые мероприятия:</w:t>
      </w:r>
    </w:p>
    <w:p w:rsidR="00F47CEA" w:rsidRPr="00CF12E1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12E1">
        <w:rPr>
          <w:sz w:val="28"/>
          <w:szCs w:val="28"/>
        </w:rPr>
        <w:t>ополнение книжных фондов</w:t>
      </w:r>
    </w:p>
    <w:p w:rsidR="00F47CEA" w:rsidRPr="00CF12E1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F12E1">
        <w:rPr>
          <w:sz w:val="28"/>
          <w:szCs w:val="28"/>
        </w:rPr>
        <w:t>роведение подписной компании</w:t>
      </w:r>
    </w:p>
    <w:p w:rsidR="00F47CEA" w:rsidRPr="00CF12E1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CF12E1">
        <w:rPr>
          <w:sz w:val="28"/>
          <w:szCs w:val="28"/>
        </w:rPr>
        <w:t>овышение квалификации сотрудников</w:t>
      </w:r>
    </w:p>
    <w:p w:rsidR="00F47CEA" w:rsidRPr="00F96EDD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96EDD">
        <w:rPr>
          <w:b/>
          <w:sz w:val="28"/>
          <w:szCs w:val="28"/>
        </w:rPr>
        <w:t>2.4.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Структурные изменения библиотечной сети, связанные с созданием (размещением) библиотек в реконструированных КДУ.</w:t>
      </w:r>
    </w:p>
    <w:p w:rsidR="00F47CEA" w:rsidRDefault="001F3763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Новотитаровском </w:t>
      </w:r>
      <w:r w:rsidR="00F47CEA">
        <w:rPr>
          <w:sz w:val="28"/>
          <w:szCs w:val="28"/>
        </w:rPr>
        <w:t xml:space="preserve">сельском поселении библиотечная </w:t>
      </w:r>
      <w:proofErr w:type="gramStart"/>
      <w:r w:rsidR="00F47CEA">
        <w:rPr>
          <w:sz w:val="28"/>
          <w:szCs w:val="28"/>
        </w:rPr>
        <w:t>отрасль  представлена</w:t>
      </w:r>
      <w:proofErr w:type="gramEnd"/>
      <w:r w:rsidR="00F47CEA">
        <w:rPr>
          <w:sz w:val="28"/>
          <w:szCs w:val="28"/>
        </w:rPr>
        <w:t xml:space="preserve"> муниципальным бюджетным учреждением культуры «Библиотечное объединение» Новотитаровского сельского поселения.</w:t>
      </w:r>
      <w:r w:rsidR="00F47CEA">
        <w:rPr>
          <w:rFonts w:ascii="Helvetica" w:hAnsi="Helvetica"/>
          <w:color w:val="000000"/>
          <w:sz w:val="21"/>
          <w:szCs w:val="21"/>
        </w:rPr>
        <w:t xml:space="preserve"> </w:t>
      </w:r>
      <w:r w:rsidR="00F47CEA">
        <w:rPr>
          <w:color w:val="000000"/>
          <w:sz w:val="28"/>
          <w:szCs w:val="28"/>
        </w:rPr>
        <w:t xml:space="preserve">Вид библиотеки    - муниципальная бюджетная  библиотека, учрежденная органами местного самоуправления. 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6EDD"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</w:t>
      </w:r>
      <w:r>
        <w:rPr>
          <w:sz w:val="28"/>
          <w:szCs w:val="28"/>
        </w:rPr>
        <w:lastRenderedPageBreak/>
        <w:t>(муниципального района, городского округа) статусом центральной библиотеки и другие организационно-правовые действия. Соблюдение норм действующего законодательства (опрос населения) при принятии решений о реорганизации/ликвидации муниципальной библиотеки, расположенной в сельском поселении (ст. 23 п.1.1. Федерального закона от 20.12.1994 № 78-ФЗ «О библиотечном деле»).</w:t>
      </w:r>
    </w:p>
    <w:p w:rsidR="00F47CEA" w:rsidRPr="00F96EDD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96EDD">
        <w:rPr>
          <w:b/>
          <w:sz w:val="28"/>
          <w:szCs w:val="28"/>
        </w:rPr>
        <w:t xml:space="preserve">2.6.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F96EDD">
        <w:rPr>
          <w:b/>
          <w:sz w:val="28"/>
          <w:szCs w:val="28"/>
        </w:rPr>
        <w:t>библиобуса</w:t>
      </w:r>
      <w:proofErr w:type="spellEnd"/>
      <w:r w:rsidRPr="00F96EDD">
        <w:rPr>
          <w:b/>
          <w:sz w:val="28"/>
          <w:szCs w:val="28"/>
        </w:rPr>
        <w:t>).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Новотитаровское сельское поселение обеспечено библиотеками в достаточном количестве. Среднее число жителей  на одну библиотеку – 14 000 человек. Библиотеки удобно расположены территориально, удобный график режима рабочего времени, поэтому все жители станицы имеют возможность посещать библиотеки. Отдаленный населенный пункт станицы – хутор К. Маркса имеет свой библиотечный пункт.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6EDD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 xml:space="preserve"> Краткие выводы по подразделу.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видов деятельности </w:t>
      </w:r>
      <w:r w:rsidR="001F3763">
        <w:rPr>
          <w:sz w:val="28"/>
          <w:szCs w:val="28"/>
        </w:rPr>
        <w:t>библиотек является более полное</w:t>
      </w:r>
      <w:r>
        <w:rPr>
          <w:sz w:val="28"/>
          <w:szCs w:val="28"/>
        </w:rPr>
        <w:t xml:space="preserve">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</w:t>
      </w:r>
      <w:r w:rsidRPr="00D77EDB">
        <w:rPr>
          <w:sz w:val="28"/>
          <w:szCs w:val="28"/>
        </w:rPr>
        <w:t>на сайте администрации в разделе библиотеки</w:t>
      </w:r>
      <w:r w:rsidR="002419E5">
        <w:rPr>
          <w:sz w:val="28"/>
          <w:szCs w:val="28"/>
        </w:rPr>
        <w:t>,</w:t>
      </w:r>
      <w:r>
        <w:rPr>
          <w:sz w:val="28"/>
          <w:szCs w:val="28"/>
        </w:rPr>
        <w:t xml:space="preserve"> сети телеграмм</w:t>
      </w:r>
      <w:r w:rsidR="00551D35">
        <w:rPr>
          <w:sz w:val="28"/>
          <w:szCs w:val="28"/>
        </w:rPr>
        <w:t>, В</w:t>
      </w:r>
      <w:r w:rsidR="001F3763">
        <w:rPr>
          <w:sz w:val="28"/>
          <w:szCs w:val="28"/>
        </w:rPr>
        <w:t>К</w:t>
      </w:r>
      <w:r w:rsidR="002419E5">
        <w:rPr>
          <w:sz w:val="28"/>
          <w:szCs w:val="28"/>
        </w:rPr>
        <w:t>онтакте</w:t>
      </w:r>
      <w:r>
        <w:rPr>
          <w:sz w:val="28"/>
          <w:szCs w:val="28"/>
        </w:rPr>
        <w:t xml:space="preserve"> библиотеки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</w:t>
      </w:r>
      <w:r w:rsidR="002419E5">
        <w:rPr>
          <w:sz w:val="28"/>
          <w:szCs w:val="28"/>
        </w:rPr>
        <w:t>олее полному освещению вопросов</w:t>
      </w:r>
      <w:r>
        <w:rPr>
          <w:sz w:val="28"/>
          <w:szCs w:val="28"/>
        </w:rPr>
        <w:t xml:space="preserve"> жизни станицы, края, района и России. Необходимо рекомендовать литературу по всем разделам знаний. 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привлечению пользователей, совершенствованию их обслуживания.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Привлекать жителей станицы Новотитаровской и прилегающих хуторов в число читателей библиотеки</w:t>
      </w:r>
      <w:r w:rsidR="001F3763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используя для этого все формы и методы библиотечной работы: беседы и обзоры о книжном фонде, периодических изданиях, СБА. Выпускать плакаты, папки, экспресс-информации, памятки, листовки.</w:t>
      </w:r>
    </w:p>
    <w:p w:rsidR="00F47CEA" w:rsidRDefault="002419E5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Внедрять новые формы работы</w:t>
      </w:r>
      <w:r w:rsidR="00F47CEA" w:rsidRPr="00CA031C">
        <w:rPr>
          <w:sz w:val="28"/>
          <w:szCs w:val="28"/>
        </w:rPr>
        <w:t>: виртуальные обзоры, электронные книжные выставки, мультимед</w:t>
      </w:r>
      <w:r>
        <w:rPr>
          <w:sz w:val="28"/>
          <w:szCs w:val="28"/>
        </w:rPr>
        <w:t>ийные путешествия, литературны</w:t>
      </w:r>
      <w:r w:rsidR="00F47CEA" w:rsidRPr="00CA031C">
        <w:rPr>
          <w:sz w:val="28"/>
          <w:szCs w:val="28"/>
        </w:rPr>
        <w:t>е экскурс</w:t>
      </w:r>
      <w:r>
        <w:rPr>
          <w:sz w:val="28"/>
          <w:szCs w:val="28"/>
        </w:rPr>
        <w:t>ы</w:t>
      </w:r>
      <w:r w:rsidR="00F47CEA" w:rsidRPr="00CA031C">
        <w:rPr>
          <w:sz w:val="28"/>
          <w:szCs w:val="28"/>
        </w:rPr>
        <w:t>, слай</w:t>
      </w:r>
      <w:r w:rsidR="001F3763">
        <w:rPr>
          <w:sz w:val="28"/>
          <w:szCs w:val="28"/>
        </w:rPr>
        <w:t>д-гид, презентацию-портрет, слайд-экспозицию, слайд-лекцию</w:t>
      </w:r>
      <w:r w:rsidR="00F47CEA" w:rsidRPr="00CA031C">
        <w:rPr>
          <w:sz w:val="28"/>
          <w:szCs w:val="28"/>
        </w:rPr>
        <w:t>, правовой ликбез, занимательный урок, исторический вестник и другие.</w:t>
      </w:r>
    </w:p>
    <w:p w:rsidR="00F47CEA" w:rsidRDefault="00F47CEA" w:rsidP="00F47CEA">
      <w:pPr>
        <w:jc w:val="both"/>
        <w:rPr>
          <w:sz w:val="28"/>
          <w:szCs w:val="28"/>
        </w:rPr>
      </w:pPr>
    </w:p>
    <w:p w:rsidR="00F47CEA" w:rsidRPr="00993431" w:rsidRDefault="00F47CEA" w:rsidP="00F47CEA">
      <w:pPr>
        <w:jc w:val="center"/>
        <w:rPr>
          <w:b/>
          <w:sz w:val="28"/>
          <w:szCs w:val="28"/>
        </w:rPr>
      </w:pPr>
      <w:r w:rsidRPr="00993431">
        <w:rPr>
          <w:b/>
          <w:sz w:val="28"/>
          <w:szCs w:val="28"/>
        </w:rPr>
        <w:t>3. Основные статистические показатели.</w:t>
      </w:r>
    </w:p>
    <w:p w:rsidR="00F47CEA" w:rsidRPr="00F97169" w:rsidRDefault="00F47CEA" w:rsidP="00F47CEA">
      <w:pPr>
        <w:jc w:val="both"/>
        <w:rPr>
          <w:b/>
          <w:sz w:val="28"/>
          <w:szCs w:val="28"/>
        </w:rPr>
      </w:pPr>
      <w:r w:rsidRPr="00F97169">
        <w:rPr>
          <w:b/>
          <w:sz w:val="28"/>
          <w:szCs w:val="28"/>
        </w:rPr>
        <w:t>3.1 Динамика основных показателей деятельности библиотек муниципального бюджетного учреждения культуры «Библиотечное объединение» Новотитаровского сельского поселения.</w:t>
      </w:r>
    </w:p>
    <w:p w:rsidR="00F47CEA" w:rsidRDefault="002419E5" w:rsidP="00F47CEA">
      <w:pPr>
        <w:rPr>
          <w:sz w:val="28"/>
          <w:szCs w:val="28"/>
        </w:rPr>
      </w:pPr>
      <w:r>
        <w:rPr>
          <w:sz w:val="28"/>
          <w:szCs w:val="28"/>
        </w:rPr>
        <w:t>Сельская библиотека</w:t>
      </w:r>
    </w:p>
    <w:p w:rsidR="00F47CEA" w:rsidRPr="005E3358" w:rsidRDefault="00F47CEA" w:rsidP="00F47CEA">
      <w:pPr>
        <w:rPr>
          <w:sz w:val="28"/>
          <w:szCs w:val="28"/>
        </w:rPr>
      </w:pPr>
    </w:p>
    <w:p w:rsidR="00F47CEA" w:rsidRDefault="00F47CEA" w:rsidP="00F47CE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6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80"/>
        <w:gridCol w:w="1080"/>
        <w:gridCol w:w="1080"/>
        <w:gridCol w:w="956"/>
        <w:gridCol w:w="992"/>
        <w:gridCol w:w="1134"/>
        <w:gridCol w:w="993"/>
        <w:gridCol w:w="992"/>
      </w:tblGrid>
      <w:tr w:rsidR="00F47CEA" w:rsidTr="00902463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2419E5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 2024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2419E5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План  2023 г. на: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Прогноз плана на</w:t>
            </w:r>
          </w:p>
        </w:tc>
      </w:tr>
      <w:tr w:rsidR="00F47CEA" w:rsidTr="0090246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EA" w:rsidRPr="005E3358" w:rsidRDefault="00F47CEA" w:rsidP="009024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EA" w:rsidRPr="005E3358" w:rsidRDefault="00F47CEA" w:rsidP="009024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EA" w:rsidRPr="005E3358" w:rsidRDefault="00F47CEA" w:rsidP="0090246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E3358">
              <w:rPr>
                <w:rFonts w:ascii="Times New Roman" w:hAnsi="Times New Roman"/>
                <w:sz w:val="28"/>
                <w:szCs w:val="28"/>
              </w:rPr>
              <w:t xml:space="preserve"> кв.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E3358">
              <w:rPr>
                <w:rFonts w:ascii="Times New Roman" w:hAnsi="Times New Roman"/>
                <w:sz w:val="28"/>
                <w:szCs w:val="28"/>
              </w:rPr>
              <w:t xml:space="preserve"> полу-</w:t>
            </w:r>
            <w:proofErr w:type="spellStart"/>
            <w:r w:rsidRPr="005E3358">
              <w:rPr>
                <w:rFonts w:ascii="Times New Roman" w:hAnsi="Times New Roman"/>
                <w:sz w:val="28"/>
                <w:szCs w:val="28"/>
              </w:rPr>
              <w:t>годие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9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F47CEA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3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6A4BA3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F47CEA" w:rsidRPr="005E33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5E3358" w:rsidRDefault="006A4BA3" w:rsidP="0090246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F47CEA" w:rsidRPr="005E335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F47CEA" w:rsidTr="009024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6A4BA3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2285</w:t>
            </w:r>
          </w:p>
        </w:tc>
      </w:tr>
      <w:tr w:rsidR="00F47CEA" w:rsidTr="009024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2F1E7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</w:t>
            </w:r>
            <w:r w:rsidR="002419E5" w:rsidRPr="002F1E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11509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E7A">
              <w:rPr>
                <w:rFonts w:ascii="Times New Roman" w:hAnsi="Times New Roman"/>
                <w:sz w:val="28"/>
                <w:szCs w:val="28"/>
              </w:rPr>
              <w:t>40300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2F1E7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4031</w:t>
            </w:r>
            <w:r w:rsidR="006A4BA3" w:rsidRPr="002F1E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2F1E7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40315</w:t>
            </w:r>
          </w:p>
        </w:tc>
      </w:tr>
      <w:tr w:rsidR="00F47CEA" w:rsidTr="009024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2F1E7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</w:t>
            </w:r>
            <w:r w:rsidR="00F47CEA" w:rsidRPr="002F1E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1E7A">
              <w:rPr>
                <w:rFonts w:ascii="Times New Roman" w:hAnsi="Times New Roman"/>
                <w:sz w:val="28"/>
                <w:szCs w:val="28"/>
              </w:rPr>
              <w:t>15030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2F1E7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2F1E7A" w:rsidRDefault="002F1E7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15045</w:t>
            </w:r>
          </w:p>
        </w:tc>
      </w:tr>
      <w:tr w:rsidR="00F47CEA" w:rsidTr="009024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A4BA3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A4BA3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A4BA3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47CEA" w:rsidTr="009024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7CEA" w:rsidTr="0090246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pStyle w:val="a5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7CEA" w:rsidRDefault="00F47CEA" w:rsidP="00F47CEA">
      <w:pPr>
        <w:rPr>
          <w:sz w:val="28"/>
          <w:szCs w:val="28"/>
        </w:rPr>
      </w:pPr>
    </w:p>
    <w:p w:rsidR="00F47CEA" w:rsidRDefault="00F47CEA" w:rsidP="00F47CEA"/>
    <w:p w:rsidR="00F47CEA" w:rsidRPr="00F96EDD" w:rsidRDefault="00F47CEA" w:rsidP="00F47CEA">
      <w:pPr>
        <w:jc w:val="both"/>
        <w:rPr>
          <w:b/>
          <w:sz w:val="28"/>
          <w:szCs w:val="28"/>
        </w:rPr>
      </w:pPr>
      <w:r w:rsidRPr="00F96EDD">
        <w:rPr>
          <w:b/>
          <w:sz w:val="28"/>
          <w:szCs w:val="28"/>
        </w:rPr>
        <w:t xml:space="preserve">        3.2. Характеристика выполнения показателей, установленных для библиотек в рамках реализации Указов Президента РФ, Стратегии развития библиотечного дела до 2030 года, региональных «дорожных карт» по развитию общедоступных библиотек в динамике за три года.</w:t>
      </w:r>
    </w:p>
    <w:p w:rsidR="00F47CEA" w:rsidRDefault="00F47CEA" w:rsidP="00F47CEA"/>
    <w:p w:rsidR="00F47CEA" w:rsidRPr="00C16AF5" w:rsidRDefault="004D1FFE" w:rsidP="00F47CE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библиотека</w:t>
      </w:r>
    </w:p>
    <w:p w:rsidR="00F47CEA" w:rsidRDefault="00F47CEA" w:rsidP="00F47CE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709"/>
        <w:gridCol w:w="1134"/>
        <w:gridCol w:w="851"/>
        <w:gridCol w:w="992"/>
        <w:gridCol w:w="913"/>
      </w:tblGrid>
      <w:tr w:rsidR="00F47CEA" w:rsidTr="00902463">
        <w:trPr>
          <w:tblHeader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EA" w:rsidRDefault="00F47CEA" w:rsidP="00902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003B2A" w:rsidP="00902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2023</w:t>
            </w:r>
            <w:r w:rsidR="00F47CEA">
              <w:rPr>
                <w:b/>
                <w:i/>
                <w:sz w:val="28"/>
                <w:szCs w:val="28"/>
              </w:rPr>
              <w:t>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003B2A" w:rsidP="00902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2024</w:t>
            </w:r>
            <w:r w:rsidR="00F47CEA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003B2A" w:rsidP="00902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2025</w:t>
            </w:r>
            <w:r w:rsidR="00F47CEA">
              <w:rPr>
                <w:b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003B2A" w:rsidP="00902463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2026 г</w:t>
            </w:r>
            <w:r w:rsidR="00F47CEA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F47CEA" w:rsidTr="00902463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C55BA" w:rsidRDefault="00F47CEA" w:rsidP="00902463">
            <w:r w:rsidRPr="006C55BA">
              <w:t xml:space="preserve">Увеличение объема доступа граждан к электронным ресурсам в дистанционном режиме, %: </w:t>
            </w:r>
          </w:p>
          <w:p w:rsidR="00F47CEA" w:rsidRPr="006C55BA" w:rsidRDefault="00F47CEA" w:rsidP="00902463">
            <w:pPr>
              <w:rPr>
                <w:i/>
              </w:rPr>
            </w:pPr>
            <w:r w:rsidRPr="006C55BA">
              <w:rPr>
                <w:i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F47CEA" w:rsidRPr="006C55BA" w:rsidRDefault="00F47CEA" w:rsidP="00902463">
            <w:pPr>
              <w:rPr>
                <w:i/>
              </w:rPr>
            </w:pPr>
            <w:r w:rsidRPr="006C55BA">
              <w:rPr>
                <w:i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47CEA" w:rsidTr="00902463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C55BA" w:rsidRDefault="00F47CEA" w:rsidP="00902463">
            <w:r w:rsidRPr="006C55BA">
              <w:t xml:space="preserve">Увеличение доли прироста числа участников культурно-массовых мероприятий </w:t>
            </w:r>
          </w:p>
          <w:p w:rsidR="00F47CEA" w:rsidRPr="006C55BA" w:rsidRDefault="00F47CEA" w:rsidP="00902463">
            <w:r w:rsidRPr="006C55BA">
              <w:t>(абсолютные величины,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53493" w:rsidRDefault="00003B2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53493" w:rsidRDefault="00003B2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53493" w:rsidRDefault="00003B2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53493" w:rsidRDefault="00003B2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1270</w:t>
            </w:r>
          </w:p>
        </w:tc>
      </w:tr>
      <w:tr w:rsidR="00F47CEA" w:rsidTr="00902463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Pr="006C55BA" w:rsidRDefault="00F47CEA" w:rsidP="00902463">
            <w:r w:rsidRPr="006C55BA">
              <w:t xml:space="preserve">Увеличение доли охвата населения услугами </w:t>
            </w:r>
            <w:r w:rsidRPr="006C55BA">
              <w:lastRenderedPageBreak/>
              <w:t>библиотек (%, по отношению к прошлому году)</w:t>
            </w:r>
          </w:p>
          <w:p w:rsidR="00F47CEA" w:rsidRPr="006C55BA" w:rsidRDefault="00F47CEA" w:rsidP="00902463">
            <w:pPr>
              <w:rPr>
                <w:i/>
              </w:rPr>
            </w:pPr>
            <w:r w:rsidRPr="006C55BA">
              <w:rPr>
                <w:i/>
              </w:rPr>
              <w:t xml:space="preserve">К расчету принимаются показатели посещаемости стационарных и передвижных библиотек по данным журнала учета, виртуальные пользователи </w:t>
            </w:r>
          </w:p>
          <w:p w:rsidR="00F47CEA" w:rsidRPr="006C55BA" w:rsidRDefault="00F47CEA" w:rsidP="00902463">
            <w:pPr>
              <w:rPr>
                <w:i/>
              </w:rPr>
            </w:pPr>
            <w:r w:rsidRPr="006C55BA">
              <w:rPr>
                <w:i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A" w:rsidRDefault="00F47CEA" w:rsidP="00902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</w:tbl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CEA" w:rsidRPr="00F96EDD" w:rsidRDefault="00F47CEA" w:rsidP="00F47CEA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F96EDD">
        <w:rPr>
          <w:b/>
          <w:sz w:val="28"/>
          <w:szCs w:val="28"/>
        </w:rPr>
        <w:t xml:space="preserve">3.3. Оказание платных услуг (перечислить виды услуг, характеристика динамики за три года). </w:t>
      </w:r>
    </w:p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Библиотеки Муниципального бюджетного учреждения культуры «Библиотечное объединение» Новотитаровского сельского поселения не оказывают платных услуг.</w:t>
      </w:r>
    </w:p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47CEA" w:rsidRDefault="00F47CEA" w:rsidP="00F47CEA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Краткие выводы по подразделу. Основные тенденции в изменении потребностей пользователей и их удовлетворение. </w:t>
      </w:r>
    </w:p>
    <w:p w:rsidR="00F47CEA" w:rsidRDefault="00F47CEA" w:rsidP="00F47CEA">
      <w:pPr>
        <w:jc w:val="both"/>
        <w:rPr>
          <w:sz w:val="28"/>
          <w:szCs w:val="28"/>
        </w:rPr>
      </w:pPr>
    </w:p>
    <w:p w:rsidR="00F47CEA" w:rsidRDefault="00F47CEA" w:rsidP="00F47CEA">
      <w:pPr>
        <w:jc w:val="center"/>
        <w:rPr>
          <w:b/>
          <w:sz w:val="28"/>
          <w:szCs w:val="28"/>
        </w:rPr>
      </w:pPr>
      <w:r w:rsidRPr="00993431">
        <w:rPr>
          <w:b/>
          <w:sz w:val="28"/>
          <w:szCs w:val="28"/>
        </w:rPr>
        <w:t>4. Библиотечные фонды (формирование, использование, сохранность)</w:t>
      </w:r>
    </w:p>
    <w:p w:rsidR="00F47CEA" w:rsidRDefault="00F47CEA" w:rsidP="00F47CEA">
      <w:pPr>
        <w:jc w:val="both"/>
        <w:rPr>
          <w:sz w:val="28"/>
          <w:szCs w:val="28"/>
        </w:rPr>
      </w:pPr>
    </w:p>
    <w:p w:rsidR="00F47CEA" w:rsidRPr="000916B0" w:rsidRDefault="00F47CEA" w:rsidP="00F47CEA">
      <w:pPr>
        <w:jc w:val="both"/>
        <w:rPr>
          <w:sz w:val="28"/>
          <w:szCs w:val="28"/>
        </w:rPr>
      </w:pPr>
      <w:r w:rsidRPr="00F96EDD">
        <w:rPr>
          <w:b/>
          <w:sz w:val="28"/>
          <w:szCs w:val="28"/>
        </w:rPr>
        <w:t xml:space="preserve">        4.1.</w:t>
      </w:r>
      <w:r w:rsidRPr="000916B0">
        <w:rPr>
          <w:sz w:val="28"/>
          <w:szCs w:val="28"/>
        </w:rPr>
        <w:t xml:space="preserve"> Анализ статистических показателей, отражающих формирование и использование библиотечных фондов на физических (материальных) носителях информации за три года.</w:t>
      </w:r>
    </w:p>
    <w:p w:rsidR="00F47CEA" w:rsidRPr="00F97169" w:rsidRDefault="00F47CEA" w:rsidP="00F47CEA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F96EDD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Общая характеристика совокупного фонда библиотек муниципального образования (объём, видовой и отраслевой составы).</w:t>
      </w:r>
      <w:r w:rsidR="00F9716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96EDD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Движения совокупного фонда библиотек муниципального образования, в том числе по видам документов</w:t>
      </w:r>
    </w:p>
    <w:p w:rsidR="005832C6" w:rsidRDefault="00F47CEA" w:rsidP="00F47CEA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поступления (печатные издания, из них книги, по отраслевому составу, подписка на печатные периодические издания, подписка на удаленные сетевые ресурсы (электронные библиотечные системы).</w:t>
      </w:r>
      <w:r w:rsidR="00F97169" w:rsidRPr="00F9716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47CEA" w:rsidRDefault="00F97169" w:rsidP="00F47CEA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832C6">
        <w:rPr>
          <w:rFonts w:ascii="Times New Roman" w:hAnsi="Times New Roman"/>
          <w:color w:val="auto"/>
          <w:sz w:val="28"/>
          <w:szCs w:val="28"/>
        </w:rPr>
        <w:t>В 20</w:t>
      </w:r>
      <w:r w:rsidR="0086145D">
        <w:rPr>
          <w:rFonts w:ascii="Times New Roman" w:hAnsi="Times New Roman"/>
          <w:color w:val="auto"/>
          <w:sz w:val="28"/>
          <w:szCs w:val="28"/>
        </w:rPr>
        <w:t>24 году планируется покупка по т</w:t>
      </w:r>
      <w:r w:rsidRPr="005832C6">
        <w:rPr>
          <w:rFonts w:ascii="Times New Roman" w:hAnsi="Times New Roman"/>
          <w:color w:val="auto"/>
          <w:sz w:val="28"/>
          <w:szCs w:val="28"/>
        </w:rPr>
        <w:t>аким направлениям</w:t>
      </w:r>
      <w:r w:rsidR="005832C6">
        <w:rPr>
          <w:rFonts w:ascii="Times New Roman" w:hAnsi="Times New Roman"/>
          <w:color w:val="auto"/>
          <w:sz w:val="28"/>
          <w:szCs w:val="28"/>
        </w:rPr>
        <w:t>:</w:t>
      </w:r>
    </w:p>
    <w:p w:rsidR="005832C6" w:rsidRDefault="0086145D" w:rsidP="005832C6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х</w:t>
      </w:r>
      <w:r w:rsidR="005832C6">
        <w:rPr>
          <w:rFonts w:ascii="Times New Roman" w:hAnsi="Times New Roman"/>
          <w:color w:val="auto"/>
          <w:sz w:val="28"/>
          <w:szCs w:val="28"/>
        </w:rPr>
        <w:t>удожественная литература;</w:t>
      </w:r>
    </w:p>
    <w:p w:rsidR="005832C6" w:rsidRDefault="0086145D" w:rsidP="005832C6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</w:t>
      </w:r>
      <w:r w:rsidR="005832C6">
        <w:rPr>
          <w:rFonts w:ascii="Times New Roman" w:hAnsi="Times New Roman"/>
          <w:color w:val="auto"/>
          <w:sz w:val="28"/>
          <w:szCs w:val="28"/>
        </w:rPr>
        <w:t>итература по краеведению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5832C6" w:rsidRDefault="0086145D" w:rsidP="005832C6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="005832C6">
        <w:rPr>
          <w:rFonts w:ascii="Times New Roman" w:hAnsi="Times New Roman"/>
          <w:color w:val="auto"/>
          <w:sz w:val="28"/>
          <w:szCs w:val="28"/>
        </w:rPr>
        <w:t>аучно-познавательная</w:t>
      </w:r>
      <w:r>
        <w:rPr>
          <w:rFonts w:ascii="Times New Roman" w:hAnsi="Times New Roman"/>
          <w:color w:val="auto"/>
          <w:sz w:val="28"/>
          <w:szCs w:val="28"/>
        </w:rPr>
        <w:t xml:space="preserve"> литература;</w:t>
      </w:r>
    </w:p>
    <w:p w:rsidR="005832C6" w:rsidRPr="005832C6" w:rsidRDefault="0086145D" w:rsidP="005832C6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</w:t>
      </w:r>
      <w:r w:rsidR="005832C6">
        <w:rPr>
          <w:rFonts w:ascii="Times New Roman" w:hAnsi="Times New Roman"/>
          <w:color w:val="auto"/>
          <w:sz w:val="28"/>
          <w:szCs w:val="28"/>
        </w:rPr>
        <w:t>правочная литература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Выбытие из фондов (с указанием причин исключения).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6145D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Анализ и оценка состояния фондов библиотек: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обновляемость фондов;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обращаемость фондов;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документов библиотечного фонда, в том числе по видам документов;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учтенные и ликвидированные отказы.</w:t>
      </w:r>
    </w:p>
    <w:p w:rsidR="005832C6" w:rsidRPr="0086145D" w:rsidRDefault="00F47CEA" w:rsidP="00F47CEA">
      <w:pPr>
        <w:pStyle w:val="a5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6145D">
        <w:rPr>
          <w:rFonts w:ascii="Times New Roman" w:hAnsi="Times New Roman"/>
          <w:b/>
          <w:sz w:val="28"/>
          <w:szCs w:val="28"/>
        </w:rPr>
        <w:lastRenderedPageBreak/>
        <w:t xml:space="preserve">4.5. Финансирование комплектования (объемы, основные источники) </w:t>
      </w:r>
      <w:r w:rsidRPr="0086145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6145D" w:rsidRDefault="005832C6" w:rsidP="00F47CEA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2024 планируется</w:t>
      </w:r>
      <w:r w:rsidR="0086145D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47CEA" w:rsidRPr="0086145D" w:rsidRDefault="005832C6" w:rsidP="00F47CEA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Pr="0086145D">
        <w:rPr>
          <w:rFonts w:ascii="Times New Roman" w:hAnsi="Times New Roman"/>
          <w:color w:val="auto"/>
          <w:sz w:val="28"/>
          <w:szCs w:val="28"/>
        </w:rPr>
        <w:t>приобретение книжного фонда</w:t>
      </w:r>
      <w:r w:rsidR="0086145D">
        <w:rPr>
          <w:rFonts w:ascii="Times New Roman" w:hAnsi="Times New Roman"/>
          <w:color w:val="auto"/>
          <w:sz w:val="28"/>
          <w:szCs w:val="28"/>
        </w:rPr>
        <w:t xml:space="preserve"> – 80 000.00 рублей;</w:t>
      </w:r>
    </w:p>
    <w:p w:rsidR="0060531B" w:rsidRDefault="0086145D" w:rsidP="00F47CEA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="0060531B" w:rsidRPr="0086145D">
        <w:rPr>
          <w:rFonts w:ascii="Times New Roman" w:hAnsi="Times New Roman"/>
          <w:color w:val="auto"/>
          <w:sz w:val="28"/>
          <w:szCs w:val="28"/>
        </w:rPr>
        <w:t>а приобретение периодических изданий</w:t>
      </w:r>
      <w:r>
        <w:rPr>
          <w:rFonts w:ascii="Times New Roman" w:hAnsi="Times New Roman"/>
          <w:color w:val="auto"/>
          <w:sz w:val="28"/>
          <w:szCs w:val="28"/>
        </w:rPr>
        <w:t xml:space="preserve"> – 160 000.00 рублей.</w:t>
      </w:r>
    </w:p>
    <w:p w:rsidR="00783BF2" w:rsidRPr="005832C6" w:rsidRDefault="00783BF2" w:rsidP="00F47CEA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Подписка на первое полугодие 2024 года составила 74</w:t>
      </w:r>
      <w:r w:rsidR="00EA2AD1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340 рублей </w:t>
      </w:r>
      <w:r w:rsidR="00EA2AD1">
        <w:rPr>
          <w:rFonts w:ascii="Times New Roman" w:hAnsi="Times New Roman"/>
          <w:color w:val="auto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46 копеек.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6145D">
        <w:rPr>
          <w:rFonts w:ascii="Times New Roman" w:hAnsi="Times New Roman"/>
          <w:b/>
          <w:sz w:val="28"/>
          <w:szCs w:val="28"/>
        </w:rPr>
        <w:t>4.6.</w:t>
      </w:r>
      <w:r>
        <w:rPr>
          <w:rFonts w:ascii="Times New Roman" w:hAnsi="Times New Roman"/>
          <w:sz w:val="28"/>
          <w:szCs w:val="28"/>
        </w:rPr>
        <w:t xml:space="preserve"> Обеспечение сохранности фондов: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действующего порядка учета документов, входящих в состав библиотечного фонда;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соблюдение режимов хранения; </w:t>
      </w:r>
    </w:p>
    <w:p w:rsidR="0086145D" w:rsidRPr="0086145D" w:rsidRDefault="00F47CEA" w:rsidP="00F47CEA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145D">
        <w:rPr>
          <w:rFonts w:ascii="Times New Roman" w:hAnsi="Times New Roman"/>
          <w:b/>
          <w:sz w:val="28"/>
          <w:szCs w:val="28"/>
        </w:rPr>
        <w:t xml:space="preserve">Краткие выводы по разделу.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тенденции в формировании и использовании фондов. Основные проблемы обеспечения сохранности библиотечных фондов. 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Наряду с другими учреждениями культуры, библиотеки были и остаются одними из важнейших культурных центров на селе. За литературой, информацией и просто ради общения люди спешат в библиотеку и тут важен богатый опыт библиотекарей в быстром, качественном поиске информации, нужной читателю. Но невозможно полно и конструктивно ответить на запрос, не имея надлежащего фонда литературы. Библиотечный фонд включает в себя: книги, периодические издан</w:t>
      </w:r>
      <w:r w:rsidR="00AC0710">
        <w:rPr>
          <w:sz w:val="28"/>
          <w:szCs w:val="28"/>
        </w:rPr>
        <w:t>ия, справочные материалы. В 2024</w:t>
      </w:r>
      <w:r>
        <w:rPr>
          <w:sz w:val="28"/>
          <w:szCs w:val="28"/>
        </w:rPr>
        <w:t xml:space="preserve"> году продолжить приобретение новой литературы, п</w:t>
      </w:r>
      <w:r w:rsidR="00AC0710">
        <w:rPr>
          <w:sz w:val="28"/>
          <w:szCs w:val="28"/>
        </w:rPr>
        <w:t>ровести подписную кампанию -2024</w:t>
      </w:r>
      <w:r>
        <w:rPr>
          <w:sz w:val="28"/>
          <w:szCs w:val="28"/>
        </w:rPr>
        <w:t>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большое значение имеет работа со справочным аппаратом, создание библиографических изданий: списков литературы, указателей.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В библиотеке постоянно ведется работа с фондом: обновление, выявление ветхой и устаревшей литературы, работа с каталогами: чистка списанных документов и расстановка вновь поступивших.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краевых целевых программах для пополнения книжных фондов.</w:t>
      </w:r>
    </w:p>
    <w:p w:rsidR="00F47CEA" w:rsidRDefault="00F47CEA" w:rsidP="00F47CEA">
      <w:pPr>
        <w:jc w:val="both"/>
        <w:rPr>
          <w:sz w:val="28"/>
          <w:szCs w:val="28"/>
        </w:rPr>
      </w:pPr>
      <w:r w:rsidRPr="00455445">
        <w:rPr>
          <w:sz w:val="28"/>
          <w:szCs w:val="28"/>
        </w:rPr>
        <w:t>Продолжается пополнение картотек СКС и ККС, тематических картотек</w:t>
      </w:r>
      <w:r>
        <w:rPr>
          <w:sz w:val="28"/>
          <w:szCs w:val="28"/>
        </w:rPr>
        <w:t>.</w:t>
      </w:r>
    </w:p>
    <w:p w:rsidR="00F47CEA" w:rsidRDefault="00F47CEA" w:rsidP="00F47CEA">
      <w:pPr>
        <w:jc w:val="both"/>
        <w:rPr>
          <w:sz w:val="28"/>
          <w:szCs w:val="28"/>
        </w:rPr>
      </w:pPr>
    </w:p>
    <w:p w:rsidR="00F47CEA" w:rsidRPr="00355925" w:rsidRDefault="00F47CEA" w:rsidP="00F47CEA">
      <w:pPr>
        <w:jc w:val="center"/>
        <w:rPr>
          <w:b/>
          <w:sz w:val="28"/>
          <w:szCs w:val="28"/>
        </w:rPr>
      </w:pPr>
      <w:r w:rsidRPr="00355925">
        <w:rPr>
          <w:b/>
          <w:sz w:val="28"/>
          <w:szCs w:val="28"/>
        </w:rPr>
        <w:t>5. Электронные и сетевые ресурсы.</w:t>
      </w:r>
    </w:p>
    <w:p w:rsidR="00F47CEA" w:rsidRPr="0086145D" w:rsidRDefault="00F47CEA" w:rsidP="00F47C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145D">
        <w:rPr>
          <w:b/>
          <w:sz w:val="28"/>
          <w:szCs w:val="28"/>
        </w:rPr>
        <w:t>5.1. Формирование электронных каталогов и других баз данных библиотеками муниципального образования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каталогизации за три года: 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автоматизированные библиотечные информационные системы (АБИС), используемые библиотеками учреждения;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- число библиотек, создающих электронные каталоги и предоставляющие доступ к ним в сети Интернет;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совокупный объем электронного каталога библиотек муниципального образования, из них объем электронных каталогов, доступных в сети Интернет;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состояние ретроспективной конверсии (перевод карточных каталогов и картотек в электронный каталог), проведение ретроспективной каталогизации.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45D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Оцифровка документов библиотечного фонда муниципальных библиотек;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F47CEA" w:rsidRDefault="00F47CEA" w:rsidP="00F47CEA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общее число оцифрованных документов, из них поступивших из других источников; </w:t>
      </w:r>
    </w:p>
    <w:p w:rsidR="00F47CEA" w:rsidRDefault="00F47CEA" w:rsidP="00F47CEA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6145D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Обеспечение удаленным пользователям доступа к полнотекстовым документам электронных библиотечных систем (ЭБС) – перечислить их названия, к ресурсам Национальной электронной библиотеке (НЭБ), к базам данных с инсталлированными документами (перечислить названия). Анализ использования электронных (сетевых) ресурсов библиотеками в динамике за три года. Способы продвижения. </w:t>
      </w:r>
    </w:p>
    <w:p w:rsidR="00F47CEA" w:rsidRPr="0086145D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86145D">
        <w:rPr>
          <w:rFonts w:ascii="Times New Roman" w:hAnsi="Times New Roman"/>
          <w:b/>
          <w:sz w:val="28"/>
          <w:szCs w:val="28"/>
        </w:rPr>
        <w:t>5.4.</w:t>
      </w:r>
      <w:r w:rsidRPr="0086145D">
        <w:rPr>
          <w:rFonts w:ascii="Times New Roman" w:hAnsi="Times New Roman"/>
          <w:sz w:val="28"/>
          <w:szCs w:val="28"/>
        </w:rPr>
        <w:t xml:space="preserve"> Представительство библиотек муниципального учреждения в сети интернет:</w:t>
      </w:r>
    </w:p>
    <w:p w:rsidR="00F47CEA" w:rsidRPr="0086145D" w:rsidRDefault="00F47CEA" w:rsidP="00F47CEA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45D">
        <w:rPr>
          <w:rFonts w:ascii="Times New Roman" w:hAnsi="Times New Roman"/>
          <w:sz w:val="28"/>
          <w:szCs w:val="28"/>
        </w:rPr>
        <w:t>- число библиотек, имеющих веб-сайты</w:t>
      </w:r>
      <w:r w:rsidR="00F97169" w:rsidRPr="0086145D">
        <w:rPr>
          <w:rFonts w:ascii="Times New Roman" w:hAnsi="Times New Roman"/>
          <w:sz w:val="28"/>
          <w:szCs w:val="28"/>
        </w:rPr>
        <w:t xml:space="preserve"> - </w:t>
      </w:r>
      <w:r w:rsidR="0086145D">
        <w:rPr>
          <w:rFonts w:ascii="Times New Roman" w:hAnsi="Times New Roman"/>
          <w:sz w:val="28"/>
          <w:szCs w:val="28"/>
        </w:rPr>
        <w:t>нет</w:t>
      </w:r>
      <w:r w:rsidRPr="0086145D">
        <w:rPr>
          <w:rFonts w:ascii="Times New Roman" w:hAnsi="Times New Roman"/>
          <w:sz w:val="28"/>
          <w:szCs w:val="28"/>
        </w:rPr>
        <w:t>;</w:t>
      </w:r>
      <w:r w:rsidR="0086145D">
        <w:rPr>
          <w:rFonts w:ascii="Times New Roman" w:hAnsi="Times New Roman"/>
          <w:sz w:val="28"/>
          <w:szCs w:val="28"/>
        </w:rPr>
        <w:t xml:space="preserve"> </w:t>
      </w:r>
    </w:p>
    <w:p w:rsidR="00F47CEA" w:rsidRPr="00F97169" w:rsidRDefault="00F47CEA" w:rsidP="00F47CEA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45D">
        <w:rPr>
          <w:rFonts w:ascii="Times New Roman" w:hAnsi="Times New Roman"/>
          <w:sz w:val="28"/>
          <w:szCs w:val="28"/>
        </w:rPr>
        <w:t>- число библиотек, имеющих веб-страницы, блоги и аккаунты в социальных сетях и т.п.</w:t>
      </w:r>
      <w:r w:rsidR="00920558">
        <w:rPr>
          <w:rFonts w:ascii="Times New Roman" w:hAnsi="Times New Roman"/>
          <w:sz w:val="28"/>
          <w:szCs w:val="28"/>
        </w:rPr>
        <w:t xml:space="preserve"> – библиотека имеет страницу на официальном сайте Новотитаровского сельского поселения и в социальных сетях </w:t>
      </w:r>
      <w:proofErr w:type="spellStart"/>
      <w:r w:rsidR="00920558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920558">
        <w:rPr>
          <w:rFonts w:ascii="Times New Roman" w:hAnsi="Times New Roman"/>
          <w:sz w:val="28"/>
          <w:szCs w:val="28"/>
        </w:rPr>
        <w:t xml:space="preserve"> и Телеграмм.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920558"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 xml:space="preserve"> Предоставление виртуальных услуг и сервисов (кратко описать виды, охарактеризовать динамику за три года)</w:t>
      </w:r>
      <w:r w:rsidR="00920558">
        <w:rPr>
          <w:rFonts w:ascii="Times New Roman" w:hAnsi="Times New Roman"/>
          <w:sz w:val="28"/>
          <w:szCs w:val="28"/>
        </w:rPr>
        <w:t xml:space="preserve"> - нет</w:t>
      </w:r>
      <w:r>
        <w:rPr>
          <w:rFonts w:ascii="Times New Roman" w:hAnsi="Times New Roman"/>
          <w:sz w:val="28"/>
          <w:szCs w:val="28"/>
        </w:rPr>
        <w:t>.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558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0558">
        <w:rPr>
          <w:rFonts w:ascii="Times New Roman" w:hAnsi="Times New Roman"/>
          <w:b/>
          <w:sz w:val="28"/>
          <w:szCs w:val="28"/>
        </w:rPr>
        <w:t>Краткие выводы по разделу.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(Положительные изменения и ключевые проблемы формирования и использования электронных ресурсов в библиотеках)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продолжится работа по ведению аккаунта в сети Телеграмм</w:t>
      </w:r>
      <w:r w:rsidR="0078200F">
        <w:rPr>
          <w:rFonts w:ascii="Times New Roman" w:hAnsi="Times New Roman"/>
          <w:sz w:val="28"/>
          <w:szCs w:val="28"/>
        </w:rPr>
        <w:t>, социальной сети ВК</w:t>
      </w:r>
      <w:r w:rsidR="00551D35">
        <w:rPr>
          <w:rFonts w:ascii="Times New Roman" w:hAnsi="Times New Roman"/>
          <w:sz w:val="28"/>
          <w:szCs w:val="28"/>
        </w:rPr>
        <w:t>онтакте</w:t>
      </w:r>
      <w:r>
        <w:rPr>
          <w:rFonts w:ascii="Times New Roman" w:hAnsi="Times New Roman"/>
          <w:sz w:val="28"/>
          <w:szCs w:val="28"/>
        </w:rPr>
        <w:t>.</w:t>
      </w:r>
    </w:p>
    <w:p w:rsidR="00F47CEA" w:rsidRDefault="00F47CEA" w:rsidP="00F47CE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7CEA" w:rsidRDefault="00F47CEA" w:rsidP="00F47CEA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F47CEA" w:rsidRPr="00920558" w:rsidRDefault="00F47CEA" w:rsidP="00F47CEA">
      <w:pPr>
        <w:jc w:val="both"/>
        <w:rPr>
          <w:b/>
          <w:sz w:val="28"/>
          <w:szCs w:val="28"/>
        </w:rPr>
      </w:pPr>
      <w:r w:rsidRPr="00920558">
        <w:rPr>
          <w:b/>
          <w:sz w:val="28"/>
          <w:szCs w:val="28"/>
        </w:rPr>
        <w:t xml:space="preserve">        6.1. Общая характеристика основных направлений библиотечного обслуживания населения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видов деятельности библиотек является более полное, и качественное обслуживание читателей. В этих целях ставится задача привлечения читателей. Обращается особое внимание на рекламу библиотечного объединения</w:t>
      </w:r>
      <w:r w:rsidRPr="00D77EDB">
        <w:rPr>
          <w:sz w:val="28"/>
          <w:szCs w:val="28"/>
        </w:rPr>
        <w:t>. На сайте администрации выделена особая страничка для библиотек</w:t>
      </w:r>
      <w:r>
        <w:rPr>
          <w:sz w:val="28"/>
          <w:szCs w:val="28"/>
        </w:rPr>
        <w:t xml:space="preserve"> Телеграмм библиотеки</w:t>
      </w:r>
      <w:r w:rsidR="00A929D8">
        <w:rPr>
          <w:sz w:val="28"/>
          <w:szCs w:val="28"/>
        </w:rPr>
        <w:t xml:space="preserve"> и социальная сеть </w:t>
      </w:r>
      <w:r w:rsidR="00A929D8">
        <w:rPr>
          <w:sz w:val="28"/>
          <w:szCs w:val="28"/>
        </w:rPr>
        <w:lastRenderedPageBreak/>
        <w:t>ВК</w:t>
      </w:r>
      <w:r w:rsidR="00551D35">
        <w:rPr>
          <w:sz w:val="28"/>
          <w:szCs w:val="28"/>
        </w:rPr>
        <w:t>онтакте</w:t>
      </w:r>
      <w:r w:rsidRPr="00D77EDB">
        <w:rPr>
          <w:sz w:val="28"/>
          <w:szCs w:val="28"/>
        </w:rPr>
        <w:t>.</w:t>
      </w:r>
      <w:r>
        <w:rPr>
          <w:sz w:val="28"/>
          <w:szCs w:val="28"/>
        </w:rPr>
        <w:t xml:space="preserve"> На страничке размещается вся полезная информация о деятельности учреждения. Также с периодичностью 2-3 недели все библиотеки поселения размещают информацию о планируемых и проведенных культурно-досуговых массовых мероприятиях в разделе новости. </w:t>
      </w:r>
      <w:r w:rsidRPr="008460DF">
        <w:rPr>
          <w:sz w:val="28"/>
          <w:szCs w:val="28"/>
        </w:rPr>
        <w:t>Также на сайте Новотитаровского поселения размещена анкета с вопросами оценки качества библиотечных услуг, которую можно заполнять в режиме онлайн.</w:t>
      </w:r>
      <w:r>
        <w:rPr>
          <w:sz w:val="28"/>
          <w:szCs w:val="28"/>
        </w:rPr>
        <w:t xml:space="preserve"> 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будет продолжать давать исчерпывающую информацию по разным вопросам, особенно уделять внимание наибо</w:t>
      </w:r>
      <w:r w:rsidR="00551D35">
        <w:rPr>
          <w:sz w:val="28"/>
          <w:szCs w:val="28"/>
        </w:rPr>
        <w:t xml:space="preserve">лее полному освещению вопросов </w:t>
      </w:r>
      <w:r>
        <w:rPr>
          <w:sz w:val="28"/>
          <w:szCs w:val="28"/>
        </w:rPr>
        <w:t>жизни станицы, края, района и России. Рекомендуется литература по всем разделам знаний. Будет проходить информирование читателей о решениях и постановлениях органов местного самоуправления станицы, района, Краснодарского края, России. Отлично зарекомендовали себя информационные темат</w:t>
      </w:r>
      <w:r w:rsidR="00CB416D">
        <w:rPr>
          <w:sz w:val="28"/>
          <w:szCs w:val="28"/>
        </w:rPr>
        <w:t>ические ролики в сети Т</w:t>
      </w:r>
      <w:r>
        <w:rPr>
          <w:sz w:val="28"/>
          <w:szCs w:val="28"/>
        </w:rPr>
        <w:t>елеграмм</w:t>
      </w:r>
      <w:r w:rsidR="00B964C9">
        <w:rPr>
          <w:sz w:val="28"/>
          <w:szCs w:val="28"/>
        </w:rPr>
        <w:t xml:space="preserve"> и в социальной сети ВК</w:t>
      </w:r>
      <w:r w:rsidR="00CB416D">
        <w:rPr>
          <w:sz w:val="28"/>
          <w:szCs w:val="28"/>
        </w:rPr>
        <w:t>онтакте. Планируется и в 2024</w:t>
      </w:r>
      <w:r>
        <w:rPr>
          <w:sz w:val="28"/>
          <w:szCs w:val="28"/>
        </w:rPr>
        <w:t xml:space="preserve"> году знакомить жителей с данной формой работы.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библиотек являются частыми гостями в детских садах, школах станицы. Будем продолжать совместно работать с православными храмами станицы, Советом ветеранов и молодежью станицы. </w:t>
      </w:r>
    </w:p>
    <w:p w:rsidR="00F47CEA" w:rsidRDefault="00F47CEA" w:rsidP="00F47CEA">
      <w:pPr>
        <w:spacing w:before="100" w:after="100"/>
        <w:jc w:val="both"/>
        <w:rPr>
          <w:sz w:val="28"/>
          <w:szCs w:val="28"/>
        </w:rPr>
      </w:pPr>
      <w:r w:rsidRPr="00CA031C">
        <w:rPr>
          <w:color w:val="000000"/>
          <w:sz w:val="28"/>
          <w:szCs w:val="28"/>
        </w:rPr>
        <w:t>Для завоевания авторит</w:t>
      </w:r>
      <w:r w:rsidR="00CB416D">
        <w:rPr>
          <w:color w:val="000000"/>
          <w:sz w:val="28"/>
          <w:szCs w:val="28"/>
        </w:rPr>
        <w:t xml:space="preserve">ета среди читателей библиотека </w:t>
      </w:r>
      <w:r w:rsidRPr="00CA031C">
        <w:rPr>
          <w:color w:val="000000"/>
          <w:sz w:val="28"/>
          <w:szCs w:val="28"/>
        </w:rPr>
        <w:t xml:space="preserve">кроме традиционных форм работы продолжать использовать и такие нововведения как </w:t>
      </w:r>
      <w:r w:rsidRPr="00AC4757">
        <w:rPr>
          <w:color w:val="000000"/>
          <w:sz w:val="28"/>
          <w:szCs w:val="28"/>
        </w:rPr>
        <w:t>эко-диалог, виртуальная галерея,</w:t>
      </w:r>
      <w:r>
        <w:rPr>
          <w:color w:val="000000"/>
          <w:sz w:val="28"/>
          <w:szCs w:val="28"/>
        </w:rPr>
        <w:t xml:space="preserve"> экскурс в историю,</w:t>
      </w:r>
      <w:r w:rsidR="00B964C9">
        <w:rPr>
          <w:color w:val="000000"/>
          <w:sz w:val="28"/>
          <w:szCs w:val="28"/>
        </w:rPr>
        <w:t xml:space="preserve"> историческая панорама, </w:t>
      </w:r>
      <w:r w:rsidRPr="00AC4757">
        <w:rPr>
          <w:color w:val="000000"/>
          <w:sz w:val="28"/>
          <w:szCs w:val="28"/>
        </w:rPr>
        <w:t>уроки военной славы, краеведческая зарисовка, этночас, презентация-портрет, видео рассказ, прес</w:t>
      </w:r>
      <w:r w:rsidR="00B964C9">
        <w:rPr>
          <w:color w:val="000000"/>
          <w:sz w:val="28"/>
          <w:szCs w:val="28"/>
        </w:rPr>
        <w:t>с-</w:t>
      </w:r>
      <w:r w:rsidRPr="00AC4757">
        <w:rPr>
          <w:color w:val="000000"/>
          <w:sz w:val="28"/>
          <w:szCs w:val="28"/>
        </w:rPr>
        <w:t xml:space="preserve">час, </w:t>
      </w:r>
      <w:proofErr w:type="spellStart"/>
      <w:r w:rsidRPr="00AC4757">
        <w:rPr>
          <w:color w:val="000000"/>
          <w:sz w:val="28"/>
          <w:szCs w:val="28"/>
        </w:rPr>
        <w:t>флешбук</w:t>
      </w:r>
      <w:proofErr w:type="spellEnd"/>
      <w:r w:rsidRPr="00AC4757">
        <w:rPr>
          <w:color w:val="000000"/>
          <w:sz w:val="28"/>
          <w:szCs w:val="28"/>
        </w:rPr>
        <w:t xml:space="preserve"> и др.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выпускаться плакаты, папки, экспресс - информации, памятки, листовки.</w:t>
      </w:r>
    </w:p>
    <w:p w:rsidR="00F47CEA" w:rsidRDefault="00F47CEA" w:rsidP="00F47CEA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</w:t>
      </w:r>
      <w:r w:rsidR="00B964C9">
        <w:rPr>
          <w:color w:val="000000"/>
          <w:sz w:val="28"/>
          <w:szCs w:val="28"/>
        </w:rPr>
        <w:t xml:space="preserve">Библиотека </w:t>
      </w:r>
      <w:r>
        <w:rPr>
          <w:color w:val="000000"/>
          <w:sz w:val="28"/>
          <w:szCs w:val="28"/>
        </w:rPr>
        <w:t>работ</w:t>
      </w:r>
      <w:r w:rsidR="00CB416D">
        <w:rPr>
          <w:color w:val="000000"/>
          <w:sz w:val="28"/>
          <w:szCs w:val="28"/>
        </w:rPr>
        <w:t>ает также по таким направлениям</w:t>
      </w:r>
      <w:r w:rsidR="00B964C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 н</w:t>
      </w:r>
      <w:r>
        <w:rPr>
          <w:bCs/>
          <w:color w:val="000000"/>
          <w:sz w:val="28"/>
          <w:szCs w:val="28"/>
        </w:rPr>
        <w:t xml:space="preserve">равственное воспитание и духовное возрождение, здоровый образ жизни, профориентация и др. </w:t>
      </w:r>
      <w:r w:rsidR="00B964C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удет продол</w:t>
      </w:r>
      <w:r w:rsidR="00B964C9">
        <w:rPr>
          <w:color w:val="000000"/>
          <w:sz w:val="28"/>
          <w:szCs w:val="28"/>
        </w:rPr>
        <w:t>жена деятельность</w:t>
      </w:r>
      <w:r>
        <w:rPr>
          <w:color w:val="000000"/>
          <w:sz w:val="28"/>
          <w:szCs w:val="28"/>
        </w:rPr>
        <w:t xml:space="preserve"> с социально незащищёнными группами населения.</w:t>
      </w:r>
    </w:p>
    <w:p w:rsidR="00F47CEA" w:rsidRPr="00920558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920558">
        <w:rPr>
          <w:b/>
          <w:sz w:val="28"/>
          <w:szCs w:val="28"/>
        </w:rPr>
        <w:t>6.2. Программно-проектная деятельность библиотек, в том числе на основе взаимодействия с не</w:t>
      </w:r>
      <w:r w:rsidR="00CB416D" w:rsidRPr="00920558">
        <w:rPr>
          <w:b/>
          <w:sz w:val="28"/>
          <w:szCs w:val="28"/>
        </w:rPr>
        <w:t>государственными организациями.</w:t>
      </w:r>
      <w:r w:rsidRPr="00920558">
        <w:rPr>
          <w:b/>
          <w:sz w:val="28"/>
          <w:szCs w:val="28"/>
        </w:rPr>
        <w:t xml:space="preserve"> 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утвержденным проектам:</w:t>
      </w:r>
    </w:p>
    <w:p w:rsidR="00F47CEA" w:rsidRPr="00EC4699" w:rsidRDefault="00F47CEA" w:rsidP="00F47CEA">
      <w:pPr>
        <w:shd w:val="clear" w:color="auto" w:fill="FFFFFF"/>
        <w:rPr>
          <w:color w:val="000000"/>
          <w:sz w:val="28"/>
          <w:szCs w:val="28"/>
        </w:rPr>
      </w:pPr>
      <w:r w:rsidRPr="00EC4699">
        <w:rPr>
          <w:sz w:val="28"/>
          <w:szCs w:val="28"/>
        </w:rPr>
        <w:t>1. Проект по популяризации творческого наследия М. Горького</w:t>
      </w:r>
      <w:r w:rsidR="00197E8E">
        <w:rPr>
          <w:sz w:val="28"/>
          <w:szCs w:val="28"/>
        </w:rPr>
        <w:t xml:space="preserve"> </w:t>
      </w:r>
      <w:r w:rsidRPr="00EC4699">
        <w:rPr>
          <w:sz w:val="28"/>
          <w:szCs w:val="28"/>
        </w:rPr>
        <w:t>-</w:t>
      </w:r>
      <w:r w:rsidRPr="00EC4699">
        <w:rPr>
          <w:color w:val="000000"/>
          <w:sz w:val="28"/>
          <w:szCs w:val="28"/>
        </w:rPr>
        <w:t xml:space="preserve"> Прог</w:t>
      </w:r>
      <w:r w:rsidR="00CB416D">
        <w:rPr>
          <w:color w:val="000000"/>
          <w:sz w:val="28"/>
          <w:szCs w:val="28"/>
        </w:rPr>
        <w:t>рамма разработана на пер</w:t>
      </w:r>
      <w:r w:rsidR="00D87BA8">
        <w:rPr>
          <w:color w:val="000000"/>
          <w:sz w:val="28"/>
          <w:szCs w:val="28"/>
        </w:rPr>
        <w:t>иод 2024-2029</w:t>
      </w:r>
      <w:r w:rsidRPr="00EC4699">
        <w:rPr>
          <w:color w:val="000000"/>
          <w:sz w:val="28"/>
          <w:szCs w:val="28"/>
        </w:rPr>
        <w:t xml:space="preserve"> год.</w:t>
      </w:r>
    </w:p>
    <w:p w:rsidR="00F47CEA" w:rsidRPr="00EC4699" w:rsidRDefault="00F47CEA" w:rsidP="00F47CEA">
      <w:pPr>
        <w:shd w:val="clear" w:color="auto" w:fill="FFFFFF"/>
        <w:rPr>
          <w:color w:val="000000"/>
          <w:sz w:val="28"/>
          <w:szCs w:val="28"/>
        </w:rPr>
      </w:pPr>
      <w:r w:rsidRPr="00EC4699">
        <w:rPr>
          <w:sz w:val="28"/>
          <w:szCs w:val="28"/>
        </w:rPr>
        <w:t>2. Исследовательская работа «Чтобы помнили» по поиску данных ветеранов Великой Отечественной войны в станице Новотитаровской. Цель: хранить и передавать молодым память о героических предках</w:t>
      </w:r>
      <w:r w:rsidR="00197E8E">
        <w:rPr>
          <w:sz w:val="28"/>
          <w:szCs w:val="28"/>
        </w:rPr>
        <w:t xml:space="preserve"> </w:t>
      </w:r>
      <w:r w:rsidRPr="00EC4699">
        <w:rPr>
          <w:sz w:val="28"/>
          <w:szCs w:val="28"/>
        </w:rPr>
        <w:t xml:space="preserve">- </w:t>
      </w:r>
      <w:r w:rsidRPr="00EC4699">
        <w:rPr>
          <w:color w:val="000000"/>
          <w:sz w:val="28"/>
          <w:szCs w:val="28"/>
        </w:rPr>
        <w:t>Программа разработана на период 2020-2025 год.</w:t>
      </w:r>
    </w:p>
    <w:p w:rsidR="00F47CEA" w:rsidRPr="00EC4699" w:rsidRDefault="00F47CEA" w:rsidP="00F47CEA">
      <w:pPr>
        <w:shd w:val="clear" w:color="auto" w:fill="FFFFFF"/>
        <w:rPr>
          <w:sz w:val="28"/>
          <w:szCs w:val="28"/>
        </w:rPr>
      </w:pPr>
      <w:r w:rsidRPr="00EC4699">
        <w:rPr>
          <w:sz w:val="28"/>
          <w:szCs w:val="28"/>
        </w:rPr>
        <w:t>3. Программа «Юность с книгой»: популяризация чтения среди молодежи. Совместный план со школой №35</w:t>
      </w:r>
      <w:r w:rsidR="00197E8E">
        <w:rPr>
          <w:sz w:val="28"/>
          <w:szCs w:val="28"/>
        </w:rPr>
        <w:t>.</w:t>
      </w:r>
      <w:r w:rsidRPr="00EC4699">
        <w:rPr>
          <w:color w:val="000000"/>
          <w:sz w:val="28"/>
          <w:szCs w:val="28"/>
        </w:rPr>
        <w:t xml:space="preserve"> Прог</w:t>
      </w:r>
      <w:r w:rsidR="00CB416D">
        <w:rPr>
          <w:color w:val="000000"/>
          <w:sz w:val="28"/>
          <w:szCs w:val="28"/>
        </w:rPr>
        <w:t>рамма разработана на период 2024</w:t>
      </w:r>
      <w:r w:rsidRPr="00EC4699">
        <w:rPr>
          <w:color w:val="000000"/>
          <w:sz w:val="28"/>
          <w:szCs w:val="28"/>
        </w:rPr>
        <w:t xml:space="preserve"> года.</w:t>
      </w:r>
      <w:r>
        <w:rPr>
          <w:color w:val="000000"/>
          <w:sz w:val="28"/>
          <w:szCs w:val="28"/>
        </w:rPr>
        <w:t xml:space="preserve"> </w:t>
      </w:r>
      <w:r w:rsidRPr="00EC4699">
        <w:rPr>
          <w:color w:val="000000"/>
          <w:sz w:val="28"/>
          <w:szCs w:val="28"/>
        </w:rPr>
        <w:t>Ведение подросткового клуба любителей книги и чтения</w:t>
      </w:r>
      <w:r w:rsidRPr="00EC4699">
        <w:rPr>
          <w:sz w:val="28"/>
          <w:szCs w:val="28"/>
        </w:rPr>
        <w:t>.</w:t>
      </w:r>
    </w:p>
    <w:p w:rsidR="00F47CEA" w:rsidRDefault="00F47CEA" w:rsidP="00F47C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47CEA" w:rsidRPr="00F97169" w:rsidRDefault="00F47CEA" w:rsidP="00F47C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F97169">
        <w:rPr>
          <w:b/>
          <w:sz w:val="28"/>
          <w:szCs w:val="28"/>
        </w:rPr>
        <w:t>6.3. Культурно-просветительская деятельность:</w:t>
      </w:r>
    </w:p>
    <w:p w:rsidR="004E729C" w:rsidRDefault="004E729C" w:rsidP="004E729C">
      <w:pPr>
        <w:jc w:val="both"/>
      </w:pPr>
    </w:p>
    <w:p w:rsidR="00F47CEA" w:rsidRPr="008E50B8" w:rsidRDefault="00F47CEA" w:rsidP="004E729C">
      <w:pPr>
        <w:jc w:val="both"/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304"/>
        <w:gridCol w:w="1418"/>
        <w:gridCol w:w="1134"/>
        <w:gridCol w:w="2835"/>
      </w:tblGrid>
      <w:tr w:rsidR="004E729C" w:rsidRPr="00336CF6" w:rsidTr="00E44834">
        <w:tc>
          <w:tcPr>
            <w:tcW w:w="3545" w:type="dxa"/>
          </w:tcPr>
          <w:p w:rsidR="004E729C" w:rsidRPr="00AC76DA" w:rsidRDefault="004E729C" w:rsidP="00902463">
            <w:pPr>
              <w:spacing w:line="276" w:lineRule="auto"/>
              <w:jc w:val="center"/>
            </w:pPr>
            <w:r w:rsidRPr="00AC76DA">
              <w:t>Содержание деятельности</w:t>
            </w:r>
          </w:p>
        </w:tc>
        <w:tc>
          <w:tcPr>
            <w:tcW w:w="1304" w:type="dxa"/>
          </w:tcPr>
          <w:p w:rsidR="004E729C" w:rsidRPr="00AC76DA" w:rsidRDefault="004E729C" w:rsidP="00902463">
            <w:pPr>
              <w:spacing w:line="276" w:lineRule="auto"/>
              <w:jc w:val="center"/>
            </w:pPr>
            <w:r w:rsidRPr="00AC76DA">
              <w:t>Форма работы</w:t>
            </w:r>
          </w:p>
        </w:tc>
        <w:tc>
          <w:tcPr>
            <w:tcW w:w="1418" w:type="dxa"/>
          </w:tcPr>
          <w:p w:rsidR="004E729C" w:rsidRPr="00AC76DA" w:rsidRDefault="004E729C" w:rsidP="00902463">
            <w:pPr>
              <w:spacing w:line="276" w:lineRule="auto"/>
              <w:jc w:val="center"/>
            </w:pPr>
            <w:r w:rsidRPr="00AC76DA">
              <w:t>Читательская группа</w:t>
            </w:r>
          </w:p>
        </w:tc>
        <w:tc>
          <w:tcPr>
            <w:tcW w:w="1134" w:type="dxa"/>
          </w:tcPr>
          <w:p w:rsidR="004E729C" w:rsidRPr="00AC76DA" w:rsidRDefault="004E729C" w:rsidP="00902463">
            <w:pPr>
              <w:spacing w:line="276" w:lineRule="auto"/>
              <w:jc w:val="center"/>
            </w:pPr>
            <w:r w:rsidRPr="00AC76DA">
              <w:t>Срок исполнения</w:t>
            </w:r>
          </w:p>
        </w:tc>
        <w:tc>
          <w:tcPr>
            <w:tcW w:w="2835" w:type="dxa"/>
          </w:tcPr>
          <w:p w:rsidR="004E729C" w:rsidRPr="00AC76DA" w:rsidRDefault="004E729C" w:rsidP="00902463">
            <w:pPr>
              <w:spacing w:line="276" w:lineRule="auto"/>
              <w:jc w:val="center"/>
            </w:pPr>
            <w:r w:rsidRPr="00AC76DA">
              <w:t>ответственный</w:t>
            </w:r>
          </w:p>
        </w:tc>
      </w:tr>
      <w:tr w:rsidR="004E729C" w:rsidRPr="00336CF6" w:rsidTr="00AC76DA">
        <w:tc>
          <w:tcPr>
            <w:tcW w:w="10236" w:type="dxa"/>
            <w:gridSpan w:val="5"/>
          </w:tcPr>
          <w:p w:rsidR="004E729C" w:rsidRPr="00336CF6" w:rsidRDefault="004E729C" w:rsidP="0090246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6CF6">
              <w:rPr>
                <w:sz w:val="28"/>
                <w:szCs w:val="28"/>
              </w:rPr>
              <w:t>Формирование гражданско-патриотической позиции населения. Популяризация государственной символики России, Кубани.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CB416D" w:rsidP="00DF5F91">
            <w:pPr>
              <w:snapToGrid w:val="0"/>
            </w:pPr>
            <w:r w:rsidRPr="00336CF6">
              <w:t>«Магистрали Ладожских льдов» -</w:t>
            </w:r>
            <w:r w:rsidR="00D9517D">
              <w:t xml:space="preserve"> </w:t>
            </w:r>
            <w:r w:rsidRPr="00336CF6">
              <w:t>8</w:t>
            </w:r>
            <w:r w:rsidR="00DB28EB">
              <w:t xml:space="preserve">0-летие полного снятия блокады </w:t>
            </w:r>
            <w:r w:rsidRPr="00336CF6">
              <w:t>г. Ленинграда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Урок мужества</w:t>
            </w:r>
          </w:p>
          <w:p w:rsidR="004E729C" w:rsidRPr="00336CF6" w:rsidRDefault="004E729C" w:rsidP="00DF5F91"/>
        </w:tc>
        <w:tc>
          <w:tcPr>
            <w:tcW w:w="1418" w:type="dxa"/>
          </w:tcPr>
          <w:p w:rsidR="004E729C" w:rsidRPr="00336CF6" w:rsidRDefault="00CB416D" w:rsidP="00DF5F91">
            <w:r w:rsidRPr="00336CF6">
              <w:t>Клуб «Собеседник»</w:t>
            </w:r>
          </w:p>
        </w:tc>
        <w:tc>
          <w:tcPr>
            <w:tcW w:w="1134" w:type="dxa"/>
          </w:tcPr>
          <w:p w:rsidR="004E729C" w:rsidRPr="00336CF6" w:rsidRDefault="004E729C" w:rsidP="00DF5F91">
            <w:r w:rsidRPr="00336CF6">
              <w:t>Январь</w:t>
            </w:r>
          </w:p>
          <w:p w:rsidR="004E729C" w:rsidRPr="00336CF6" w:rsidRDefault="00CB416D" w:rsidP="00DF5F91"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336CF6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4E729C" w:rsidP="00DF5F91">
            <w:pPr>
              <w:snapToGrid w:val="0"/>
            </w:pPr>
            <w:r w:rsidRPr="00336CF6">
              <w:t>«Сталингра</w:t>
            </w:r>
            <w:r w:rsidR="00D9517D">
              <w:t>дский прорыв» -</w:t>
            </w:r>
            <w:r w:rsidRPr="00336CF6">
              <w:t xml:space="preserve">Сталинградская битва 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Час истории</w:t>
            </w:r>
          </w:p>
        </w:tc>
        <w:tc>
          <w:tcPr>
            <w:tcW w:w="1418" w:type="dxa"/>
          </w:tcPr>
          <w:p w:rsidR="004E729C" w:rsidRPr="00336CF6" w:rsidRDefault="00EB357C" w:rsidP="00DF5F91">
            <w:r w:rsidRPr="00336CF6">
              <w:t>Клуб «Собеседник»</w:t>
            </w:r>
          </w:p>
        </w:tc>
        <w:tc>
          <w:tcPr>
            <w:tcW w:w="1134" w:type="dxa"/>
          </w:tcPr>
          <w:p w:rsidR="004E729C" w:rsidRPr="00336CF6" w:rsidRDefault="004E729C" w:rsidP="00DF5F91">
            <w:r w:rsidRPr="00336CF6">
              <w:t>Февраль</w:t>
            </w:r>
          </w:p>
          <w:p w:rsidR="004E729C" w:rsidRPr="00336CF6" w:rsidRDefault="00EB357C" w:rsidP="00DF5F91"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336CF6" w:rsidP="00DF5F91">
            <w:pPr>
              <w:pStyle w:val="a5"/>
              <w:rPr>
                <w:rFonts w:ascii="Times New Roman" w:hAnsi="Times New Roman" w:cs="Times New Roman"/>
              </w:rPr>
            </w:pPr>
            <w:r w:rsidRPr="00336CF6">
              <w:rPr>
                <w:rFonts w:ascii="Times New Roman" w:hAnsi="Times New Roman" w:cs="Times New Roman"/>
              </w:rP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D9517D" w:rsidP="00DF5F91">
            <w:r>
              <w:t>«Остановись у обелиска» -</w:t>
            </w:r>
            <w:r w:rsidR="004E729C" w:rsidRPr="00336CF6">
              <w:t xml:space="preserve">Освобождение ст. Новотитаровской и </w:t>
            </w:r>
            <w:r w:rsidR="00197E8E">
              <w:t xml:space="preserve">г. </w:t>
            </w:r>
            <w:r>
              <w:t>Краснодара</w:t>
            </w:r>
          </w:p>
        </w:tc>
        <w:tc>
          <w:tcPr>
            <w:tcW w:w="1304" w:type="dxa"/>
          </w:tcPr>
          <w:p w:rsidR="004E729C" w:rsidRPr="00336CF6" w:rsidRDefault="004E729C" w:rsidP="00DF5F91">
            <w:pPr>
              <w:jc w:val="both"/>
            </w:pPr>
            <w:r w:rsidRPr="00336CF6">
              <w:rPr>
                <w:color w:val="000000" w:themeColor="text1"/>
              </w:rPr>
              <w:t>Исторический час</w:t>
            </w:r>
          </w:p>
        </w:tc>
        <w:tc>
          <w:tcPr>
            <w:tcW w:w="1418" w:type="dxa"/>
          </w:tcPr>
          <w:p w:rsidR="004E729C" w:rsidRPr="00336CF6" w:rsidRDefault="004E729C" w:rsidP="00DF5F91">
            <w:r w:rsidRPr="00336CF6">
              <w:t>Все группы</w:t>
            </w:r>
          </w:p>
        </w:tc>
        <w:tc>
          <w:tcPr>
            <w:tcW w:w="1134" w:type="dxa"/>
          </w:tcPr>
          <w:p w:rsidR="004E729C" w:rsidRPr="00336CF6" w:rsidRDefault="004E729C" w:rsidP="00DF5F91">
            <w:r w:rsidRPr="00336CF6">
              <w:t>Февраль</w:t>
            </w:r>
          </w:p>
          <w:p w:rsidR="004E729C" w:rsidRPr="00336CF6" w:rsidRDefault="00EB357C" w:rsidP="00DF5F91"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336CF6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4E729C" w:rsidP="00DF5F91">
            <w:r w:rsidRPr="00336CF6">
              <w:t>«Афганистан – незаживающая рана»</w:t>
            </w:r>
            <w:r w:rsidR="00197E8E">
              <w:t xml:space="preserve"> </w:t>
            </w:r>
            <w:r w:rsidR="00D9517D">
              <w:t xml:space="preserve">- </w:t>
            </w:r>
            <w:r w:rsidRPr="00336CF6">
              <w:t>День памяти о россиянах, исполнявших служебный долг за пределами Отечества</w:t>
            </w:r>
            <w:r w:rsidR="00EB357C" w:rsidRPr="00336CF6">
              <w:t>. 35</w:t>
            </w:r>
            <w:r w:rsidRPr="00336CF6">
              <w:t>-летие вывода войск из Афганистана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Час патриотизма</w:t>
            </w:r>
          </w:p>
        </w:tc>
        <w:tc>
          <w:tcPr>
            <w:tcW w:w="1418" w:type="dxa"/>
          </w:tcPr>
          <w:p w:rsidR="004E729C" w:rsidRPr="00336CF6" w:rsidRDefault="00EB357C" w:rsidP="00DF5F91">
            <w:r w:rsidRPr="00336CF6">
              <w:t xml:space="preserve">Юношество </w:t>
            </w:r>
          </w:p>
        </w:tc>
        <w:tc>
          <w:tcPr>
            <w:tcW w:w="1134" w:type="dxa"/>
          </w:tcPr>
          <w:p w:rsidR="004E729C" w:rsidRPr="00336CF6" w:rsidRDefault="004E729C" w:rsidP="00902463">
            <w:pPr>
              <w:spacing w:line="276" w:lineRule="auto"/>
            </w:pPr>
            <w:r w:rsidRPr="00336CF6">
              <w:t>Февраль</w:t>
            </w:r>
          </w:p>
          <w:p w:rsidR="004E729C" w:rsidRPr="00336CF6" w:rsidRDefault="00EB357C" w:rsidP="00902463">
            <w:pPr>
              <w:spacing w:line="276" w:lineRule="auto"/>
            </w:pPr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336CF6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4E729C" w:rsidP="00DF5F91">
            <w:pPr>
              <w:jc w:val="both"/>
            </w:pPr>
            <w:r w:rsidRPr="00336CF6">
              <w:t>«Под салютом великой Победы»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Урок мужества</w:t>
            </w:r>
          </w:p>
        </w:tc>
        <w:tc>
          <w:tcPr>
            <w:tcW w:w="1418" w:type="dxa"/>
          </w:tcPr>
          <w:p w:rsidR="004E729C" w:rsidRPr="00336CF6" w:rsidRDefault="004E729C" w:rsidP="00DF5F91">
            <w:r w:rsidRPr="00336CF6">
              <w:t>Молодежь</w:t>
            </w:r>
          </w:p>
        </w:tc>
        <w:tc>
          <w:tcPr>
            <w:tcW w:w="1134" w:type="dxa"/>
          </w:tcPr>
          <w:p w:rsidR="004E729C" w:rsidRPr="00336CF6" w:rsidRDefault="004E729C" w:rsidP="00902463">
            <w:pPr>
              <w:spacing w:line="276" w:lineRule="auto"/>
            </w:pPr>
            <w:r w:rsidRPr="00336CF6">
              <w:t xml:space="preserve">Май </w:t>
            </w:r>
          </w:p>
          <w:p w:rsidR="004E729C" w:rsidRPr="00336CF6" w:rsidRDefault="00EB357C" w:rsidP="00902463">
            <w:pPr>
              <w:spacing w:line="276" w:lineRule="auto"/>
            </w:pPr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336CF6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4E729C" w:rsidP="00DF5F91">
            <w:pPr>
              <w:jc w:val="both"/>
            </w:pPr>
            <w:r w:rsidRPr="00336CF6">
              <w:t>«Память пылающих лет»</w:t>
            </w:r>
            <w:r w:rsidR="00197E8E">
              <w:t xml:space="preserve"> </w:t>
            </w:r>
            <w:r w:rsidR="00D9517D">
              <w:t xml:space="preserve">- </w:t>
            </w:r>
            <w:r w:rsidRPr="00336CF6">
              <w:t xml:space="preserve">День памяти и скорби 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День информации</w:t>
            </w:r>
          </w:p>
        </w:tc>
        <w:tc>
          <w:tcPr>
            <w:tcW w:w="1418" w:type="dxa"/>
          </w:tcPr>
          <w:p w:rsidR="004E729C" w:rsidRPr="00336CF6" w:rsidRDefault="004E729C" w:rsidP="00DF5F91">
            <w:r w:rsidRPr="00336CF6">
              <w:t>Все группы</w:t>
            </w:r>
          </w:p>
        </w:tc>
        <w:tc>
          <w:tcPr>
            <w:tcW w:w="1134" w:type="dxa"/>
          </w:tcPr>
          <w:p w:rsidR="004E729C" w:rsidRPr="00336CF6" w:rsidRDefault="004E729C" w:rsidP="00902463">
            <w:pPr>
              <w:spacing w:line="276" w:lineRule="auto"/>
            </w:pPr>
            <w:r w:rsidRPr="00336CF6">
              <w:t>Июнь</w:t>
            </w:r>
          </w:p>
          <w:p w:rsidR="004E729C" w:rsidRPr="00336CF6" w:rsidRDefault="00EB357C" w:rsidP="00902463">
            <w:pPr>
              <w:spacing w:line="276" w:lineRule="auto"/>
            </w:pPr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336CF6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156816" w:rsidRPr="00336CF6" w:rsidTr="00E44834">
        <w:tc>
          <w:tcPr>
            <w:tcW w:w="3545" w:type="dxa"/>
          </w:tcPr>
          <w:p w:rsidR="00156816" w:rsidRPr="00336CF6" w:rsidRDefault="00156816" w:rsidP="00DF5F91">
            <w:pPr>
              <w:jc w:val="both"/>
            </w:pPr>
            <w:r>
              <w:t xml:space="preserve">«Великая забытая война» - к 110-летию с начала Первой </w:t>
            </w:r>
            <w:r>
              <w:lastRenderedPageBreak/>
              <w:t>Мировой войны</w:t>
            </w:r>
          </w:p>
        </w:tc>
        <w:tc>
          <w:tcPr>
            <w:tcW w:w="1304" w:type="dxa"/>
          </w:tcPr>
          <w:p w:rsidR="00156816" w:rsidRPr="00336CF6" w:rsidRDefault="000A4302" w:rsidP="00DF5F91">
            <w:r>
              <w:lastRenderedPageBreak/>
              <w:t>Исторический час</w:t>
            </w:r>
          </w:p>
        </w:tc>
        <w:tc>
          <w:tcPr>
            <w:tcW w:w="1418" w:type="dxa"/>
          </w:tcPr>
          <w:p w:rsidR="00156816" w:rsidRPr="00336CF6" w:rsidRDefault="000A4302" w:rsidP="00DF5F91">
            <w:r>
              <w:t>Все группы</w:t>
            </w:r>
          </w:p>
        </w:tc>
        <w:tc>
          <w:tcPr>
            <w:tcW w:w="1134" w:type="dxa"/>
          </w:tcPr>
          <w:p w:rsidR="00156816" w:rsidRPr="00336CF6" w:rsidRDefault="000A4302" w:rsidP="00902463">
            <w:pPr>
              <w:spacing w:line="276" w:lineRule="auto"/>
            </w:pPr>
            <w:r>
              <w:t xml:space="preserve">Июль </w:t>
            </w:r>
            <w:r>
              <w:lastRenderedPageBreak/>
              <w:t>2024</w:t>
            </w:r>
          </w:p>
        </w:tc>
        <w:tc>
          <w:tcPr>
            <w:tcW w:w="2835" w:type="dxa"/>
          </w:tcPr>
          <w:p w:rsidR="00156816" w:rsidRDefault="000A4302" w:rsidP="00DF5F91">
            <w:r>
              <w:lastRenderedPageBreak/>
              <w:t xml:space="preserve">Сельская библиотека муниципального </w:t>
            </w:r>
            <w:r>
              <w:lastRenderedPageBreak/>
              <w:t>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4E729C" w:rsidP="00DF5F91">
            <w:pPr>
              <w:jc w:val="both"/>
            </w:pPr>
            <w:r w:rsidRPr="00336CF6">
              <w:rPr>
                <w:color w:val="000000" w:themeColor="text1"/>
              </w:rPr>
              <w:lastRenderedPageBreak/>
              <w:t>«Флаг державы – символ славы»</w:t>
            </w:r>
            <w:r w:rsidR="00D9517D">
              <w:rPr>
                <w:color w:val="000000" w:themeColor="text1"/>
              </w:rPr>
              <w:t xml:space="preserve"> - </w:t>
            </w:r>
            <w:r w:rsidR="00197E8E">
              <w:rPr>
                <w:color w:val="000000" w:themeColor="text1"/>
              </w:rPr>
              <w:t>Д</w:t>
            </w:r>
            <w:r w:rsidR="00D9517D">
              <w:rPr>
                <w:color w:val="000000" w:themeColor="text1"/>
              </w:rPr>
              <w:t>ень государственного флага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Информационный час</w:t>
            </w:r>
          </w:p>
        </w:tc>
        <w:tc>
          <w:tcPr>
            <w:tcW w:w="1418" w:type="dxa"/>
          </w:tcPr>
          <w:p w:rsidR="004E729C" w:rsidRPr="00336CF6" w:rsidRDefault="004E729C" w:rsidP="00DF5F91">
            <w:r w:rsidRPr="00336CF6">
              <w:t>Все группы</w:t>
            </w:r>
          </w:p>
        </w:tc>
        <w:tc>
          <w:tcPr>
            <w:tcW w:w="1134" w:type="dxa"/>
          </w:tcPr>
          <w:p w:rsidR="004E729C" w:rsidRPr="00336CF6" w:rsidRDefault="004E729C" w:rsidP="00DF5F91">
            <w:r w:rsidRPr="00336CF6">
              <w:t>Август</w:t>
            </w:r>
            <w:r w:rsidR="00EB357C" w:rsidRPr="00336CF6">
              <w:t xml:space="preserve"> 2024</w:t>
            </w:r>
          </w:p>
        </w:tc>
        <w:tc>
          <w:tcPr>
            <w:tcW w:w="2835" w:type="dxa"/>
          </w:tcPr>
          <w:p w:rsidR="004E729C" w:rsidRPr="00336CF6" w:rsidRDefault="00336CF6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197E8E" w:rsidP="00DF5F91">
            <w:pPr>
              <w:jc w:val="both"/>
            </w:pPr>
            <w:r>
              <w:t>«</w:t>
            </w:r>
            <w:r w:rsidR="004E729C" w:rsidRPr="00336CF6">
              <w:t>Читаем книги о войне</w:t>
            </w:r>
            <w:r>
              <w:t>»</w:t>
            </w:r>
          </w:p>
          <w:p w:rsidR="004E729C" w:rsidRPr="00336CF6" w:rsidRDefault="004E729C" w:rsidP="00DF5F91">
            <w:pPr>
              <w:jc w:val="both"/>
            </w:pP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Акция</w:t>
            </w:r>
          </w:p>
        </w:tc>
        <w:tc>
          <w:tcPr>
            <w:tcW w:w="1418" w:type="dxa"/>
          </w:tcPr>
          <w:p w:rsidR="004E729C" w:rsidRPr="00336CF6" w:rsidRDefault="004E729C" w:rsidP="00DF5F91">
            <w:r w:rsidRPr="00336CF6">
              <w:t>Все группы</w:t>
            </w:r>
          </w:p>
        </w:tc>
        <w:tc>
          <w:tcPr>
            <w:tcW w:w="1134" w:type="dxa"/>
          </w:tcPr>
          <w:p w:rsidR="004E729C" w:rsidRPr="00336CF6" w:rsidRDefault="004E729C" w:rsidP="00DF5F91">
            <w:r w:rsidRPr="00336CF6">
              <w:t>Апрель-июнь</w:t>
            </w:r>
            <w:r w:rsidR="00EB357C" w:rsidRPr="00336CF6">
              <w:t xml:space="preserve"> 2024</w:t>
            </w:r>
          </w:p>
        </w:tc>
        <w:tc>
          <w:tcPr>
            <w:tcW w:w="2835" w:type="dxa"/>
          </w:tcPr>
          <w:p w:rsidR="004E729C" w:rsidRPr="00336CF6" w:rsidRDefault="00AC76DA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</w:tcPr>
          <w:p w:rsidR="004E729C" w:rsidRPr="00336CF6" w:rsidRDefault="004E729C" w:rsidP="00DF5F91">
            <w:r w:rsidRPr="00336CF6">
              <w:t>«Шагнувшие в бессмертие»</w:t>
            </w:r>
            <w:r w:rsidR="00197E8E">
              <w:t xml:space="preserve"> </w:t>
            </w:r>
            <w:r w:rsidR="00D9517D">
              <w:t>-</w:t>
            </w:r>
            <w:r w:rsidRPr="00336CF6">
              <w:t>День героев Отечества</w:t>
            </w:r>
          </w:p>
        </w:tc>
        <w:tc>
          <w:tcPr>
            <w:tcW w:w="1304" w:type="dxa"/>
          </w:tcPr>
          <w:p w:rsidR="004E729C" w:rsidRPr="00336CF6" w:rsidRDefault="004E729C" w:rsidP="00DF5F91">
            <w:r w:rsidRPr="00336CF6">
              <w:t>беседа</w:t>
            </w:r>
          </w:p>
        </w:tc>
        <w:tc>
          <w:tcPr>
            <w:tcW w:w="1418" w:type="dxa"/>
          </w:tcPr>
          <w:p w:rsidR="004E729C" w:rsidRPr="00336CF6" w:rsidRDefault="004E729C" w:rsidP="00DF5F91">
            <w:r w:rsidRPr="00336CF6">
              <w:t>Молодежь</w:t>
            </w:r>
          </w:p>
        </w:tc>
        <w:tc>
          <w:tcPr>
            <w:tcW w:w="1134" w:type="dxa"/>
          </w:tcPr>
          <w:p w:rsidR="004E729C" w:rsidRPr="00336CF6" w:rsidRDefault="004E729C" w:rsidP="00DF5F91">
            <w:r w:rsidRPr="00336CF6">
              <w:t xml:space="preserve">Декабрь </w:t>
            </w:r>
          </w:p>
          <w:p w:rsidR="004E729C" w:rsidRPr="00336CF6" w:rsidRDefault="00EB357C" w:rsidP="00DF5F91">
            <w:r w:rsidRPr="00336CF6">
              <w:t>2024</w:t>
            </w:r>
          </w:p>
        </w:tc>
        <w:tc>
          <w:tcPr>
            <w:tcW w:w="2835" w:type="dxa"/>
          </w:tcPr>
          <w:p w:rsidR="004E729C" w:rsidRPr="00336CF6" w:rsidRDefault="00AC76DA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E729C" w:rsidRPr="00336CF6" w:rsidTr="00E44834">
        <w:tc>
          <w:tcPr>
            <w:tcW w:w="354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«И память, и п</w:t>
            </w:r>
            <w:r w:rsidR="00197E8E">
              <w:rPr>
                <w:rFonts w:ascii="Times New Roman" w:hAnsi="Times New Roman"/>
              </w:rPr>
              <w:t xml:space="preserve">одвиг, и боль на века» </w:t>
            </w:r>
            <w:r w:rsidR="00D9517D">
              <w:rPr>
                <w:rFonts w:ascii="Times New Roman" w:hAnsi="Times New Roman"/>
              </w:rPr>
              <w:t>-</w:t>
            </w:r>
            <w:r w:rsidR="00DB28EB">
              <w:rPr>
                <w:rFonts w:ascii="Times New Roman" w:hAnsi="Times New Roman"/>
              </w:rPr>
              <w:t xml:space="preserve"> К 80-летию</w:t>
            </w:r>
            <w:r w:rsidR="00D9517D">
              <w:rPr>
                <w:rFonts w:ascii="Times New Roman" w:hAnsi="Times New Roman"/>
              </w:rPr>
              <w:t xml:space="preserve"> полного</w:t>
            </w:r>
            <w:r w:rsidRPr="00336CF6">
              <w:rPr>
                <w:rFonts w:ascii="Times New Roman" w:hAnsi="Times New Roman"/>
              </w:rPr>
              <w:t xml:space="preserve"> снятия блокады</w:t>
            </w:r>
            <w:r w:rsidR="00D9517D">
              <w:rPr>
                <w:rFonts w:ascii="Times New Roman" w:hAnsi="Times New Roman"/>
              </w:rPr>
              <w:t xml:space="preserve"> с</w:t>
            </w:r>
            <w:r w:rsidRPr="00336CF6">
              <w:rPr>
                <w:rFonts w:ascii="Times New Roman" w:hAnsi="Times New Roman"/>
              </w:rPr>
              <w:t xml:space="preserve"> г. Ленинград</w:t>
            </w:r>
            <w:r w:rsidR="00DB28EB">
              <w:rPr>
                <w:rFonts w:ascii="Times New Roman" w:hAnsi="Times New Roman"/>
              </w:rPr>
              <w:t xml:space="preserve">а </w:t>
            </w:r>
          </w:p>
        </w:tc>
        <w:tc>
          <w:tcPr>
            <w:tcW w:w="130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Вечер памяти</w:t>
            </w:r>
          </w:p>
        </w:tc>
        <w:tc>
          <w:tcPr>
            <w:tcW w:w="1418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Январь</w:t>
            </w:r>
          </w:p>
          <w:p w:rsidR="004E729C" w:rsidRPr="00336CF6" w:rsidRDefault="00DB28EB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ПВЛ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хутора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К. Маркса</w:t>
            </w:r>
          </w:p>
        </w:tc>
      </w:tr>
      <w:tr w:rsidR="004E729C" w:rsidRPr="00336CF6" w:rsidTr="00E44834">
        <w:tc>
          <w:tcPr>
            <w:tcW w:w="354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«Нам</w:t>
            </w:r>
            <w:r w:rsidR="00197E8E">
              <w:rPr>
                <w:rFonts w:ascii="Times New Roman" w:hAnsi="Times New Roman"/>
              </w:rPr>
              <w:t xml:space="preserve"> подвиг Сталинграда не забыть!»</w:t>
            </w:r>
            <w:r w:rsidR="00D9517D">
              <w:rPr>
                <w:rFonts w:ascii="Times New Roman" w:hAnsi="Times New Roman"/>
              </w:rPr>
              <w:t xml:space="preserve"> -</w:t>
            </w:r>
            <w:r w:rsidRPr="00336CF6">
              <w:rPr>
                <w:rFonts w:ascii="Times New Roman" w:hAnsi="Times New Roman"/>
              </w:rPr>
              <w:t xml:space="preserve"> Ко дню Сталинградской битв</w:t>
            </w:r>
            <w:r w:rsidR="00DB28EB">
              <w:rPr>
                <w:rFonts w:ascii="Times New Roman" w:hAnsi="Times New Roman"/>
              </w:rPr>
              <w:t xml:space="preserve">ы </w:t>
            </w:r>
          </w:p>
        </w:tc>
        <w:tc>
          <w:tcPr>
            <w:tcW w:w="130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Урок мужества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Февраль</w:t>
            </w:r>
          </w:p>
          <w:p w:rsidR="004E729C" w:rsidRPr="00336CF6" w:rsidRDefault="006220F9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ПВЛ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хутора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К.  Маркса</w:t>
            </w:r>
          </w:p>
        </w:tc>
      </w:tr>
      <w:tr w:rsidR="004E729C" w:rsidRPr="00336CF6" w:rsidTr="00E44834">
        <w:tc>
          <w:tcPr>
            <w:tcW w:w="3545" w:type="dxa"/>
            <w:shd w:val="clear" w:color="auto" w:fill="auto"/>
          </w:tcPr>
          <w:p w:rsidR="004E729C" w:rsidRPr="00336CF6" w:rsidRDefault="00197E8E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«Маленькие истории</w:t>
            </w:r>
            <w:r w:rsidR="004E729C" w:rsidRPr="00336CF6">
              <w:rPr>
                <w:rFonts w:ascii="Times New Roman" w:hAnsi="Times New Roman"/>
              </w:rPr>
              <w:t xml:space="preserve"> про большую войну</w:t>
            </w:r>
            <w:r>
              <w:rPr>
                <w:rFonts w:ascii="Times New Roman" w:hAnsi="Times New Roman"/>
              </w:rPr>
              <w:t>»</w:t>
            </w:r>
            <w:r w:rsidR="006220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Час памяти</w:t>
            </w:r>
          </w:p>
        </w:tc>
        <w:tc>
          <w:tcPr>
            <w:tcW w:w="1418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Май</w:t>
            </w:r>
          </w:p>
          <w:p w:rsidR="004E729C" w:rsidRPr="00336CF6" w:rsidRDefault="006220F9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ПВЛ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хутора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К. Маркса</w:t>
            </w:r>
          </w:p>
        </w:tc>
      </w:tr>
      <w:tr w:rsidR="004E729C" w:rsidRPr="00336CF6" w:rsidTr="00E44834">
        <w:tc>
          <w:tcPr>
            <w:tcW w:w="3545" w:type="dxa"/>
            <w:shd w:val="clear" w:color="auto" w:fill="auto"/>
          </w:tcPr>
          <w:p w:rsidR="004E729C" w:rsidRPr="00336CF6" w:rsidRDefault="00D9517D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«Флаг – символ России» -</w:t>
            </w:r>
            <w:r w:rsidR="00197E8E">
              <w:rPr>
                <w:rFonts w:ascii="Times New Roman" w:hAnsi="Times New Roman"/>
              </w:rPr>
              <w:t xml:space="preserve"> Ко Д</w:t>
            </w:r>
            <w:r w:rsidR="004E729C" w:rsidRPr="00336CF6">
              <w:rPr>
                <w:rFonts w:ascii="Times New Roman" w:hAnsi="Times New Roman"/>
              </w:rPr>
              <w:t>ню государствен</w:t>
            </w:r>
            <w:r w:rsidR="00197E8E">
              <w:rPr>
                <w:rFonts w:ascii="Times New Roman" w:hAnsi="Times New Roman"/>
              </w:rPr>
              <w:t>ного флага Российской Федерации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0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День информации</w:t>
            </w:r>
          </w:p>
        </w:tc>
        <w:tc>
          <w:tcPr>
            <w:tcW w:w="1418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Август</w:t>
            </w:r>
          </w:p>
          <w:p w:rsidR="004E729C" w:rsidRPr="00336CF6" w:rsidRDefault="006220F9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ПВЛ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хутора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К. Маркса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</w:p>
        </w:tc>
      </w:tr>
      <w:tr w:rsidR="004E729C" w:rsidRPr="00336CF6" w:rsidTr="00E44834">
        <w:tc>
          <w:tcPr>
            <w:tcW w:w="3545" w:type="dxa"/>
            <w:shd w:val="clear" w:color="auto" w:fill="auto"/>
          </w:tcPr>
          <w:p w:rsidR="004E729C" w:rsidRPr="00336CF6" w:rsidRDefault="00197E8E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«Гордимся славою героев»</w:t>
            </w:r>
            <w:r w:rsidR="004E729C" w:rsidRPr="00336CF6">
              <w:rPr>
                <w:rFonts w:ascii="Times New Roman" w:hAnsi="Times New Roman"/>
              </w:rPr>
              <w:t xml:space="preserve"> </w:t>
            </w:r>
            <w:r w:rsidR="00D9517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Ко Д</w:t>
            </w:r>
            <w:r w:rsidR="004E729C" w:rsidRPr="00336CF6">
              <w:rPr>
                <w:rFonts w:ascii="Times New Roman" w:hAnsi="Times New Roman"/>
              </w:rPr>
              <w:t>ню Героев Отечества.</w:t>
            </w:r>
          </w:p>
        </w:tc>
        <w:tc>
          <w:tcPr>
            <w:tcW w:w="130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Час доблести</w:t>
            </w:r>
          </w:p>
        </w:tc>
        <w:tc>
          <w:tcPr>
            <w:tcW w:w="1418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1134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Декабрь</w:t>
            </w:r>
          </w:p>
          <w:p w:rsidR="004E729C" w:rsidRPr="00336CF6" w:rsidRDefault="006220F9" w:rsidP="0090246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E729C" w:rsidRPr="00336C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ПВЛ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хутора</w:t>
            </w:r>
          </w:p>
          <w:p w:rsidR="004E729C" w:rsidRPr="00336CF6" w:rsidRDefault="004E729C" w:rsidP="00902463">
            <w:pPr>
              <w:pStyle w:val="a5"/>
              <w:rPr>
                <w:rFonts w:ascii="Times New Roman" w:hAnsi="Times New Roman"/>
              </w:rPr>
            </w:pPr>
            <w:r w:rsidRPr="00336CF6">
              <w:rPr>
                <w:rFonts w:ascii="Times New Roman" w:hAnsi="Times New Roman"/>
              </w:rPr>
              <w:t>К. Маркса</w:t>
            </w:r>
          </w:p>
        </w:tc>
      </w:tr>
    </w:tbl>
    <w:p w:rsidR="00336CF6" w:rsidRPr="00336CF6" w:rsidRDefault="00336CF6"/>
    <w:p w:rsidR="00336CF6" w:rsidRPr="00F97169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- правовое просвещение: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8"/>
        <w:gridCol w:w="1304"/>
        <w:gridCol w:w="1418"/>
        <w:gridCol w:w="1134"/>
        <w:gridCol w:w="2835"/>
      </w:tblGrid>
      <w:tr w:rsidR="00336CF6" w:rsidRPr="00A63457" w:rsidTr="00E44834">
        <w:tc>
          <w:tcPr>
            <w:tcW w:w="3658" w:type="dxa"/>
          </w:tcPr>
          <w:p w:rsidR="00336CF6" w:rsidRPr="00A63457" w:rsidRDefault="00336CF6" w:rsidP="00336CF6">
            <w:pPr>
              <w:spacing w:line="276" w:lineRule="auto"/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304" w:type="dxa"/>
          </w:tcPr>
          <w:p w:rsidR="00336CF6" w:rsidRPr="00A63457" w:rsidRDefault="00336CF6" w:rsidP="00336CF6">
            <w:pPr>
              <w:spacing w:line="276" w:lineRule="auto"/>
              <w:jc w:val="center"/>
            </w:pPr>
            <w:r w:rsidRPr="00A63457">
              <w:t>Форма работы</w:t>
            </w:r>
          </w:p>
        </w:tc>
        <w:tc>
          <w:tcPr>
            <w:tcW w:w="1418" w:type="dxa"/>
          </w:tcPr>
          <w:p w:rsidR="00336CF6" w:rsidRPr="00A63457" w:rsidRDefault="00336CF6" w:rsidP="00336CF6">
            <w:pPr>
              <w:spacing w:line="276" w:lineRule="auto"/>
              <w:jc w:val="center"/>
            </w:pPr>
            <w:r w:rsidRPr="00A63457">
              <w:t>Читательская группа</w:t>
            </w:r>
          </w:p>
        </w:tc>
        <w:tc>
          <w:tcPr>
            <w:tcW w:w="1134" w:type="dxa"/>
          </w:tcPr>
          <w:p w:rsidR="00336CF6" w:rsidRPr="00A63457" w:rsidRDefault="00336CF6" w:rsidP="00336CF6">
            <w:pPr>
              <w:spacing w:line="276" w:lineRule="auto"/>
              <w:jc w:val="center"/>
            </w:pPr>
            <w:r w:rsidRPr="00A63457">
              <w:t>Срок исполнения</w:t>
            </w:r>
          </w:p>
        </w:tc>
        <w:tc>
          <w:tcPr>
            <w:tcW w:w="2835" w:type="dxa"/>
          </w:tcPr>
          <w:p w:rsidR="00336CF6" w:rsidRPr="00A63457" w:rsidRDefault="00336CF6" w:rsidP="00336CF6">
            <w:pPr>
              <w:spacing w:line="276" w:lineRule="auto"/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A4038A">
        <w:tc>
          <w:tcPr>
            <w:tcW w:w="10349" w:type="dxa"/>
            <w:gridSpan w:val="5"/>
          </w:tcPr>
          <w:p w:rsidR="00336CF6" w:rsidRPr="00A63457" w:rsidRDefault="00336CF6" w:rsidP="00336CF6">
            <w:pPr>
              <w:spacing w:line="276" w:lineRule="auto"/>
              <w:jc w:val="center"/>
              <w:rPr>
                <w:highlight w:val="yellow"/>
              </w:rPr>
            </w:pPr>
            <w:r w:rsidRPr="00A63457">
              <w:t>Правовое просвещение, содействие повышению правовой культуры</w:t>
            </w:r>
          </w:p>
        </w:tc>
      </w:tr>
      <w:tr w:rsidR="00336CF6" w:rsidRPr="00A900CC" w:rsidTr="00E44834">
        <w:trPr>
          <w:trHeight w:val="108"/>
        </w:trPr>
        <w:tc>
          <w:tcPr>
            <w:tcW w:w="3658" w:type="dxa"/>
          </w:tcPr>
          <w:p w:rsidR="00336CF6" w:rsidRPr="00336CF6" w:rsidRDefault="00336CF6" w:rsidP="00DF5F91">
            <w:pPr>
              <w:snapToGrid w:val="0"/>
              <w:jc w:val="both"/>
            </w:pPr>
            <w:r w:rsidRPr="00336CF6">
              <w:t>«По лабиринтам права»</w:t>
            </w:r>
          </w:p>
        </w:tc>
        <w:tc>
          <w:tcPr>
            <w:tcW w:w="1304" w:type="dxa"/>
          </w:tcPr>
          <w:p w:rsidR="00336CF6" w:rsidRPr="00336CF6" w:rsidRDefault="00336CF6" w:rsidP="00DF5F91">
            <w:r w:rsidRPr="00336CF6">
              <w:t>Книжная выставка</w:t>
            </w:r>
          </w:p>
        </w:tc>
        <w:tc>
          <w:tcPr>
            <w:tcW w:w="1418" w:type="dxa"/>
          </w:tcPr>
          <w:p w:rsidR="00336CF6" w:rsidRPr="00336CF6" w:rsidRDefault="00336CF6" w:rsidP="00DF5F91">
            <w:r w:rsidRPr="00336CF6">
              <w:t>Все группы</w:t>
            </w:r>
          </w:p>
        </w:tc>
        <w:tc>
          <w:tcPr>
            <w:tcW w:w="1134" w:type="dxa"/>
          </w:tcPr>
          <w:p w:rsidR="00336CF6" w:rsidRPr="00336CF6" w:rsidRDefault="00336CF6" w:rsidP="00DF5F91">
            <w:r w:rsidRPr="00336CF6">
              <w:t>Март</w:t>
            </w:r>
          </w:p>
          <w:p w:rsidR="00336CF6" w:rsidRPr="00336CF6" w:rsidRDefault="00AC76DA" w:rsidP="00DF5F91">
            <w:r>
              <w:t>2024</w:t>
            </w:r>
          </w:p>
        </w:tc>
        <w:tc>
          <w:tcPr>
            <w:tcW w:w="2835" w:type="dxa"/>
          </w:tcPr>
          <w:p w:rsidR="00336CF6" w:rsidRPr="002A0D9A" w:rsidRDefault="00336CF6" w:rsidP="00DF5F91">
            <w:pPr>
              <w:rPr>
                <w:sz w:val="28"/>
                <w:szCs w:val="28"/>
              </w:rPr>
            </w:pPr>
            <w:r>
              <w:t xml:space="preserve">Сельская библиотека муниципального бюджетного учреждения </w:t>
            </w:r>
            <w:r>
              <w:lastRenderedPageBreak/>
              <w:t>культуры «Библиотечное объединение» Новотитаровского сельского поселения</w:t>
            </w:r>
          </w:p>
        </w:tc>
      </w:tr>
      <w:tr w:rsidR="00336CF6" w:rsidRPr="00A63457" w:rsidTr="00A4038A">
        <w:tc>
          <w:tcPr>
            <w:tcW w:w="10349" w:type="dxa"/>
            <w:gridSpan w:val="5"/>
          </w:tcPr>
          <w:p w:rsidR="00336CF6" w:rsidRPr="00A63457" w:rsidRDefault="00336CF6" w:rsidP="00DF5F91">
            <w:pPr>
              <w:jc w:val="center"/>
            </w:pPr>
            <w:r w:rsidRPr="00A63457">
              <w:lastRenderedPageBreak/>
              <w:t xml:space="preserve">Работа в помощь реализации Закона Краснодарского края </w:t>
            </w:r>
          </w:p>
          <w:p w:rsidR="00336CF6" w:rsidRPr="00A63457" w:rsidRDefault="00336CF6" w:rsidP="00DF5F91">
            <w:pPr>
              <w:jc w:val="center"/>
            </w:pPr>
            <w:r w:rsidRPr="00A63457">
              <w:t>№ 15-39 КЗ («детский закон)</w:t>
            </w:r>
          </w:p>
        </w:tc>
      </w:tr>
      <w:tr w:rsidR="00AC76DA" w:rsidRPr="00A63457" w:rsidTr="00E44834">
        <w:tc>
          <w:tcPr>
            <w:tcW w:w="3658" w:type="dxa"/>
          </w:tcPr>
          <w:p w:rsidR="00AC76DA" w:rsidRPr="00AC76DA" w:rsidRDefault="00AC76DA" w:rsidP="00DF5F91">
            <w:pPr>
              <w:jc w:val="both"/>
            </w:pPr>
            <w:r w:rsidRPr="00AC76DA">
              <w:t>«Закон на защите детства»</w:t>
            </w:r>
          </w:p>
          <w:p w:rsidR="00AC76DA" w:rsidRPr="002A0D9A" w:rsidRDefault="00AC76DA" w:rsidP="00DF5F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AC76DA" w:rsidRPr="00AC76DA" w:rsidRDefault="00AC76DA" w:rsidP="00DF5F91">
            <w:r w:rsidRPr="00AC76DA">
              <w:t>Правовой всеобуч</w:t>
            </w:r>
          </w:p>
        </w:tc>
        <w:tc>
          <w:tcPr>
            <w:tcW w:w="1418" w:type="dxa"/>
          </w:tcPr>
          <w:p w:rsidR="00AC76DA" w:rsidRPr="00AC76DA" w:rsidRDefault="00AC76DA" w:rsidP="00DF5F91">
            <w:r w:rsidRPr="00AC76DA">
              <w:t>Молодежь</w:t>
            </w:r>
          </w:p>
        </w:tc>
        <w:tc>
          <w:tcPr>
            <w:tcW w:w="1134" w:type="dxa"/>
          </w:tcPr>
          <w:p w:rsidR="00AC76DA" w:rsidRPr="00AC76DA" w:rsidRDefault="00AC76DA" w:rsidP="00DF5F91">
            <w:r w:rsidRPr="00AC76DA">
              <w:t>Сентябрь</w:t>
            </w:r>
            <w:r>
              <w:t xml:space="preserve"> 2024</w:t>
            </w:r>
          </w:p>
        </w:tc>
        <w:tc>
          <w:tcPr>
            <w:tcW w:w="2835" w:type="dxa"/>
          </w:tcPr>
          <w:p w:rsidR="00AC76DA" w:rsidRPr="00A63457" w:rsidRDefault="00E44834" w:rsidP="00DF5F91">
            <w:r>
              <w:t xml:space="preserve">Сельская библиотека </w:t>
            </w:r>
            <w:r w:rsidR="00AC76DA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8B252F" w:rsidRPr="00A63457" w:rsidTr="00E44834">
        <w:tc>
          <w:tcPr>
            <w:tcW w:w="3658" w:type="dxa"/>
            <w:shd w:val="clear" w:color="auto" w:fill="auto"/>
          </w:tcPr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 xml:space="preserve">«Знаешь ли ты закон?» </w:t>
            </w:r>
          </w:p>
        </w:tc>
        <w:tc>
          <w:tcPr>
            <w:tcW w:w="1304" w:type="dxa"/>
            <w:shd w:val="clear" w:color="auto" w:fill="auto"/>
          </w:tcPr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Урок правоведения</w:t>
            </w:r>
          </w:p>
        </w:tc>
        <w:tc>
          <w:tcPr>
            <w:tcW w:w="1418" w:type="dxa"/>
            <w:shd w:val="clear" w:color="auto" w:fill="auto"/>
          </w:tcPr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Учащиеся среднего и старшего  возраста</w:t>
            </w:r>
          </w:p>
        </w:tc>
        <w:tc>
          <w:tcPr>
            <w:tcW w:w="1134" w:type="dxa"/>
            <w:shd w:val="clear" w:color="auto" w:fill="auto"/>
          </w:tcPr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Сентябрь</w:t>
            </w:r>
          </w:p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ПВЛ</w:t>
            </w:r>
          </w:p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хутора</w:t>
            </w:r>
          </w:p>
          <w:p w:rsidR="008B252F" w:rsidRPr="008B252F" w:rsidRDefault="008B252F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К. Маркса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38A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экономическое просвещение: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"/>
        <w:gridCol w:w="1021"/>
        <w:gridCol w:w="283"/>
        <w:gridCol w:w="1418"/>
        <w:gridCol w:w="1134"/>
        <w:gridCol w:w="2835"/>
      </w:tblGrid>
      <w:tr w:rsidR="00A4038A" w:rsidRPr="00A63457" w:rsidTr="00E44834">
        <w:tc>
          <w:tcPr>
            <w:tcW w:w="3545" w:type="dxa"/>
          </w:tcPr>
          <w:p w:rsidR="00A4038A" w:rsidRPr="00A63457" w:rsidRDefault="00A4038A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  <w:gridSpan w:val="2"/>
          </w:tcPr>
          <w:p w:rsidR="00A4038A" w:rsidRPr="00A63457" w:rsidRDefault="00A4038A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  <w:gridSpan w:val="2"/>
          </w:tcPr>
          <w:p w:rsidR="00A4038A" w:rsidRPr="00A63457" w:rsidRDefault="00A4038A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1134" w:type="dxa"/>
          </w:tcPr>
          <w:p w:rsidR="00A4038A" w:rsidRPr="00A63457" w:rsidRDefault="00A4038A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835" w:type="dxa"/>
          </w:tcPr>
          <w:p w:rsidR="00A4038A" w:rsidRPr="00A63457" w:rsidRDefault="00A4038A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A4038A" w:rsidRPr="00A63457" w:rsidTr="00A4038A">
        <w:tc>
          <w:tcPr>
            <w:tcW w:w="10349" w:type="dxa"/>
            <w:gridSpan w:val="7"/>
          </w:tcPr>
          <w:p w:rsidR="00A4038A" w:rsidRPr="00A63457" w:rsidRDefault="00A4038A" w:rsidP="00DF5F91">
            <w:pPr>
              <w:jc w:val="center"/>
            </w:pPr>
            <w:r w:rsidRPr="00A63457">
              <w:t>Экономическое просвещение населения.</w:t>
            </w:r>
          </w:p>
        </w:tc>
      </w:tr>
      <w:tr w:rsidR="00AC76DA" w:rsidRPr="00A63457" w:rsidTr="00E44834">
        <w:tc>
          <w:tcPr>
            <w:tcW w:w="3658" w:type="dxa"/>
            <w:gridSpan w:val="2"/>
          </w:tcPr>
          <w:p w:rsidR="00AC76DA" w:rsidRPr="00AC76DA" w:rsidRDefault="00AC76DA" w:rsidP="00DF5F91">
            <w:r w:rsidRPr="00AC76DA">
              <w:t>«Экономика России »</w:t>
            </w:r>
          </w:p>
        </w:tc>
        <w:tc>
          <w:tcPr>
            <w:tcW w:w="1304" w:type="dxa"/>
            <w:gridSpan w:val="2"/>
          </w:tcPr>
          <w:p w:rsidR="00AC76DA" w:rsidRPr="00AC76DA" w:rsidRDefault="00AC76DA" w:rsidP="00DF5F91">
            <w:r w:rsidRPr="00AC76DA">
              <w:t>Книжная выставка</w:t>
            </w:r>
          </w:p>
        </w:tc>
        <w:tc>
          <w:tcPr>
            <w:tcW w:w="1418" w:type="dxa"/>
          </w:tcPr>
          <w:p w:rsidR="00AC76DA" w:rsidRPr="00AC76DA" w:rsidRDefault="00AC76DA" w:rsidP="00DF5F91">
            <w:r w:rsidRPr="00AC76DA">
              <w:t>все группы</w:t>
            </w:r>
          </w:p>
        </w:tc>
        <w:tc>
          <w:tcPr>
            <w:tcW w:w="1134" w:type="dxa"/>
          </w:tcPr>
          <w:p w:rsidR="00AC76DA" w:rsidRPr="00AC76DA" w:rsidRDefault="00AC76DA" w:rsidP="00DF5F91">
            <w:r w:rsidRPr="00AC76DA">
              <w:t>Июль</w:t>
            </w:r>
            <w:r>
              <w:t xml:space="preserve"> 2024</w:t>
            </w:r>
          </w:p>
        </w:tc>
        <w:tc>
          <w:tcPr>
            <w:tcW w:w="2835" w:type="dxa"/>
          </w:tcPr>
          <w:p w:rsidR="00AC76DA" w:rsidRPr="00A63457" w:rsidRDefault="00AC76DA" w:rsidP="00DF5F91">
            <w:r>
              <w:t>С</w:t>
            </w:r>
            <w:r w:rsidR="00E44834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38A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формирование культуры межнационального общения: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"/>
        <w:gridCol w:w="1021"/>
        <w:gridCol w:w="113"/>
        <w:gridCol w:w="1588"/>
        <w:gridCol w:w="113"/>
        <w:gridCol w:w="992"/>
        <w:gridCol w:w="29"/>
        <w:gridCol w:w="2835"/>
      </w:tblGrid>
      <w:tr w:rsidR="00A4038A" w:rsidRPr="00A63457" w:rsidTr="00E44834">
        <w:tc>
          <w:tcPr>
            <w:tcW w:w="3545" w:type="dxa"/>
          </w:tcPr>
          <w:p w:rsidR="00A4038A" w:rsidRPr="00A63457" w:rsidRDefault="00A4038A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  <w:gridSpan w:val="2"/>
          </w:tcPr>
          <w:p w:rsidR="00A4038A" w:rsidRPr="00A63457" w:rsidRDefault="00A4038A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  <w:gridSpan w:val="2"/>
          </w:tcPr>
          <w:p w:rsidR="00A4038A" w:rsidRPr="00A63457" w:rsidRDefault="00A4038A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1134" w:type="dxa"/>
            <w:gridSpan w:val="3"/>
          </w:tcPr>
          <w:p w:rsidR="00A4038A" w:rsidRPr="00A63457" w:rsidRDefault="00A4038A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835" w:type="dxa"/>
          </w:tcPr>
          <w:p w:rsidR="00A4038A" w:rsidRPr="00A63457" w:rsidRDefault="00A4038A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A4038A" w:rsidRPr="00A63457" w:rsidTr="00A4038A">
        <w:tc>
          <w:tcPr>
            <w:tcW w:w="10349" w:type="dxa"/>
            <w:gridSpan w:val="9"/>
          </w:tcPr>
          <w:p w:rsidR="00A4038A" w:rsidRPr="00A63457" w:rsidRDefault="00A4038A" w:rsidP="00DF5F91">
            <w:pPr>
              <w:jc w:val="center"/>
            </w:pPr>
            <w:r w:rsidRPr="00A63457">
              <w:t>Содействие формированию культуры межнационального общения, толерантного отношения к народам различных национальностей, противодействия экстремизму.</w:t>
            </w:r>
          </w:p>
        </w:tc>
      </w:tr>
      <w:tr w:rsidR="00AC76DA" w:rsidRPr="00A63457" w:rsidTr="008B252F">
        <w:tc>
          <w:tcPr>
            <w:tcW w:w="3658" w:type="dxa"/>
            <w:gridSpan w:val="2"/>
          </w:tcPr>
          <w:p w:rsidR="00AC76DA" w:rsidRPr="00AC76DA" w:rsidRDefault="00AC76DA" w:rsidP="00DF5F91">
            <w:pPr>
              <w:snapToGrid w:val="0"/>
              <w:jc w:val="both"/>
            </w:pPr>
            <w:r w:rsidRPr="00AC76DA">
              <w:t>«Мы все твои, Россия, дети»</w:t>
            </w:r>
          </w:p>
        </w:tc>
        <w:tc>
          <w:tcPr>
            <w:tcW w:w="1134" w:type="dxa"/>
            <w:gridSpan w:val="2"/>
          </w:tcPr>
          <w:p w:rsidR="00AC76DA" w:rsidRPr="00AC76DA" w:rsidRDefault="00AC76DA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AC76DA">
              <w:rPr>
                <w:spacing w:val="0"/>
                <w:sz w:val="24"/>
                <w:szCs w:val="24"/>
              </w:rPr>
              <w:t>Этночас</w:t>
            </w:r>
          </w:p>
        </w:tc>
        <w:tc>
          <w:tcPr>
            <w:tcW w:w="1701" w:type="dxa"/>
            <w:gridSpan w:val="2"/>
          </w:tcPr>
          <w:p w:rsidR="00AC76DA" w:rsidRPr="00AC76DA" w:rsidRDefault="009F7D91" w:rsidP="00DF5F91">
            <w:r>
              <w:t>Клуб «Собеседник»</w:t>
            </w:r>
          </w:p>
        </w:tc>
        <w:tc>
          <w:tcPr>
            <w:tcW w:w="992" w:type="dxa"/>
          </w:tcPr>
          <w:p w:rsidR="00AC76DA" w:rsidRPr="00AC76DA" w:rsidRDefault="00AC76DA" w:rsidP="00DF5F91">
            <w:r>
              <w:t>Апрель</w:t>
            </w:r>
            <w:r w:rsidR="008F490C">
              <w:t xml:space="preserve"> 2024</w:t>
            </w:r>
          </w:p>
        </w:tc>
        <w:tc>
          <w:tcPr>
            <w:tcW w:w="2864" w:type="dxa"/>
            <w:gridSpan w:val="2"/>
          </w:tcPr>
          <w:p w:rsidR="00AC76DA" w:rsidRPr="00A63457" w:rsidRDefault="00E44834" w:rsidP="00DF5F91">
            <w:r>
              <w:t xml:space="preserve">Сельская библиотека </w:t>
            </w:r>
            <w:r w:rsidR="00AC76DA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214C48" w:rsidRPr="00A63457" w:rsidTr="008B252F">
        <w:tc>
          <w:tcPr>
            <w:tcW w:w="3658" w:type="dxa"/>
            <w:gridSpan w:val="2"/>
          </w:tcPr>
          <w:p w:rsidR="00214C48" w:rsidRPr="00AC76DA" w:rsidRDefault="00214C48" w:rsidP="00DF5F91">
            <w:pPr>
              <w:snapToGrid w:val="0"/>
            </w:pPr>
            <w:r>
              <w:t xml:space="preserve">«Загадочный Китай или путешествие по стране Огненного Дракона» - к Году </w:t>
            </w:r>
            <w:r w:rsidR="00DA7B76">
              <w:t>культуры Россия – Китай 2024-2025</w:t>
            </w:r>
          </w:p>
        </w:tc>
        <w:tc>
          <w:tcPr>
            <w:tcW w:w="1134" w:type="dxa"/>
            <w:gridSpan w:val="2"/>
          </w:tcPr>
          <w:p w:rsidR="00214C48" w:rsidRPr="00AC76DA" w:rsidRDefault="00DA7B76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Историческое путешествие</w:t>
            </w:r>
          </w:p>
        </w:tc>
        <w:tc>
          <w:tcPr>
            <w:tcW w:w="1701" w:type="dxa"/>
            <w:gridSpan w:val="2"/>
          </w:tcPr>
          <w:p w:rsidR="00214C48" w:rsidRDefault="00DA7B76" w:rsidP="00DF5F91">
            <w:r>
              <w:t>Молодежь</w:t>
            </w:r>
          </w:p>
        </w:tc>
        <w:tc>
          <w:tcPr>
            <w:tcW w:w="992" w:type="dxa"/>
          </w:tcPr>
          <w:p w:rsidR="00214C48" w:rsidRDefault="00DA7B76" w:rsidP="00DF5F91">
            <w:r>
              <w:t>Апрель 2024</w:t>
            </w:r>
          </w:p>
        </w:tc>
        <w:tc>
          <w:tcPr>
            <w:tcW w:w="2864" w:type="dxa"/>
            <w:gridSpan w:val="2"/>
          </w:tcPr>
          <w:p w:rsidR="00214C48" w:rsidRDefault="00DA7B76" w:rsidP="00DF5F91">
            <w:r>
              <w:t>Сельская библиотека 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AC76DA" w:rsidRPr="002E15F7" w:rsidTr="008B252F">
        <w:tc>
          <w:tcPr>
            <w:tcW w:w="3658" w:type="dxa"/>
            <w:gridSpan w:val="2"/>
            <w:shd w:val="clear" w:color="auto" w:fill="auto"/>
          </w:tcPr>
          <w:p w:rsidR="00AC76DA" w:rsidRPr="008F490C" w:rsidRDefault="00197E8E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 «Беслан - </w:t>
            </w:r>
            <w:r w:rsidR="00AC76DA" w:rsidRPr="008F490C">
              <w:rPr>
                <w:rFonts w:ascii="Times New Roman" w:hAnsi="Times New Roman" w:cs="Times New Roman"/>
                <w:shd w:val="clear" w:color="auto" w:fill="FFFFFF"/>
              </w:rPr>
              <w:t>трагедия, которую никто не забудет!»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C76DA" w:rsidRPr="00AC76DA" w:rsidRDefault="00197E8E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п</w:t>
            </w:r>
            <w:r w:rsidR="008F490C">
              <w:rPr>
                <w:rFonts w:ascii="Times New Roman" w:hAnsi="Times New Roman"/>
              </w:rPr>
              <w:t>амяти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76DA" w:rsidRPr="00AC76DA" w:rsidRDefault="008F490C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AC76DA" w:rsidRPr="00AC76DA" w:rsidRDefault="008F490C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2024</w:t>
            </w:r>
          </w:p>
        </w:tc>
        <w:tc>
          <w:tcPr>
            <w:tcW w:w="2864" w:type="dxa"/>
            <w:gridSpan w:val="2"/>
          </w:tcPr>
          <w:p w:rsidR="00AC76DA" w:rsidRPr="002E15F7" w:rsidRDefault="00AC76DA" w:rsidP="00DF5F91">
            <w:pPr>
              <w:pStyle w:val="a5"/>
              <w:rPr>
                <w:rFonts w:ascii="Times New Roman" w:hAnsi="Times New Roman" w:cs="Times New Roman"/>
              </w:rPr>
            </w:pPr>
            <w:r w:rsidRPr="002E15F7">
              <w:rPr>
                <w:rFonts w:ascii="Times New Roman" w:hAnsi="Times New Roman" w:cs="Times New Roman"/>
              </w:rPr>
              <w:t>С</w:t>
            </w:r>
            <w:r w:rsidR="00E44834">
              <w:rPr>
                <w:rFonts w:ascii="Times New Roman" w:hAnsi="Times New Roman" w:cs="Times New Roman"/>
              </w:rPr>
              <w:t xml:space="preserve">ельская библиотека </w:t>
            </w:r>
            <w:r w:rsidRPr="002E15F7">
              <w:rPr>
                <w:rFonts w:ascii="Times New Roman" w:hAnsi="Times New Roman" w:cs="Times New Roman"/>
              </w:rP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A4038A" w:rsidRPr="002E15F7" w:rsidTr="008B252F">
        <w:tc>
          <w:tcPr>
            <w:tcW w:w="3658" w:type="dxa"/>
            <w:gridSpan w:val="2"/>
          </w:tcPr>
          <w:p w:rsidR="00A4038A" w:rsidRPr="008F490C" w:rsidRDefault="00A4038A" w:rsidP="00DF5F91">
            <w:r w:rsidRPr="008F490C">
              <w:t>«Милый сердцу край Кубанск</w:t>
            </w:r>
            <w:r w:rsidR="00D9517D">
              <w:t xml:space="preserve">ий»  - </w:t>
            </w:r>
            <w:r w:rsidRPr="008F490C">
              <w:t>День образования Краснодарского края</w:t>
            </w:r>
          </w:p>
        </w:tc>
        <w:tc>
          <w:tcPr>
            <w:tcW w:w="1134" w:type="dxa"/>
            <w:gridSpan w:val="2"/>
          </w:tcPr>
          <w:p w:rsidR="00A4038A" w:rsidRPr="008F490C" w:rsidRDefault="00A4038A" w:rsidP="00DF5F91">
            <w:r w:rsidRPr="008F490C">
              <w:t>Час краеведения</w:t>
            </w:r>
          </w:p>
        </w:tc>
        <w:tc>
          <w:tcPr>
            <w:tcW w:w="1701" w:type="dxa"/>
            <w:gridSpan w:val="2"/>
          </w:tcPr>
          <w:p w:rsidR="00A4038A" w:rsidRPr="008F490C" w:rsidRDefault="00A4038A" w:rsidP="00DF5F91">
            <w:r>
              <w:t>Все группы</w:t>
            </w:r>
          </w:p>
        </w:tc>
        <w:tc>
          <w:tcPr>
            <w:tcW w:w="992" w:type="dxa"/>
          </w:tcPr>
          <w:p w:rsidR="00A4038A" w:rsidRPr="008F490C" w:rsidRDefault="00A4038A" w:rsidP="00DF5F91">
            <w:r w:rsidRPr="008F490C">
              <w:t>Сентябрь</w:t>
            </w:r>
          </w:p>
          <w:p w:rsidR="00A4038A" w:rsidRPr="008F490C" w:rsidRDefault="00A4038A" w:rsidP="00DF5F91">
            <w:r>
              <w:t>2024</w:t>
            </w:r>
          </w:p>
        </w:tc>
        <w:tc>
          <w:tcPr>
            <w:tcW w:w="2864" w:type="dxa"/>
            <w:gridSpan w:val="2"/>
          </w:tcPr>
          <w:p w:rsidR="00A4038A" w:rsidRDefault="00E44834" w:rsidP="00DF5F91">
            <w:r>
              <w:t>Сельская библиотека</w:t>
            </w:r>
            <w:r w:rsidR="00A4038A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A4038A" w:rsidRPr="00A63457" w:rsidTr="008B252F">
        <w:tc>
          <w:tcPr>
            <w:tcW w:w="3658" w:type="dxa"/>
            <w:gridSpan w:val="2"/>
            <w:shd w:val="clear" w:color="auto" w:fill="auto"/>
          </w:tcPr>
          <w:p w:rsidR="00A4038A" w:rsidRPr="00AC76DA" w:rsidRDefault="00A4038A" w:rsidP="00DF5F91">
            <w:pPr>
              <w:pStyle w:val="a5"/>
              <w:rPr>
                <w:rFonts w:ascii="Times New Roman" w:hAnsi="Times New Roman"/>
              </w:rPr>
            </w:pPr>
            <w:r w:rsidRPr="00AC76DA">
              <w:rPr>
                <w:rFonts w:ascii="Times New Roman" w:hAnsi="Times New Roman"/>
              </w:rPr>
              <w:t>«О</w:t>
            </w:r>
            <w:r w:rsidR="00197E8E">
              <w:rPr>
                <w:rFonts w:ascii="Times New Roman" w:hAnsi="Times New Roman"/>
              </w:rPr>
              <w:t>громная сила – единство нар</w:t>
            </w:r>
            <w:r w:rsidR="00D9517D">
              <w:rPr>
                <w:rFonts w:ascii="Times New Roman" w:hAnsi="Times New Roman"/>
              </w:rPr>
              <w:t>ода» -</w:t>
            </w:r>
            <w:r w:rsidR="00197E8E">
              <w:rPr>
                <w:rFonts w:ascii="Times New Roman" w:hAnsi="Times New Roman"/>
              </w:rPr>
              <w:t xml:space="preserve"> Ко дню народного единства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4038A" w:rsidRPr="00AC76DA" w:rsidRDefault="00A4038A" w:rsidP="00DF5F91">
            <w:pPr>
              <w:pStyle w:val="a5"/>
              <w:rPr>
                <w:rFonts w:ascii="Times New Roman" w:hAnsi="Times New Roman"/>
              </w:rPr>
            </w:pPr>
            <w:r w:rsidRPr="00AC76DA">
              <w:rPr>
                <w:rFonts w:ascii="Times New Roman" w:hAnsi="Times New Roman"/>
              </w:rPr>
              <w:t>Этнографический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4038A" w:rsidRPr="00AC76DA" w:rsidRDefault="009F7D91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«Собеседник»</w:t>
            </w:r>
          </w:p>
        </w:tc>
        <w:tc>
          <w:tcPr>
            <w:tcW w:w="992" w:type="dxa"/>
            <w:shd w:val="clear" w:color="auto" w:fill="auto"/>
          </w:tcPr>
          <w:p w:rsidR="00A4038A" w:rsidRPr="00AC76DA" w:rsidRDefault="00A4038A" w:rsidP="00DF5F91">
            <w:pPr>
              <w:pStyle w:val="a5"/>
              <w:rPr>
                <w:rFonts w:ascii="Times New Roman" w:hAnsi="Times New Roman"/>
              </w:rPr>
            </w:pPr>
            <w:r w:rsidRPr="00AC76DA">
              <w:rPr>
                <w:rFonts w:ascii="Times New Roman" w:hAnsi="Times New Roman"/>
              </w:rPr>
              <w:t>Ноябрь</w:t>
            </w:r>
          </w:p>
          <w:p w:rsidR="00A4038A" w:rsidRPr="00AC76DA" w:rsidRDefault="00A4038A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64" w:type="dxa"/>
            <w:gridSpan w:val="2"/>
          </w:tcPr>
          <w:p w:rsidR="00A4038A" w:rsidRPr="00A63457" w:rsidRDefault="00E44834" w:rsidP="00DF5F91">
            <w:r>
              <w:t xml:space="preserve">Сельская библиотека </w:t>
            </w:r>
            <w:r w:rsidR="00A4038A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C157F8" w:rsidRPr="00A63457" w:rsidTr="008B252F">
        <w:tc>
          <w:tcPr>
            <w:tcW w:w="3658" w:type="dxa"/>
            <w:gridSpan w:val="2"/>
            <w:shd w:val="clear" w:color="auto" w:fill="auto"/>
          </w:tcPr>
          <w:p w:rsidR="00C157F8" w:rsidRPr="00AC76DA" w:rsidRDefault="00C157F8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«Югорская земля» - к 100-летию ХМАО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157F8" w:rsidRPr="00AC76DA" w:rsidRDefault="00C157F8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157F8" w:rsidRDefault="00C157F8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C157F8" w:rsidRPr="00AC76DA" w:rsidRDefault="00C157F8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2024</w:t>
            </w:r>
          </w:p>
        </w:tc>
        <w:tc>
          <w:tcPr>
            <w:tcW w:w="2864" w:type="dxa"/>
            <w:gridSpan w:val="2"/>
          </w:tcPr>
          <w:p w:rsidR="00C157F8" w:rsidRDefault="00C157F8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465A24" w:rsidRPr="00A63457" w:rsidTr="00214C48"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4" w:rsidRPr="00760C4F" w:rsidRDefault="00465A24" w:rsidP="00DF5F91">
            <w:pPr>
              <w:autoSpaceDE w:val="0"/>
              <w:autoSpaceDN w:val="0"/>
              <w:adjustRightInd w:val="0"/>
            </w:pPr>
            <w:r w:rsidRPr="00760C4F">
              <w:t>«П</w:t>
            </w:r>
            <w:r w:rsidR="00D9517D">
              <w:t>рекрасней места на свете нет». -</w:t>
            </w:r>
            <w:r w:rsidRPr="00760C4F">
              <w:t xml:space="preserve"> Ко дню образования Краснодарского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4" w:rsidRPr="00760C4F" w:rsidRDefault="00465A24" w:rsidP="00DF5F91">
            <w:pPr>
              <w:autoSpaceDE w:val="0"/>
              <w:autoSpaceDN w:val="0"/>
              <w:adjustRightInd w:val="0"/>
              <w:jc w:val="center"/>
            </w:pPr>
            <w:r w:rsidRPr="00760C4F">
              <w:t xml:space="preserve">Краеведческое  </w:t>
            </w:r>
          </w:p>
          <w:p w:rsidR="00465A24" w:rsidRPr="00760C4F" w:rsidRDefault="00465A24" w:rsidP="00DF5F91">
            <w:pPr>
              <w:autoSpaceDE w:val="0"/>
              <w:autoSpaceDN w:val="0"/>
              <w:adjustRightInd w:val="0"/>
              <w:jc w:val="center"/>
            </w:pPr>
            <w:r w:rsidRPr="00760C4F">
              <w:t>путешествие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4" w:rsidRPr="00760C4F" w:rsidRDefault="00465A24" w:rsidP="00DF5F91">
            <w:pPr>
              <w:autoSpaceDE w:val="0"/>
              <w:autoSpaceDN w:val="0"/>
              <w:adjustRightInd w:val="0"/>
              <w:jc w:val="center"/>
            </w:pPr>
            <w:r w:rsidRPr="00760C4F">
              <w:t>Все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4" w:rsidRPr="00760C4F" w:rsidRDefault="00465A24" w:rsidP="00DF5F91">
            <w:pPr>
              <w:autoSpaceDE w:val="0"/>
              <w:autoSpaceDN w:val="0"/>
              <w:adjustRightInd w:val="0"/>
              <w:jc w:val="center"/>
            </w:pPr>
            <w:r w:rsidRPr="00760C4F">
              <w:t>Сентябрь</w:t>
            </w:r>
          </w:p>
          <w:p w:rsidR="00465A24" w:rsidRPr="00760C4F" w:rsidRDefault="00465A24" w:rsidP="00DF5F91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24" w:rsidRPr="00760C4F" w:rsidRDefault="00465A24" w:rsidP="00DF5F91">
            <w:pPr>
              <w:autoSpaceDE w:val="0"/>
              <w:autoSpaceDN w:val="0"/>
              <w:adjustRightInd w:val="0"/>
            </w:pPr>
            <w:r w:rsidRPr="00760C4F">
              <w:t>ПВЛ</w:t>
            </w:r>
          </w:p>
          <w:p w:rsidR="00465A24" w:rsidRPr="00760C4F" w:rsidRDefault="00465A24" w:rsidP="00DF5F91">
            <w:pPr>
              <w:autoSpaceDE w:val="0"/>
              <w:autoSpaceDN w:val="0"/>
              <w:adjustRightInd w:val="0"/>
            </w:pPr>
            <w:r w:rsidRPr="00760C4F">
              <w:t>хутора</w:t>
            </w:r>
          </w:p>
          <w:p w:rsidR="00465A24" w:rsidRPr="00760C4F" w:rsidRDefault="00465A24" w:rsidP="00DF5F91">
            <w:pPr>
              <w:autoSpaceDE w:val="0"/>
              <w:autoSpaceDN w:val="0"/>
              <w:adjustRightInd w:val="0"/>
            </w:pPr>
            <w:r w:rsidRPr="00760C4F">
              <w:t>К. Маркса</w:t>
            </w:r>
          </w:p>
        </w:tc>
      </w:tr>
      <w:tr w:rsidR="00465A24" w:rsidRPr="00A63457" w:rsidTr="002F1861">
        <w:tc>
          <w:tcPr>
            <w:tcW w:w="3658" w:type="dxa"/>
            <w:gridSpan w:val="2"/>
            <w:shd w:val="clear" w:color="auto" w:fill="auto"/>
          </w:tcPr>
          <w:p w:rsidR="00465A24" w:rsidRPr="002F1861" w:rsidRDefault="00465A24" w:rsidP="00DF5F9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 w:rsidRPr="002F1861">
              <w:rPr>
                <w:rStyle w:val="a9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«В единстве народов – сила России»</w:t>
            </w:r>
            <w:r w:rsidR="00711201">
              <w:rPr>
                <w:rStyle w:val="a9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 xml:space="preserve"> -</w:t>
            </w:r>
            <w:r w:rsidR="00711201">
              <w:rPr>
                <w:rFonts w:ascii="Times New Roman" w:hAnsi="Times New Roman"/>
              </w:rPr>
              <w:t xml:space="preserve"> Ко дню народного единства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65A24" w:rsidRPr="002F1861" w:rsidRDefault="00465A24" w:rsidP="00DF5F91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  <w:r w:rsidRPr="002F1861">
              <w:rPr>
                <w:rStyle w:val="a9"/>
                <w:rFonts w:ascii="Times New Roman" w:hAnsi="Times New Roman" w:cs="Times New Roman"/>
                <w:b w:val="0"/>
                <w:color w:val="auto"/>
                <w:shd w:val="clear" w:color="auto" w:fill="FFFFFF"/>
              </w:rPr>
              <w:t>Информационный час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65A24" w:rsidRPr="008B252F" w:rsidRDefault="00465A24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465A24" w:rsidRPr="008B252F" w:rsidRDefault="00465A24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465A24" w:rsidRPr="008B252F" w:rsidRDefault="00465A24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465A24" w:rsidRPr="008B252F" w:rsidRDefault="00465A24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ПВЛ</w:t>
            </w:r>
          </w:p>
          <w:p w:rsidR="00465A24" w:rsidRPr="008B252F" w:rsidRDefault="00465A24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хутора</w:t>
            </w:r>
          </w:p>
          <w:p w:rsidR="00465A24" w:rsidRPr="008B252F" w:rsidRDefault="00465A24" w:rsidP="00DF5F91">
            <w:pPr>
              <w:pStyle w:val="a5"/>
              <w:rPr>
                <w:rFonts w:ascii="Times New Roman" w:hAnsi="Times New Roman"/>
              </w:rPr>
            </w:pPr>
            <w:r w:rsidRPr="008B252F">
              <w:rPr>
                <w:rFonts w:ascii="Times New Roman" w:hAnsi="Times New Roman"/>
              </w:rPr>
              <w:t>К. Маркса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духовно-нравственное воспитание: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864"/>
      </w:tblGrid>
      <w:tr w:rsidR="00336CF6" w:rsidRPr="00A63457" w:rsidTr="00A4038A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864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A4038A">
        <w:tc>
          <w:tcPr>
            <w:tcW w:w="10236" w:type="dxa"/>
            <w:gridSpan w:val="5"/>
          </w:tcPr>
          <w:p w:rsidR="00336CF6" w:rsidRPr="00A63457" w:rsidRDefault="00336CF6" w:rsidP="00DF5F91">
            <w:pPr>
              <w:jc w:val="center"/>
            </w:pPr>
            <w:r>
              <w:t>Д</w:t>
            </w:r>
            <w:r w:rsidRPr="00A63457">
              <w:t>уховность. Нравственность. Милосердие. Работа с социально незащищенными слоями населения, пользователями с ограниченными возможностями здоровья.</w:t>
            </w:r>
          </w:p>
        </w:tc>
      </w:tr>
      <w:tr w:rsidR="00971E3F" w:rsidRPr="002178D6" w:rsidTr="00A4038A">
        <w:tc>
          <w:tcPr>
            <w:tcW w:w="3545" w:type="dxa"/>
          </w:tcPr>
          <w:p w:rsidR="00971E3F" w:rsidRPr="00971E3F" w:rsidRDefault="00971E3F" w:rsidP="00DF5F91">
            <w:pPr>
              <w:jc w:val="both"/>
            </w:pPr>
            <w:r>
              <w:t>«Рождественские тайны»</w:t>
            </w:r>
          </w:p>
        </w:tc>
        <w:tc>
          <w:tcPr>
            <w:tcW w:w="1134" w:type="dxa"/>
          </w:tcPr>
          <w:p w:rsidR="00971E3F" w:rsidRPr="00971E3F" w:rsidRDefault="00971E3F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971E3F">
              <w:rPr>
                <w:spacing w:val="0"/>
                <w:sz w:val="24"/>
                <w:szCs w:val="24"/>
              </w:rPr>
              <w:t>Православный час</w:t>
            </w:r>
          </w:p>
        </w:tc>
        <w:tc>
          <w:tcPr>
            <w:tcW w:w="1701" w:type="dxa"/>
          </w:tcPr>
          <w:p w:rsidR="00397C76" w:rsidRDefault="00971E3F" w:rsidP="00DF5F91">
            <w:r w:rsidRPr="00971E3F">
              <w:t>Все группы</w:t>
            </w:r>
          </w:p>
          <w:p w:rsidR="00397C76" w:rsidRPr="00397C76" w:rsidRDefault="00397C76" w:rsidP="00DF5F91"/>
          <w:p w:rsidR="00397C76" w:rsidRPr="00397C76" w:rsidRDefault="00397C76" w:rsidP="00DF5F91"/>
          <w:p w:rsidR="00397C76" w:rsidRPr="00397C76" w:rsidRDefault="00397C76" w:rsidP="00DF5F91"/>
          <w:p w:rsidR="00397C76" w:rsidRPr="00397C76" w:rsidRDefault="00397C76" w:rsidP="00DF5F91"/>
          <w:p w:rsidR="00397C76" w:rsidRDefault="00397C76" w:rsidP="00DF5F91"/>
          <w:p w:rsidR="00971E3F" w:rsidRPr="00397C76" w:rsidRDefault="00971E3F" w:rsidP="00DF5F91">
            <w:pPr>
              <w:jc w:val="center"/>
            </w:pPr>
          </w:p>
        </w:tc>
        <w:tc>
          <w:tcPr>
            <w:tcW w:w="992" w:type="dxa"/>
          </w:tcPr>
          <w:p w:rsidR="00971E3F" w:rsidRPr="00971E3F" w:rsidRDefault="00971E3F" w:rsidP="00DF5F91">
            <w:r>
              <w:t>Январь</w:t>
            </w:r>
          </w:p>
          <w:p w:rsidR="00971E3F" w:rsidRPr="00971E3F" w:rsidRDefault="00971E3F" w:rsidP="00DF5F91">
            <w:r>
              <w:t>2024</w:t>
            </w:r>
          </w:p>
        </w:tc>
        <w:tc>
          <w:tcPr>
            <w:tcW w:w="2864" w:type="dxa"/>
          </w:tcPr>
          <w:p w:rsidR="00971E3F" w:rsidRPr="002178D6" w:rsidRDefault="00E44834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971E3F" w:rsidRPr="002178D6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971E3F" w:rsidRPr="00A63457" w:rsidTr="00A4038A">
        <w:tc>
          <w:tcPr>
            <w:tcW w:w="3545" w:type="dxa"/>
          </w:tcPr>
          <w:p w:rsidR="00971E3F" w:rsidRPr="00971E3F" w:rsidRDefault="00197E8E" w:rsidP="00DF5F91">
            <w:pPr>
              <w:snapToGrid w:val="0"/>
              <w:jc w:val="both"/>
            </w:pPr>
            <w:r>
              <w:t>«Библионочь</w:t>
            </w:r>
            <w:r w:rsidR="00971E3F">
              <w:t>-2024</w:t>
            </w:r>
            <w:r w:rsidR="00971E3F" w:rsidRPr="00971E3F">
              <w:t>»</w:t>
            </w:r>
          </w:p>
        </w:tc>
        <w:tc>
          <w:tcPr>
            <w:tcW w:w="1134" w:type="dxa"/>
          </w:tcPr>
          <w:p w:rsidR="00971E3F" w:rsidRPr="00971E3F" w:rsidRDefault="00971E3F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971E3F">
              <w:rPr>
                <w:spacing w:val="0"/>
                <w:sz w:val="24"/>
                <w:szCs w:val="24"/>
              </w:rPr>
              <w:t>Акция</w:t>
            </w:r>
          </w:p>
        </w:tc>
        <w:tc>
          <w:tcPr>
            <w:tcW w:w="1701" w:type="dxa"/>
          </w:tcPr>
          <w:p w:rsidR="00971E3F" w:rsidRPr="00971E3F" w:rsidRDefault="00971E3F" w:rsidP="00DF5F91">
            <w:r w:rsidRPr="00971E3F">
              <w:t>Все группы</w:t>
            </w:r>
          </w:p>
        </w:tc>
        <w:tc>
          <w:tcPr>
            <w:tcW w:w="992" w:type="dxa"/>
          </w:tcPr>
          <w:p w:rsidR="00971E3F" w:rsidRPr="00971E3F" w:rsidRDefault="00971E3F" w:rsidP="00DF5F91">
            <w:r>
              <w:t>Май 2024</w:t>
            </w:r>
          </w:p>
        </w:tc>
        <w:tc>
          <w:tcPr>
            <w:tcW w:w="2864" w:type="dxa"/>
          </w:tcPr>
          <w:p w:rsidR="00971E3F" w:rsidRPr="00A63457" w:rsidRDefault="00E44834" w:rsidP="00DF5F91">
            <w:r>
              <w:t xml:space="preserve">Сельская библиотека </w:t>
            </w:r>
            <w:r w:rsidR="00971E3F">
              <w:t xml:space="preserve"> муниципального бюджетного учреждения </w:t>
            </w:r>
            <w:r w:rsidR="00971E3F">
              <w:lastRenderedPageBreak/>
              <w:t>культуры «Библиотечное объединение» Новотитаровского сельского поселения</w:t>
            </w:r>
          </w:p>
        </w:tc>
      </w:tr>
      <w:tr w:rsidR="00971E3F" w:rsidRPr="00A63457" w:rsidTr="00A4038A">
        <w:trPr>
          <w:trHeight w:val="1390"/>
        </w:trPr>
        <w:tc>
          <w:tcPr>
            <w:tcW w:w="3545" w:type="dxa"/>
          </w:tcPr>
          <w:p w:rsidR="00971E3F" w:rsidRPr="00D64178" w:rsidRDefault="00711201" w:rsidP="00DF5F91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</w:rPr>
              <w:lastRenderedPageBreak/>
              <w:t xml:space="preserve">«Библиотекарь на </w:t>
            </w:r>
            <w:r w:rsidR="00D64178">
              <w:rPr>
                <w:rFonts w:ascii="YS Text" w:hAnsi="YS Text"/>
                <w:color w:val="1A1A1A"/>
                <w:sz w:val="23"/>
                <w:szCs w:val="23"/>
              </w:rPr>
              <w:t>час»</w:t>
            </w:r>
            <w:r>
              <w:rPr>
                <w:rFonts w:ascii="YS Text" w:hAnsi="YS Text"/>
                <w:color w:val="1A1A1A"/>
                <w:sz w:val="23"/>
                <w:szCs w:val="23"/>
              </w:rPr>
              <w:t xml:space="preserve"> -</w:t>
            </w:r>
          </w:p>
          <w:p w:rsidR="00971E3F" w:rsidRPr="00971E3F" w:rsidRDefault="00971E3F" w:rsidP="00DF5F91">
            <w:r w:rsidRPr="00971E3F">
              <w:t>К Всероссийскому Дню библиотек</w:t>
            </w:r>
          </w:p>
        </w:tc>
        <w:tc>
          <w:tcPr>
            <w:tcW w:w="1134" w:type="dxa"/>
          </w:tcPr>
          <w:p w:rsidR="00971E3F" w:rsidRPr="00971E3F" w:rsidRDefault="00D64178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Библио</w:t>
            </w:r>
            <w:r w:rsidR="00CA6398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опыт</w:t>
            </w:r>
          </w:p>
        </w:tc>
        <w:tc>
          <w:tcPr>
            <w:tcW w:w="1701" w:type="dxa"/>
          </w:tcPr>
          <w:p w:rsidR="00971E3F" w:rsidRPr="00971E3F" w:rsidRDefault="00971E3F" w:rsidP="00DF5F91">
            <w:r w:rsidRPr="00971E3F">
              <w:t>Все группы</w:t>
            </w:r>
          </w:p>
        </w:tc>
        <w:tc>
          <w:tcPr>
            <w:tcW w:w="992" w:type="dxa"/>
          </w:tcPr>
          <w:p w:rsidR="00971E3F" w:rsidRPr="00971E3F" w:rsidRDefault="00971E3F" w:rsidP="00DF5F91">
            <w:r w:rsidRPr="00971E3F">
              <w:t xml:space="preserve">Май </w:t>
            </w:r>
          </w:p>
          <w:p w:rsidR="00971E3F" w:rsidRPr="00971E3F" w:rsidRDefault="00D077A9" w:rsidP="00DF5F91">
            <w:r>
              <w:t>2024</w:t>
            </w:r>
          </w:p>
        </w:tc>
        <w:tc>
          <w:tcPr>
            <w:tcW w:w="2864" w:type="dxa"/>
          </w:tcPr>
          <w:p w:rsidR="00971E3F" w:rsidRPr="00A63457" w:rsidRDefault="00971E3F" w:rsidP="00DF5F91">
            <w:r>
              <w:t>С</w:t>
            </w:r>
            <w:r w:rsidR="00D87BA8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077A9" w:rsidRPr="00A63457" w:rsidTr="00A4038A">
        <w:trPr>
          <w:trHeight w:val="1390"/>
        </w:trPr>
        <w:tc>
          <w:tcPr>
            <w:tcW w:w="3545" w:type="dxa"/>
          </w:tcPr>
          <w:p w:rsidR="00D077A9" w:rsidRDefault="00DF5F91" w:rsidP="00DF5F91">
            <w:pPr>
              <w:shd w:val="clear" w:color="auto" w:fill="FFFFFF"/>
              <w:rPr>
                <w:rFonts w:ascii="YS Text" w:hAnsi="YS Text"/>
                <w:color w:val="1A1A1A"/>
                <w:sz w:val="23"/>
                <w:szCs w:val="23"/>
              </w:rPr>
            </w:pPr>
            <w:r>
              <w:rPr>
                <w:rFonts w:ascii="YS Text" w:hAnsi="YS Text"/>
                <w:color w:val="1A1A1A"/>
                <w:sz w:val="23"/>
                <w:szCs w:val="23"/>
              </w:rPr>
              <w:t>«Три Спаса – три праздника»</w:t>
            </w:r>
          </w:p>
        </w:tc>
        <w:tc>
          <w:tcPr>
            <w:tcW w:w="1134" w:type="dxa"/>
          </w:tcPr>
          <w:p w:rsidR="00D077A9" w:rsidRDefault="00D077A9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Час духовности</w:t>
            </w:r>
          </w:p>
        </w:tc>
        <w:tc>
          <w:tcPr>
            <w:tcW w:w="1701" w:type="dxa"/>
          </w:tcPr>
          <w:p w:rsidR="00D077A9" w:rsidRPr="00971E3F" w:rsidRDefault="00D077A9" w:rsidP="00DF5F91">
            <w:r w:rsidRPr="00971E3F">
              <w:t>Все группы</w:t>
            </w:r>
          </w:p>
        </w:tc>
        <w:tc>
          <w:tcPr>
            <w:tcW w:w="992" w:type="dxa"/>
          </w:tcPr>
          <w:p w:rsidR="00D077A9" w:rsidRPr="00971E3F" w:rsidRDefault="00D077A9" w:rsidP="00DF5F91">
            <w:r>
              <w:t>Август 2024</w:t>
            </w:r>
          </w:p>
        </w:tc>
        <w:tc>
          <w:tcPr>
            <w:tcW w:w="2864" w:type="dxa"/>
          </w:tcPr>
          <w:p w:rsidR="00D077A9" w:rsidRPr="00A63457" w:rsidRDefault="00D077A9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077A9" w:rsidRPr="00A63457" w:rsidTr="00A4038A">
        <w:trPr>
          <w:trHeight w:val="1390"/>
        </w:trPr>
        <w:tc>
          <w:tcPr>
            <w:tcW w:w="3545" w:type="dxa"/>
          </w:tcPr>
          <w:p w:rsidR="00D077A9" w:rsidRPr="00971E3F" w:rsidRDefault="00D077A9" w:rsidP="00DF5F91">
            <w:pPr>
              <w:snapToGrid w:val="0"/>
              <w:jc w:val="both"/>
            </w:pPr>
            <w:r w:rsidRPr="00971E3F">
              <w:t>«Вам мудрость подарили годы»</w:t>
            </w:r>
            <w:r w:rsidR="00711201">
              <w:t xml:space="preserve"> -</w:t>
            </w:r>
            <w:r w:rsidRPr="00971E3F">
              <w:t xml:space="preserve"> К дню пожилого человека</w:t>
            </w:r>
          </w:p>
        </w:tc>
        <w:tc>
          <w:tcPr>
            <w:tcW w:w="1134" w:type="dxa"/>
          </w:tcPr>
          <w:p w:rsidR="00D077A9" w:rsidRPr="00971E3F" w:rsidRDefault="00D077A9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971E3F">
              <w:rPr>
                <w:spacing w:val="0"/>
                <w:sz w:val="24"/>
                <w:szCs w:val="24"/>
              </w:rPr>
              <w:t>Вечер встреч</w:t>
            </w:r>
          </w:p>
        </w:tc>
        <w:tc>
          <w:tcPr>
            <w:tcW w:w="1701" w:type="dxa"/>
          </w:tcPr>
          <w:p w:rsidR="00D077A9" w:rsidRPr="00971E3F" w:rsidRDefault="00D077A9" w:rsidP="00DF5F91">
            <w:r w:rsidRPr="00971E3F">
              <w:t>Все группы</w:t>
            </w:r>
          </w:p>
        </w:tc>
        <w:tc>
          <w:tcPr>
            <w:tcW w:w="992" w:type="dxa"/>
          </w:tcPr>
          <w:p w:rsidR="00D077A9" w:rsidRPr="00971E3F" w:rsidRDefault="00D077A9" w:rsidP="00DF5F91">
            <w:r w:rsidRPr="00971E3F">
              <w:t>Октябрь</w:t>
            </w:r>
            <w:r>
              <w:t xml:space="preserve"> 2024</w:t>
            </w:r>
          </w:p>
        </w:tc>
        <w:tc>
          <w:tcPr>
            <w:tcW w:w="2864" w:type="dxa"/>
          </w:tcPr>
          <w:p w:rsidR="00D077A9" w:rsidRDefault="00D87BA8" w:rsidP="00DF5F91">
            <w:r>
              <w:t>Сельская библиотека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077A9" w:rsidRPr="00A63457" w:rsidTr="00A4038A">
        <w:tc>
          <w:tcPr>
            <w:tcW w:w="3545" w:type="dxa"/>
          </w:tcPr>
          <w:p w:rsidR="00D077A9" w:rsidRPr="00971E3F" w:rsidRDefault="00D077A9" w:rsidP="00DF5F91">
            <w:pPr>
              <w:snapToGrid w:val="0"/>
            </w:pPr>
            <w:r w:rsidRPr="00971E3F">
              <w:t>«Поговорим о милосердии»</w:t>
            </w:r>
            <w:r w:rsidR="00711201">
              <w:t xml:space="preserve"> - </w:t>
            </w:r>
            <w:r w:rsidRPr="00971E3F">
              <w:t>К международному дню инвалидов</w:t>
            </w:r>
          </w:p>
        </w:tc>
        <w:tc>
          <w:tcPr>
            <w:tcW w:w="1134" w:type="dxa"/>
          </w:tcPr>
          <w:p w:rsidR="00D077A9" w:rsidRPr="00971E3F" w:rsidRDefault="00D077A9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971E3F">
              <w:rPr>
                <w:spacing w:val="0"/>
                <w:sz w:val="24"/>
                <w:szCs w:val="24"/>
              </w:rPr>
              <w:t>Час доброты</w:t>
            </w:r>
          </w:p>
        </w:tc>
        <w:tc>
          <w:tcPr>
            <w:tcW w:w="1701" w:type="dxa"/>
          </w:tcPr>
          <w:p w:rsidR="00D077A9" w:rsidRPr="00971E3F" w:rsidRDefault="00D077A9" w:rsidP="00DF5F91">
            <w:r w:rsidRPr="00971E3F">
              <w:t>Все группы</w:t>
            </w:r>
          </w:p>
        </w:tc>
        <w:tc>
          <w:tcPr>
            <w:tcW w:w="992" w:type="dxa"/>
          </w:tcPr>
          <w:p w:rsidR="00D077A9" w:rsidRPr="00971E3F" w:rsidRDefault="00D87BA8" w:rsidP="00DF5F91">
            <w:r>
              <w:t>Декабрь 2024</w:t>
            </w:r>
          </w:p>
        </w:tc>
        <w:tc>
          <w:tcPr>
            <w:tcW w:w="2864" w:type="dxa"/>
          </w:tcPr>
          <w:p w:rsidR="00D077A9" w:rsidRPr="00A63457" w:rsidRDefault="00D87BA8" w:rsidP="00DF5F91">
            <w:r>
              <w:t xml:space="preserve">Сельская библиотека </w:t>
            </w:r>
            <w:r w:rsidR="00D077A9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397C76" w:rsidRPr="00A63457" w:rsidTr="00214C48">
        <w:tc>
          <w:tcPr>
            <w:tcW w:w="3545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 xml:space="preserve">«Жизни золотой листопад». </w:t>
            </w:r>
            <w:r w:rsidR="00DF5F91">
              <w:rPr>
                <w:rFonts w:ascii="Times New Roman" w:hAnsi="Times New Roman"/>
              </w:rPr>
              <w:t xml:space="preserve">- </w:t>
            </w:r>
            <w:r w:rsidRPr="00397C76">
              <w:rPr>
                <w:rFonts w:ascii="Times New Roman" w:hAnsi="Times New Roman"/>
              </w:rPr>
              <w:t>Ко дню пожилого человека.</w:t>
            </w:r>
          </w:p>
        </w:tc>
        <w:tc>
          <w:tcPr>
            <w:tcW w:w="1134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Вечер встречи</w:t>
            </w:r>
          </w:p>
        </w:tc>
        <w:tc>
          <w:tcPr>
            <w:tcW w:w="1701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Октябрь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64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ПВЛ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хутора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К. Маркса</w:t>
            </w:r>
          </w:p>
        </w:tc>
      </w:tr>
      <w:tr w:rsidR="00397C76" w:rsidRPr="00A63457" w:rsidTr="00214C48">
        <w:tc>
          <w:tcPr>
            <w:tcW w:w="3545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«Пусть на</w:t>
            </w:r>
            <w:r w:rsidR="00DF5F91">
              <w:rPr>
                <w:rFonts w:ascii="Times New Roman" w:hAnsi="Times New Roman"/>
              </w:rPr>
              <w:t>ша доброта согреет ваши души». -</w:t>
            </w:r>
            <w:r w:rsidRPr="00397C76">
              <w:rPr>
                <w:rFonts w:ascii="Times New Roman" w:hAnsi="Times New Roman"/>
              </w:rPr>
              <w:t xml:space="preserve"> Ко дню инвалидов.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Урок милосердия</w:t>
            </w:r>
          </w:p>
        </w:tc>
        <w:tc>
          <w:tcPr>
            <w:tcW w:w="1701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Декабрь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864" w:type="dxa"/>
            <w:shd w:val="clear" w:color="auto" w:fill="auto"/>
          </w:tcPr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 xml:space="preserve">ПВЛ 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Хутора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  <w:r w:rsidRPr="00397C76">
              <w:rPr>
                <w:rFonts w:ascii="Times New Roman" w:hAnsi="Times New Roman"/>
              </w:rPr>
              <w:t>К. Маркса</w:t>
            </w:r>
          </w:p>
          <w:p w:rsidR="00397C76" w:rsidRPr="00397C76" w:rsidRDefault="00397C76" w:rsidP="00DF5F91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популяризация здорового образа жизни: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336CF6" w:rsidRPr="00A63457" w:rsidTr="00D76885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D76885">
        <w:tc>
          <w:tcPr>
            <w:tcW w:w="9889" w:type="dxa"/>
            <w:gridSpan w:val="5"/>
          </w:tcPr>
          <w:p w:rsidR="00336CF6" w:rsidRPr="00A63457" w:rsidRDefault="00336CF6" w:rsidP="00DF5F91">
            <w:pPr>
              <w:jc w:val="center"/>
            </w:pPr>
            <w:r w:rsidRPr="00A63457">
              <w:t>Мероприятия, направленные на профилактику асоциальных явлений (наркомания, алкоголизм, курение). Популяризация здорового образа жизни.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2F6845" w:rsidRDefault="00D76885" w:rsidP="00DF5F91">
            <w:pPr>
              <w:jc w:val="both"/>
            </w:pPr>
            <w:r w:rsidRPr="002F6845">
              <w:t>«Не повторяй чужих ошибок»</w:t>
            </w:r>
            <w:r w:rsidR="00AB2C23">
              <w:t xml:space="preserve"> </w:t>
            </w:r>
            <w:r w:rsidR="00DF5F91">
              <w:t xml:space="preserve">- </w:t>
            </w:r>
            <w:r w:rsidRPr="002F6845">
              <w:t>К Междунар</w:t>
            </w:r>
            <w:r w:rsidR="00AB2C23">
              <w:t>одному дню борьбы с наркоманией</w:t>
            </w:r>
          </w:p>
          <w:p w:rsidR="00D76885" w:rsidRPr="002F6845" w:rsidRDefault="00D76885" w:rsidP="00DF5F91">
            <w:pPr>
              <w:jc w:val="both"/>
            </w:pPr>
          </w:p>
        </w:tc>
        <w:tc>
          <w:tcPr>
            <w:tcW w:w="1134" w:type="dxa"/>
          </w:tcPr>
          <w:p w:rsidR="00D76885" w:rsidRPr="002F6845" w:rsidRDefault="00AB2C23" w:rsidP="00DF5F91">
            <w:r>
              <w:t>Беседа-</w:t>
            </w:r>
            <w:r w:rsidR="00D76885" w:rsidRPr="002F6845">
              <w:t>предупреждение</w:t>
            </w:r>
          </w:p>
        </w:tc>
        <w:tc>
          <w:tcPr>
            <w:tcW w:w="1701" w:type="dxa"/>
          </w:tcPr>
          <w:p w:rsidR="00D76885" w:rsidRPr="002F6845" w:rsidRDefault="002F6845" w:rsidP="00DF5F91">
            <w:r w:rsidRPr="002F6845">
              <w:t>Клуб «Собеседник»</w:t>
            </w:r>
          </w:p>
        </w:tc>
        <w:tc>
          <w:tcPr>
            <w:tcW w:w="992" w:type="dxa"/>
          </w:tcPr>
          <w:p w:rsidR="00D76885" w:rsidRPr="002F6845" w:rsidRDefault="00D76885" w:rsidP="00DF5F91">
            <w:r w:rsidRPr="002F6845">
              <w:t>Март</w:t>
            </w:r>
          </w:p>
          <w:p w:rsidR="00D76885" w:rsidRPr="002F6845" w:rsidRDefault="00D76885" w:rsidP="00DF5F91">
            <w:r w:rsidRPr="002F6845">
              <w:t>2024</w:t>
            </w:r>
          </w:p>
        </w:tc>
        <w:tc>
          <w:tcPr>
            <w:tcW w:w="2517" w:type="dxa"/>
          </w:tcPr>
          <w:p w:rsidR="00D76885" w:rsidRPr="00A63457" w:rsidRDefault="00092799" w:rsidP="00DF5F91">
            <w:r>
              <w:t>Сельская библиотека</w:t>
            </w:r>
            <w:r w:rsidR="00D76885">
              <w:t xml:space="preserve"> муниципального бюджетного учреждения культуры «Библиотечное объединение» </w:t>
            </w:r>
            <w:r w:rsidR="00D76885">
              <w:lastRenderedPageBreak/>
              <w:t>Новотитаровского сельского поселения</w:t>
            </w:r>
          </w:p>
        </w:tc>
      </w:tr>
      <w:tr w:rsidR="00D76885" w:rsidRPr="00CD666E" w:rsidTr="00D76885">
        <w:tc>
          <w:tcPr>
            <w:tcW w:w="3545" w:type="dxa"/>
          </w:tcPr>
          <w:p w:rsidR="00D76885" w:rsidRPr="007B6035" w:rsidRDefault="00D76885" w:rsidP="00DF5F91">
            <w:pPr>
              <w:jc w:val="both"/>
            </w:pPr>
            <w:r w:rsidRPr="007B6035">
              <w:lastRenderedPageBreak/>
              <w:t>«Здоровье - это здорово»</w:t>
            </w:r>
            <w:r w:rsidR="00DF5F91">
              <w:t xml:space="preserve"> -</w:t>
            </w:r>
          </w:p>
          <w:p w:rsidR="00D76885" w:rsidRPr="007B6035" w:rsidRDefault="00D76885" w:rsidP="00DF5F91">
            <w:pPr>
              <w:jc w:val="both"/>
            </w:pPr>
            <w:r w:rsidRPr="007B6035">
              <w:t>Всемирный день здоровья</w:t>
            </w:r>
          </w:p>
          <w:p w:rsidR="00D76885" w:rsidRPr="007B6035" w:rsidRDefault="00D76885" w:rsidP="00DF5F91">
            <w:pPr>
              <w:jc w:val="both"/>
            </w:pPr>
          </w:p>
        </w:tc>
        <w:tc>
          <w:tcPr>
            <w:tcW w:w="1134" w:type="dxa"/>
          </w:tcPr>
          <w:p w:rsidR="00D76885" w:rsidRPr="007B6035" w:rsidRDefault="00D76885" w:rsidP="00DF5F91">
            <w:r w:rsidRPr="007B6035">
              <w:t>Час полезной информации</w:t>
            </w:r>
          </w:p>
        </w:tc>
        <w:tc>
          <w:tcPr>
            <w:tcW w:w="1701" w:type="dxa"/>
          </w:tcPr>
          <w:p w:rsidR="00D76885" w:rsidRPr="007B6035" w:rsidRDefault="00D76885" w:rsidP="00DF5F91">
            <w:r w:rsidRPr="007B6035">
              <w:t>Все группы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>Апрель 2024</w:t>
            </w:r>
          </w:p>
        </w:tc>
        <w:tc>
          <w:tcPr>
            <w:tcW w:w="2517" w:type="dxa"/>
          </w:tcPr>
          <w:p w:rsidR="00D76885" w:rsidRPr="00CD666E" w:rsidRDefault="00D76885" w:rsidP="00DF5F91">
            <w:pPr>
              <w:pStyle w:val="a5"/>
              <w:rPr>
                <w:rFonts w:ascii="Times New Roman" w:hAnsi="Times New Roman" w:cs="Times New Roman"/>
              </w:rPr>
            </w:pPr>
            <w:r w:rsidRPr="00CD666E">
              <w:rPr>
                <w:rFonts w:ascii="Times New Roman" w:hAnsi="Times New Roman" w:cs="Times New Roman"/>
              </w:rPr>
              <w:t>С</w:t>
            </w:r>
            <w:r w:rsidR="00092799">
              <w:rPr>
                <w:rFonts w:ascii="Times New Roman" w:hAnsi="Times New Roman" w:cs="Times New Roman"/>
              </w:rPr>
              <w:t xml:space="preserve">ельская библиотека </w:t>
            </w:r>
            <w:r w:rsidRPr="00CD666E">
              <w:rPr>
                <w:rFonts w:ascii="Times New Roman" w:hAnsi="Times New Roman" w:cs="Times New Roman"/>
              </w:rP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7B6035" w:rsidRDefault="00D76885" w:rsidP="00DF5F91">
            <w:pPr>
              <w:jc w:val="both"/>
            </w:pPr>
            <w:r w:rsidRPr="007B6035">
              <w:t>«Курение</w:t>
            </w:r>
            <w:r w:rsidR="00AB0716">
              <w:t xml:space="preserve"> -</w:t>
            </w:r>
            <w:r w:rsidRPr="007B6035">
              <w:t xml:space="preserve"> опасное увлечение</w:t>
            </w:r>
            <w:r w:rsidR="00EE0667">
              <w:t xml:space="preserve">» - </w:t>
            </w:r>
            <w:r w:rsidR="00AB0716">
              <w:t>Всемирный день без табака</w:t>
            </w:r>
          </w:p>
          <w:p w:rsidR="00D76885" w:rsidRPr="007B6035" w:rsidRDefault="00D76885" w:rsidP="00DF5F91">
            <w:pPr>
              <w:jc w:val="both"/>
            </w:pPr>
          </w:p>
        </w:tc>
        <w:tc>
          <w:tcPr>
            <w:tcW w:w="1134" w:type="dxa"/>
          </w:tcPr>
          <w:p w:rsidR="00D76885" w:rsidRPr="007B6035" w:rsidRDefault="00D76885" w:rsidP="00DF5F91">
            <w:r w:rsidRPr="007B6035">
              <w:t>Актуальный диалог</w:t>
            </w:r>
          </w:p>
        </w:tc>
        <w:tc>
          <w:tcPr>
            <w:tcW w:w="1701" w:type="dxa"/>
          </w:tcPr>
          <w:p w:rsidR="00D76885" w:rsidRPr="007B6035" w:rsidRDefault="00D76885" w:rsidP="00DF5F91">
            <w:r w:rsidRPr="007B6035">
              <w:t>молодежь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 xml:space="preserve">Май </w:t>
            </w:r>
          </w:p>
          <w:p w:rsidR="00D76885" w:rsidRPr="007B6035" w:rsidRDefault="00D76885" w:rsidP="00DF5F91">
            <w:r w:rsidRPr="007B6035">
              <w:t>2024</w:t>
            </w:r>
          </w:p>
        </w:tc>
        <w:tc>
          <w:tcPr>
            <w:tcW w:w="2517" w:type="dxa"/>
          </w:tcPr>
          <w:p w:rsidR="00D76885" w:rsidRPr="00A63457" w:rsidRDefault="00092799" w:rsidP="00DF5F91">
            <w:r>
              <w:t>Сельская библиотека</w:t>
            </w:r>
            <w:r w:rsidR="00D76885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7B6035" w:rsidRDefault="00D76885" w:rsidP="00DF5F91">
            <w:pPr>
              <w:jc w:val="both"/>
            </w:pPr>
            <w:r w:rsidRPr="007B6035">
              <w:t>«Наркотикам нет»</w:t>
            </w:r>
            <w:r w:rsidR="00EE0667">
              <w:t xml:space="preserve"> -</w:t>
            </w:r>
          </w:p>
          <w:p w:rsidR="00D76885" w:rsidRPr="007B6035" w:rsidRDefault="00D76885" w:rsidP="00DF5F91">
            <w:pPr>
              <w:jc w:val="both"/>
            </w:pPr>
            <w:r w:rsidRPr="007B6035">
              <w:t>Международный день борьбы с наркоманией и незаконным оборотом наркотиков</w:t>
            </w:r>
          </w:p>
          <w:p w:rsidR="00D76885" w:rsidRPr="007B6035" w:rsidRDefault="00D76885" w:rsidP="00DF5F91">
            <w:pPr>
              <w:jc w:val="both"/>
            </w:pPr>
          </w:p>
        </w:tc>
        <w:tc>
          <w:tcPr>
            <w:tcW w:w="1134" w:type="dxa"/>
          </w:tcPr>
          <w:p w:rsidR="00D76885" w:rsidRPr="007B6035" w:rsidRDefault="00D76885" w:rsidP="00DF5F91"/>
        </w:tc>
        <w:tc>
          <w:tcPr>
            <w:tcW w:w="1701" w:type="dxa"/>
          </w:tcPr>
          <w:p w:rsidR="00D76885" w:rsidRPr="007B6035" w:rsidRDefault="00D76885" w:rsidP="00DF5F91">
            <w:r w:rsidRPr="007B6035">
              <w:t>Молодежь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>Июнь</w:t>
            </w:r>
          </w:p>
          <w:p w:rsidR="00D76885" w:rsidRPr="007B6035" w:rsidRDefault="00D76885" w:rsidP="00DF5F91">
            <w:r w:rsidRPr="007B6035">
              <w:t>2024</w:t>
            </w:r>
          </w:p>
        </w:tc>
        <w:tc>
          <w:tcPr>
            <w:tcW w:w="2517" w:type="dxa"/>
          </w:tcPr>
          <w:p w:rsidR="00D76885" w:rsidRPr="00A63457" w:rsidRDefault="00092799" w:rsidP="00DF5F91">
            <w:r>
              <w:t xml:space="preserve">Сельская библиотека </w:t>
            </w:r>
            <w:r w:rsidR="00D76885"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7B6035" w:rsidRDefault="00D76885" w:rsidP="00DF5F91">
            <w:pPr>
              <w:jc w:val="both"/>
            </w:pPr>
            <w:r w:rsidRPr="007B6035">
              <w:t>«Спорт на страницах книг»</w:t>
            </w:r>
            <w:r w:rsidR="00EE0667">
              <w:t xml:space="preserve"> -</w:t>
            </w:r>
            <w:r w:rsidR="00AB0716">
              <w:t xml:space="preserve"> </w:t>
            </w:r>
            <w:r w:rsidRPr="007B6035">
              <w:t>День физкультурника</w:t>
            </w:r>
          </w:p>
          <w:p w:rsidR="00D76885" w:rsidRPr="007B6035" w:rsidRDefault="00D76885" w:rsidP="00DF5F91">
            <w:pPr>
              <w:jc w:val="both"/>
            </w:pPr>
          </w:p>
        </w:tc>
        <w:tc>
          <w:tcPr>
            <w:tcW w:w="1134" w:type="dxa"/>
          </w:tcPr>
          <w:p w:rsidR="00D76885" w:rsidRPr="007B6035" w:rsidRDefault="00D76885" w:rsidP="00DF5F91">
            <w:r w:rsidRPr="007B6035">
              <w:t>Беседа у книжной выставки</w:t>
            </w:r>
          </w:p>
        </w:tc>
        <w:tc>
          <w:tcPr>
            <w:tcW w:w="1701" w:type="dxa"/>
          </w:tcPr>
          <w:p w:rsidR="00D76885" w:rsidRPr="007B6035" w:rsidRDefault="00D76885" w:rsidP="00DF5F91">
            <w:r w:rsidRPr="007B6035">
              <w:t>Молодежь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>Август 2024</w:t>
            </w:r>
          </w:p>
        </w:tc>
        <w:tc>
          <w:tcPr>
            <w:tcW w:w="2517" w:type="dxa"/>
          </w:tcPr>
          <w:p w:rsidR="00D76885" w:rsidRPr="00A63457" w:rsidRDefault="00092799" w:rsidP="00DF5F91">
            <w:r>
              <w:t xml:space="preserve">Сельская библиотека </w:t>
            </w:r>
            <w:r w:rsidR="00D76885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7B6035" w:rsidRDefault="00AB0716" w:rsidP="00DF5F91">
            <w:pPr>
              <w:jc w:val="both"/>
            </w:pPr>
            <w:r>
              <w:t xml:space="preserve">«Курить не модно, </w:t>
            </w:r>
            <w:r w:rsidR="00D76885" w:rsidRPr="007B6035">
              <w:t>дыши свободно»</w:t>
            </w:r>
            <w:r w:rsidR="00EE0667">
              <w:t xml:space="preserve"> -</w:t>
            </w:r>
          </w:p>
          <w:p w:rsidR="00D76885" w:rsidRPr="007B6035" w:rsidRDefault="00D76885" w:rsidP="00DF5F91">
            <w:pPr>
              <w:jc w:val="both"/>
            </w:pPr>
            <w:r w:rsidRPr="007B6035">
              <w:t>Международный день отказа от курения</w:t>
            </w:r>
          </w:p>
          <w:p w:rsidR="00D76885" w:rsidRPr="007B6035" w:rsidRDefault="00D76885" w:rsidP="00DF5F91"/>
        </w:tc>
        <w:tc>
          <w:tcPr>
            <w:tcW w:w="1134" w:type="dxa"/>
          </w:tcPr>
          <w:p w:rsidR="00D76885" w:rsidRPr="007B6035" w:rsidRDefault="00AB0716" w:rsidP="00DF5F91">
            <w:r>
              <w:t>Беседа-</w:t>
            </w:r>
            <w:r w:rsidR="00D76885" w:rsidRPr="007B6035">
              <w:t>размышление</w:t>
            </w:r>
          </w:p>
        </w:tc>
        <w:tc>
          <w:tcPr>
            <w:tcW w:w="1701" w:type="dxa"/>
          </w:tcPr>
          <w:p w:rsidR="00D76885" w:rsidRPr="007B6035" w:rsidRDefault="00D76885" w:rsidP="00DF5F91">
            <w:r w:rsidRPr="007B6035">
              <w:t>молодежь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>Ноябрь 2024</w:t>
            </w:r>
          </w:p>
        </w:tc>
        <w:tc>
          <w:tcPr>
            <w:tcW w:w="2517" w:type="dxa"/>
          </w:tcPr>
          <w:p w:rsidR="00D76885" w:rsidRPr="00A63457" w:rsidRDefault="00D76885" w:rsidP="00DF5F91">
            <w:r>
              <w:t>С</w:t>
            </w:r>
            <w:r w:rsidR="00092799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7B6035" w:rsidRDefault="00D76885" w:rsidP="00DF5F91">
            <w:pPr>
              <w:jc w:val="both"/>
            </w:pPr>
            <w:r w:rsidRPr="007B6035">
              <w:t>«Твоя красная лента</w:t>
            </w:r>
            <w:r w:rsidR="00EE0667">
              <w:t xml:space="preserve">» - </w:t>
            </w:r>
            <w:r w:rsidRPr="007B6035">
              <w:t>День борьбы со СПИДом</w:t>
            </w:r>
          </w:p>
          <w:p w:rsidR="00D76885" w:rsidRPr="007B6035" w:rsidRDefault="00D76885" w:rsidP="00DF5F91">
            <w:pPr>
              <w:jc w:val="both"/>
            </w:pPr>
          </w:p>
        </w:tc>
        <w:tc>
          <w:tcPr>
            <w:tcW w:w="1134" w:type="dxa"/>
          </w:tcPr>
          <w:p w:rsidR="00D76885" w:rsidRPr="007B6035" w:rsidRDefault="00EE0667" w:rsidP="00EE0667">
            <w:r>
              <w:t>Беседа</w:t>
            </w:r>
          </w:p>
        </w:tc>
        <w:tc>
          <w:tcPr>
            <w:tcW w:w="1701" w:type="dxa"/>
          </w:tcPr>
          <w:p w:rsidR="00D76885" w:rsidRPr="007B6035" w:rsidRDefault="00D76885" w:rsidP="00DF5F91">
            <w:r w:rsidRPr="007B6035">
              <w:t>молодежь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>Декабрь 2024</w:t>
            </w:r>
          </w:p>
        </w:tc>
        <w:tc>
          <w:tcPr>
            <w:tcW w:w="2517" w:type="dxa"/>
          </w:tcPr>
          <w:p w:rsidR="00D76885" w:rsidRPr="00A63457" w:rsidRDefault="00D76885" w:rsidP="00DF5F91">
            <w:r>
              <w:t>С</w:t>
            </w:r>
            <w:r w:rsidR="00092799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007163" w:rsidRPr="00A63457" w:rsidTr="00214C48">
        <w:tc>
          <w:tcPr>
            <w:tcW w:w="3545" w:type="dxa"/>
            <w:shd w:val="clear" w:color="auto" w:fill="auto"/>
          </w:tcPr>
          <w:p w:rsidR="00007163" w:rsidRPr="00007163" w:rsidRDefault="00EE066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«Остановись и подумай». -</w:t>
            </w:r>
            <w:r w:rsidR="00007163" w:rsidRPr="00007163">
              <w:rPr>
                <w:rFonts w:ascii="Times New Roman" w:hAnsi="Times New Roman"/>
              </w:rPr>
              <w:t xml:space="preserve"> К Международному дню борьбы с </w:t>
            </w:r>
            <w:r w:rsidR="00007163" w:rsidRPr="00007163">
              <w:rPr>
                <w:rFonts w:ascii="Times New Roman" w:hAnsi="Times New Roman"/>
              </w:rPr>
              <w:lastRenderedPageBreak/>
              <w:t>наркотиками и наркобизнесом.</w:t>
            </w:r>
          </w:p>
        </w:tc>
        <w:tc>
          <w:tcPr>
            <w:tcW w:w="1134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lastRenderedPageBreak/>
              <w:t>Час информа</w:t>
            </w:r>
            <w:r w:rsidRPr="00007163">
              <w:rPr>
                <w:rFonts w:ascii="Times New Roman" w:hAnsi="Times New Roman"/>
              </w:rPr>
              <w:lastRenderedPageBreak/>
              <w:t>ции</w:t>
            </w:r>
          </w:p>
        </w:tc>
        <w:tc>
          <w:tcPr>
            <w:tcW w:w="1701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lastRenderedPageBreak/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Март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ПВЛ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хутора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lastRenderedPageBreak/>
              <w:t>К. Маркса</w:t>
            </w:r>
          </w:p>
        </w:tc>
      </w:tr>
      <w:tr w:rsidR="00007163" w:rsidRPr="00A63457" w:rsidTr="00214C48">
        <w:tc>
          <w:tcPr>
            <w:tcW w:w="3545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lastRenderedPageBreak/>
              <w:t>«Бе</w:t>
            </w:r>
            <w:r w:rsidR="00EE0667">
              <w:rPr>
                <w:rFonts w:ascii="Times New Roman" w:hAnsi="Times New Roman"/>
              </w:rPr>
              <w:t>сценный дар здоровья сбереги». -</w:t>
            </w:r>
            <w:r w:rsidRPr="00007163">
              <w:rPr>
                <w:rFonts w:ascii="Times New Roman" w:hAnsi="Times New Roman"/>
              </w:rPr>
              <w:t xml:space="preserve"> К Всемирному дню здоровья.</w:t>
            </w:r>
          </w:p>
        </w:tc>
        <w:tc>
          <w:tcPr>
            <w:tcW w:w="1134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Час здоровья</w:t>
            </w:r>
          </w:p>
        </w:tc>
        <w:tc>
          <w:tcPr>
            <w:tcW w:w="1701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Все группы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Апрель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ПВЛ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хутора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К. Маркса</w:t>
            </w:r>
          </w:p>
        </w:tc>
      </w:tr>
      <w:tr w:rsidR="00007163" w:rsidRPr="00A63457" w:rsidTr="00214C48">
        <w:tc>
          <w:tcPr>
            <w:tcW w:w="3545" w:type="dxa"/>
            <w:shd w:val="clear" w:color="auto" w:fill="auto"/>
          </w:tcPr>
          <w:p w:rsidR="00007163" w:rsidRPr="00007163" w:rsidRDefault="00EE066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пределами разума». -</w:t>
            </w:r>
            <w:r w:rsidR="00007163" w:rsidRPr="00007163">
              <w:rPr>
                <w:rFonts w:ascii="Times New Roman" w:hAnsi="Times New Roman"/>
              </w:rPr>
              <w:t xml:space="preserve"> К Международному дню борьбы с наркоманией.</w:t>
            </w:r>
          </w:p>
        </w:tc>
        <w:tc>
          <w:tcPr>
            <w:tcW w:w="1134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Устный журнал</w:t>
            </w:r>
          </w:p>
        </w:tc>
        <w:tc>
          <w:tcPr>
            <w:tcW w:w="1701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 w:cs="Times New Roman"/>
              </w:rPr>
            </w:pPr>
            <w:r w:rsidRPr="00007163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992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Июнь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ПВЛ</w:t>
            </w:r>
            <w:r w:rsidRPr="00007163">
              <w:rPr>
                <w:rFonts w:ascii="Times New Roman" w:hAnsi="Times New Roman"/>
              </w:rPr>
              <w:br/>
              <w:t>хутора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К. Маркса</w:t>
            </w:r>
          </w:p>
        </w:tc>
      </w:tr>
      <w:tr w:rsidR="00007163" w:rsidRPr="00A63457" w:rsidTr="00214C48">
        <w:tc>
          <w:tcPr>
            <w:tcW w:w="3545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«Утром на за</w:t>
            </w:r>
            <w:r w:rsidR="00EE0667">
              <w:rPr>
                <w:rFonts w:ascii="Times New Roman" w:hAnsi="Times New Roman"/>
              </w:rPr>
              <w:t>рядку в обязательном порядке!» -</w:t>
            </w:r>
            <w:r w:rsidRPr="00007163">
              <w:rPr>
                <w:rFonts w:ascii="Times New Roman" w:hAnsi="Times New Roman"/>
              </w:rPr>
              <w:t xml:space="preserve"> Ко дню физкультурника.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Спортивная викторина</w:t>
            </w:r>
          </w:p>
        </w:tc>
        <w:tc>
          <w:tcPr>
            <w:tcW w:w="1701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Август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 xml:space="preserve">ПВЛ 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Хутора</w:t>
            </w:r>
          </w:p>
          <w:p w:rsidR="00007163" w:rsidRPr="00007163" w:rsidRDefault="00007163" w:rsidP="00DF5F91">
            <w:pPr>
              <w:pStyle w:val="a5"/>
              <w:rPr>
                <w:rFonts w:ascii="Times New Roman" w:hAnsi="Times New Roman"/>
              </w:rPr>
            </w:pPr>
            <w:r w:rsidRPr="00007163">
              <w:rPr>
                <w:rFonts w:ascii="Times New Roman" w:hAnsi="Times New Roman"/>
              </w:rPr>
              <w:t>К. Маркса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формирование культуры семейных отношений:</w:t>
      </w:r>
    </w:p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336CF6" w:rsidRPr="00A63457" w:rsidTr="00D76885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D76885">
        <w:tc>
          <w:tcPr>
            <w:tcW w:w="9889" w:type="dxa"/>
            <w:gridSpan w:val="5"/>
          </w:tcPr>
          <w:p w:rsidR="00336CF6" w:rsidRPr="00A63457" w:rsidRDefault="00336CF6" w:rsidP="00DF5F91">
            <w:pPr>
              <w:jc w:val="center"/>
            </w:pPr>
            <w:r w:rsidRPr="00A63457">
              <w:t>Книга и семья. Формирование культуры семейных отношений. Гендерное равенстве.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7B6035" w:rsidRDefault="00413C8F" w:rsidP="00DF5F91">
            <w:r w:rsidRPr="00413C8F">
              <w:rPr>
                <w:color w:val="000000"/>
              </w:rPr>
              <w:t>«Тепло родного очага»</w:t>
            </w:r>
            <w:r w:rsidR="00EE0667">
              <w:rPr>
                <w:color w:val="000000"/>
              </w:rPr>
              <w:t xml:space="preserve"> -</w:t>
            </w:r>
            <w:r w:rsidRPr="00413C8F">
              <w:rPr>
                <w:color w:val="000000"/>
              </w:rPr>
              <w:br/>
            </w:r>
            <w:r w:rsidR="00D76885" w:rsidRPr="007B6035">
              <w:t xml:space="preserve">К Международному </w:t>
            </w:r>
            <w:r w:rsidR="00370E3A">
              <w:t>дню семьи</w:t>
            </w:r>
          </w:p>
          <w:p w:rsidR="00D76885" w:rsidRPr="002A0D9A" w:rsidRDefault="00D76885" w:rsidP="00DF5F9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76885" w:rsidRPr="007B6035" w:rsidRDefault="00413C8F" w:rsidP="00DF5F91">
            <w:r>
              <w:t>Беседа</w:t>
            </w:r>
          </w:p>
        </w:tc>
        <w:tc>
          <w:tcPr>
            <w:tcW w:w="1701" w:type="dxa"/>
          </w:tcPr>
          <w:p w:rsidR="00D76885" w:rsidRPr="007B6035" w:rsidRDefault="00D76885" w:rsidP="00DF5F91">
            <w:r w:rsidRPr="007B6035">
              <w:t>Все группы</w:t>
            </w:r>
          </w:p>
        </w:tc>
        <w:tc>
          <w:tcPr>
            <w:tcW w:w="992" w:type="dxa"/>
          </w:tcPr>
          <w:p w:rsidR="00D76885" w:rsidRPr="007B6035" w:rsidRDefault="00D76885" w:rsidP="00DF5F91">
            <w:r w:rsidRPr="007B6035">
              <w:t xml:space="preserve">Май </w:t>
            </w:r>
          </w:p>
          <w:p w:rsidR="00D76885" w:rsidRPr="007B6035" w:rsidRDefault="00D76885" w:rsidP="00DF5F91">
            <w:r w:rsidRPr="007B6035">
              <w:t>2024</w:t>
            </w:r>
          </w:p>
        </w:tc>
        <w:tc>
          <w:tcPr>
            <w:tcW w:w="2517" w:type="dxa"/>
          </w:tcPr>
          <w:p w:rsidR="00D76885" w:rsidRPr="00A63457" w:rsidRDefault="00D76885" w:rsidP="00DF5F91">
            <w:r>
              <w:t>Сельская библио</w:t>
            </w:r>
            <w:r w:rsidR="00370E3A">
              <w:t xml:space="preserve">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D12F8C" w:rsidRDefault="00D76885" w:rsidP="00DF5F91">
            <w:pPr>
              <w:jc w:val="both"/>
            </w:pPr>
            <w:r w:rsidRPr="00D12F8C">
              <w:t>«Семья на страницах литературных произведений»</w:t>
            </w:r>
            <w:r w:rsidR="00370E3A">
              <w:t xml:space="preserve"> </w:t>
            </w:r>
            <w:r w:rsidR="00EE0667">
              <w:t>-</w:t>
            </w:r>
            <w:r w:rsidR="00370E3A">
              <w:t>Ко дню любви семьи и верности</w:t>
            </w:r>
          </w:p>
          <w:p w:rsidR="00D76885" w:rsidRPr="00D12F8C" w:rsidRDefault="00D76885" w:rsidP="00DF5F91"/>
        </w:tc>
        <w:tc>
          <w:tcPr>
            <w:tcW w:w="1134" w:type="dxa"/>
          </w:tcPr>
          <w:p w:rsidR="00D76885" w:rsidRPr="00D12F8C" w:rsidRDefault="00370E3A" w:rsidP="00DF5F91">
            <w:r>
              <w:t>Беседа-</w:t>
            </w:r>
            <w:r w:rsidR="00D76885" w:rsidRPr="00D12F8C">
              <w:t>диалог</w:t>
            </w:r>
          </w:p>
        </w:tc>
        <w:tc>
          <w:tcPr>
            <w:tcW w:w="1701" w:type="dxa"/>
          </w:tcPr>
          <w:p w:rsidR="00D76885" w:rsidRPr="00D12F8C" w:rsidRDefault="00D12F8C" w:rsidP="00DF5F91">
            <w:r w:rsidRPr="00D12F8C">
              <w:t>Клуб «Собеседник»</w:t>
            </w:r>
          </w:p>
        </w:tc>
        <w:tc>
          <w:tcPr>
            <w:tcW w:w="992" w:type="dxa"/>
          </w:tcPr>
          <w:p w:rsidR="00D76885" w:rsidRPr="00D12F8C" w:rsidRDefault="00D76885" w:rsidP="00DF5F91">
            <w:r w:rsidRPr="00D12F8C">
              <w:t>Июль</w:t>
            </w:r>
          </w:p>
          <w:p w:rsidR="00D76885" w:rsidRPr="00D12F8C" w:rsidRDefault="00D76885" w:rsidP="00DF5F91">
            <w:r w:rsidRPr="00D12F8C">
              <w:t>2024</w:t>
            </w:r>
          </w:p>
        </w:tc>
        <w:tc>
          <w:tcPr>
            <w:tcW w:w="2517" w:type="dxa"/>
          </w:tcPr>
          <w:p w:rsidR="00D76885" w:rsidRPr="00A63457" w:rsidRDefault="00D76885" w:rsidP="00DF5F91">
            <w:r>
              <w:t>Сельска</w:t>
            </w:r>
            <w:r w:rsidR="00370E3A">
              <w:t xml:space="preserve">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D76885">
        <w:tc>
          <w:tcPr>
            <w:tcW w:w="3545" w:type="dxa"/>
          </w:tcPr>
          <w:p w:rsidR="00D76885" w:rsidRPr="00D12F8C" w:rsidRDefault="00D76885" w:rsidP="00DF5F91">
            <w:pPr>
              <w:jc w:val="both"/>
            </w:pPr>
            <w:r w:rsidRPr="00D12F8C">
              <w:t>«Казачке-матери – поклон наш низкий»</w:t>
            </w:r>
            <w:r w:rsidR="00EE0667">
              <w:t xml:space="preserve"> - </w:t>
            </w:r>
            <w:r w:rsidR="00370E3A">
              <w:t>К дню матери – казачки</w:t>
            </w:r>
          </w:p>
          <w:p w:rsidR="00D76885" w:rsidRPr="00D12F8C" w:rsidRDefault="00D76885" w:rsidP="00DF5F91"/>
        </w:tc>
        <w:tc>
          <w:tcPr>
            <w:tcW w:w="1134" w:type="dxa"/>
          </w:tcPr>
          <w:p w:rsidR="00D76885" w:rsidRPr="00D12F8C" w:rsidRDefault="00D76885" w:rsidP="00DF5F91">
            <w:r w:rsidRPr="00D12F8C">
              <w:t>Час общения</w:t>
            </w:r>
          </w:p>
        </w:tc>
        <w:tc>
          <w:tcPr>
            <w:tcW w:w="1701" w:type="dxa"/>
          </w:tcPr>
          <w:p w:rsidR="00D76885" w:rsidRPr="00D12F8C" w:rsidRDefault="00D76885" w:rsidP="00DF5F91">
            <w:r w:rsidRPr="00D12F8C">
              <w:t>Все группы</w:t>
            </w:r>
          </w:p>
        </w:tc>
        <w:tc>
          <w:tcPr>
            <w:tcW w:w="992" w:type="dxa"/>
          </w:tcPr>
          <w:p w:rsidR="00D76885" w:rsidRPr="00D12F8C" w:rsidRDefault="00D76885" w:rsidP="00DF5F91">
            <w:r w:rsidRPr="00D12F8C">
              <w:t>Ноябрь 2024</w:t>
            </w:r>
          </w:p>
        </w:tc>
        <w:tc>
          <w:tcPr>
            <w:tcW w:w="2517" w:type="dxa"/>
          </w:tcPr>
          <w:p w:rsidR="00D76885" w:rsidRPr="00A63457" w:rsidRDefault="00370E3A" w:rsidP="00DF5F91">
            <w:r>
              <w:t xml:space="preserve">Сельская библиотека </w:t>
            </w:r>
            <w:r w:rsidR="00D76885"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60C4F" w:rsidRPr="00A63457" w:rsidTr="00214C48">
        <w:tc>
          <w:tcPr>
            <w:tcW w:w="3545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 xml:space="preserve">«Петр и </w:t>
            </w:r>
            <w:r w:rsidR="00EE0667">
              <w:rPr>
                <w:rFonts w:ascii="Times New Roman" w:hAnsi="Times New Roman"/>
              </w:rPr>
              <w:t>Феврония – любовь через века». -</w:t>
            </w:r>
            <w:r w:rsidRPr="00760C4F">
              <w:rPr>
                <w:rFonts w:ascii="Times New Roman" w:hAnsi="Times New Roman"/>
              </w:rPr>
              <w:t xml:space="preserve"> К Всемирному дню семьи, любви и верности.</w:t>
            </w: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Православная экскурсия в историю</w:t>
            </w:r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Все группы.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Июль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К. Маркса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</w:p>
        </w:tc>
      </w:tr>
      <w:tr w:rsidR="00760C4F" w:rsidRPr="00A63457" w:rsidTr="00214C48">
        <w:tc>
          <w:tcPr>
            <w:tcW w:w="3545" w:type="dxa"/>
            <w:shd w:val="clear" w:color="auto" w:fill="auto"/>
          </w:tcPr>
          <w:p w:rsidR="00760C4F" w:rsidRPr="00760C4F" w:rsidRDefault="00EE066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«Дороже мамы человека нет». -</w:t>
            </w:r>
            <w:r w:rsidR="00760C4F" w:rsidRPr="00760C4F">
              <w:rPr>
                <w:rFonts w:ascii="Times New Roman" w:hAnsi="Times New Roman"/>
              </w:rPr>
              <w:t xml:space="preserve"> Ко дню матери, матери казачки.</w:t>
            </w: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 xml:space="preserve">Тематический </w:t>
            </w:r>
            <w:r w:rsidRPr="00760C4F">
              <w:rPr>
                <w:rFonts w:ascii="Times New Roman" w:hAnsi="Times New Roman"/>
              </w:rPr>
              <w:lastRenderedPageBreak/>
              <w:t>вечер</w:t>
            </w:r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lastRenderedPageBreak/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Ноябрь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lastRenderedPageBreak/>
              <w:t>К. Маркса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экологическое просвещение: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753"/>
      </w:tblGrid>
      <w:tr w:rsidR="00336CF6" w:rsidRPr="00A63457" w:rsidTr="00760C4F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753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760C4F">
        <w:tc>
          <w:tcPr>
            <w:tcW w:w="10125" w:type="dxa"/>
            <w:gridSpan w:val="5"/>
          </w:tcPr>
          <w:p w:rsidR="00336CF6" w:rsidRPr="00A63457" w:rsidRDefault="00336CF6" w:rsidP="00DF5F91">
            <w:pPr>
              <w:jc w:val="center"/>
            </w:pPr>
            <w:r w:rsidRPr="00A63457">
              <w:t xml:space="preserve">Экологическое просвещение, экология человека. </w:t>
            </w:r>
          </w:p>
        </w:tc>
      </w:tr>
      <w:tr w:rsidR="00D76885" w:rsidRPr="00A63457" w:rsidTr="00760C4F">
        <w:trPr>
          <w:trHeight w:val="827"/>
        </w:trPr>
        <w:tc>
          <w:tcPr>
            <w:tcW w:w="3545" w:type="dxa"/>
          </w:tcPr>
          <w:p w:rsidR="00D76885" w:rsidRPr="00BE25C5" w:rsidRDefault="00D76885" w:rsidP="00DF5F91">
            <w:pPr>
              <w:jc w:val="both"/>
            </w:pPr>
            <w:r w:rsidRPr="00BE25C5">
              <w:t>«Заглянем в мир живой природы</w:t>
            </w:r>
            <w:r w:rsidR="00FA24B6">
              <w:t xml:space="preserve">» </w:t>
            </w:r>
            <w:r w:rsidR="00EE0667">
              <w:t xml:space="preserve">- </w:t>
            </w:r>
            <w:r w:rsidRPr="00BE25C5">
              <w:t>Всемирный день Земли</w:t>
            </w:r>
          </w:p>
        </w:tc>
        <w:tc>
          <w:tcPr>
            <w:tcW w:w="1134" w:type="dxa"/>
          </w:tcPr>
          <w:p w:rsidR="00D76885" w:rsidRPr="00BE25C5" w:rsidRDefault="00FA24B6" w:rsidP="00DF5F91">
            <w:r>
              <w:t>Эко-</w:t>
            </w:r>
            <w:r w:rsidR="00D76885" w:rsidRPr="00BE25C5">
              <w:t>беседа</w:t>
            </w:r>
          </w:p>
        </w:tc>
        <w:tc>
          <w:tcPr>
            <w:tcW w:w="1701" w:type="dxa"/>
          </w:tcPr>
          <w:p w:rsidR="00D76885" w:rsidRPr="00BE25C5" w:rsidRDefault="00D76885" w:rsidP="00DF5F91">
            <w:r w:rsidRPr="00BE25C5">
              <w:t>Молодежь</w:t>
            </w:r>
          </w:p>
        </w:tc>
        <w:tc>
          <w:tcPr>
            <w:tcW w:w="992" w:type="dxa"/>
          </w:tcPr>
          <w:p w:rsidR="00D76885" w:rsidRPr="00BE25C5" w:rsidRDefault="00D76885" w:rsidP="00DF5F91">
            <w:r w:rsidRPr="00BE25C5">
              <w:t>Март</w:t>
            </w:r>
            <w:r w:rsidR="009F7D91" w:rsidRPr="00BE25C5">
              <w:t xml:space="preserve"> 2024</w:t>
            </w:r>
          </w:p>
        </w:tc>
        <w:tc>
          <w:tcPr>
            <w:tcW w:w="2753" w:type="dxa"/>
          </w:tcPr>
          <w:p w:rsidR="00D76885" w:rsidRPr="00A63457" w:rsidRDefault="00D76885" w:rsidP="00DF5F91">
            <w:r>
              <w:t>С</w:t>
            </w:r>
            <w:r w:rsidR="00104070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76885" w:rsidRPr="00A63457" w:rsidTr="00760C4F">
        <w:tc>
          <w:tcPr>
            <w:tcW w:w="3545" w:type="dxa"/>
          </w:tcPr>
          <w:p w:rsidR="00D76885" w:rsidRPr="00BE25C5" w:rsidRDefault="00D76885" w:rsidP="00DF5F91">
            <w:pPr>
              <w:jc w:val="both"/>
            </w:pPr>
            <w:r w:rsidRPr="00BE25C5">
              <w:t>«Живи, Земля!»</w:t>
            </w:r>
            <w:r w:rsidR="00EE0667">
              <w:t xml:space="preserve"> -</w:t>
            </w:r>
          </w:p>
          <w:p w:rsidR="00D76885" w:rsidRPr="00BE25C5" w:rsidRDefault="00CD6D17" w:rsidP="00DF5F91">
            <w:r>
              <w:t>Международный день Земли</w:t>
            </w:r>
          </w:p>
        </w:tc>
        <w:tc>
          <w:tcPr>
            <w:tcW w:w="1134" w:type="dxa"/>
          </w:tcPr>
          <w:p w:rsidR="00D76885" w:rsidRPr="00BE25C5" w:rsidRDefault="00CD6D17" w:rsidP="00DF5F91">
            <w:r>
              <w:t>Выставка-</w:t>
            </w:r>
            <w:r w:rsidR="00D76885" w:rsidRPr="00BE25C5">
              <w:t>набат</w:t>
            </w:r>
          </w:p>
        </w:tc>
        <w:tc>
          <w:tcPr>
            <w:tcW w:w="1701" w:type="dxa"/>
          </w:tcPr>
          <w:p w:rsidR="00D76885" w:rsidRPr="00BE25C5" w:rsidRDefault="00D76885" w:rsidP="00DF5F91">
            <w:r w:rsidRPr="00BE25C5">
              <w:t>Все группы</w:t>
            </w:r>
          </w:p>
        </w:tc>
        <w:tc>
          <w:tcPr>
            <w:tcW w:w="992" w:type="dxa"/>
          </w:tcPr>
          <w:p w:rsidR="00D76885" w:rsidRPr="00BE25C5" w:rsidRDefault="00D76885" w:rsidP="00DF5F91">
            <w:r w:rsidRPr="00BE25C5">
              <w:t>Апрель</w:t>
            </w:r>
            <w:r w:rsidR="009F7D91" w:rsidRPr="00BE25C5">
              <w:t xml:space="preserve"> 2024</w:t>
            </w:r>
          </w:p>
        </w:tc>
        <w:tc>
          <w:tcPr>
            <w:tcW w:w="2753" w:type="dxa"/>
          </w:tcPr>
          <w:p w:rsidR="00D76885" w:rsidRPr="00A63457" w:rsidRDefault="009F7D91" w:rsidP="00DF5F91">
            <w:r>
              <w:t xml:space="preserve">Сельская библиотека </w:t>
            </w:r>
            <w:r w:rsidR="00D76885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9F7D91" w:rsidRPr="00A63457" w:rsidTr="00760C4F">
        <w:tc>
          <w:tcPr>
            <w:tcW w:w="3545" w:type="dxa"/>
          </w:tcPr>
          <w:p w:rsidR="009F7D91" w:rsidRPr="00BE25C5" w:rsidRDefault="009F7D91" w:rsidP="00DF5F91">
            <w:pPr>
              <w:jc w:val="both"/>
            </w:pPr>
            <w:r w:rsidRPr="00BE25C5">
              <w:t xml:space="preserve">«О братьях наших меньших» </w:t>
            </w:r>
            <w:r w:rsidR="00EE0667">
              <w:t xml:space="preserve">- </w:t>
            </w:r>
            <w:r w:rsidR="00F2647B">
              <w:t>К В</w:t>
            </w:r>
            <w:r w:rsidRPr="00BE25C5">
              <w:t>семирному дню защиты животных</w:t>
            </w:r>
          </w:p>
        </w:tc>
        <w:tc>
          <w:tcPr>
            <w:tcW w:w="1134" w:type="dxa"/>
          </w:tcPr>
          <w:p w:rsidR="009F7D91" w:rsidRPr="00BE25C5" w:rsidRDefault="009F7D91" w:rsidP="00DF5F91">
            <w:r w:rsidRPr="00BE25C5">
              <w:t>Книжная выставка, беседа</w:t>
            </w:r>
          </w:p>
        </w:tc>
        <w:tc>
          <w:tcPr>
            <w:tcW w:w="1701" w:type="dxa"/>
          </w:tcPr>
          <w:p w:rsidR="009F7D91" w:rsidRPr="00BE25C5" w:rsidRDefault="009F7D91" w:rsidP="00DF5F91">
            <w:r w:rsidRPr="00BE25C5">
              <w:t>Все группы</w:t>
            </w:r>
          </w:p>
        </w:tc>
        <w:tc>
          <w:tcPr>
            <w:tcW w:w="992" w:type="dxa"/>
          </w:tcPr>
          <w:p w:rsidR="009F7D91" w:rsidRPr="00BE25C5" w:rsidRDefault="009F7D91" w:rsidP="00DF5F91">
            <w:r w:rsidRPr="00BE25C5">
              <w:t>Октябрь 2024</w:t>
            </w:r>
          </w:p>
        </w:tc>
        <w:tc>
          <w:tcPr>
            <w:tcW w:w="2753" w:type="dxa"/>
          </w:tcPr>
          <w:p w:rsidR="009F7D91" w:rsidRDefault="009F7D91" w:rsidP="00DF5F91">
            <w:r>
              <w:t>Сельская библиотека 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60C4F" w:rsidRPr="00A63457" w:rsidTr="00214C48">
        <w:tc>
          <w:tcPr>
            <w:tcW w:w="3545" w:type="dxa"/>
            <w:shd w:val="clear" w:color="auto" w:fill="auto"/>
          </w:tcPr>
          <w:p w:rsidR="00760C4F" w:rsidRPr="00760C4F" w:rsidRDefault="00EE066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«Птичий базар». -</w:t>
            </w:r>
            <w:r w:rsidR="00760C4F" w:rsidRPr="00760C4F">
              <w:rPr>
                <w:rFonts w:ascii="Times New Roman" w:hAnsi="Times New Roman"/>
              </w:rPr>
              <w:t xml:space="preserve"> Ко дню птиц.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Игра - викторина</w:t>
            </w:r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Учащиеся младшего и среднего возраста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Апрель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753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К. Маркса</w:t>
            </w:r>
          </w:p>
        </w:tc>
      </w:tr>
      <w:tr w:rsidR="00760C4F" w:rsidRPr="00A63457" w:rsidTr="00214C48">
        <w:tc>
          <w:tcPr>
            <w:tcW w:w="3545" w:type="dxa"/>
            <w:shd w:val="clear" w:color="auto" w:fill="auto"/>
          </w:tcPr>
          <w:p w:rsidR="00760C4F" w:rsidRPr="00760C4F" w:rsidRDefault="00EE066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любимые питомцы». -</w:t>
            </w:r>
            <w:r w:rsidR="00760C4F" w:rsidRPr="00760C4F">
              <w:rPr>
                <w:rFonts w:ascii="Times New Roman" w:hAnsi="Times New Roman"/>
              </w:rPr>
              <w:t xml:space="preserve"> Ко дню защиты животных.</w:t>
            </w: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60C4F">
              <w:rPr>
                <w:rFonts w:ascii="Times New Roman" w:hAnsi="Times New Roman"/>
              </w:rPr>
              <w:t>Зоокалейдоскоп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Дети  младшего и среднего возраста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Июнь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753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К. Маркса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профориентация: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709"/>
        <w:gridCol w:w="992"/>
        <w:gridCol w:w="992"/>
        <w:gridCol w:w="2722"/>
      </w:tblGrid>
      <w:tr w:rsidR="00336CF6" w:rsidRPr="00A63457" w:rsidTr="00760C4F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  <w:gridSpan w:val="2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722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760C4F">
        <w:tc>
          <w:tcPr>
            <w:tcW w:w="10094" w:type="dxa"/>
            <w:gridSpan w:val="6"/>
          </w:tcPr>
          <w:p w:rsidR="00336CF6" w:rsidRPr="00A63457" w:rsidRDefault="00336CF6" w:rsidP="00DF5F91">
            <w:pPr>
              <w:jc w:val="center"/>
            </w:pPr>
            <w:r w:rsidRPr="00A63457">
              <w:t>Содействие социализации молодежи. Работа в помощь профориентации</w:t>
            </w:r>
          </w:p>
        </w:tc>
      </w:tr>
      <w:tr w:rsidR="009F7D91" w:rsidRPr="00A63457" w:rsidTr="00760C4F">
        <w:tc>
          <w:tcPr>
            <w:tcW w:w="3545" w:type="dxa"/>
          </w:tcPr>
          <w:p w:rsidR="009F7D91" w:rsidRPr="00F2647B" w:rsidRDefault="009F7D91" w:rsidP="00DF5F91">
            <w:pPr>
              <w:snapToGrid w:val="0"/>
              <w:jc w:val="both"/>
            </w:pPr>
            <w:r w:rsidRPr="00F2647B">
              <w:t>«Выбор профессии – выбор будущего»</w:t>
            </w:r>
            <w:r w:rsidR="00F2647B">
              <w:t xml:space="preserve"> /Выбор профессии</w:t>
            </w:r>
          </w:p>
        </w:tc>
        <w:tc>
          <w:tcPr>
            <w:tcW w:w="1843" w:type="dxa"/>
            <w:gridSpan w:val="2"/>
          </w:tcPr>
          <w:p w:rsidR="009F7D91" w:rsidRPr="00F2647B" w:rsidRDefault="00F2647B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0"/>
                <w:sz w:val="24"/>
                <w:szCs w:val="24"/>
              </w:rPr>
              <w:t>Проф</w:t>
            </w:r>
            <w:r w:rsidR="009F7D91" w:rsidRPr="00F2647B">
              <w:rPr>
                <w:spacing w:val="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2" w:type="dxa"/>
          </w:tcPr>
          <w:p w:rsidR="009F7D91" w:rsidRPr="00F2647B" w:rsidRDefault="009F7D91" w:rsidP="00DF5F91">
            <w:r w:rsidRPr="00F2647B">
              <w:t>Молодежь</w:t>
            </w:r>
          </w:p>
        </w:tc>
        <w:tc>
          <w:tcPr>
            <w:tcW w:w="992" w:type="dxa"/>
          </w:tcPr>
          <w:p w:rsidR="009F7D91" w:rsidRPr="00F2647B" w:rsidRDefault="009F7D91" w:rsidP="00DF5F91">
            <w:r w:rsidRPr="00F2647B">
              <w:t>Апрель 2024</w:t>
            </w:r>
          </w:p>
        </w:tc>
        <w:tc>
          <w:tcPr>
            <w:tcW w:w="2722" w:type="dxa"/>
          </w:tcPr>
          <w:p w:rsidR="009F7D91" w:rsidRPr="00A63457" w:rsidRDefault="009F7D91" w:rsidP="00DF5F91">
            <w:r>
              <w:t>С</w:t>
            </w:r>
            <w:r w:rsidR="00F2647B">
              <w:t xml:space="preserve">ельская библиотека </w:t>
            </w:r>
            <w:r>
              <w:t xml:space="preserve">муниципального бюджетного учреждения культуры «Библиотечное объединение» </w:t>
            </w:r>
            <w:r>
              <w:lastRenderedPageBreak/>
              <w:t>Новотитаровского сельского поселения</w:t>
            </w:r>
          </w:p>
        </w:tc>
      </w:tr>
      <w:tr w:rsidR="009F7D91" w:rsidRPr="00A63457" w:rsidTr="00760C4F">
        <w:tc>
          <w:tcPr>
            <w:tcW w:w="3545" w:type="dxa"/>
            <w:shd w:val="clear" w:color="auto" w:fill="auto"/>
          </w:tcPr>
          <w:p w:rsidR="009F7D91" w:rsidRPr="00F2647B" w:rsidRDefault="00012734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«Загляни в мир профессий»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F7D91" w:rsidRPr="00F2647B" w:rsidRDefault="009F7D91" w:rsidP="00DF5F91">
            <w:pPr>
              <w:pStyle w:val="a5"/>
              <w:rPr>
                <w:rFonts w:ascii="Times New Roman" w:hAnsi="Times New Roman"/>
              </w:rPr>
            </w:pPr>
            <w:r w:rsidRPr="00F2647B">
              <w:rPr>
                <w:rFonts w:ascii="Times New Roman" w:hAnsi="Times New Roman"/>
              </w:rPr>
              <w:t>Слайд - путешествие</w:t>
            </w:r>
          </w:p>
        </w:tc>
        <w:tc>
          <w:tcPr>
            <w:tcW w:w="992" w:type="dxa"/>
            <w:shd w:val="clear" w:color="auto" w:fill="auto"/>
          </w:tcPr>
          <w:p w:rsidR="009F7D91" w:rsidRPr="00F2647B" w:rsidRDefault="009F7D91" w:rsidP="00DF5F91">
            <w:pPr>
              <w:pStyle w:val="a5"/>
              <w:rPr>
                <w:rFonts w:ascii="Times New Roman" w:hAnsi="Times New Roman"/>
              </w:rPr>
            </w:pPr>
            <w:r w:rsidRPr="00F2647B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9F7D91" w:rsidRPr="00F2647B" w:rsidRDefault="009F7D91" w:rsidP="00DF5F91">
            <w:pPr>
              <w:pStyle w:val="a5"/>
              <w:rPr>
                <w:rFonts w:ascii="Times New Roman" w:hAnsi="Times New Roman"/>
              </w:rPr>
            </w:pPr>
            <w:r w:rsidRPr="00F2647B">
              <w:rPr>
                <w:rFonts w:ascii="Times New Roman" w:hAnsi="Times New Roman"/>
              </w:rPr>
              <w:t>сентябрь</w:t>
            </w:r>
          </w:p>
          <w:p w:rsidR="009F7D91" w:rsidRPr="00F2647B" w:rsidRDefault="009F7D91" w:rsidP="00DF5F91">
            <w:pPr>
              <w:pStyle w:val="a5"/>
              <w:rPr>
                <w:rFonts w:ascii="Times New Roman" w:hAnsi="Times New Roman"/>
              </w:rPr>
            </w:pPr>
            <w:r w:rsidRPr="00F2647B">
              <w:rPr>
                <w:rFonts w:ascii="Times New Roman" w:hAnsi="Times New Roman"/>
              </w:rPr>
              <w:t>2024</w:t>
            </w:r>
          </w:p>
        </w:tc>
        <w:tc>
          <w:tcPr>
            <w:tcW w:w="2722" w:type="dxa"/>
          </w:tcPr>
          <w:p w:rsidR="009F7D91" w:rsidRPr="00A63457" w:rsidRDefault="009F7D91" w:rsidP="00DF5F91">
            <w:r>
              <w:t>С</w:t>
            </w:r>
            <w:r w:rsidR="00F2647B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60C4F" w:rsidRPr="00A63457" w:rsidTr="00214C48">
        <w:tc>
          <w:tcPr>
            <w:tcW w:w="3545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«От мечты к выбору профессии»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Молодёжь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72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К. Маркса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B67C1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- клубные объединения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336CF6" w:rsidRPr="00A63457" w:rsidTr="009F7D91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9F7D91" w:rsidRPr="00A63457" w:rsidTr="009F7D91">
        <w:tc>
          <w:tcPr>
            <w:tcW w:w="3545" w:type="dxa"/>
          </w:tcPr>
          <w:p w:rsidR="009F7D91" w:rsidRPr="00336CF6" w:rsidRDefault="009F7D91" w:rsidP="00DF5F91">
            <w:pPr>
              <w:snapToGrid w:val="0"/>
            </w:pPr>
            <w:r w:rsidRPr="00336CF6">
              <w:t>«Магистрали Ладожских льдов» -</w:t>
            </w:r>
            <w:r w:rsidR="00EE0667">
              <w:t xml:space="preserve"> </w:t>
            </w:r>
            <w:r w:rsidRPr="00336CF6">
              <w:t>8</w:t>
            </w:r>
            <w:r w:rsidR="00EE0667">
              <w:t xml:space="preserve">0-летие полного снятия блокады </w:t>
            </w:r>
            <w:r w:rsidRPr="00336CF6">
              <w:t>г. Ленинграда</w:t>
            </w:r>
          </w:p>
        </w:tc>
        <w:tc>
          <w:tcPr>
            <w:tcW w:w="1134" w:type="dxa"/>
          </w:tcPr>
          <w:p w:rsidR="009F7D91" w:rsidRPr="00336CF6" w:rsidRDefault="009F7D91" w:rsidP="00DF5F91">
            <w:r w:rsidRPr="00336CF6">
              <w:t>Урок мужества</w:t>
            </w:r>
          </w:p>
          <w:p w:rsidR="009F7D91" w:rsidRPr="00336CF6" w:rsidRDefault="009F7D91" w:rsidP="00DF5F91"/>
        </w:tc>
        <w:tc>
          <w:tcPr>
            <w:tcW w:w="1701" w:type="dxa"/>
          </w:tcPr>
          <w:p w:rsidR="009F7D91" w:rsidRPr="00336CF6" w:rsidRDefault="009F7D91" w:rsidP="00DF5F91">
            <w:r w:rsidRPr="00336CF6">
              <w:t>Клуб «Собеседник»</w:t>
            </w:r>
          </w:p>
        </w:tc>
        <w:tc>
          <w:tcPr>
            <w:tcW w:w="992" w:type="dxa"/>
          </w:tcPr>
          <w:p w:rsidR="009F7D91" w:rsidRPr="00336CF6" w:rsidRDefault="009F7D91" w:rsidP="00DF5F91">
            <w:r w:rsidRPr="00336CF6">
              <w:t>Январь</w:t>
            </w:r>
          </w:p>
          <w:p w:rsidR="009F7D91" w:rsidRPr="00336CF6" w:rsidRDefault="009F7D91" w:rsidP="00DF5F91">
            <w:r w:rsidRPr="00336CF6">
              <w:t>2024</w:t>
            </w:r>
          </w:p>
        </w:tc>
        <w:tc>
          <w:tcPr>
            <w:tcW w:w="2517" w:type="dxa"/>
          </w:tcPr>
          <w:p w:rsidR="009F7D91" w:rsidRPr="00A63457" w:rsidRDefault="009F7D91" w:rsidP="00DF5F91">
            <w:r>
              <w:t>С</w:t>
            </w:r>
            <w:r w:rsidR="00B67C16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9F7D91" w:rsidRPr="00A63457" w:rsidTr="009F7D91">
        <w:tc>
          <w:tcPr>
            <w:tcW w:w="3545" w:type="dxa"/>
          </w:tcPr>
          <w:p w:rsidR="009F7D91" w:rsidRPr="00336CF6" w:rsidRDefault="009F7D91" w:rsidP="00DF5F91">
            <w:pPr>
              <w:snapToGrid w:val="0"/>
              <w:jc w:val="both"/>
            </w:pPr>
            <w:r w:rsidRPr="00336CF6">
              <w:t>«Сталинградский прорыв»</w:t>
            </w:r>
            <w:r w:rsidR="00EE0667">
              <w:t xml:space="preserve"> - </w:t>
            </w:r>
            <w:r w:rsidRPr="00336CF6">
              <w:t xml:space="preserve">Сталинградская битва </w:t>
            </w:r>
          </w:p>
        </w:tc>
        <w:tc>
          <w:tcPr>
            <w:tcW w:w="1134" w:type="dxa"/>
          </w:tcPr>
          <w:p w:rsidR="009F7D91" w:rsidRPr="00336CF6" w:rsidRDefault="009F7D91" w:rsidP="00DF5F91">
            <w:r w:rsidRPr="00336CF6">
              <w:t>Час истории</w:t>
            </w:r>
          </w:p>
        </w:tc>
        <w:tc>
          <w:tcPr>
            <w:tcW w:w="1701" w:type="dxa"/>
          </w:tcPr>
          <w:p w:rsidR="009F7D91" w:rsidRPr="00336CF6" w:rsidRDefault="009F7D91" w:rsidP="00DF5F91">
            <w:r w:rsidRPr="00336CF6">
              <w:t>Клуб «Собеседник»</w:t>
            </w:r>
          </w:p>
        </w:tc>
        <w:tc>
          <w:tcPr>
            <w:tcW w:w="992" w:type="dxa"/>
          </w:tcPr>
          <w:p w:rsidR="009F7D91" w:rsidRPr="00336CF6" w:rsidRDefault="009F7D91" w:rsidP="00DF5F91">
            <w:r w:rsidRPr="00336CF6">
              <w:t>Февраль</w:t>
            </w:r>
          </w:p>
          <w:p w:rsidR="009F7D91" w:rsidRPr="00336CF6" w:rsidRDefault="009F7D91" w:rsidP="00DF5F91">
            <w:r w:rsidRPr="00336CF6">
              <w:t>2024</w:t>
            </w:r>
          </w:p>
        </w:tc>
        <w:tc>
          <w:tcPr>
            <w:tcW w:w="2517" w:type="dxa"/>
          </w:tcPr>
          <w:p w:rsidR="009F7D91" w:rsidRPr="00A63457" w:rsidRDefault="00B67C16" w:rsidP="00DF5F91">
            <w:r>
              <w:t>Сельская библиотека</w:t>
            </w:r>
            <w:r w:rsidR="009F7D91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2F6845" w:rsidRPr="00A63457" w:rsidTr="009F7D91">
        <w:tc>
          <w:tcPr>
            <w:tcW w:w="3545" w:type="dxa"/>
          </w:tcPr>
          <w:p w:rsidR="002F6845" w:rsidRPr="007B6035" w:rsidRDefault="00EE0667" w:rsidP="00DF5F91">
            <w:pPr>
              <w:jc w:val="both"/>
            </w:pPr>
            <w:r>
              <w:t xml:space="preserve">«Не повторяй чужих ошибок» - </w:t>
            </w:r>
            <w:r w:rsidR="002F6845" w:rsidRPr="007B6035">
              <w:t>К Международному дню борьбы с наркоманией/</w:t>
            </w:r>
          </w:p>
          <w:p w:rsidR="002F6845" w:rsidRPr="007B6035" w:rsidRDefault="002F6845" w:rsidP="00DF5F91">
            <w:pPr>
              <w:jc w:val="both"/>
            </w:pPr>
          </w:p>
        </w:tc>
        <w:tc>
          <w:tcPr>
            <w:tcW w:w="1134" w:type="dxa"/>
          </w:tcPr>
          <w:p w:rsidR="002F6845" w:rsidRPr="007B6035" w:rsidRDefault="002F6845" w:rsidP="00DF5F91">
            <w:r w:rsidRPr="007B6035">
              <w:t>Беседа предупреждение</w:t>
            </w:r>
          </w:p>
        </w:tc>
        <w:tc>
          <w:tcPr>
            <w:tcW w:w="1701" w:type="dxa"/>
          </w:tcPr>
          <w:p w:rsidR="002F6845" w:rsidRPr="007B6035" w:rsidRDefault="002F6845" w:rsidP="00DF5F91">
            <w:r w:rsidRPr="007B6035">
              <w:t>Клуб «Собеседник»</w:t>
            </w:r>
          </w:p>
        </w:tc>
        <w:tc>
          <w:tcPr>
            <w:tcW w:w="992" w:type="dxa"/>
          </w:tcPr>
          <w:p w:rsidR="002F6845" w:rsidRPr="007B6035" w:rsidRDefault="002F6845" w:rsidP="00DF5F91">
            <w:r w:rsidRPr="007B6035">
              <w:t>Март</w:t>
            </w:r>
          </w:p>
          <w:p w:rsidR="002F6845" w:rsidRPr="007B6035" w:rsidRDefault="002F6845" w:rsidP="00DF5F91">
            <w:r w:rsidRPr="007B6035">
              <w:t>2024</w:t>
            </w:r>
          </w:p>
        </w:tc>
        <w:tc>
          <w:tcPr>
            <w:tcW w:w="2517" w:type="dxa"/>
          </w:tcPr>
          <w:p w:rsidR="002F6845" w:rsidRPr="00A63457" w:rsidRDefault="00B67C16" w:rsidP="00DF5F91">
            <w:r>
              <w:t xml:space="preserve">Сельская библиотека </w:t>
            </w:r>
            <w:r w:rsidR="002F6845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2F6845" w:rsidRPr="00A63457" w:rsidTr="009F7D91">
        <w:tc>
          <w:tcPr>
            <w:tcW w:w="3545" w:type="dxa"/>
          </w:tcPr>
          <w:p w:rsidR="002F6845" w:rsidRPr="00AC76DA" w:rsidRDefault="002F6845" w:rsidP="00DF5F91">
            <w:pPr>
              <w:snapToGrid w:val="0"/>
              <w:jc w:val="both"/>
            </w:pPr>
            <w:r w:rsidRPr="00AC76DA">
              <w:t>«Мы все твои, Россия, дети»</w:t>
            </w:r>
          </w:p>
        </w:tc>
        <w:tc>
          <w:tcPr>
            <w:tcW w:w="1134" w:type="dxa"/>
          </w:tcPr>
          <w:p w:rsidR="002F6845" w:rsidRPr="00AC76DA" w:rsidRDefault="002F6845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AC76DA">
              <w:rPr>
                <w:spacing w:val="0"/>
                <w:sz w:val="24"/>
                <w:szCs w:val="24"/>
              </w:rPr>
              <w:t>Этночас</w:t>
            </w:r>
          </w:p>
        </w:tc>
        <w:tc>
          <w:tcPr>
            <w:tcW w:w="1701" w:type="dxa"/>
          </w:tcPr>
          <w:p w:rsidR="002F6845" w:rsidRPr="00AC76DA" w:rsidRDefault="002F6845" w:rsidP="00DF5F91">
            <w:r>
              <w:t>Клуб «Собеседник»</w:t>
            </w:r>
          </w:p>
        </w:tc>
        <w:tc>
          <w:tcPr>
            <w:tcW w:w="992" w:type="dxa"/>
          </w:tcPr>
          <w:p w:rsidR="002F6845" w:rsidRPr="00AC76DA" w:rsidRDefault="002F6845" w:rsidP="00DF5F91">
            <w:r>
              <w:t>Апрель 2024</w:t>
            </w:r>
          </w:p>
        </w:tc>
        <w:tc>
          <w:tcPr>
            <w:tcW w:w="2517" w:type="dxa"/>
          </w:tcPr>
          <w:p w:rsidR="002F6845" w:rsidRPr="00CD666E" w:rsidRDefault="00B67C16" w:rsidP="00DF5F91">
            <w:r>
              <w:t xml:space="preserve">Сельская библиотека </w:t>
            </w:r>
            <w:r w:rsidR="002F6845" w:rsidRPr="00CD666E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12F8C" w:rsidRPr="00A63457" w:rsidTr="005D2DB7">
        <w:tc>
          <w:tcPr>
            <w:tcW w:w="3545" w:type="dxa"/>
          </w:tcPr>
          <w:p w:rsidR="00D12F8C" w:rsidRPr="00336CF6" w:rsidRDefault="00D12F8C" w:rsidP="00DF5F91">
            <w:pPr>
              <w:jc w:val="both"/>
            </w:pPr>
            <w:r w:rsidRPr="00336CF6">
              <w:t>«Под салютом великой Победы»</w:t>
            </w:r>
          </w:p>
        </w:tc>
        <w:tc>
          <w:tcPr>
            <w:tcW w:w="1134" w:type="dxa"/>
          </w:tcPr>
          <w:p w:rsidR="00D12F8C" w:rsidRPr="00336CF6" w:rsidRDefault="00D12F8C" w:rsidP="00DF5F91">
            <w:r w:rsidRPr="00336CF6">
              <w:t>Урок мужеств</w:t>
            </w:r>
            <w:r w:rsidRPr="00336CF6">
              <w:lastRenderedPageBreak/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C" w:rsidRPr="00A63457" w:rsidRDefault="00D12F8C" w:rsidP="00DF5F91">
            <w:r w:rsidRPr="00336CF6">
              <w:lastRenderedPageBreak/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C" w:rsidRPr="00A63457" w:rsidRDefault="00D12F8C" w:rsidP="00DF5F91">
            <w:r>
              <w:t>Май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8C" w:rsidRPr="00A63457" w:rsidRDefault="00D12F8C" w:rsidP="00DF5F91">
            <w:r>
              <w:t>С</w:t>
            </w:r>
            <w:r w:rsidR="00B67C16">
              <w:t xml:space="preserve">ельская библиотека </w:t>
            </w:r>
            <w:r>
              <w:t xml:space="preserve">муниципального </w:t>
            </w:r>
            <w:r>
              <w:lastRenderedPageBreak/>
              <w:t>бюджетного учреждения культуры «Библиотечное объединение» Новотитаровского сельского поселения</w:t>
            </w:r>
          </w:p>
        </w:tc>
      </w:tr>
      <w:tr w:rsidR="003C2DD6" w:rsidRPr="00A63457" w:rsidTr="005D2DB7">
        <w:tc>
          <w:tcPr>
            <w:tcW w:w="3545" w:type="dxa"/>
          </w:tcPr>
          <w:p w:rsidR="003C2DD6" w:rsidRPr="003C2DD6" w:rsidRDefault="00EE0667" w:rsidP="00DF5F91">
            <w:r>
              <w:lastRenderedPageBreak/>
              <w:t>«Читая Пушкина сегодня» -</w:t>
            </w:r>
            <w:r w:rsidR="003C2DD6" w:rsidRPr="003C2DD6">
              <w:t>Пушкинский день</w:t>
            </w:r>
          </w:p>
        </w:tc>
        <w:tc>
          <w:tcPr>
            <w:tcW w:w="1134" w:type="dxa"/>
          </w:tcPr>
          <w:p w:rsidR="003C2DD6" w:rsidRPr="003C2DD6" w:rsidRDefault="003C2DD6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3C2DD6">
              <w:rPr>
                <w:spacing w:val="0"/>
                <w:sz w:val="24"/>
                <w:szCs w:val="24"/>
              </w:rPr>
              <w:t>Литературный вечер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3C2DD6" w:rsidP="00DF5F91">
            <w:r w:rsidRPr="00336CF6"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3C2DD6" w:rsidP="00DF5F91">
            <w:r>
              <w:t>Июнь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B67C16" w:rsidP="00DF5F91">
            <w:pPr>
              <w:jc w:val="center"/>
            </w:pPr>
            <w:r>
              <w:t xml:space="preserve">Сельская библиотека </w:t>
            </w:r>
            <w:r w:rsidR="003C2DD6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3C2DD6" w:rsidRPr="00A63457" w:rsidTr="005D2DB7">
        <w:tc>
          <w:tcPr>
            <w:tcW w:w="3545" w:type="dxa"/>
          </w:tcPr>
          <w:p w:rsidR="003C2DD6" w:rsidRPr="00D12F8C" w:rsidRDefault="003C2DD6" w:rsidP="00DF5F91">
            <w:pPr>
              <w:jc w:val="both"/>
            </w:pPr>
            <w:r w:rsidRPr="00D12F8C">
              <w:t>«Семья на страницах литературных произведени</w:t>
            </w:r>
            <w:r w:rsidR="00EE0667">
              <w:t>й» - К дню любви семьи и верности</w:t>
            </w:r>
          </w:p>
          <w:p w:rsidR="003C2DD6" w:rsidRPr="00D12F8C" w:rsidRDefault="003C2DD6" w:rsidP="00DF5F91"/>
        </w:tc>
        <w:tc>
          <w:tcPr>
            <w:tcW w:w="1134" w:type="dxa"/>
          </w:tcPr>
          <w:p w:rsidR="003C2DD6" w:rsidRPr="00D12F8C" w:rsidRDefault="003C2DD6" w:rsidP="00DF5F91">
            <w:r w:rsidRPr="00D12F8C">
              <w:t>Беседа диалог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3C2DD6" w:rsidP="00DF5F91">
            <w:r w:rsidRPr="00336CF6"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3C2DD6" w:rsidP="00DF5F91">
            <w:r>
              <w:t>Июль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B67C16" w:rsidP="00DF5F91">
            <w:pPr>
              <w:jc w:val="center"/>
            </w:pPr>
            <w:r>
              <w:t xml:space="preserve">Сельская библиотека </w:t>
            </w:r>
            <w:r w:rsidR="003C2DD6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3C2DD6" w:rsidRPr="00A63457" w:rsidTr="005D2DB7">
        <w:tc>
          <w:tcPr>
            <w:tcW w:w="3545" w:type="dxa"/>
          </w:tcPr>
          <w:p w:rsidR="003C2DD6" w:rsidRPr="002F6845" w:rsidRDefault="00EE0667" w:rsidP="00DF5F91">
            <w:pPr>
              <w:jc w:val="both"/>
            </w:pPr>
            <w:r>
              <w:t xml:space="preserve">«Спорт на страницах книг» - </w:t>
            </w:r>
            <w:r w:rsidR="003C2DD6" w:rsidRPr="002F6845">
              <w:t>День физкультурника</w:t>
            </w:r>
          </w:p>
          <w:p w:rsidR="003C2DD6" w:rsidRPr="002F6845" w:rsidRDefault="003C2DD6" w:rsidP="00DF5F91">
            <w:pPr>
              <w:jc w:val="both"/>
            </w:pPr>
          </w:p>
        </w:tc>
        <w:tc>
          <w:tcPr>
            <w:tcW w:w="1134" w:type="dxa"/>
          </w:tcPr>
          <w:p w:rsidR="003C2DD6" w:rsidRPr="002F6845" w:rsidRDefault="003C2DD6" w:rsidP="00DF5F91">
            <w:r w:rsidRPr="002F6845">
              <w:t>Беседа у книжной выставки</w:t>
            </w:r>
          </w:p>
        </w:tc>
        <w:tc>
          <w:tcPr>
            <w:tcW w:w="1701" w:type="dxa"/>
          </w:tcPr>
          <w:p w:rsidR="003C2DD6" w:rsidRPr="002F6845" w:rsidRDefault="003C2DD6" w:rsidP="00DF5F91">
            <w:r w:rsidRPr="002F6845">
              <w:t>Клуб «Собеседник»</w:t>
            </w:r>
          </w:p>
        </w:tc>
        <w:tc>
          <w:tcPr>
            <w:tcW w:w="992" w:type="dxa"/>
          </w:tcPr>
          <w:p w:rsidR="003C2DD6" w:rsidRPr="002F6845" w:rsidRDefault="003C2DD6" w:rsidP="00DF5F91">
            <w:r w:rsidRPr="002F6845">
              <w:t>Август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D6" w:rsidRPr="00A63457" w:rsidRDefault="003C2DD6" w:rsidP="00DF5F91">
            <w:r>
              <w:t>С</w:t>
            </w:r>
            <w:r w:rsidR="00B67C16">
              <w:t xml:space="preserve">ельская библиотека </w:t>
            </w:r>
            <w:r>
              <w:t>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5D2DB7" w:rsidRPr="00A63457" w:rsidTr="005D2DB7">
        <w:tc>
          <w:tcPr>
            <w:tcW w:w="3545" w:type="dxa"/>
          </w:tcPr>
          <w:p w:rsidR="005D2DB7" w:rsidRPr="008F490C" w:rsidRDefault="00EE0667" w:rsidP="00DF5F91">
            <w:pPr>
              <w:jc w:val="both"/>
            </w:pPr>
            <w:r>
              <w:t xml:space="preserve">«Милый сердцу край Кубанский» - </w:t>
            </w:r>
            <w:r w:rsidR="005D2DB7" w:rsidRPr="008F490C">
              <w:t>День образования Краснодарского края</w:t>
            </w:r>
          </w:p>
        </w:tc>
        <w:tc>
          <w:tcPr>
            <w:tcW w:w="1134" w:type="dxa"/>
          </w:tcPr>
          <w:p w:rsidR="005D2DB7" w:rsidRPr="008F490C" w:rsidRDefault="005D2DB7" w:rsidP="00DF5F91">
            <w:r w:rsidRPr="008F490C">
              <w:t>Час краеведения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5D2DB7" w:rsidP="00DF5F91">
            <w:r w:rsidRPr="00336CF6"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5D2DB7" w:rsidP="00DF5F91">
            <w:r>
              <w:t>Сентябрь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B67C16" w:rsidP="00DF5F91">
            <w:r>
              <w:t xml:space="preserve">Сельская библиотека </w:t>
            </w:r>
            <w:r w:rsidR="005D2DB7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5D2DB7" w:rsidRPr="00A63457" w:rsidTr="009F7D9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67" w:rsidRDefault="00EE0667" w:rsidP="00DF5F91">
            <w:pPr>
              <w:snapToGrid w:val="0"/>
              <w:jc w:val="both"/>
            </w:pPr>
            <w:r>
              <w:t xml:space="preserve">«И вечен Лермонтова гений» - </w:t>
            </w:r>
            <w:r w:rsidR="005D2DB7" w:rsidRPr="005D2DB7">
              <w:t xml:space="preserve">К 210-летию со дня рождения </w:t>
            </w:r>
          </w:p>
          <w:p w:rsidR="005D2DB7" w:rsidRPr="005D2DB7" w:rsidRDefault="005D2DB7" w:rsidP="00DF5F91">
            <w:pPr>
              <w:snapToGrid w:val="0"/>
              <w:jc w:val="both"/>
            </w:pPr>
            <w:r w:rsidRPr="005D2DB7">
              <w:t>М. Ю.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FD6DB9" w:rsidRDefault="005D2DB7" w:rsidP="00DF5F91">
            <w:proofErr w:type="spellStart"/>
            <w:r>
              <w:t>Библиодосье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5D2DB7" w:rsidP="00DF5F91">
            <w:r w:rsidRPr="00336CF6"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5D2DB7" w:rsidP="00DF5F91">
            <w:r>
              <w:t>Октябрь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B67C16" w:rsidP="00DF5F91">
            <w:r>
              <w:t xml:space="preserve">Сельская библиотека </w:t>
            </w:r>
            <w:r w:rsidR="005D2DB7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5D2DB7" w:rsidRPr="00A63457" w:rsidTr="005D2DB7">
        <w:tc>
          <w:tcPr>
            <w:tcW w:w="3545" w:type="dxa"/>
            <w:shd w:val="clear" w:color="auto" w:fill="auto"/>
          </w:tcPr>
          <w:p w:rsidR="005D2DB7" w:rsidRPr="00AC76DA" w:rsidRDefault="005D2DB7" w:rsidP="00DF5F91">
            <w:pPr>
              <w:pStyle w:val="a5"/>
              <w:rPr>
                <w:rFonts w:ascii="Times New Roman" w:hAnsi="Times New Roman"/>
              </w:rPr>
            </w:pPr>
            <w:r w:rsidRPr="00AC76DA">
              <w:rPr>
                <w:rFonts w:ascii="Times New Roman" w:hAnsi="Times New Roman"/>
              </w:rPr>
              <w:t>«Огр</w:t>
            </w:r>
            <w:r w:rsidR="00EE0667">
              <w:rPr>
                <w:rFonts w:ascii="Times New Roman" w:hAnsi="Times New Roman"/>
              </w:rPr>
              <w:t>омная сила – единство народа». -</w:t>
            </w:r>
            <w:r w:rsidRPr="00AC76DA">
              <w:rPr>
                <w:rFonts w:ascii="Times New Roman" w:hAnsi="Times New Roman"/>
              </w:rPr>
              <w:t xml:space="preserve"> Ко дню народного единства.</w:t>
            </w:r>
          </w:p>
        </w:tc>
        <w:tc>
          <w:tcPr>
            <w:tcW w:w="1134" w:type="dxa"/>
            <w:shd w:val="clear" w:color="auto" w:fill="auto"/>
          </w:tcPr>
          <w:p w:rsidR="005D2DB7" w:rsidRPr="00AC76DA" w:rsidRDefault="005D2DB7" w:rsidP="00DF5F91">
            <w:pPr>
              <w:pStyle w:val="a5"/>
              <w:rPr>
                <w:rFonts w:ascii="Times New Roman" w:hAnsi="Times New Roman"/>
              </w:rPr>
            </w:pPr>
            <w:r w:rsidRPr="00AC76DA">
              <w:rPr>
                <w:rFonts w:ascii="Times New Roman" w:hAnsi="Times New Roman"/>
              </w:rPr>
              <w:t>Этнографический час</w:t>
            </w:r>
          </w:p>
        </w:tc>
        <w:tc>
          <w:tcPr>
            <w:tcW w:w="1701" w:type="dxa"/>
            <w:shd w:val="clear" w:color="auto" w:fill="auto"/>
          </w:tcPr>
          <w:p w:rsidR="005D2DB7" w:rsidRPr="00AC76DA" w:rsidRDefault="005D2DB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«Собеседник»</w:t>
            </w:r>
          </w:p>
        </w:tc>
        <w:tc>
          <w:tcPr>
            <w:tcW w:w="992" w:type="dxa"/>
            <w:shd w:val="clear" w:color="auto" w:fill="auto"/>
          </w:tcPr>
          <w:p w:rsidR="005D2DB7" w:rsidRPr="00AC76DA" w:rsidRDefault="005D2DB7" w:rsidP="00DF5F91">
            <w:pPr>
              <w:pStyle w:val="a5"/>
              <w:rPr>
                <w:rFonts w:ascii="Times New Roman" w:hAnsi="Times New Roman"/>
              </w:rPr>
            </w:pPr>
            <w:r w:rsidRPr="00AC76DA">
              <w:rPr>
                <w:rFonts w:ascii="Times New Roman" w:hAnsi="Times New Roman"/>
              </w:rPr>
              <w:t>Ноябрь</w:t>
            </w:r>
          </w:p>
          <w:p w:rsidR="005D2DB7" w:rsidRPr="00AC76DA" w:rsidRDefault="005D2DB7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642386" w:rsidRDefault="00B67C16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5D2DB7" w:rsidRPr="00642386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</w:t>
            </w:r>
            <w:r w:rsidR="005D2DB7" w:rsidRPr="00642386">
              <w:rPr>
                <w:rFonts w:ascii="Times New Roman" w:hAnsi="Times New Roman" w:cs="Times New Roman"/>
              </w:rPr>
              <w:lastRenderedPageBreak/>
              <w:t>Новотитаровского сельского поселения</w:t>
            </w:r>
          </w:p>
        </w:tc>
      </w:tr>
      <w:tr w:rsidR="005D2DB7" w:rsidRPr="00A63457" w:rsidTr="005D2DB7">
        <w:tc>
          <w:tcPr>
            <w:tcW w:w="3545" w:type="dxa"/>
          </w:tcPr>
          <w:p w:rsidR="005D2DB7" w:rsidRPr="00336CF6" w:rsidRDefault="00EE0667" w:rsidP="00DF5F91">
            <w:pPr>
              <w:jc w:val="both"/>
            </w:pPr>
            <w:r>
              <w:lastRenderedPageBreak/>
              <w:t>«Шагнувшие в бессмертие» -</w:t>
            </w:r>
            <w:r w:rsidR="005D2DB7" w:rsidRPr="00336CF6">
              <w:t>День героев Отечества</w:t>
            </w:r>
          </w:p>
        </w:tc>
        <w:tc>
          <w:tcPr>
            <w:tcW w:w="1134" w:type="dxa"/>
          </w:tcPr>
          <w:p w:rsidR="005D2DB7" w:rsidRPr="00336CF6" w:rsidRDefault="005D2DB7" w:rsidP="00DF5F91">
            <w:r w:rsidRPr="00336CF6"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2F6845" w:rsidRDefault="005D2DB7" w:rsidP="00DF5F91">
            <w:pPr>
              <w:pStyle w:val="a5"/>
              <w:rPr>
                <w:rFonts w:ascii="Times New Roman" w:hAnsi="Times New Roman" w:cs="Times New Roman"/>
              </w:rPr>
            </w:pPr>
            <w:r w:rsidRPr="002F6845">
              <w:rPr>
                <w:rFonts w:ascii="Times New Roman" w:hAnsi="Times New Roman" w:cs="Times New Roman"/>
              </w:rPr>
              <w:t>Клуб «Собеседник»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5D2DB7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B7" w:rsidRPr="00A63457" w:rsidRDefault="00B67C16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5D2DB7" w:rsidRPr="00A63457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</w:tbl>
    <w:p w:rsidR="00336CF6" w:rsidRDefault="00336CF6" w:rsidP="00DF5F9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7B644A" w:rsidRDefault="00336CF6" w:rsidP="00DF5F9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 xml:space="preserve">6.4. Продвижение книги: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1134"/>
        <w:gridCol w:w="1701"/>
        <w:gridCol w:w="992"/>
        <w:gridCol w:w="2517"/>
      </w:tblGrid>
      <w:tr w:rsidR="00336CF6" w:rsidRPr="00A63457" w:rsidTr="00D12F8C">
        <w:tc>
          <w:tcPr>
            <w:tcW w:w="3545" w:type="dxa"/>
          </w:tcPr>
          <w:p w:rsidR="00336CF6" w:rsidRPr="00A63457" w:rsidRDefault="00336CF6" w:rsidP="00DF5F91">
            <w:pPr>
              <w:jc w:val="center"/>
            </w:pPr>
            <w:r w:rsidRPr="00A63457">
              <w:t>Содержание деятельности</w:t>
            </w:r>
          </w:p>
        </w:tc>
        <w:tc>
          <w:tcPr>
            <w:tcW w:w="1134" w:type="dxa"/>
          </w:tcPr>
          <w:p w:rsidR="00336CF6" w:rsidRPr="00A63457" w:rsidRDefault="00336CF6" w:rsidP="00DF5F91">
            <w:pPr>
              <w:jc w:val="center"/>
            </w:pPr>
            <w:r w:rsidRPr="00A63457">
              <w:t>Форма работы</w:t>
            </w:r>
          </w:p>
        </w:tc>
        <w:tc>
          <w:tcPr>
            <w:tcW w:w="1701" w:type="dxa"/>
          </w:tcPr>
          <w:p w:rsidR="00336CF6" w:rsidRPr="00A63457" w:rsidRDefault="00336CF6" w:rsidP="00DF5F91">
            <w:pPr>
              <w:jc w:val="center"/>
            </w:pPr>
            <w:r w:rsidRPr="00A63457">
              <w:t>Читательская группа</w:t>
            </w:r>
          </w:p>
        </w:tc>
        <w:tc>
          <w:tcPr>
            <w:tcW w:w="992" w:type="dxa"/>
          </w:tcPr>
          <w:p w:rsidR="00336CF6" w:rsidRPr="00A63457" w:rsidRDefault="00336CF6" w:rsidP="00DF5F91">
            <w:pPr>
              <w:jc w:val="center"/>
            </w:pPr>
            <w:r w:rsidRPr="00A63457">
              <w:t>Срок исполнения</w:t>
            </w:r>
          </w:p>
        </w:tc>
        <w:tc>
          <w:tcPr>
            <w:tcW w:w="2517" w:type="dxa"/>
          </w:tcPr>
          <w:p w:rsidR="00336CF6" w:rsidRPr="00A63457" w:rsidRDefault="00336CF6" w:rsidP="00DF5F91">
            <w:pPr>
              <w:jc w:val="center"/>
            </w:pPr>
            <w:r w:rsidRPr="00A63457">
              <w:t>ответственный</w:t>
            </w:r>
          </w:p>
        </w:tc>
      </w:tr>
      <w:tr w:rsidR="00336CF6" w:rsidRPr="00A63457" w:rsidTr="00D12F8C">
        <w:tc>
          <w:tcPr>
            <w:tcW w:w="9889" w:type="dxa"/>
            <w:gridSpan w:val="5"/>
          </w:tcPr>
          <w:p w:rsidR="00336CF6" w:rsidRPr="00A63457" w:rsidRDefault="00336CF6" w:rsidP="00DF5F91">
            <w:pPr>
              <w:jc w:val="center"/>
            </w:pPr>
            <w:r w:rsidRPr="00A63457">
              <w:t>Содействие развитию художественно-эстетических вкусов. Продвижение книги, популяризация чтения. Эстетическое просвещение.</w:t>
            </w:r>
          </w:p>
        </w:tc>
      </w:tr>
      <w:tr w:rsidR="00D12F8C" w:rsidRPr="00A63457" w:rsidTr="00D12F8C">
        <w:tc>
          <w:tcPr>
            <w:tcW w:w="3545" w:type="dxa"/>
          </w:tcPr>
          <w:p w:rsidR="00D12F8C" w:rsidRPr="005D2DB7" w:rsidRDefault="00D12F8C" w:rsidP="00DF5F91">
            <w:pPr>
              <w:jc w:val="both"/>
              <w:rPr>
                <w:highlight w:val="yellow"/>
              </w:rPr>
            </w:pPr>
            <w:r w:rsidRPr="005D2DB7">
              <w:t>«Волшебных слов чудесный мир»</w:t>
            </w:r>
            <w:r w:rsidR="00B67C16">
              <w:t xml:space="preserve"> </w:t>
            </w:r>
            <w:r w:rsidR="00755F4A">
              <w:t xml:space="preserve">- </w:t>
            </w:r>
            <w:r w:rsidRPr="005D2DB7">
              <w:t>К ме</w:t>
            </w:r>
            <w:r w:rsidR="00B67C16">
              <w:t>ждународному дню родного языка</w:t>
            </w:r>
            <w:r w:rsidRPr="005D2DB7">
              <w:t xml:space="preserve">  </w:t>
            </w:r>
          </w:p>
        </w:tc>
        <w:tc>
          <w:tcPr>
            <w:tcW w:w="1134" w:type="dxa"/>
          </w:tcPr>
          <w:p w:rsidR="00D12F8C" w:rsidRPr="005D2DB7" w:rsidRDefault="00D12F8C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5D2DB7">
              <w:rPr>
                <w:spacing w:val="0"/>
                <w:sz w:val="24"/>
                <w:szCs w:val="24"/>
              </w:rPr>
              <w:t>Час общения</w:t>
            </w:r>
          </w:p>
        </w:tc>
        <w:tc>
          <w:tcPr>
            <w:tcW w:w="1701" w:type="dxa"/>
          </w:tcPr>
          <w:p w:rsidR="00D12F8C" w:rsidRPr="005D2DB7" w:rsidRDefault="00D12F8C" w:rsidP="00DF5F91">
            <w:r w:rsidRPr="005D2DB7">
              <w:t>Молодежь</w:t>
            </w:r>
          </w:p>
        </w:tc>
        <w:tc>
          <w:tcPr>
            <w:tcW w:w="992" w:type="dxa"/>
          </w:tcPr>
          <w:p w:rsidR="00D12F8C" w:rsidRPr="005D2DB7" w:rsidRDefault="00D12F8C" w:rsidP="00DF5F91">
            <w:r w:rsidRPr="005D2DB7">
              <w:t>Февраль</w:t>
            </w:r>
            <w:r w:rsidR="003C2DD6" w:rsidRPr="005D2DB7">
              <w:t xml:space="preserve"> 2024</w:t>
            </w:r>
          </w:p>
        </w:tc>
        <w:tc>
          <w:tcPr>
            <w:tcW w:w="2517" w:type="dxa"/>
          </w:tcPr>
          <w:p w:rsidR="00D12F8C" w:rsidRPr="00A63457" w:rsidRDefault="00B67C16" w:rsidP="00DF5F91">
            <w:r>
              <w:t xml:space="preserve">Сельская библиотека </w:t>
            </w:r>
            <w:r w:rsidR="00D12F8C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12F8C" w:rsidRPr="00642386" w:rsidTr="00D12F8C">
        <w:tc>
          <w:tcPr>
            <w:tcW w:w="3545" w:type="dxa"/>
          </w:tcPr>
          <w:p w:rsidR="00D12F8C" w:rsidRPr="005D2DB7" w:rsidRDefault="00D12F8C" w:rsidP="00DF5F91">
            <w:pPr>
              <w:jc w:val="both"/>
            </w:pPr>
            <w:r w:rsidRPr="005D2DB7">
              <w:t>«Капели звонкие стихов»</w:t>
            </w:r>
          </w:p>
        </w:tc>
        <w:tc>
          <w:tcPr>
            <w:tcW w:w="1134" w:type="dxa"/>
          </w:tcPr>
          <w:p w:rsidR="00D12F8C" w:rsidRPr="005D2DB7" w:rsidRDefault="00D12F8C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5D2DB7">
              <w:rPr>
                <w:spacing w:val="0"/>
                <w:sz w:val="24"/>
                <w:szCs w:val="24"/>
              </w:rPr>
              <w:t>День поэзии</w:t>
            </w:r>
          </w:p>
        </w:tc>
        <w:tc>
          <w:tcPr>
            <w:tcW w:w="1701" w:type="dxa"/>
          </w:tcPr>
          <w:p w:rsidR="00D12F8C" w:rsidRPr="005D2DB7" w:rsidRDefault="00D12F8C" w:rsidP="00DF5F91">
            <w:r w:rsidRPr="005D2DB7">
              <w:t>молодежь</w:t>
            </w:r>
          </w:p>
        </w:tc>
        <w:tc>
          <w:tcPr>
            <w:tcW w:w="992" w:type="dxa"/>
          </w:tcPr>
          <w:p w:rsidR="00D12F8C" w:rsidRPr="005D2DB7" w:rsidRDefault="003C2DD6" w:rsidP="00DF5F91">
            <w:r w:rsidRPr="005D2DB7">
              <w:t>Март 2024</w:t>
            </w:r>
          </w:p>
        </w:tc>
        <w:tc>
          <w:tcPr>
            <w:tcW w:w="2517" w:type="dxa"/>
          </w:tcPr>
          <w:p w:rsidR="00D12F8C" w:rsidRPr="00642386" w:rsidRDefault="00B67C16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D12F8C" w:rsidRPr="00642386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C157F8" w:rsidRPr="00642386" w:rsidTr="00D12F8C">
        <w:tc>
          <w:tcPr>
            <w:tcW w:w="3545" w:type="dxa"/>
          </w:tcPr>
          <w:p w:rsidR="00C157F8" w:rsidRPr="005D2DB7" w:rsidRDefault="00C157F8" w:rsidP="00DF5F91">
            <w:pPr>
              <w:jc w:val="both"/>
            </w:pPr>
            <w:r>
              <w:t>«Неповторимые мгновения» - к 250-летию Государственного академического Большого театра России</w:t>
            </w:r>
          </w:p>
        </w:tc>
        <w:tc>
          <w:tcPr>
            <w:tcW w:w="1134" w:type="dxa"/>
          </w:tcPr>
          <w:p w:rsidR="00C157F8" w:rsidRPr="005D2DB7" w:rsidRDefault="00C157F8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Час знакомства с мировым театром</w:t>
            </w:r>
          </w:p>
        </w:tc>
        <w:tc>
          <w:tcPr>
            <w:tcW w:w="1701" w:type="dxa"/>
          </w:tcPr>
          <w:p w:rsidR="00C157F8" w:rsidRPr="005D2DB7" w:rsidRDefault="00C157F8" w:rsidP="00DF5F91">
            <w:r>
              <w:t>Все группы</w:t>
            </w:r>
          </w:p>
        </w:tc>
        <w:tc>
          <w:tcPr>
            <w:tcW w:w="992" w:type="dxa"/>
          </w:tcPr>
          <w:p w:rsidR="00C157F8" w:rsidRPr="005D2DB7" w:rsidRDefault="00C157F8" w:rsidP="00DF5F91">
            <w:r>
              <w:t>Март 2024</w:t>
            </w:r>
          </w:p>
        </w:tc>
        <w:tc>
          <w:tcPr>
            <w:tcW w:w="2517" w:type="dxa"/>
          </w:tcPr>
          <w:p w:rsidR="00C157F8" w:rsidRDefault="00C157F8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Pr="00642386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1E1250" w:rsidRPr="00642386" w:rsidTr="00D12F8C">
        <w:tc>
          <w:tcPr>
            <w:tcW w:w="3545" w:type="dxa"/>
          </w:tcPr>
          <w:p w:rsidR="001E1250" w:rsidRDefault="001E1250" w:rsidP="00DF5F91">
            <w:pPr>
              <w:jc w:val="both"/>
            </w:pPr>
            <w:r>
              <w:t>«Читаем В. Астафьева» - к 100-летию В. П. Астафьева</w:t>
            </w:r>
          </w:p>
        </w:tc>
        <w:tc>
          <w:tcPr>
            <w:tcW w:w="1134" w:type="dxa"/>
          </w:tcPr>
          <w:p w:rsidR="001E1250" w:rsidRDefault="001E1250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Читательская пятиминутка</w:t>
            </w:r>
          </w:p>
        </w:tc>
        <w:tc>
          <w:tcPr>
            <w:tcW w:w="1701" w:type="dxa"/>
          </w:tcPr>
          <w:p w:rsidR="001E1250" w:rsidRDefault="001E1250" w:rsidP="00DF5F91">
            <w:r>
              <w:t>Все группы</w:t>
            </w:r>
          </w:p>
        </w:tc>
        <w:tc>
          <w:tcPr>
            <w:tcW w:w="992" w:type="dxa"/>
          </w:tcPr>
          <w:p w:rsidR="001E1250" w:rsidRDefault="001E1250" w:rsidP="00DF5F91">
            <w:r>
              <w:t>Апрель 2024</w:t>
            </w:r>
          </w:p>
        </w:tc>
        <w:tc>
          <w:tcPr>
            <w:tcW w:w="2517" w:type="dxa"/>
          </w:tcPr>
          <w:p w:rsidR="001E1250" w:rsidRDefault="001E1250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Pr="00DC3A1E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12F8C" w:rsidRPr="00DC3A1E" w:rsidTr="00D12F8C">
        <w:tc>
          <w:tcPr>
            <w:tcW w:w="3545" w:type="dxa"/>
          </w:tcPr>
          <w:p w:rsidR="00D12F8C" w:rsidRPr="005D2DB7" w:rsidRDefault="00D12F8C" w:rsidP="00DF5F91">
            <w:pPr>
              <w:jc w:val="both"/>
              <w:rPr>
                <w:highlight w:val="yellow"/>
              </w:rPr>
            </w:pPr>
            <w:r w:rsidRPr="005D2DB7">
              <w:t>«Кто придумал алфавит»</w:t>
            </w:r>
            <w:r w:rsidR="00B67C16">
              <w:t xml:space="preserve"> </w:t>
            </w:r>
            <w:r w:rsidR="00755F4A">
              <w:t xml:space="preserve">- </w:t>
            </w:r>
            <w:r w:rsidRPr="005D2DB7">
              <w:t>День славянской письменности и культуры</w:t>
            </w:r>
          </w:p>
        </w:tc>
        <w:tc>
          <w:tcPr>
            <w:tcW w:w="1134" w:type="dxa"/>
          </w:tcPr>
          <w:p w:rsidR="00D12F8C" w:rsidRPr="005D2DB7" w:rsidRDefault="00D12F8C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5D2DB7">
              <w:rPr>
                <w:spacing w:val="0"/>
                <w:sz w:val="24"/>
                <w:szCs w:val="24"/>
              </w:rPr>
              <w:t>День информации</w:t>
            </w:r>
          </w:p>
        </w:tc>
        <w:tc>
          <w:tcPr>
            <w:tcW w:w="1701" w:type="dxa"/>
          </w:tcPr>
          <w:p w:rsidR="00D12F8C" w:rsidRPr="005D2DB7" w:rsidRDefault="00D12F8C" w:rsidP="00DF5F91">
            <w:r w:rsidRPr="005D2DB7">
              <w:t>Все группы</w:t>
            </w:r>
          </w:p>
        </w:tc>
        <w:tc>
          <w:tcPr>
            <w:tcW w:w="992" w:type="dxa"/>
          </w:tcPr>
          <w:p w:rsidR="00D12F8C" w:rsidRPr="005D2DB7" w:rsidRDefault="00D12F8C" w:rsidP="00DF5F91">
            <w:r w:rsidRPr="005D2DB7">
              <w:t>Май</w:t>
            </w:r>
            <w:r w:rsidR="003C2DD6" w:rsidRPr="005D2DB7">
              <w:t xml:space="preserve">  2024</w:t>
            </w:r>
          </w:p>
        </w:tc>
        <w:tc>
          <w:tcPr>
            <w:tcW w:w="2517" w:type="dxa"/>
          </w:tcPr>
          <w:p w:rsidR="00D12F8C" w:rsidRPr="00DC3A1E" w:rsidRDefault="00B67C16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D12F8C" w:rsidRPr="00DC3A1E">
              <w:rPr>
                <w:rFonts w:ascii="Times New Roman" w:hAnsi="Times New Roman" w:cs="Times New Roman"/>
              </w:rPr>
              <w:t xml:space="preserve"> муниципального бюджетного </w:t>
            </w:r>
            <w:r w:rsidR="00D12F8C" w:rsidRPr="00DC3A1E">
              <w:rPr>
                <w:rFonts w:ascii="Times New Roman" w:hAnsi="Times New Roman" w:cs="Times New Roman"/>
              </w:rPr>
              <w:lastRenderedPageBreak/>
              <w:t>учреждения культуры «Библиотечное объединение» Новотитаровского сельского поселения</w:t>
            </w:r>
          </w:p>
        </w:tc>
      </w:tr>
      <w:tr w:rsidR="00D12F8C" w:rsidRPr="00CD666E" w:rsidTr="00D12F8C">
        <w:tc>
          <w:tcPr>
            <w:tcW w:w="3545" w:type="dxa"/>
          </w:tcPr>
          <w:p w:rsidR="00D12F8C" w:rsidRPr="005D2DB7" w:rsidRDefault="00D12F8C" w:rsidP="00DF5F91">
            <w:pPr>
              <w:jc w:val="both"/>
            </w:pPr>
            <w:r w:rsidRPr="005D2DB7">
              <w:lastRenderedPageBreak/>
              <w:t>«Читая Пушкина сегодня»</w:t>
            </w:r>
            <w:r w:rsidR="00B67C16">
              <w:t xml:space="preserve"> </w:t>
            </w:r>
            <w:r w:rsidR="00755F4A">
              <w:t xml:space="preserve">- </w:t>
            </w:r>
            <w:r w:rsidRPr="005D2DB7">
              <w:t>Пушкинский день</w:t>
            </w:r>
          </w:p>
        </w:tc>
        <w:tc>
          <w:tcPr>
            <w:tcW w:w="1134" w:type="dxa"/>
          </w:tcPr>
          <w:p w:rsidR="00D12F8C" w:rsidRPr="005D2DB7" w:rsidRDefault="00D12F8C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r w:rsidRPr="005D2DB7">
              <w:rPr>
                <w:spacing w:val="0"/>
                <w:sz w:val="24"/>
                <w:szCs w:val="24"/>
              </w:rPr>
              <w:t>Литературный вечер</w:t>
            </w:r>
          </w:p>
        </w:tc>
        <w:tc>
          <w:tcPr>
            <w:tcW w:w="1701" w:type="dxa"/>
          </w:tcPr>
          <w:p w:rsidR="00D12F8C" w:rsidRPr="005D2DB7" w:rsidRDefault="00D12F8C" w:rsidP="00DF5F91">
            <w:r w:rsidRPr="005D2DB7">
              <w:t>Все группы</w:t>
            </w:r>
          </w:p>
        </w:tc>
        <w:tc>
          <w:tcPr>
            <w:tcW w:w="992" w:type="dxa"/>
          </w:tcPr>
          <w:p w:rsidR="00D12F8C" w:rsidRPr="005D2DB7" w:rsidRDefault="00D12F8C" w:rsidP="00DF5F91">
            <w:r w:rsidRPr="005D2DB7">
              <w:t>Июнь</w:t>
            </w:r>
            <w:r w:rsidR="005D2DB7" w:rsidRPr="005D2DB7">
              <w:t xml:space="preserve"> 2024</w:t>
            </w:r>
          </w:p>
        </w:tc>
        <w:tc>
          <w:tcPr>
            <w:tcW w:w="2517" w:type="dxa"/>
          </w:tcPr>
          <w:p w:rsidR="00D12F8C" w:rsidRPr="00CD666E" w:rsidRDefault="00B67C16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D12F8C" w:rsidRPr="00CD666E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D12F8C" w:rsidRPr="00CD666E" w:rsidTr="00D12F8C">
        <w:tc>
          <w:tcPr>
            <w:tcW w:w="3545" w:type="dxa"/>
          </w:tcPr>
          <w:p w:rsidR="00755F4A" w:rsidRDefault="003C2DD6" w:rsidP="00DF5F91">
            <w:pPr>
              <w:jc w:val="both"/>
            </w:pPr>
            <w:r w:rsidRPr="005D2DB7">
              <w:t>«И вечен Лермонтова гений»</w:t>
            </w:r>
            <w:r w:rsidR="00B67C16">
              <w:t xml:space="preserve"> </w:t>
            </w:r>
            <w:r w:rsidR="00755F4A">
              <w:t xml:space="preserve">- </w:t>
            </w:r>
            <w:r w:rsidRPr="005D2DB7">
              <w:t>К 210</w:t>
            </w:r>
            <w:r w:rsidR="00D12F8C" w:rsidRPr="005D2DB7">
              <w:t xml:space="preserve">-летию со дня рождения </w:t>
            </w:r>
          </w:p>
          <w:p w:rsidR="00D12F8C" w:rsidRPr="005D2DB7" w:rsidRDefault="00D12F8C" w:rsidP="00DF5F91">
            <w:pPr>
              <w:jc w:val="both"/>
            </w:pPr>
            <w:r w:rsidRPr="005D2DB7">
              <w:t>М. Ю. Лермонтова</w:t>
            </w:r>
          </w:p>
        </w:tc>
        <w:tc>
          <w:tcPr>
            <w:tcW w:w="1134" w:type="dxa"/>
          </w:tcPr>
          <w:p w:rsidR="00D12F8C" w:rsidRPr="005D2DB7" w:rsidRDefault="003C2DD6" w:rsidP="00DF5F91">
            <w:pPr>
              <w:pStyle w:val="a6"/>
              <w:snapToGrid w:val="0"/>
              <w:rPr>
                <w:spacing w:val="0"/>
                <w:sz w:val="24"/>
                <w:szCs w:val="24"/>
              </w:rPr>
            </w:pPr>
            <w:proofErr w:type="spellStart"/>
            <w:r w:rsidRPr="005D2DB7">
              <w:rPr>
                <w:spacing w:val="0"/>
                <w:sz w:val="24"/>
                <w:szCs w:val="24"/>
              </w:rPr>
              <w:t>Библиодосье</w:t>
            </w:r>
            <w:proofErr w:type="spellEnd"/>
            <w:r w:rsidRPr="005D2DB7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12F8C" w:rsidRPr="005D2DB7" w:rsidRDefault="00D12F8C" w:rsidP="00DF5F91">
            <w:r w:rsidRPr="005D2DB7">
              <w:t>Молодежь</w:t>
            </w:r>
          </w:p>
        </w:tc>
        <w:tc>
          <w:tcPr>
            <w:tcW w:w="992" w:type="dxa"/>
          </w:tcPr>
          <w:p w:rsidR="00D12F8C" w:rsidRPr="005D2DB7" w:rsidRDefault="005D2DB7" w:rsidP="00DF5F91">
            <w:r w:rsidRPr="005D2DB7">
              <w:t>октябрь 2024</w:t>
            </w:r>
          </w:p>
        </w:tc>
        <w:tc>
          <w:tcPr>
            <w:tcW w:w="2517" w:type="dxa"/>
          </w:tcPr>
          <w:p w:rsidR="00D12F8C" w:rsidRPr="00CD666E" w:rsidRDefault="00B67C16" w:rsidP="00DF5F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Сельская библиотека </w:t>
            </w:r>
            <w:r w:rsidR="00D12F8C" w:rsidRPr="00CD666E">
              <w:rPr>
                <w:rFonts w:ascii="Times New Roman" w:hAnsi="Times New Roman" w:cs="Times New Roman"/>
              </w:rPr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60C4F" w:rsidRPr="00CD666E" w:rsidTr="00214C48">
        <w:tc>
          <w:tcPr>
            <w:tcW w:w="3545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«Удивительный мир поэзии». / Ко дню поэзии.</w:t>
            </w: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Поэтический звездопад</w:t>
            </w:r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Март</w:t>
            </w:r>
          </w:p>
          <w:p w:rsidR="00760C4F" w:rsidRPr="00760C4F" w:rsidRDefault="00755F4A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К. Маркса</w:t>
            </w:r>
          </w:p>
        </w:tc>
      </w:tr>
      <w:tr w:rsidR="00760C4F" w:rsidRPr="00CD666E" w:rsidTr="00214C48">
        <w:tc>
          <w:tcPr>
            <w:tcW w:w="3545" w:type="dxa"/>
            <w:shd w:val="clear" w:color="auto" w:fill="auto"/>
          </w:tcPr>
          <w:p w:rsidR="00760C4F" w:rsidRPr="00760C4F" w:rsidRDefault="00755F4A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«Дар Кирилла и </w:t>
            </w:r>
            <w:proofErr w:type="spellStart"/>
            <w:r>
              <w:rPr>
                <w:rFonts w:ascii="Times New Roman" w:hAnsi="Times New Roman"/>
              </w:rPr>
              <w:t>Мефодия</w:t>
            </w:r>
            <w:proofErr w:type="spellEnd"/>
            <w:r>
              <w:rPr>
                <w:rFonts w:ascii="Times New Roman" w:hAnsi="Times New Roman"/>
              </w:rPr>
              <w:t>». -</w:t>
            </w:r>
            <w:r w:rsidR="00760C4F" w:rsidRPr="00760C4F">
              <w:rPr>
                <w:rFonts w:ascii="Times New Roman" w:hAnsi="Times New Roman"/>
              </w:rPr>
              <w:t xml:space="preserve"> К Международному дню славянской письменности и культуры.</w:t>
            </w: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Урок культуры</w:t>
            </w:r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Все группы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Май</w:t>
            </w:r>
          </w:p>
          <w:p w:rsidR="00760C4F" w:rsidRPr="00760C4F" w:rsidRDefault="00755F4A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К. Маркса</w:t>
            </w:r>
          </w:p>
        </w:tc>
      </w:tr>
      <w:tr w:rsidR="00760C4F" w:rsidRPr="00A63457" w:rsidTr="00214C48">
        <w:tc>
          <w:tcPr>
            <w:tcW w:w="3545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«</w:t>
            </w:r>
            <w:r w:rsidR="00755F4A">
              <w:rPr>
                <w:rFonts w:ascii="Times New Roman" w:hAnsi="Times New Roman"/>
              </w:rPr>
              <w:t>В волшебной Пушкинской стране» -</w:t>
            </w:r>
            <w:r w:rsidRPr="00760C4F">
              <w:rPr>
                <w:rFonts w:ascii="Times New Roman" w:hAnsi="Times New Roman"/>
              </w:rPr>
              <w:t xml:space="preserve"> Пушкинский день. Ко дню русского языка.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Литературный турнир</w:t>
            </w:r>
          </w:p>
        </w:tc>
        <w:tc>
          <w:tcPr>
            <w:tcW w:w="1701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Учащиеся младшего и среднего школьного возраста</w:t>
            </w:r>
          </w:p>
        </w:tc>
        <w:tc>
          <w:tcPr>
            <w:tcW w:w="992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Июнь</w:t>
            </w:r>
          </w:p>
          <w:p w:rsidR="00760C4F" w:rsidRPr="00760C4F" w:rsidRDefault="00755F4A" w:rsidP="00DF5F91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2517" w:type="dxa"/>
            <w:shd w:val="clear" w:color="auto" w:fill="auto"/>
          </w:tcPr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ПВЛ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хутора</w:t>
            </w:r>
          </w:p>
          <w:p w:rsidR="00760C4F" w:rsidRPr="00760C4F" w:rsidRDefault="00760C4F" w:rsidP="00DF5F91">
            <w:pPr>
              <w:pStyle w:val="a5"/>
              <w:rPr>
                <w:rFonts w:ascii="Times New Roman" w:hAnsi="Times New Roman"/>
              </w:rPr>
            </w:pPr>
            <w:r w:rsidRPr="00760C4F">
              <w:rPr>
                <w:rFonts w:ascii="Times New Roman" w:hAnsi="Times New Roman"/>
              </w:rPr>
              <w:t>К Маркса</w:t>
            </w:r>
          </w:p>
        </w:tc>
      </w:tr>
    </w:tbl>
    <w:p w:rsidR="00336CF6" w:rsidRDefault="00336CF6" w:rsidP="005D2DB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F97169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6.5. Обслуживание удаленных пользователей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>Развитие информационно-коммуникационных технологий, расширение сети Инте</w:t>
      </w:r>
      <w:r w:rsidR="006820EF">
        <w:rPr>
          <w:color w:val="000000"/>
          <w:sz w:val="28"/>
          <w:szCs w:val="28"/>
        </w:rPr>
        <w:t xml:space="preserve">рнет, создание социальных медиа </w:t>
      </w:r>
      <w:r w:rsidRPr="00876025">
        <w:rPr>
          <w:color w:val="000000"/>
          <w:sz w:val="28"/>
          <w:szCs w:val="28"/>
        </w:rPr>
        <w:t>ресурсов, электронных каналов передачи информации</w:t>
      </w:r>
      <w:r w:rsidR="00B67C16">
        <w:rPr>
          <w:color w:val="000000"/>
          <w:sz w:val="28"/>
          <w:szCs w:val="28"/>
        </w:rPr>
        <w:t>,</w:t>
      </w:r>
      <w:r w:rsidRPr="00876025">
        <w:rPr>
          <w:color w:val="000000"/>
          <w:sz w:val="28"/>
          <w:szCs w:val="28"/>
        </w:rPr>
        <w:t xml:space="preserve"> учитывая заинтересованность пользователей в оперативном получении информации без временных и финансовых затрат позволило развиваться информационному обслуживанию пользователей.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>В современных реалиях предоставление услуг в электронном виде становится просто жизненно необходимо. Обязательным условием реализации данного направления работы</w:t>
      </w:r>
      <w:r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является наличие виртуальных представительств библиотек в сети Интернет</w:t>
      </w:r>
      <w:r w:rsidR="006820EF">
        <w:rPr>
          <w:color w:val="000000"/>
          <w:sz w:val="28"/>
          <w:szCs w:val="28"/>
        </w:rPr>
        <w:t>.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t>В число форм обслуживания в с</w:t>
      </w:r>
      <w:r w:rsidR="00E20FAC">
        <w:rPr>
          <w:color w:val="000000"/>
          <w:sz w:val="28"/>
          <w:szCs w:val="28"/>
        </w:rPr>
        <w:t>ельской библиотеке</w:t>
      </w:r>
      <w:r w:rsidR="006820EF">
        <w:rPr>
          <w:color w:val="000000"/>
          <w:sz w:val="28"/>
          <w:szCs w:val="28"/>
        </w:rPr>
        <w:t xml:space="preserve"> входят</w:t>
      </w:r>
      <w:r w:rsidRPr="00876025">
        <w:rPr>
          <w:color w:val="000000"/>
          <w:sz w:val="28"/>
          <w:szCs w:val="28"/>
        </w:rPr>
        <w:t>: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lastRenderedPageBreak/>
        <w:sym w:font="Symbol" w:char="F0B7"/>
      </w:r>
      <w:r w:rsidRPr="00876025">
        <w:rPr>
          <w:color w:val="000000"/>
          <w:sz w:val="28"/>
          <w:szCs w:val="28"/>
        </w:rPr>
        <w:t xml:space="preserve"> виртуальная справка - «Спроси библиотекаря», позволяющая реализовать процессы</w:t>
      </w:r>
      <w:r>
        <w:rPr>
          <w:color w:val="000000"/>
          <w:sz w:val="28"/>
          <w:szCs w:val="28"/>
        </w:rPr>
        <w:t xml:space="preserve"> </w:t>
      </w:r>
      <w:r w:rsidRPr="00876025">
        <w:rPr>
          <w:color w:val="000000"/>
          <w:sz w:val="28"/>
          <w:szCs w:val="28"/>
        </w:rPr>
        <w:t>справочно-библиографического обслуживания в удаленном режиме;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виртуальные книжные выставки</w:t>
      </w:r>
      <w:r>
        <w:rPr>
          <w:color w:val="000000"/>
          <w:sz w:val="28"/>
          <w:szCs w:val="28"/>
        </w:rPr>
        <w:t xml:space="preserve"> в социальных сетях</w:t>
      </w:r>
      <w:r w:rsidRPr="00876025">
        <w:rPr>
          <w:color w:val="000000"/>
          <w:sz w:val="28"/>
          <w:szCs w:val="28"/>
        </w:rPr>
        <w:t>;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оповещения о новых поступлениях литературы/документах;</w:t>
      </w:r>
    </w:p>
    <w:p w:rsidR="00336CF6" w:rsidRPr="00876025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876025">
        <w:rPr>
          <w:color w:val="000000"/>
          <w:sz w:val="28"/>
          <w:szCs w:val="28"/>
        </w:rPr>
        <w:sym w:font="Symbol" w:char="F0B7"/>
      </w:r>
      <w:r w:rsidRPr="00876025">
        <w:rPr>
          <w:color w:val="000000"/>
          <w:sz w:val="28"/>
          <w:szCs w:val="28"/>
        </w:rPr>
        <w:t xml:space="preserve"> возможность продления срока пользования книгой через электронную почту;</w:t>
      </w:r>
    </w:p>
    <w:p w:rsidR="00336CF6" w:rsidRPr="00876025" w:rsidRDefault="00E20FAC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период 2024</w:t>
      </w:r>
      <w:r w:rsidR="00336CF6" w:rsidRPr="00876025">
        <w:rPr>
          <w:color w:val="000000"/>
          <w:sz w:val="28"/>
          <w:szCs w:val="28"/>
        </w:rPr>
        <w:t xml:space="preserve"> года запланировано обслуживание </w:t>
      </w:r>
      <w:r>
        <w:rPr>
          <w:color w:val="000000"/>
          <w:sz w:val="28"/>
          <w:szCs w:val="28"/>
        </w:rPr>
        <w:t>12</w:t>
      </w:r>
      <w:r w:rsidR="00336CF6">
        <w:rPr>
          <w:color w:val="000000"/>
          <w:sz w:val="28"/>
          <w:szCs w:val="28"/>
        </w:rPr>
        <w:t xml:space="preserve"> удаленных пользователей</w:t>
      </w:r>
    </w:p>
    <w:p w:rsidR="00336CF6" w:rsidRPr="00F97169" w:rsidRDefault="00336CF6" w:rsidP="00336CF6">
      <w:pPr>
        <w:shd w:val="clear" w:color="auto" w:fill="FFFFFF"/>
        <w:rPr>
          <w:rFonts w:ascii="YS Text" w:hAnsi="YS Text"/>
          <w:b/>
          <w:color w:val="000000"/>
          <w:sz w:val="23"/>
          <w:szCs w:val="23"/>
        </w:rPr>
      </w:pPr>
    </w:p>
    <w:p w:rsidR="00336CF6" w:rsidRPr="00F71A62" w:rsidRDefault="00336CF6" w:rsidP="00336CF6">
      <w:pPr>
        <w:shd w:val="clear" w:color="auto" w:fill="FFFFFF"/>
        <w:rPr>
          <w:color w:val="000000"/>
          <w:sz w:val="28"/>
          <w:szCs w:val="28"/>
        </w:rPr>
      </w:pPr>
      <w:r w:rsidRPr="00F97169">
        <w:rPr>
          <w:b/>
          <w:color w:val="000000"/>
          <w:sz w:val="28"/>
          <w:szCs w:val="28"/>
        </w:rPr>
        <w:t xml:space="preserve">         6</w:t>
      </w:r>
      <w:r w:rsidRPr="00F71A62">
        <w:rPr>
          <w:color w:val="000000"/>
          <w:sz w:val="28"/>
          <w:szCs w:val="28"/>
        </w:rPr>
        <w:t>.</w:t>
      </w:r>
      <w:r w:rsidRPr="00F97169">
        <w:rPr>
          <w:b/>
          <w:color w:val="000000"/>
          <w:sz w:val="28"/>
          <w:szCs w:val="28"/>
        </w:rPr>
        <w:t>6</w:t>
      </w:r>
      <w:r w:rsidR="00F75E00" w:rsidRPr="00F97169">
        <w:rPr>
          <w:b/>
          <w:color w:val="000000"/>
          <w:sz w:val="28"/>
          <w:szCs w:val="28"/>
        </w:rPr>
        <w:t>.</w:t>
      </w:r>
      <w:r w:rsidRPr="00F97169">
        <w:rPr>
          <w:b/>
          <w:color w:val="000000"/>
          <w:sz w:val="28"/>
          <w:szCs w:val="28"/>
        </w:rPr>
        <w:t xml:space="preserve">  Внестационарные формы обслуживания</w:t>
      </w:r>
      <w:r w:rsidR="006820EF" w:rsidRPr="00F97169">
        <w:rPr>
          <w:b/>
          <w:color w:val="000000"/>
          <w:sz w:val="28"/>
          <w:szCs w:val="28"/>
        </w:rPr>
        <w:t>.</w:t>
      </w:r>
    </w:p>
    <w:p w:rsidR="00336CF6" w:rsidRPr="00A9514F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A9514F">
        <w:rPr>
          <w:color w:val="000000"/>
          <w:sz w:val="28"/>
          <w:szCs w:val="28"/>
        </w:rPr>
        <w:t>Внестационарное библиотечное обслуживание населения – это обслуживание</w:t>
      </w:r>
      <w:r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>читателей вне стационарной библиотеки, обеспечивающее приближение библиотечных услуг</w:t>
      </w:r>
      <w:r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>к месту работы, учебы или жительства населения в библиотечн</w:t>
      </w:r>
      <w:r w:rsidRPr="00F71A62">
        <w:rPr>
          <w:color w:val="000000"/>
          <w:sz w:val="28"/>
          <w:szCs w:val="28"/>
        </w:rPr>
        <w:t>ом</w:t>
      </w:r>
      <w:r w:rsidRPr="00A9514F">
        <w:rPr>
          <w:color w:val="000000"/>
          <w:sz w:val="28"/>
          <w:szCs w:val="28"/>
        </w:rPr>
        <w:t xml:space="preserve"> пункт</w:t>
      </w:r>
      <w:r w:rsidRPr="00F71A62">
        <w:rPr>
          <w:color w:val="000000"/>
          <w:sz w:val="28"/>
          <w:szCs w:val="28"/>
        </w:rPr>
        <w:t>е</w:t>
      </w:r>
      <w:r w:rsidRPr="00A9514F">
        <w:rPr>
          <w:color w:val="000000"/>
          <w:sz w:val="28"/>
          <w:szCs w:val="28"/>
        </w:rPr>
        <w:t>.</w:t>
      </w:r>
    </w:p>
    <w:p w:rsidR="00336CF6" w:rsidRPr="00A9514F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A9514F">
        <w:rPr>
          <w:color w:val="000000"/>
          <w:sz w:val="28"/>
          <w:szCs w:val="28"/>
        </w:rPr>
        <w:t>Задачи внестационарного библиотечного обслуживания:</w:t>
      </w:r>
    </w:p>
    <w:p w:rsidR="00336CF6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 w:rsidRPr="00A9514F">
        <w:rPr>
          <w:color w:val="000000"/>
          <w:sz w:val="28"/>
          <w:szCs w:val="28"/>
        </w:rPr>
        <w:t>- обеспечение прав граждан на доступ к информации</w:t>
      </w:r>
      <w:r w:rsidRPr="00F71A62">
        <w:rPr>
          <w:color w:val="000000"/>
          <w:sz w:val="28"/>
          <w:szCs w:val="28"/>
        </w:rPr>
        <w:t xml:space="preserve">, </w:t>
      </w:r>
    </w:p>
    <w:p w:rsidR="00336CF6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9514F">
        <w:rPr>
          <w:color w:val="000000"/>
          <w:sz w:val="28"/>
          <w:szCs w:val="28"/>
        </w:rPr>
        <w:t>бесплатное</w:t>
      </w:r>
      <w:r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>получение</w:t>
      </w:r>
      <w:r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>полной</w:t>
      </w:r>
      <w:r>
        <w:rPr>
          <w:color w:val="000000"/>
          <w:sz w:val="28"/>
          <w:szCs w:val="28"/>
        </w:rPr>
        <w:t xml:space="preserve"> </w:t>
      </w:r>
      <w:r w:rsidRPr="00F71A62">
        <w:rPr>
          <w:color w:val="000000"/>
          <w:sz w:val="28"/>
          <w:szCs w:val="28"/>
        </w:rPr>
        <w:t>и</w:t>
      </w:r>
      <w:r w:rsidRPr="00A9514F">
        <w:rPr>
          <w:color w:val="000000"/>
          <w:sz w:val="28"/>
          <w:szCs w:val="28"/>
        </w:rPr>
        <w:t>нформации</w:t>
      </w:r>
      <w:r w:rsidR="006820EF">
        <w:rPr>
          <w:color w:val="000000"/>
          <w:sz w:val="28"/>
          <w:szCs w:val="28"/>
        </w:rPr>
        <w:t>,</w:t>
      </w:r>
    </w:p>
    <w:p w:rsidR="00336CF6" w:rsidRPr="00A9514F" w:rsidRDefault="00336CF6" w:rsidP="00336CF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71A62">
        <w:rPr>
          <w:color w:val="000000"/>
          <w:sz w:val="28"/>
          <w:szCs w:val="28"/>
        </w:rPr>
        <w:t xml:space="preserve"> </w:t>
      </w:r>
      <w:r w:rsidRPr="00A9514F">
        <w:rPr>
          <w:color w:val="000000"/>
          <w:sz w:val="28"/>
          <w:szCs w:val="28"/>
        </w:rPr>
        <w:t xml:space="preserve"> привлечение к чтению населения;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0FAC">
        <w:rPr>
          <w:rFonts w:ascii="Times New Roman" w:hAnsi="Times New Roman" w:cs="Times New Roman"/>
          <w:sz w:val="28"/>
          <w:szCs w:val="28"/>
        </w:rPr>
        <w:t>сельской библиотеке возобновил</w:t>
      </w:r>
      <w:r>
        <w:rPr>
          <w:rFonts w:ascii="Times New Roman" w:hAnsi="Times New Roman" w:cs="Times New Roman"/>
          <w:sz w:val="28"/>
          <w:szCs w:val="28"/>
        </w:rPr>
        <w:t xml:space="preserve"> работу пункт выдачи лит</w:t>
      </w:r>
      <w:r w:rsidR="00E20FAC">
        <w:rPr>
          <w:rFonts w:ascii="Times New Roman" w:hAnsi="Times New Roman" w:cs="Times New Roman"/>
          <w:sz w:val="28"/>
          <w:szCs w:val="28"/>
        </w:rPr>
        <w:t>ературы хутора К. Маркса.  Был</w:t>
      </w:r>
      <w:r>
        <w:rPr>
          <w:rFonts w:ascii="Times New Roman" w:hAnsi="Times New Roman" w:cs="Times New Roman"/>
          <w:sz w:val="28"/>
          <w:szCs w:val="28"/>
        </w:rPr>
        <w:t xml:space="preserve"> составлен п</w:t>
      </w:r>
      <w:r w:rsidR="00E20FAC">
        <w:rPr>
          <w:rFonts w:ascii="Times New Roman" w:hAnsi="Times New Roman" w:cs="Times New Roman"/>
          <w:sz w:val="28"/>
          <w:szCs w:val="28"/>
        </w:rPr>
        <w:t>лан работы пункта и возобновилось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пользователей.</w:t>
      </w:r>
    </w:p>
    <w:p w:rsidR="00336CF6" w:rsidRPr="00F97169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6.7. Библиотечное обслуживание детей и юношества.</w:t>
      </w:r>
    </w:p>
    <w:p w:rsidR="00336CF6" w:rsidRDefault="00E20FAC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336CF6">
        <w:rPr>
          <w:rFonts w:ascii="Times New Roman" w:hAnsi="Times New Roman"/>
          <w:sz w:val="28"/>
          <w:szCs w:val="28"/>
        </w:rPr>
        <w:t xml:space="preserve"> году продолжится обслуживание детей и юношества, проведение культурно-массовых мероприятий, продолжится сотрудничество со школами в рамках взаимодействия учреждений.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разработка и утверждение программ совместного сотрудничества.</w:t>
      </w:r>
    </w:p>
    <w:p w:rsidR="00336CF6" w:rsidRPr="007B644A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6.8. Библиотечное обслуживание людей с ограниченными возможностями здоровья.</w:t>
      </w:r>
    </w:p>
    <w:p w:rsidR="00336CF6" w:rsidRDefault="00E20FAC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</w:t>
      </w:r>
      <w:r w:rsidR="00336CF6">
        <w:rPr>
          <w:rFonts w:ascii="Times New Roman" w:hAnsi="Times New Roman"/>
          <w:sz w:val="28"/>
          <w:szCs w:val="28"/>
        </w:rPr>
        <w:t xml:space="preserve"> году продолжится обслуживание лиц с ограниченными возможностями здоровья, проведение культурно-массовых мероприятий. Также </w:t>
      </w:r>
      <w:r w:rsidR="006820EF">
        <w:rPr>
          <w:rFonts w:ascii="Times New Roman" w:hAnsi="Times New Roman"/>
          <w:sz w:val="28"/>
          <w:szCs w:val="28"/>
        </w:rPr>
        <w:t>в рамках подписной ка</w:t>
      </w:r>
      <w:r>
        <w:rPr>
          <w:rFonts w:ascii="Times New Roman" w:hAnsi="Times New Roman"/>
          <w:sz w:val="28"/>
          <w:szCs w:val="28"/>
        </w:rPr>
        <w:t>мпании 2024</w:t>
      </w:r>
      <w:r w:rsidR="00336CF6">
        <w:rPr>
          <w:rFonts w:ascii="Times New Roman" w:hAnsi="Times New Roman"/>
          <w:sz w:val="28"/>
          <w:szCs w:val="28"/>
        </w:rPr>
        <w:t xml:space="preserve"> года планируется подписка на издания для слепых и слабовидящих пользователей.</w:t>
      </w:r>
    </w:p>
    <w:p w:rsidR="00336CF6" w:rsidRPr="007B644A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6.9. Продвижение библиотек и библиотечных услуг.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видов деятельности </w:t>
      </w:r>
      <w:r w:rsidR="006820EF">
        <w:rPr>
          <w:sz w:val="28"/>
          <w:szCs w:val="28"/>
        </w:rPr>
        <w:t>библиотек является более полное</w:t>
      </w:r>
      <w:r>
        <w:rPr>
          <w:sz w:val="28"/>
          <w:szCs w:val="28"/>
        </w:rPr>
        <w:t xml:space="preserve"> и качественное обслуживание читателей. В этих целях ставится задача привлечения читателей. Необходимо обратить особое внимание на рекламу Новотитаровской библиотеки как наглядную, так и размещение информации на сайте администрации в разделе библиотеки, а</w:t>
      </w:r>
      <w:r w:rsidR="00F81A45">
        <w:rPr>
          <w:sz w:val="28"/>
          <w:szCs w:val="28"/>
        </w:rPr>
        <w:t xml:space="preserve"> также в</w:t>
      </w:r>
      <w:r>
        <w:rPr>
          <w:sz w:val="28"/>
          <w:szCs w:val="28"/>
        </w:rPr>
        <w:t xml:space="preserve"> телеграмме</w:t>
      </w:r>
      <w:r w:rsidR="00E20FAC">
        <w:rPr>
          <w:sz w:val="28"/>
          <w:szCs w:val="28"/>
        </w:rPr>
        <w:t xml:space="preserve"> и ВКонтакте</w:t>
      </w:r>
      <w:r>
        <w:rPr>
          <w:sz w:val="28"/>
          <w:szCs w:val="28"/>
        </w:rPr>
        <w:t xml:space="preserve"> библиотеки. 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года библиотека должна давать исчерпывающую информацию по разным вопросам, особенно уделять внимание наиболее полному освещению вопросов</w:t>
      </w:r>
      <w:r w:rsidR="00F81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жизни станицы, края, района и России. Необходимо рекомендовать литературу по всем разделам знаний. </w:t>
      </w:r>
      <w:r>
        <w:rPr>
          <w:sz w:val="28"/>
          <w:szCs w:val="28"/>
        </w:rPr>
        <w:lastRenderedPageBreak/>
        <w:t>Информировать читателей о решениях и постановлениях органов местного самоуправления станицы, района, Краснодарского края, России.</w:t>
      </w:r>
    </w:p>
    <w:p w:rsidR="00336CF6" w:rsidRPr="007B644A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B644A">
        <w:rPr>
          <w:rFonts w:ascii="Times New Roman" w:hAnsi="Times New Roman"/>
          <w:b/>
          <w:sz w:val="28"/>
          <w:szCs w:val="28"/>
        </w:rPr>
        <w:t>6.10. Общая характеристика читательской аудитории муниципальных библиотек: (структура, интересы и предпочтения, наблюдаемые изменения (на основе данных исследований, мониторингов, опросов и т.п.)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Проводить анализы читательских групп, периодичность 1 раз в год: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C4757">
        <w:rPr>
          <w:sz w:val="28"/>
          <w:szCs w:val="28"/>
        </w:rPr>
        <w:t xml:space="preserve">читатели </w:t>
      </w:r>
      <w:r>
        <w:rPr>
          <w:sz w:val="28"/>
          <w:szCs w:val="28"/>
        </w:rPr>
        <w:t>возрастом</w:t>
      </w:r>
      <w:r w:rsidRPr="00AC4757">
        <w:rPr>
          <w:sz w:val="28"/>
          <w:szCs w:val="28"/>
        </w:rPr>
        <w:t xml:space="preserve"> с </w:t>
      </w:r>
      <w:r w:rsidR="00F81A45">
        <w:rPr>
          <w:sz w:val="28"/>
          <w:szCs w:val="28"/>
        </w:rPr>
        <w:t>15</w:t>
      </w:r>
      <w:r w:rsidRPr="00AC4757">
        <w:rPr>
          <w:sz w:val="28"/>
          <w:szCs w:val="28"/>
        </w:rPr>
        <w:t xml:space="preserve"> </w:t>
      </w:r>
      <w:r w:rsidR="00F81A45">
        <w:rPr>
          <w:sz w:val="28"/>
          <w:szCs w:val="28"/>
        </w:rPr>
        <w:t>лет по 35 лет</w:t>
      </w:r>
      <w:r>
        <w:rPr>
          <w:sz w:val="28"/>
          <w:szCs w:val="28"/>
        </w:rPr>
        <w:t>.</w:t>
      </w:r>
      <w:r w:rsidRPr="00AC4757">
        <w:rPr>
          <w:sz w:val="28"/>
          <w:szCs w:val="28"/>
        </w:rPr>
        <w:t xml:space="preserve"> 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анализов составить индивидуальные и групповые планы чтения и рекомендательные списки литературы.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анкетирования различных читательских </w:t>
      </w:r>
      <w:r w:rsidR="006820EF">
        <w:rPr>
          <w:sz w:val="28"/>
          <w:szCs w:val="28"/>
        </w:rPr>
        <w:t>групп, периодичность 1раз в год</w:t>
      </w:r>
      <w:r>
        <w:rPr>
          <w:sz w:val="28"/>
          <w:szCs w:val="28"/>
        </w:rPr>
        <w:t>:</w:t>
      </w:r>
    </w:p>
    <w:p w:rsidR="00336CF6" w:rsidRPr="00C446A4" w:rsidRDefault="00336CF6" w:rsidP="00336CF6">
      <w:pPr>
        <w:pStyle w:val="ConsPlusNormal"/>
        <w:rPr>
          <w:sz w:val="28"/>
          <w:szCs w:val="28"/>
        </w:rPr>
      </w:pPr>
      <w:r w:rsidRPr="00C446A4">
        <w:rPr>
          <w:rFonts w:ascii="Times New Roman" w:hAnsi="Times New Roman" w:cs="Times New Roman"/>
          <w:sz w:val="28"/>
          <w:szCs w:val="28"/>
        </w:rPr>
        <w:t>«Оценка уровня удовлетворенности качеством оказания услуг МБУК «Библиотечное объединение» Новотитаровского сельского поселения»</w:t>
      </w:r>
      <w:r w:rsidR="006820EF">
        <w:rPr>
          <w:rFonts w:ascii="Times New Roman" w:hAnsi="Times New Roman" w:cs="Times New Roman"/>
          <w:sz w:val="28"/>
          <w:szCs w:val="28"/>
        </w:rPr>
        <w:t>.</w:t>
      </w:r>
      <w:r w:rsidRPr="00C44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CF6" w:rsidRPr="00C446A4" w:rsidRDefault="00336CF6" w:rsidP="00336CF6">
      <w:pPr>
        <w:jc w:val="both"/>
        <w:rPr>
          <w:sz w:val="28"/>
          <w:szCs w:val="28"/>
        </w:rPr>
      </w:pP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и формы работы с читателями.</w:t>
      </w:r>
    </w:p>
    <w:p w:rsidR="00336CF6" w:rsidRDefault="00336CF6" w:rsidP="00336CF6">
      <w:pPr>
        <w:numPr>
          <w:ilvl w:val="0"/>
          <w:numId w:val="5"/>
        </w:numPr>
        <w:tabs>
          <w:tab w:val="left" w:pos="284"/>
        </w:tabs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Выделить ведущие группы читателей: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а) учащиеся школ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б) юношество</w:t>
      </w:r>
    </w:p>
    <w:p w:rsidR="00336CF6" w:rsidRDefault="00F81A45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36CF6">
        <w:rPr>
          <w:sz w:val="28"/>
          <w:szCs w:val="28"/>
        </w:rPr>
        <w:t xml:space="preserve"> учителя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г) культработники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д) сотрудники администрации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выводы по разделу (Влияние читательской аудитории на организацию и развитие библиотечного обслуживания).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Default="00336CF6" w:rsidP="00336CF6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Справочно-библиографическое, информационное обслуживание пользователей 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C28B8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Организация и ведение СБА в библиотеках</w:t>
      </w:r>
      <w:r w:rsidR="00F97169">
        <w:rPr>
          <w:sz w:val="28"/>
          <w:szCs w:val="28"/>
        </w:rPr>
        <w:t xml:space="preserve"> </w:t>
      </w:r>
      <w:r w:rsidR="00CC28B8">
        <w:rPr>
          <w:sz w:val="28"/>
          <w:szCs w:val="28"/>
        </w:rPr>
        <w:t>–</w:t>
      </w:r>
      <w:r w:rsidR="007B644A">
        <w:rPr>
          <w:sz w:val="28"/>
          <w:szCs w:val="28"/>
        </w:rPr>
        <w:t xml:space="preserve"> </w:t>
      </w:r>
      <w:r w:rsidR="001810CF">
        <w:rPr>
          <w:sz w:val="28"/>
          <w:szCs w:val="28"/>
        </w:rPr>
        <w:t xml:space="preserve">в течении года </w:t>
      </w:r>
      <w:r w:rsidR="00CC28B8">
        <w:rPr>
          <w:sz w:val="28"/>
          <w:szCs w:val="28"/>
        </w:rPr>
        <w:t xml:space="preserve">ведется </w:t>
      </w:r>
      <w:r w:rsidR="001810CF">
        <w:rPr>
          <w:sz w:val="28"/>
          <w:szCs w:val="28"/>
        </w:rPr>
        <w:t>работа с каталогами и картотеками,</w:t>
      </w:r>
      <w:r>
        <w:rPr>
          <w:sz w:val="28"/>
          <w:szCs w:val="28"/>
        </w:rPr>
        <w:t xml:space="preserve"> </w:t>
      </w:r>
      <w:r w:rsidR="001810CF">
        <w:rPr>
          <w:sz w:val="28"/>
          <w:szCs w:val="28"/>
        </w:rPr>
        <w:t>пополнение новыми материалами. Продолжается работа по пополнению имеющихся и создание новых информационных папок-досье на актуальные темы.</w:t>
      </w:r>
    </w:p>
    <w:p w:rsidR="00337EF2" w:rsidRDefault="00336CF6" w:rsidP="00DC7E0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C28B8">
        <w:rPr>
          <w:b/>
          <w:sz w:val="28"/>
          <w:szCs w:val="28"/>
        </w:rPr>
        <w:t>7.2</w:t>
      </w:r>
      <w:r>
        <w:rPr>
          <w:sz w:val="28"/>
          <w:szCs w:val="28"/>
        </w:rPr>
        <w:t>. 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  <w:r w:rsidR="00F97169">
        <w:rPr>
          <w:sz w:val="28"/>
          <w:szCs w:val="28"/>
        </w:rPr>
        <w:t xml:space="preserve"> </w:t>
      </w:r>
      <w:r w:rsidR="00CC28B8">
        <w:rPr>
          <w:sz w:val="28"/>
          <w:szCs w:val="28"/>
        </w:rPr>
        <w:t>–</w:t>
      </w:r>
      <w:r w:rsidR="00BC1CAC">
        <w:rPr>
          <w:sz w:val="28"/>
          <w:szCs w:val="28"/>
        </w:rPr>
        <w:t xml:space="preserve"> </w:t>
      </w:r>
      <w:r w:rsidR="001810CF">
        <w:rPr>
          <w:sz w:val="28"/>
          <w:szCs w:val="28"/>
        </w:rPr>
        <w:t xml:space="preserve">продолжать информационное обслуживание </w:t>
      </w:r>
      <w:r w:rsidR="00DC7E0F">
        <w:rPr>
          <w:sz w:val="28"/>
          <w:szCs w:val="28"/>
        </w:rPr>
        <w:t xml:space="preserve">пользователей в библиотеке, оперативно выполнять читательские </w:t>
      </w:r>
      <w:proofErr w:type="spellStart"/>
      <w:r w:rsidR="00DC7E0F">
        <w:rPr>
          <w:sz w:val="28"/>
          <w:szCs w:val="28"/>
        </w:rPr>
        <w:t>запосы</w:t>
      </w:r>
      <w:proofErr w:type="spellEnd"/>
      <w:r w:rsidR="00DC7E0F">
        <w:rPr>
          <w:sz w:val="28"/>
          <w:szCs w:val="28"/>
        </w:rPr>
        <w:t>.</w:t>
      </w:r>
    </w:p>
    <w:p w:rsidR="00337EF2" w:rsidRDefault="00337EF2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36CF6" w:rsidRPr="007B644A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C28B8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Организация МБА и ЭДД в муниципальных </w:t>
      </w:r>
      <w:proofErr w:type="gramStart"/>
      <w:r>
        <w:rPr>
          <w:sz w:val="28"/>
          <w:szCs w:val="28"/>
        </w:rPr>
        <w:t>библиотеках</w:t>
      </w:r>
      <w:r w:rsidR="00F97169" w:rsidRPr="00F97169">
        <w:rPr>
          <w:color w:val="FF0000"/>
          <w:sz w:val="28"/>
          <w:szCs w:val="28"/>
        </w:rPr>
        <w:t xml:space="preserve"> </w:t>
      </w:r>
      <w:r w:rsidR="00F97169">
        <w:rPr>
          <w:color w:val="FF0000"/>
          <w:sz w:val="28"/>
          <w:szCs w:val="28"/>
        </w:rPr>
        <w:t xml:space="preserve"> </w:t>
      </w:r>
      <w:r w:rsidR="002B42C7">
        <w:rPr>
          <w:sz w:val="28"/>
          <w:szCs w:val="28"/>
        </w:rPr>
        <w:t>–</w:t>
      </w:r>
      <w:proofErr w:type="gramEnd"/>
      <w:r w:rsidR="002B42C7">
        <w:rPr>
          <w:sz w:val="28"/>
          <w:szCs w:val="28"/>
        </w:rPr>
        <w:t xml:space="preserve"> не планируется</w:t>
      </w:r>
      <w:r w:rsidRPr="007B644A">
        <w:rPr>
          <w:sz w:val="28"/>
          <w:szCs w:val="28"/>
        </w:rPr>
        <w:t xml:space="preserve">. 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CC28B8"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Формирование информационной культуры пользователей. </w:t>
      </w:r>
    </w:p>
    <w:p w:rsidR="00336CF6" w:rsidRPr="007B644A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AC"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Деятельность публичных центров правовой и социально значимой информации на базе муниципальных библиотек</w:t>
      </w:r>
      <w:r w:rsidR="00F97169">
        <w:rPr>
          <w:sz w:val="28"/>
          <w:szCs w:val="28"/>
        </w:rPr>
        <w:t xml:space="preserve"> – </w:t>
      </w:r>
      <w:r w:rsidR="00F97169">
        <w:rPr>
          <w:color w:val="FF0000"/>
          <w:sz w:val="28"/>
          <w:szCs w:val="28"/>
        </w:rPr>
        <w:t xml:space="preserve"> </w:t>
      </w:r>
      <w:r w:rsidR="00F97169" w:rsidRPr="007B644A">
        <w:rPr>
          <w:sz w:val="28"/>
          <w:szCs w:val="28"/>
        </w:rPr>
        <w:t>не планируется</w:t>
      </w:r>
      <w:r w:rsidRPr="007B644A">
        <w:rPr>
          <w:sz w:val="28"/>
          <w:szCs w:val="28"/>
        </w:rPr>
        <w:t>.</w:t>
      </w:r>
    </w:p>
    <w:p w:rsidR="00336CF6" w:rsidRPr="007B644A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C1CAC">
        <w:rPr>
          <w:b/>
          <w:sz w:val="28"/>
          <w:szCs w:val="28"/>
        </w:rPr>
        <w:t>7.6.</w:t>
      </w:r>
      <w:r>
        <w:rPr>
          <w:sz w:val="28"/>
          <w:szCs w:val="28"/>
        </w:rPr>
        <w:t xml:space="preserve"> Выпуск библиографической продукции</w:t>
      </w:r>
      <w:r w:rsidR="00F97169">
        <w:rPr>
          <w:sz w:val="28"/>
          <w:szCs w:val="28"/>
        </w:rPr>
        <w:t xml:space="preserve"> - </w:t>
      </w:r>
      <w:r w:rsidR="00F97169">
        <w:rPr>
          <w:color w:val="FF0000"/>
          <w:sz w:val="28"/>
          <w:szCs w:val="28"/>
        </w:rPr>
        <w:t xml:space="preserve"> </w:t>
      </w:r>
      <w:r w:rsidR="00F97169" w:rsidRPr="007B644A">
        <w:rPr>
          <w:sz w:val="28"/>
          <w:szCs w:val="28"/>
        </w:rPr>
        <w:t>не планируется</w:t>
      </w:r>
      <w:r w:rsidRPr="007B644A">
        <w:rPr>
          <w:sz w:val="28"/>
          <w:szCs w:val="28"/>
        </w:rPr>
        <w:t xml:space="preserve">. </w:t>
      </w:r>
    </w:p>
    <w:p w:rsidR="00336CF6" w:rsidRPr="00F97169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Краткие выводы по разделу.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Информационно-библиографическое обслуживание является одним из главнейших направлений в работе библиотеки. Иметь доступную и полную информационную обеспеченность по вопросам местного самоуправления, налогообложению, реформах, проходящих в стране, законодательные и нормативные акты Президента Р.Ф., Правительства, Государственной Думы, администрации Краснодарского края, ЗСК, администрации Динского района.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массового информирования</w:t>
      </w:r>
      <w:r w:rsidR="007B6035">
        <w:rPr>
          <w:sz w:val="28"/>
          <w:szCs w:val="28"/>
        </w:rPr>
        <w:t xml:space="preserve"> использовать газеты</w:t>
      </w:r>
      <w:r w:rsidR="006820EF">
        <w:rPr>
          <w:sz w:val="28"/>
          <w:szCs w:val="28"/>
        </w:rPr>
        <w:t xml:space="preserve"> «</w:t>
      </w:r>
      <w:r>
        <w:rPr>
          <w:sz w:val="28"/>
          <w:szCs w:val="28"/>
        </w:rPr>
        <w:t>Кубанские новости</w:t>
      </w:r>
      <w:r w:rsidR="006820E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820EF">
        <w:rPr>
          <w:sz w:val="28"/>
          <w:szCs w:val="28"/>
        </w:rPr>
        <w:t>«</w:t>
      </w:r>
      <w:r>
        <w:rPr>
          <w:sz w:val="28"/>
          <w:szCs w:val="28"/>
        </w:rPr>
        <w:t>Трибуну</w:t>
      </w:r>
      <w:r w:rsidR="006820E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6035" w:rsidRPr="00612569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 80-летию снятия блокады Ленинграда</w:t>
      </w:r>
      <w:r w:rsidRPr="00612569">
        <w:rPr>
          <w:rFonts w:ascii="Times New Roman" w:hAnsi="Times New Roman"/>
          <w:sz w:val="28"/>
          <w:szCs w:val="28"/>
        </w:rPr>
        <w:t>» - буклет</w:t>
      </w:r>
    </w:p>
    <w:p w:rsidR="007B6035" w:rsidRPr="00612569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1256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Мятежное сердце поэта</w:t>
      </w:r>
      <w:r w:rsidRPr="006125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75E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210-й годовщине с</w:t>
      </w:r>
      <w:r w:rsidR="006820EF">
        <w:rPr>
          <w:rFonts w:ascii="Times New Roman" w:hAnsi="Times New Roman"/>
          <w:sz w:val="28"/>
          <w:szCs w:val="28"/>
        </w:rPr>
        <w:t>о дня рождения М. Ю. Лермонтова</w:t>
      </w:r>
      <w:r w:rsidRPr="00612569">
        <w:rPr>
          <w:rFonts w:ascii="Times New Roman" w:hAnsi="Times New Roman"/>
          <w:sz w:val="28"/>
          <w:szCs w:val="28"/>
        </w:rPr>
        <w:t xml:space="preserve"> - буклет</w:t>
      </w:r>
    </w:p>
    <w:p w:rsidR="007B6035" w:rsidRPr="00612569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«Выбираем профессию» - буклет</w:t>
      </w:r>
    </w:p>
    <w:p w:rsidR="007B6035" w:rsidRPr="00612569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 мире книжных новинок</w:t>
      </w:r>
      <w:r w:rsidRPr="00612569">
        <w:rPr>
          <w:rFonts w:ascii="Times New Roman" w:hAnsi="Times New Roman"/>
          <w:sz w:val="28"/>
          <w:szCs w:val="28"/>
        </w:rPr>
        <w:t>» - библиотечный урок</w:t>
      </w:r>
    </w:p>
    <w:p w:rsidR="007B6035" w:rsidRPr="00BD085A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03EED">
        <w:rPr>
          <w:rFonts w:ascii="Times New Roman" w:hAnsi="Times New Roman"/>
          <w:sz w:val="28"/>
          <w:szCs w:val="28"/>
        </w:rPr>
        <w:t>«Православные праздники» - цикл православных часов</w:t>
      </w:r>
    </w:p>
    <w:p w:rsidR="007B6035" w:rsidRPr="008628F8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28F8">
        <w:rPr>
          <w:rFonts w:ascii="Times New Roman" w:hAnsi="Times New Roman"/>
          <w:sz w:val="28"/>
          <w:szCs w:val="28"/>
        </w:rPr>
        <w:t>«Путешествие в мир книг» -экскурсия по библиотеке</w:t>
      </w:r>
    </w:p>
    <w:p w:rsidR="007B6035" w:rsidRPr="001727A7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27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Как вечно пушкинское слово</w:t>
      </w:r>
      <w:r w:rsidRPr="001727A7">
        <w:rPr>
          <w:rFonts w:ascii="Times New Roman" w:hAnsi="Times New Roman"/>
          <w:sz w:val="28"/>
          <w:szCs w:val="28"/>
        </w:rPr>
        <w:t>…»</w:t>
      </w:r>
      <w:r w:rsidR="00F75E00">
        <w:rPr>
          <w:rFonts w:ascii="Times New Roman" w:hAnsi="Times New Roman"/>
          <w:sz w:val="28"/>
          <w:szCs w:val="28"/>
        </w:rPr>
        <w:t xml:space="preserve"> -</w:t>
      </w:r>
      <w:r w:rsidR="006820EF">
        <w:rPr>
          <w:rFonts w:ascii="Times New Roman" w:hAnsi="Times New Roman"/>
          <w:sz w:val="28"/>
          <w:szCs w:val="28"/>
        </w:rPr>
        <w:t xml:space="preserve"> К П</w:t>
      </w:r>
      <w:r w:rsidRPr="001727A7">
        <w:rPr>
          <w:rFonts w:ascii="Times New Roman" w:hAnsi="Times New Roman"/>
          <w:sz w:val="28"/>
          <w:szCs w:val="28"/>
        </w:rPr>
        <w:t>ушкинскому дню России - буклет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628F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Родной язык</w:t>
      </w:r>
      <w:r w:rsidR="0068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8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душа народа»</w:t>
      </w:r>
      <w:r w:rsidRPr="008628F8">
        <w:rPr>
          <w:rFonts w:ascii="Times New Roman" w:hAnsi="Times New Roman"/>
          <w:sz w:val="28"/>
          <w:szCs w:val="28"/>
        </w:rPr>
        <w:t xml:space="preserve"> - буклет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«Память пылающих лет» </w:t>
      </w:r>
      <w:r w:rsidR="00F75E00">
        <w:rPr>
          <w:rFonts w:ascii="Times New Roman" w:hAnsi="Times New Roman"/>
          <w:sz w:val="28"/>
          <w:szCs w:val="28"/>
        </w:rPr>
        <w:t xml:space="preserve">- </w:t>
      </w:r>
      <w:r w:rsidR="006820EF">
        <w:rPr>
          <w:rFonts w:ascii="Times New Roman" w:hAnsi="Times New Roman"/>
          <w:sz w:val="28"/>
          <w:szCs w:val="28"/>
        </w:rPr>
        <w:t>День памяти и скорби - День информации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«Флаг державы</w:t>
      </w:r>
      <w:r w:rsidR="0068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F75E00">
        <w:rPr>
          <w:rFonts w:ascii="Times New Roman" w:hAnsi="Times New Roman"/>
          <w:sz w:val="28"/>
          <w:szCs w:val="28"/>
        </w:rPr>
        <w:t xml:space="preserve"> символ Славы» - </w:t>
      </w:r>
      <w:r w:rsidR="006820EF">
        <w:rPr>
          <w:rFonts w:ascii="Times New Roman" w:hAnsi="Times New Roman"/>
          <w:sz w:val="28"/>
          <w:szCs w:val="28"/>
        </w:rPr>
        <w:t>День государственного флага - информационный час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«Местное управление нашей станицы» -</w:t>
      </w:r>
      <w:r w:rsidR="006820EF">
        <w:rPr>
          <w:rFonts w:ascii="Times New Roman" w:hAnsi="Times New Roman"/>
          <w:sz w:val="28"/>
          <w:szCs w:val="28"/>
        </w:rPr>
        <w:t xml:space="preserve"> выставка-информация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</w:t>
      </w:r>
      <w:r w:rsidR="006820EF">
        <w:rPr>
          <w:rFonts w:ascii="Times New Roman" w:hAnsi="Times New Roman"/>
          <w:sz w:val="28"/>
          <w:szCs w:val="28"/>
        </w:rPr>
        <w:t xml:space="preserve">титаровское сельское поселение: </w:t>
      </w:r>
      <w:r>
        <w:rPr>
          <w:rFonts w:ascii="Times New Roman" w:hAnsi="Times New Roman"/>
          <w:sz w:val="28"/>
          <w:szCs w:val="28"/>
        </w:rPr>
        <w:t>официальные до</w:t>
      </w:r>
      <w:r w:rsidR="006820EF">
        <w:rPr>
          <w:rFonts w:ascii="Times New Roman" w:hAnsi="Times New Roman"/>
          <w:sz w:val="28"/>
          <w:szCs w:val="28"/>
        </w:rPr>
        <w:t>кументы»</w:t>
      </w:r>
      <w:r>
        <w:rPr>
          <w:rFonts w:ascii="Times New Roman" w:hAnsi="Times New Roman"/>
          <w:sz w:val="28"/>
          <w:szCs w:val="28"/>
        </w:rPr>
        <w:t xml:space="preserve"> -</w:t>
      </w:r>
      <w:r w:rsidR="006820EF">
        <w:rPr>
          <w:rFonts w:ascii="Times New Roman" w:hAnsi="Times New Roman"/>
          <w:sz w:val="28"/>
          <w:szCs w:val="28"/>
        </w:rPr>
        <w:t xml:space="preserve"> папка-информация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«Здоровье</w:t>
      </w:r>
      <w:r w:rsidR="0068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820EF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 xml:space="preserve"> здорово!»</w:t>
      </w:r>
      <w:r w:rsidR="006820EF">
        <w:rPr>
          <w:rFonts w:ascii="Times New Roman" w:hAnsi="Times New Roman"/>
          <w:sz w:val="28"/>
          <w:szCs w:val="28"/>
        </w:rPr>
        <w:t xml:space="preserve"> </w:t>
      </w:r>
      <w:r w:rsidR="00F75E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Всемирному</w:t>
      </w:r>
      <w:r w:rsidR="006820EF">
        <w:rPr>
          <w:rFonts w:ascii="Times New Roman" w:hAnsi="Times New Roman"/>
          <w:sz w:val="28"/>
          <w:szCs w:val="28"/>
        </w:rPr>
        <w:t xml:space="preserve"> дню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="006820EF">
        <w:rPr>
          <w:rFonts w:ascii="Times New Roman" w:hAnsi="Times New Roman"/>
          <w:sz w:val="28"/>
          <w:szCs w:val="28"/>
        </w:rPr>
        <w:t>- час полезной информации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«Остановись и подумай» </w:t>
      </w:r>
      <w:r w:rsidR="00F75E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Международному дню борьбы с нар</w:t>
      </w:r>
      <w:r w:rsidR="006820EF">
        <w:rPr>
          <w:rFonts w:ascii="Times New Roman" w:hAnsi="Times New Roman"/>
          <w:sz w:val="28"/>
          <w:szCs w:val="28"/>
        </w:rPr>
        <w:t>команией и наркобизнесом</w:t>
      </w:r>
      <w:r>
        <w:rPr>
          <w:rFonts w:ascii="Times New Roman" w:hAnsi="Times New Roman"/>
          <w:sz w:val="28"/>
          <w:szCs w:val="28"/>
        </w:rPr>
        <w:t xml:space="preserve"> -</w:t>
      </w:r>
      <w:r w:rsidR="006820E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 информации</w:t>
      </w:r>
    </w:p>
    <w:p w:rsidR="007B6035" w:rsidRDefault="007B6035" w:rsidP="007B603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«Кто придумал алфавит» </w:t>
      </w:r>
      <w:r w:rsidR="00F75E0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 Дню сла</w:t>
      </w:r>
      <w:r w:rsidR="006820EF">
        <w:rPr>
          <w:rFonts w:ascii="Times New Roman" w:hAnsi="Times New Roman"/>
          <w:sz w:val="28"/>
          <w:szCs w:val="28"/>
        </w:rPr>
        <w:t>вянской письменности и культуры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6820EF">
        <w:rPr>
          <w:rFonts w:ascii="Times New Roman" w:hAnsi="Times New Roman"/>
          <w:sz w:val="28"/>
          <w:szCs w:val="28"/>
        </w:rPr>
        <w:t xml:space="preserve"> День информации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CF6" w:rsidRDefault="00336CF6" w:rsidP="00336CF6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D67B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Краеведческая деятельность библиотек</w:t>
      </w:r>
    </w:p>
    <w:p w:rsidR="00336CF6" w:rsidRPr="00DC7E0F" w:rsidRDefault="00336CF6" w:rsidP="00336CF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 xml:space="preserve">8.1. Реализация краеведческих проектов, в том числе корпоративных. </w:t>
      </w:r>
    </w:p>
    <w:p w:rsidR="00336CF6" w:rsidRPr="00DC7E0F" w:rsidRDefault="00336CF6" w:rsidP="00336CF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 xml:space="preserve">8.2. Анализ формирования и использования фондов краеведческих документов и местных изданий (движение фонда, источники поступлений, выдача). </w:t>
      </w:r>
    </w:p>
    <w:p w:rsidR="00336CF6" w:rsidRDefault="007B6035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В 2024</w:t>
      </w:r>
      <w:r w:rsidR="00336CF6">
        <w:rPr>
          <w:sz w:val="28"/>
          <w:szCs w:val="28"/>
        </w:rPr>
        <w:t xml:space="preserve"> году будет продолжено пополнение фондов библиотек краеведческими изданиями. Финансирование будет производиться местным бюджетом и будет продолжаться участие комплектование фондов с помощью краевой целевой программы «Культура Кубани», принятой в дар литературой.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7E0F">
        <w:rPr>
          <w:b/>
          <w:sz w:val="28"/>
          <w:szCs w:val="28"/>
        </w:rPr>
        <w:t>8.3</w:t>
      </w:r>
      <w:r>
        <w:rPr>
          <w:sz w:val="28"/>
          <w:szCs w:val="28"/>
        </w:rPr>
        <w:t xml:space="preserve">. Формирование краеведческих баз данных и электронных библиотек. 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7E0F"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Основные направления краеведческой деятельности – по тематике (историческое, литературное, экологическое и др.) и формам работы. 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7E0F">
        <w:rPr>
          <w:b/>
          <w:sz w:val="28"/>
          <w:szCs w:val="28"/>
        </w:rPr>
        <w:t>8.5.</w:t>
      </w:r>
      <w:r>
        <w:rPr>
          <w:sz w:val="28"/>
          <w:szCs w:val="28"/>
        </w:rPr>
        <w:t xml:space="preserve"> Выпуск краеведческих изданий, электронных презентаций. 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7E0F">
        <w:rPr>
          <w:b/>
          <w:sz w:val="28"/>
          <w:szCs w:val="28"/>
        </w:rPr>
        <w:lastRenderedPageBreak/>
        <w:t>8.6.</w:t>
      </w:r>
      <w:r>
        <w:rPr>
          <w:sz w:val="28"/>
          <w:szCs w:val="28"/>
        </w:rPr>
        <w:t xml:space="preserve"> Раскрытие и продвижение краеведческих фондов, в том числе создание виртуальных выставок и музеев. </w:t>
      </w: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C7E0F">
        <w:rPr>
          <w:b/>
          <w:sz w:val="28"/>
          <w:szCs w:val="28"/>
        </w:rPr>
        <w:t>8.7.</w:t>
      </w:r>
      <w:r>
        <w:rPr>
          <w:sz w:val="28"/>
          <w:szCs w:val="28"/>
        </w:rPr>
        <w:t xml:space="preserve"> Музейные формы краеведческой деятельности. </w:t>
      </w:r>
    </w:p>
    <w:p w:rsidR="00336CF6" w:rsidRPr="00DC7E0F" w:rsidRDefault="00336CF6" w:rsidP="00336CF6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DC7E0F">
        <w:rPr>
          <w:b/>
          <w:sz w:val="28"/>
          <w:szCs w:val="28"/>
        </w:rPr>
        <w:t>Краткие выводы по разделу. Перспективные направления развития краеведческой деятельности территории.</w:t>
      </w:r>
    </w:p>
    <w:p w:rsidR="00760C4F" w:rsidRDefault="00760C4F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0"/>
        <w:gridCol w:w="1275"/>
        <w:gridCol w:w="1134"/>
        <w:gridCol w:w="1418"/>
        <w:gridCol w:w="2942"/>
      </w:tblGrid>
      <w:tr w:rsidR="00336CF6" w:rsidRPr="002A0D9A" w:rsidTr="00336CF6">
        <w:tc>
          <w:tcPr>
            <w:tcW w:w="9889" w:type="dxa"/>
            <w:gridSpan w:val="5"/>
          </w:tcPr>
          <w:p w:rsidR="00336CF6" w:rsidRPr="002A0D9A" w:rsidRDefault="00336CF6" w:rsidP="00336CF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0D9A">
              <w:rPr>
                <w:sz w:val="28"/>
                <w:szCs w:val="28"/>
              </w:rPr>
              <w:t>Краеведение: история, традиции, культура Кубани. Кубановедение.</w:t>
            </w:r>
          </w:p>
        </w:tc>
      </w:tr>
      <w:tr w:rsidR="00CD5FE2" w:rsidRPr="002A0D9A" w:rsidTr="00336CF6">
        <w:tc>
          <w:tcPr>
            <w:tcW w:w="3120" w:type="dxa"/>
          </w:tcPr>
          <w:p w:rsidR="00CD5FE2" w:rsidRPr="006820EF" w:rsidRDefault="00CD5FE2" w:rsidP="00027575">
            <w:r w:rsidRPr="006820EF">
              <w:t>«Остановись у обелиска»</w:t>
            </w:r>
            <w:r w:rsidR="00027575">
              <w:t xml:space="preserve"> -  </w:t>
            </w:r>
            <w:r w:rsidRPr="006820EF">
              <w:t>Освобождение ст. Новотитаровской и Краснодара/</w:t>
            </w:r>
          </w:p>
        </w:tc>
        <w:tc>
          <w:tcPr>
            <w:tcW w:w="1275" w:type="dxa"/>
          </w:tcPr>
          <w:p w:rsidR="00CD5FE2" w:rsidRPr="006820EF" w:rsidRDefault="00CD5FE2" w:rsidP="00027575">
            <w:r w:rsidRPr="006820EF">
              <w:rPr>
                <w:color w:val="000000" w:themeColor="text1"/>
              </w:rPr>
              <w:t>Исторический час</w:t>
            </w:r>
          </w:p>
        </w:tc>
        <w:tc>
          <w:tcPr>
            <w:tcW w:w="1134" w:type="dxa"/>
          </w:tcPr>
          <w:p w:rsidR="00CD5FE2" w:rsidRPr="006820EF" w:rsidRDefault="00CD5FE2" w:rsidP="00027575">
            <w:r w:rsidRPr="006820EF">
              <w:t>Все группы</w:t>
            </w:r>
          </w:p>
        </w:tc>
        <w:tc>
          <w:tcPr>
            <w:tcW w:w="1418" w:type="dxa"/>
          </w:tcPr>
          <w:p w:rsidR="00CD5FE2" w:rsidRPr="006820EF" w:rsidRDefault="00CD5FE2" w:rsidP="00027575">
            <w:r w:rsidRPr="006820EF">
              <w:t>Февраль</w:t>
            </w:r>
          </w:p>
          <w:p w:rsidR="00CD5FE2" w:rsidRPr="006820EF" w:rsidRDefault="00CD5FE2" w:rsidP="00027575">
            <w:r w:rsidRPr="006820EF">
              <w:t>2024</w:t>
            </w:r>
          </w:p>
        </w:tc>
        <w:tc>
          <w:tcPr>
            <w:tcW w:w="2942" w:type="dxa"/>
          </w:tcPr>
          <w:p w:rsidR="00CD5FE2" w:rsidRPr="002A0D9A" w:rsidRDefault="006A2EF6" w:rsidP="00027575">
            <w:pPr>
              <w:rPr>
                <w:sz w:val="28"/>
                <w:szCs w:val="28"/>
              </w:rPr>
            </w:pPr>
            <w:r>
              <w:t xml:space="preserve">Сельская библиотека </w:t>
            </w:r>
            <w:r w:rsidR="00CD5FE2" w:rsidRPr="00654175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CD5FE2" w:rsidRPr="002A0D9A" w:rsidTr="00336CF6">
        <w:tc>
          <w:tcPr>
            <w:tcW w:w="3120" w:type="dxa"/>
          </w:tcPr>
          <w:p w:rsidR="00CD5FE2" w:rsidRPr="006820EF" w:rsidRDefault="00CD5FE2" w:rsidP="00027575">
            <w:r w:rsidRPr="006820EF">
              <w:t>«Мил</w:t>
            </w:r>
            <w:r w:rsidR="00027575">
              <w:t xml:space="preserve">ый сердцу край Кубанский» - </w:t>
            </w:r>
            <w:r w:rsidRPr="006820EF">
              <w:t>День образования Краснодарского края</w:t>
            </w:r>
          </w:p>
        </w:tc>
        <w:tc>
          <w:tcPr>
            <w:tcW w:w="1275" w:type="dxa"/>
          </w:tcPr>
          <w:p w:rsidR="00CD5FE2" w:rsidRPr="006820EF" w:rsidRDefault="00CD5FE2" w:rsidP="00027575">
            <w:r w:rsidRPr="006820EF">
              <w:t>Час краеведения</w:t>
            </w:r>
          </w:p>
        </w:tc>
        <w:tc>
          <w:tcPr>
            <w:tcW w:w="1134" w:type="dxa"/>
          </w:tcPr>
          <w:p w:rsidR="00CD5FE2" w:rsidRPr="006820EF" w:rsidRDefault="00CD5FE2" w:rsidP="00027575">
            <w:r w:rsidRPr="006820EF">
              <w:t>Все группы</w:t>
            </w:r>
          </w:p>
        </w:tc>
        <w:tc>
          <w:tcPr>
            <w:tcW w:w="1418" w:type="dxa"/>
          </w:tcPr>
          <w:p w:rsidR="00CD5FE2" w:rsidRPr="006820EF" w:rsidRDefault="00CD5FE2" w:rsidP="00027575">
            <w:r w:rsidRPr="006820EF">
              <w:t>Сентябрь</w:t>
            </w:r>
          </w:p>
          <w:p w:rsidR="00CD5FE2" w:rsidRPr="006820EF" w:rsidRDefault="00CD5FE2" w:rsidP="00027575">
            <w:r w:rsidRPr="006820EF">
              <w:t>2024</w:t>
            </w:r>
          </w:p>
        </w:tc>
        <w:tc>
          <w:tcPr>
            <w:tcW w:w="2942" w:type="dxa"/>
          </w:tcPr>
          <w:p w:rsidR="00CD5FE2" w:rsidRPr="002A0D9A" w:rsidRDefault="006A2EF6" w:rsidP="00027575">
            <w:pPr>
              <w:rPr>
                <w:sz w:val="28"/>
                <w:szCs w:val="28"/>
                <w:highlight w:val="yellow"/>
              </w:rPr>
            </w:pPr>
            <w:r>
              <w:t xml:space="preserve">Сельская библиотека </w:t>
            </w:r>
            <w:r w:rsidR="00CD5FE2" w:rsidRPr="00654175">
              <w:t xml:space="preserve"> муниципального бюджетного учреждения культуры «Библиотечное объединение» Новотитаровского сельского поселения</w:t>
            </w:r>
          </w:p>
        </w:tc>
      </w:tr>
      <w:tr w:rsidR="00760C4F" w:rsidRPr="002A0D9A" w:rsidTr="00214C48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«Прекрасней места н</w:t>
            </w:r>
            <w:r w:rsidR="00027575">
              <w:t>а свете нет». -</w:t>
            </w:r>
            <w:r w:rsidRPr="00760C4F">
              <w:t xml:space="preserve"> Ко дню образования Краснодарского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 xml:space="preserve">Краеведческое  </w:t>
            </w:r>
          </w:p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Все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Сентябрь</w:t>
            </w:r>
          </w:p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2019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ПВЛ</w:t>
            </w:r>
          </w:p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хутора</w:t>
            </w:r>
          </w:p>
          <w:p w:rsidR="00760C4F" w:rsidRPr="00760C4F" w:rsidRDefault="00760C4F" w:rsidP="00027575">
            <w:pPr>
              <w:autoSpaceDE w:val="0"/>
              <w:autoSpaceDN w:val="0"/>
              <w:adjustRightInd w:val="0"/>
            </w:pPr>
            <w:r w:rsidRPr="00760C4F">
              <w:t>К. Маркса</w:t>
            </w:r>
          </w:p>
        </w:tc>
      </w:tr>
    </w:tbl>
    <w:p w:rsidR="00336CF6" w:rsidRDefault="00336CF6" w:rsidP="00336CF6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36CF6" w:rsidRDefault="00336CF6" w:rsidP="00336CF6">
      <w:pPr>
        <w:pStyle w:val="a5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Цифровая инфраструктура</w:t>
      </w:r>
    </w:p>
    <w:p w:rsidR="00336CF6" w:rsidRDefault="00336CF6" w:rsidP="00336CF6">
      <w:pPr>
        <w:pStyle w:val="a5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336CF6" w:rsidRDefault="00336CF6" w:rsidP="00336CF6">
      <w:pPr>
        <w:pStyle w:val="a5"/>
        <w:numPr>
          <w:ilvl w:val="1"/>
          <w:numId w:val="1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7E0F">
        <w:rPr>
          <w:rFonts w:ascii="Times New Roman" w:hAnsi="Times New Roman"/>
          <w:b/>
          <w:sz w:val="28"/>
          <w:szCs w:val="28"/>
        </w:rPr>
        <w:t>Анализ и оценка состояния компьютеризации библиотек.</w:t>
      </w:r>
      <w:r>
        <w:rPr>
          <w:rFonts w:ascii="Times New Roman" w:hAnsi="Times New Roman"/>
          <w:sz w:val="28"/>
          <w:szCs w:val="28"/>
        </w:rPr>
        <w:t xml:space="preserve"> Оснащенность библиотек компьютерной техникой и организация компьютеризированных пользовательских посадочных мест:</w:t>
      </w:r>
    </w:p>
    <w:p w:rsidR="00F97169" w:rsidRDefault="00336CF6" w:rsidP="00336C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компьютерную технику</w:t>
      </w:r>
      <w:r w:rsidR="00F97169">
        <w:rPr>
          <w:rFonts w:ascii="Times New Roman" w:hAnsi="Times New Roman"/>
          <w:sz w:val="28"/>
          <w:szCs w:val="28"/>
        </w:rPr>
        <w:t xml:space="preserve"> – </w:t>
      </w:r>
      <w:r w:rsidR="00DC7E0F">
        <w:rPr>
          <w:rFonts w:ascii="Times New Roman" w:hAnsi="Times New Roman"/>
          <w:sz w:val="28"/>
          <w:szCs w:val="28"/>
        </w:rPr>
        <w:t>2</w:t>
      </w:r>
    </w:p>
    <w:p w:rsidR="00F97169" w:rsidRDefault="00336CF6" w:rsidP="00F971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единиц компьютерной техники в библиотеках</w:t>
      </w:r>
      <w:r w:rsidR="00DC7E0F">
        <w:rPr>
          <w:rFonts w:ascii="Times New Roman" w:hAnsi="Times New Roman"/>
          <w:sz w:val="28"/>
          <w:szCs w:val="28"/>
        </w:rPr>
        <w:t xml:space="preserve"> – в библиотеках имеется 5 ноутбук</w:t>
      </w:r>
      <w:r w:rsidR="00CE69CC">
        <w:rPr>
          <w:rFonts w:ascii="Times New Roman" w:hAnsi="Times New Roman"/>
          <w:sz w:val="28"/>
          <w:szCs w:val="28"/>
        </w:rPr>
        <w:t>ов. В 2024 году приобретение нов</w:t>
      </w:r>
      <w:r w:rsidR="00DC7E0F">
        <w:rPr>
          <w:rFonts w:ascii="Times New Roman" w:hAnsi="Times New Roman"/>
          <w:sz w:val="28"/>
          <w:szCs w:val="28"/>
        </w:rPr>
        <w:t xml:space="preserve">ой </w:t>
      </w:r>
      <w:r w:rsidR="00CE69CC">
        <w:rPr>
          <w:rFonts w:ascii="Times New Roman" w:hAnsi="Times New Roman"/>
          <w:sz w:val="28"/>
          <w:szCs w:val="28"/>
        </w:rPr>
        <w:t>техники не планируется.</w:t>
      </w:r>
    </w:p>
    <w:p w:rsidR="00336CF6" w:rsidRDefault="00336CF6" w:rsidP="00336C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«возраст» компьютерного парка муниципальных библиотек</w:t>
      </w:r>
      <w:r w:rsidR="00CE69CC">
        <w:rPr>
          <w:rFonts w:ascii="Times New Roman" w:hAnsi="Times New Roman"/>
          <w:sz w:val="28"/>
          <w:szCs w:val="28"/>
        </w:rPr>
        <w:t xml:space="preserve"> более 8 лет</w:t>
      </w:r>
      <w:r>
        <w:rPr>
          <w:rFonts w:ascii="Times New Roman" w:hAnsi="Times New Roman"/>
          <w:sz w:val="28"/>
          <w:szCs w:val="28"/>
        </w:rPr>
        <w:t>.</w:t>
      </w:r>
    </w:p>
    <w:p w:rsidR="00336CF6" w:rsidRPr="00CE69CC" w:rsidRDefault="00336CF6" w:rsidP="00336CF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E69CC">
        <w:rPr>
          <w:rFonts w:ascii="Times New Roman" w:hAnsi="Times New Roman"/>
          <w:b/>
          <w:sz w:val="28"/>
          <w:szCs w:val="28"/>
        </w:rPr>
        <w:t xml:space="preserve">           9.2. Анализ и оценка состояния </w:t>
      </w:r>
      <w:proofErr w:type="spellStart"/>
      <w:r w:rsidRPr="00CE69CC">
        <w:rPr>
          <w:rFonts w:ascii="Times New Roman" w:hAnsi="Times New Roman"/>
          <w:b/>
          <w:sz w:val="28"/>
          <w:szCs w:val="28"/>
        </w:rPr>
        <w:t>интернетизации</w:t>
      </w:r>
      <w:proofErr w:type="spellEnd"/>
      <w:r w:rsidRPr="00CE69CC">
        <w:rPr>
          <w:rFonts w:ascii="Times New Roman" w:hAnsi="Times New Roman"/>
          <w:b/>
          <w:sz w:val="28"/>
          <w:szCs w:val="28"/>
        </w:rPr>
        <w:t xml:space="preserve"> библиотек. Подключение к сети Интернет: каналы подключения, скорость передачи данных, зона </w:t>
      </w:r>
      <w:r w:rsidRPr="00CE69CC">
        <w:rPr>
          <w:rFonts w:ascii="Times New Roman" w:hAnsi="Times New Roman"/>
          <w:b/>
          <w:sz w:val="28"/>
          <w:szCs w:val="28"/>
          <w:lang w:val="en-US"/>
        </w:rPr>
        <w:t>Wi</w:t>
      </w:r>
      <w:r w:rsidRPr="00CE69CC">
        <w:rPr>
          <w:rFonts w:ascii="Times New Roman" w:hAnsi="Times New Roman"/>
          <w:b/>
          <w:sz w:val="28"/>
          <w:szCs w:val="28"/>
        </w:rPr>
        <w:t>-</w:t>
      </w:r>
      <w:r w:rsidRPr="00CE69CC">
        <w:rPr>
          <w:rFonts w:ascii="Times New Roman" w:hAnsi="Times New Roman"/>
          <w:b/>
          <w:sz w:val="28"/>
          <w:szCs w:val="28"/>
          <w:lang w:val="en-US"/>
        </w:rPr>
        <w:t>Fi</w:t>
      </w:r>
      <w:r w:rsidRPr="00CE69CC">
        <w:rPr>
          <w:rFonts w:ascii="Times New Roman" w:hAnsi="Times New Roman"/>
          <w:b/>
          <w:sz w:val="28"/>
          <w:szCs w:val="28"/>
        </w:rPr>
        <w:t>:</w:t>
      </w:r>
    </w:p>
    <w:p w:rsidR="00336CF6" w:rsidRDefault="00336CF6" w:rsidP="00336C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доступ в Интернет, из них число библиотек, имеющих широкополосный доступ в Интернет (от 10 Мб/с);</w:t>
      </w:r>
    </w:p>
    <w:p w:rsidR="00336CF6" w:rsidRDefault="00336CF6" w:rsidP="00336C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доступ в Интернет для посетителей;</w:t>
      </w:r>
    </w:p>
    <w:p w:rsidR="00336CF6" w:rsidRDefault="00336CF6" w:rsidP="00336C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число библиотек, имеющих компьютеризированные посадочные места для пользователей, из них с возможностью выхода в Интернет;</w:t>
      </w:r>
    </w:p>
    <w:p w:rsidR="00F97169" w:rsidRDefault="00336CF6" w:rsidP="00F9716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число библиотек, имеющих зону </w:t>
      </w:r>
      <w:r>
        <w:rPr>
          <w:rFonts w:ascii="Times New Roman" w:hAnsi="Times New Roman"/>
          <w:sz w:val="28"/>
          <w:szCs w:val="28"/>
          <w:lang w:val="en-US"/>
        </w:rPr>
        <w:t>Wi</w:t>
      </w:r>
      <w:r w:rsidRPr="00193E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Fi</w:t>
      </w:r>
      <w:r w:rsidR="00CE69CC">
        <w:rPr>
          <w:rFonts w:ascii="Times New Roman" w:hAnsi="Times New Roman"/>
          <w:sz w:val="28"/>
          <w:szCs w:val="28"/>
        </w:rPr>
        <w:t xml:space="preserve"> – 1 библиотека.</w:t>
      </w:r>
    </w:p>
    <w:p w:rsidR="00336CF6" w:rsidRPr="00F97169" w:rsidRDefault="00336CF6" w:rsidP="00336CF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36CF6" w:rsidRPr="00CE69CC" w:rsidRDefault="00336CF6" w:rsidP="00336CF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E69CC">
        <w:rPr>
          <w:b/>
          <w:sz w:val="28"/>
          <w:szCs w:val="28"/>
        </w:rPr>
        <w:lastRenderedPageBreak/>
        <w:t xml:space="preserve">   9.</w:t>
      </w:r>
      <w:proofErr w:type="gramStart"/>
      <w:r w:rsidRPr="00CE69CC">
        <w:rPr>
          <w:b/>
          <w:sz w:val="28"/>
          <w:szCs w:val="28"/>
        </w:rPr>
        <w:t>3.Анализ</w:t>
      </w:r>
      <w:proofErr w:type="gramEnd"/>
      <w:r w:rsidRPr="00CE69CC">
        <w:rPr>
          <w:b/>
          <w:sz w:val="28"/>
          <w:szCs w:val="28"/>
        </w:rPr>
        <w:t xml:space="preserve"> и оценка состояния автоматизации библиотечных процессов.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АБИС для оптимизации процессов:</w:t>
      </w:r>
    </w:p>
    <w:p w:rsidR="00336CF6" w:rsidRDefault="00336CF6" w:rsidP="00336CF6">
      <w:pPr>
        <w:tabs>
          <w:tab w:val="left" w:pos="66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АБИС, используемые библиотеками;</w:t>
      </w:r>
      <w:r>
        <w:rPr>
          <w:sz w:val="28"/>
          <w:szCs w:val="28"/>
        </w:rPr>
        <w:tab/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число библиотек, имеющих комплекс, либо отдельные автоматизированные технологии: обработки поступлений и ведения ЭК, организации и учета выдачи фондов (книговыдача), организации и учета доступа посетителей (обслуживание), учета документов библиотечного фонда (учет фонда), оцифровки фондов;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и внедрение </w:t>
      </w:r>
      <w:r>
        <w:rPr>
          <w:sz w:val="28"/>
          <w:szCs w:val="28"/>
          <w:lang w:val="en-US"/>
        </w:rPr>
        <w:t>RFID</w:t>
      </w:r>
      <w:r w:rsidRPr="00CE2BF1">
        <w:rPr>
          <w:sz w:val="28"/>
          <w:szCs w:val="28"/>
        </w:rPr>
        <w:t>-</w:t>
      </w:r>
      <w:r>
        <w:rPr>
          <w:sz w:val="28"/>
          <w:szCs w:val="28"/>
        </w:rPr>
        <w:t>технологии.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Краткие выводы по разделу (Общие выводы о темпах модернизации (трансформации) цифровой инфраструктуры библиотек).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компьютерной техники сократилось за счет списания устаревших машин, приобретение</w:t>
      </w:r>
      <w:r w:rsidR="00CD4E09">
        <w:rPr>
          <w:sz w:val="28"/>
          <w:szCs w:val="28"/>
        </w:rPr>
        <w:t xml:space="preserve"> новых единиц компьютеров в 2024</w:t>
      </w:r>
      <w:r>
        <w:rPr>
          <w:sz w:val="28"/>
          <w:szCs w:val="28"/>
        </w:rPr>
        <w:t xml:space="preserve"> году не планируется из-за недостаточности финансирования.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CF6" w:rsidRPr="00740784" w:rsidRDefault="00336CF6" w:rsidP="00336CF6">
      <w:pPr>
        <w:pStyle w:val="af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0784">
        <w:rPr>
          <w:b/>
          <w:sz w:val="28"/>
          <w:szCs w:val="28"/>
        </w:rPr>
        <w:t>Организационно-методическая деятельность</w:t>
      </w:r>
    </w:p>
    <w:p w:rsidR="00336CF6" w:rsidRDefault="00336CF6" w:rsidP="00336CF6">
      <w:pPr>
        <w:pStyle w:val="a5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Методическое сопровождение деятельности библиотек со стороны библиотек, наделенных статусом центральной (городского округа, муниципального района).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нормативно-правовое обеспечение методической деятельности;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методических услуг/работ в Уставах ЦБ;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наименований муниципальных методических работ/услуг, включенных в мун</w:t>
      </w:r>
      <w:r w:rsidR="002A7097">
        <w:rPr>
          <w:sz w:val="28"/>
          <w:szCs w:val="28"/>
        </w:rPr>
        <w:t xml:space="preserve">иципальные задания центральной, </w:t>
      </w:r>
      <w:r>
        <w:rPr>
          <w:sz w:val="28"/>
          <w:szCs w:val="28"/>
        </w:rPr>
        <w:t xml:space="preserve">межпоселенческой библиотеки или иной организации, ответственной за деятельность библиотек муниципального образования.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10.2. Виды и формы методических услуг/</w:t>
      </w:r>
      <w:r w:rsidR="002A7097">
        <w:rPr>
          <w:sz w:val="28"/>
          <w:szCs w:val="28"/>
        </w:rPr>
        <w:t xml:space="preserve">работ, выполненных центральной, </w:t>
      </w:r>
      <w:r>
        <w:rPr>
          <w:sz w:val="28"/>
          <w:szCs w:val="28"/>
        </w:rPr>
        <w:t xml:space="preserve">межпоселенческой библиотекой или иной организацией, ответственной за деятельность библиотек муниципального образования: </w:t>
      </w:r>
    </w:p>
    <w:p w:rsidR="00336CF6" w:rsidRDefault="00336CF6" w:rsidP="00336CF6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 xml:space="preserve">- количество индивидуальных и групповых консультаций, в т. ч. проведенных дистанционно (перечислить наиболее спрашиваемые темы); </w:t>
      </w:r>
    </w:p>
    <w:p w:rsidR="00336CF6" w:rsidRDefault="00336CF6" w:rsidP="00336CF6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- количество подготовленных информационно-методических материалов в печатном и электронном виде, включая годовой аналитический отчет о деятельности библиотек муниципального образования (перечислить наименования);</w:t>
      </w:r>
    </w:p>
    <w:p w:rsidR="00336CF6" w:rsidRDefault="00CD4E09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и </w:t>
      </w:r>
      <w:r w:rsidR="00336CF6">
        <w:rPr>
          <w:sz w:val="28"/>
          <w:szCs w:val="28"/>
        </w:rPr>
        <w:t>тематика организованных совещаний, круглых столов, семинаров,</w:t>
      </w:r>
      <w:r>
        <w:rPr>
          <w:sz w:val="28"/>
          <w:szCs w:val="28"/>
        </w:rPr>
        <w:t xml:space="preserve"> профессиональных встреч, др., </w:t>
      </w:r>
      <w:r w:rsidR="00336CF6">
        <w:rPr>
          <w:sz w:val="28"/>
          <w:szCs w:val="28"/>
        </w:rPr>
        <w:t xml:space="preserve">в т. ч. в сетевом режиме;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</w:t>
      </w:r>
      <w:r w:rsidR="00CD4E09">
        <w:rPr>
          <w:sz w:val="28"/>
          <w:szCs w:val="28"/>
        </w:rPr>
        <w:t>веденных обучающих мероприятий,</w:t>
      </w:r>
      <w:r>
        <w:rPr>
          <w:sz w:val="28"/>
          <w:szCs w:val="28"/>
        </w:rPr>
        <w:t xml:space="preserve"> в т. ч. дистанционно;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выездов в библиотеки с целью оказания методической помощи, изучения опыта работы;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мониторинги (количество, тематика, итоги).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 Кадровое обеспечение методической деятельности: наличие методических должностей по библиотечной работе в штатном расписании </w:t>
      </w:r>
      <w:r>
        <w:rPr>
          <w:sz w:val="28"/>
          <w:szCs w:val="28"/>
        </w:rPr>
        <w:lastRenderedPageBreak/>
        <w:t>центральной, межпоселенческой библиотеки или иной организации, ответственной за деятельность библиотек муниципального образования.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10.4. Повышение квалификации библиотечных специалистов: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сотрудников, прошедших переподготовку и повышение квалификации (на основании удостоверений установленного образца;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доля сотрудников, нуждающихся в повышении/переподготовке квалификации.</w:t>
      </w:r>
    </w:p>
    <w:p w:rsidR="00336CF6" w:rsidRDefault="00CD4E09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детской библиотеки</w:t>
      </w:r>
      <w:r w:rsidR="00336CF6">
        <w:rPr>
          <w:sz w:val="28"/>
          <w:szCs w:val="28"/>
        </w:rPr>
        <w:t xml:space="preserve"> нуждается</w:t>
      </w:r>
      <w:r>
        <w:rPr>
          <w:sz w:val="28"/>
          <w:szCs w:val="28"/>
        </w:rPr>
        <w:t xml:space="preserve"> в повышении квалификации в 2024</w:t>
      </w:r>
      <w:r w:rsidR="00336CF6">
        <w:rPr>
          <w:sz w:val="28"/>
          <w:szCs w:val="28"/>
        </w:rPr>
        <w:t xml:space="preserve"> году.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10.5. Профессиональные конкурсы (результаты участия).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Публикации библиотек муниципального образования в профессиональных изданиях.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6CF6" w:rsidRDefault="00336CF6" w:rsidP="00336C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Краткие выводы по разделу. (Приоритетные задачи и направления развития методической деятельности). </w:t>
      </w:r>
    </w:p>
    <w:p w:rsidR="00336CF6" w:rsidRDefault="00336CF6" w:rsidP="00336CF6">
      <w:pPr>
        <w:ind w:firstLine="567"/>
        <w:rPr>
          <w:b/>
          <w:bCs/>
          <w:sz w:val="28"/>
          <w:szCs w:val="28"/>
        </w:rPr>
      </w:pPr>
    </w:p>
    <w:p w:rsidR="00336CF6" w:rsidRPr="002E27A6" w:rsidRDefault="00336CF6" w:rsidP="00336CF6">
      <w:pPr>
        <w:pStyle w:val="20"/>
        <w:ind w:firstLine="567"/>
        <w:jc w:val="center"/>
        <w:rPr>
          <w:b/>
          <w:sz w:val="28"/>
          <w:szCs w:val="28"/>
        </w:rPr>
      </w:pPr>
      <w:r w:rsidRPr="002E27A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2E27A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Библиотечные кадры</w:t>
      </w:r>
    </w:p>
    <w:p w:rsidR="00336CF6" w:rsidRDefault="00336CF6" w:rsidP="00336CF6">
      <w:pPr>
        <w:pStyle w:val="20"/>
        <w:ind w:firstLine="567"/>
        <w:rPr>
          <w:sz w:val="28"/>
          <w:szCs w:val="28"/>
        </w:rPr>
      </w:pP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11.1. Изменения кадровой ситуации в библиотечной сфере, обусловленные реализацией правовых актов федерального, регионального и муниципального уровней.</w:t>
      </w: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11.2. Общая характеристика персонала библиотек:</w:t>
      </w: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штат библиотек: количество штатных единиц, изменения в штатном расписании (исключение/ введение ряда должностей, сокращение/увеличение штатных единиц по той или иной должности);</w:t>
      </w: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работники библиотек муниципального образования: численность работников (всего), из них численность работников, относящихся к основному и вспомогательному персоналу;</w:t>
      </w: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тарифные ставки библиотек муниципального образования: сокращение тарифных ставок; соотношение полных и неполных ставок; число сотрудников, работающих на неполные ставки, преобладающий размер неполных ставок; вакансии в библиотеках; </w:t>
      </w: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основной персонал библиотек муниципального образования: численность, стаж, возраст, образование;</w:t>
      </w: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нагрузка на одного библиотечного специалиста по основным показателям (количество читателей, количество посещений, количество </w:t>
      </w:r>
      <w:proofErr w:type="spellStart"/>
      <w:r>
        <w:rPr>
          <w:sz w:val="28"/>
          <w:szCs w:val="28"/>
        </w:rPr>
        <w:t>документовыдач</w:t>
      </w:r>
      <w:proofErr w:type="spellEnd"/>
      <w:r>
        <w:rPr>
          <w:sz w:val="28"/>
          <w:szCs w:val="28"/>
        </w:rPr>
        <w:t>).</w:t>
      </w:r>
    </w:p>
    <w:p w:rsidR="00677B13" w:rsidRDefault="00336CF6" w:rsidP="00336CF6">
      <w:pPr>
        <w:pStyle w:val="a5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97169">
        <w:rPr>
          <w:rFonts w:ascii="Times New Roman" w:hAnsi="Times New Roman"/>
          <w:b/>
          <w:color w:val="auto"/>
          <w:sz w:val="28"/>
          <w:szCs w:val="28"/>
        </w:rPr>
        <w:t>11.3.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  <w:r w:rsidR="00F9716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77B13" w:rsidRDefault="00677B13" w:rsidP="00336CF6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Специалистам библиотеки предусмотрены выплаты надбавок:</w:t>
      </w:r>
    </w:p>
    <w:p w:rsidR="00677B13" w:rsidRPr="00677B13" w:rsidRDefault="00677B13" w:rsidP="00677B13">
      <w:pPr>
        <w:pStyle w:val="a5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25% - сельские к окладу, стимулирующая выплата за выслугу лет 5-15% к окладу, стимулирующая выплата – персональный повышающий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коэффициент за повышение показателей качества и результативности работы, компенсационная выпл</w:t>
      </w:r>
      <w:r w:rsidR="00783BF2">
        <w:rPr>
          <w:rFonts w:ascii="Times New Roman" w:hAnsi="Times New Roman"/>
          <w:color w:val="auto"/>
          <w:sz w:val="28"/>
          <w:szCs w:val="28"/>
        </w:rPr>
        <w:t xml:space="preserve">ата на возмещение расходов по </w:t>
      </w:r>
      <w:r>
        <w:rPr>
          <w:rFonts w:ascii="Times New Roman" w:hAnsi="Times New Roman"/>
          <w:color w:val="auto"/>
          <w:sz w:val="28"/>
          <w:szCs w:val="28"/>
        </w:rPr>
        <w:t>оплате отопления работникам культуры.</w:t>
      </w:r>
    </w:p>
    <w:p w:rsidR="00677B13" w:rsidRDefault="00677B13" w:rsidP="00336CF6">
      <w:pPr>
        <w:pStyle w:val="a5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36CF6" w:rsidRDefault="00336CF6" w:rsidP="00336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Краткие выводы по разделу. (Основные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кадров).</w:t>
      </w:r>
    </w:p>
    <w:p w:rsidR="00336CF6" w:rsidRDefault="00336CF6" w:rsidP="00336CF6">
      <w:pPr>
        <w:jc w:val="both"/>
        <w:rPr>
          <w:sz w:val="28"/>
          <w:szCs w:val="28"/>
        </w:rPr>
      </w:pP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штате МБУК «Библиотечное объединение» Новотитаровского сельского </w:t>
      </w:r>
      <w:r w:rsidR="00CD4E09">
        <w:rPr>
          <w:sz w:val="28"/>
          <w:szCs w:val="28"/>
        </w:rPr>
        <w:t>поселения появилась вакансия директора учреждения</w:t>
      </w:r>
      <w:r>
        <w:rPr>
          <w:sz w:val="28"/>
          <w:szCs w:val="28"/>
        </w:rPr>
        <w:t xml:space="preserve">. </w:t>
      </w:r>
      <w:r w:rsidR="00CD4E0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уво</w:t>
      </w:r>
      <w:r w:rsidR="00CD4E09">
        <w:rPr>
          <w:sz w:val="28"/>
          <w:szCs w:val="28"/>
        </w:rPr>
        <w:t>лил</w:t>
      </w:r>
      <w:r w:rsidR="002A7097">
        <w:rPr>
          <w:sz w:val="28"/>
          <w:szCs w:val="28"/>
        </w:rPr>
        <w:t>ся в связи с переходом на заведо</w:t>
      </w:r>
      <w:r w:rsidR="00CD4E09">
        <w:rPr>
          <w:sz w:val="28"/>
          <w:szCs w:val="28"/>
        </w:rPr>
        <w:t>вание детской библиотекой ст. Новотитаровской</w:t>
      </w:r>
      <w:r>
        <w:rPr>
          <w:sz w:val="28"/>
          <w:szCs w:val="28"/>
        </w:rPr>
        <w:t xml:space="preserve">. Данная вакансия отражается в вакансиях центра занятости Динского района. 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Принимать меры для улучшения условий труда, охраны труда и оздоровления работников, проводить работу </w:t>
      </w:r>
      <w:r w:rsidR="002A7097">
        <w:rPr>
          <w:sz w:val="28"/>
          <w:szCs w:val="28"/>
        </w:rPr>
        <w:t xml:space="preserve">по </w:t>
      </w:r>
      <w:r>
        <w:rPr>
          <w:sz w:val="28"/>
          <w:szCs w:val="28"/>
        </w:rPr>
        <w:t>материальной и социальной поддержке работников библиотек. Повышать профессиональную грамотность сотрудников посе</w:t>
      </w:r>
      <w:r w:rsidR="00CD4E09">
        <w:rPr>
          <w:sz w:val="28"/>
          <w:szCs w:val="28"/>
        </w:rPr>
        <w:t>щением учебных курсов повышения</w:t>
      </w:r>
      <w:r>
        <w:rPr>
          <w:sz w:val="28"/>
          <w:szCs w:val="28"/>
        </w:rPr>
        <w:t xml:space="preserve"> квалификации, семинаров.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 проводить инструктажи по вопросам пожарной безопасности, охране труда, антитеррористической деятельности.</w:t>
      </w:r>
    </w:p>
    <w:p w:rsidR="00336CF6" w:rsidRDefault="00336CF6" w:rsidP="00336CF6">
      <w:pPr>
        <w:jc w:val="both"/>
      </w:pPr>
      <w:r>
        <w:rPr>
          <w:sz w:val="28"/>
          <w:szCs w:val="28"/>
        </w:rPr>
        <w:t xml:space="preserve">1 раз в полгода проводить учебные тренировки по эвакуации читателей на случай пожара. </w:t>
      </w:r>
    </w:p>
    <w:p w:rsidR="00336CF6" w:rsidRDefault="00336CF6" w:rsidP="00336CF6">
      <w:pPr>
        <w:ind w:firstLine="567"/>
        <w:jc w:val="center"/>
        <w:rPr>
          <w:b/>
          <w:sz w:val="28"/>
          <w:szCs w:val="28"/>
        </w:rPr>
      </w:pPr>
    </w:p>
    <w:p w:rsidR="00336CF6" w:rsidRDefault="00336CF6" w:rsidP="00336C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Материально-технические ресурсы библиотек </w:t>
      </w:r>
    </w:p>
    <w:p w:rsidR="00336CF6" w:rsidRDefault="00336CF6" w:rsidP="00336CF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07A23">
        <w:rPr>
          <w:rFonts w:ascii="Times New Roman" w:hAnsi="Times New Roman"/>
          <w:b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</w:rPr>
        <w:t xml:space="preserve"> Общая характеристика зданий (помещений) библиотек муниципального образования: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обеспеченность библиотек зданиями (помещениями);</w:t>
      </w:r>
    </w:p>
    <w:p w:rsidR="00336CF6" w:rsidRDefault="00C23621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по решению суда</w:t>
      </w:r>
      <w:r w:rsidR="00F971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7169" w:rsidRPr="00783BF2">
        <w:rPr>
          <w:rFonts w:ascii="Times New Roman" w:hAnsi="Times New Roman"/>
          <w:color w:val="auto"/>
          <w:sz w:val="28"/>
          <w:szCs w:val="28"/>
        </w:rPr>
        <w:t xml:space="preserve">от </w:t>
      </w:r>
      <w:r w:rsidR="00783BF2">
        <w:rPr>
          <w:rFonts w:ascii="Times New Roman" w:hAnsi="Times New Roman"/>
          <w:color w:val="auto"/>
          <w:sz w:val="28"/>
          <w:szCs w:val="28"/>
        </w:rPr>
        <w:t>18 июля № 2-891/2023</w:t>
      </w:r>
      <w:r w:rsidRPr="00783BF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9716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етская библиотека</w:t>
      </w:r>
      <w:r w:rsidR="002A7097">
        <w:rPr>
          <w:rFonts w:ascii="Times New Roman" w:hAnsi="Times New Roman"/>
          <w:sz w:val="28"/>
          <w:szCs w:val="28"/>
        </w:rPr>
        <w:t xml:space="preserve"> должна будет покинуть помещение</w:t>
      </w:r>
      <w:r>
        <w:rPr>
          <w:rFonts w:ascii="Times New Roman" w:hAnsi="Times New Roman"/>
          <w:sz w:val="28"/>
          <w:szCs w:val="28"/>
        </w:rPr>
        <w:t xml:space="preserve"> школы. Договор аренды заключен в 2023 году сроком до 18.07.2024</w:t>
      </w:r>
      <w:r w:rsidR="00336CF6">
        <w:rPr>
          <w:rFonts w:ascii="Times New Roman" w:hAnsi="Times New Roman"/>
          <w:sz w:val="28"/>
          <w:szCs w:val="28"/>
        </w:rPr>
        <w:t xml:space="preserve"> года.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объемов имеющихся площадей для размещения фонда и обслуживания пользователей;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состояние зданий (помещений) библиотек;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Реставрационные работы на з</w:t>
      </w:r>
      <w:r w:rsidR="00C23621">
        <w:rPr>
          <w:rFonts w:ascii="Times New Roman" w:hAnsi="Times New Roman"/>
          <w:sz w:val="28"/>
          <w:szCs w:val="28"/>
        </w:rPr>
        <w:t>дании сельской библиотеки в 2024</w:t>
      </w:r>
      <w:r>
        <w:rPr>
          <w:rFonts w:ascii="Times New Roman" w:hAnsi="Times New Roman"/>
          <w:sz w:val="28"/>
          <w:szCs w:val="28"/>
        </w:rPr>
        <w:t xml:space="preserve"> году не планируются.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зданий для лиц с нарушениями опорно-двигательного аппарата и др.</w:t>
      </w:r>
    </w:p>
    <w:p w:rsidR="00677B13" w:rsidRDefault="00336CF6" w:rsidP="00336CF6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169">
        <w:rPr>
          <w:rFonts w:ascii="Times New Roman" w:hAnsi="Times New Roman"/>
          <w:b/>
          <w:sz w:val="28"/>
          <w:szCs w:val="28"/>
        </w:rPr>
        <w:t>12.2 Обеспечение безопасности библиотек и библиотечных фондов:</w:t>
      </w:r>
      <w:r w:rsidR="00F97169">
        <w:rPr>
          <w:rFonts w:ascii="Times New Roman" w:hAnsi="Times New Roman"/>
          <w:b/>
          <w:sz w:val="28"/>
          <w:szCs w:val="28"/>
        </w:rPr>
        <w:t xml:space="preserve"> 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охранных средств</w:t>
      </w:r>
      <w:r w:rsidR="00677B13">
        <w:rPr>
          <w:rFonts w:ascii="Times New Roman" w:hAnsi="Times New Roman"/>
          <w:sz w:val="28"/>
          <w:szCs w:val="28"/>
        </w:rPr>
        <w:t xml:space="preserve"> – заключен контракт на обслуживание системы охранной сигнализации и тревожной сигнализации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пожарной сигнализации</w:t>
      </w:r>
      <w:r w:rsidR="00677B13">
        <w:rPr>
          <w:rFonts w:ascii="Times New Roman" w:hAnsi="Times New Roman"/>
          <w:sz w:val="28"/>
          <w:szCs w:val="28"/>
        </w:rPr>
        <w:t xml:space="preserve"> – заключен контракт на обслуживание пожарной сигнализации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336CF6" w:rsidRDefault="00336CF6" w:rsidP="00C2362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аварийные ситуации в библиотеках (количество ситуаций, причины возникнове</w:t>
      </w:r>
      <w:r w:rsidR="00C23621">
        <w:rPr>
          <w:rFonts w:ascii="Times New Roman" w:hAnsi="Times New Roman"/>
          <w:sz w:val="28"/>
          <w:szCs w:val="28"/>
        </w:rPr>
        <w:t>ния и последствия).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планируется</w:t>
      </w:r>
      <w:r w:rsidR="002A7097">
        <w:rPr>
          <w:rFonts w:ascii="Times New Roman" w:hAnsi="Times New Roman"/>
          <w:sz w:val="28"/>
          <w:szCs w:val="28"/>
        </w:rPr>
        <w:t>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Финансовое обеспечение материально-технической базы, привлечение внебюджетных средств в динамике за три года.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Краткие выводы по разделу (Состояние обеспеченности библиотек материально-техническими ресурсами, направления их развития).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Pr="001C6D3E" w:rsidRDefault="00336CF6" w:rsidP="00336CF6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C6D3E">
        <w:rPr>
          <w:rFonts w:ascii="Times New Roman" w:hAnsi="Times New Roman"/>
          <w:b/>
          <w:sz w:val="28"/>
          <w:szCs w:val="28"/>
        </w:rPr>
        <w:t>13. Основные итоги года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нерешенные проблемы прошедшего года и задачи на будущий год.</w:t>
      </w:r>
    </w:p>
    <w:p w:rsidR="00336CF6" w:rsidRDefault="00336CF6" w:rsidP="00336CF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6CF6" w:rsidRDefault="00C23621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Зданию сельской библиотеки </w:t>
      </w:r>
      <w:r w:rsidR="00336CF6" w:rsidRPr="006128D7">
        <w:rPr>
          <w:sz w:val="28"/>
          <w:szCs w:val="28"/>
        </w:rPr>
        <w:t>необходим капитальный ремонт. Так как здание является памятником архитектуры краевого значения, требуются реставрационные работы. В связи с уменьшением бюджета денег на реставрационные работы в по</w:t>
      </w:r>
      <w:r>
        <w:rPr>
          <w:sz w:val="28"/>
          <w:szCs w:val="28"/>
        </w:rPr>
        <w:t>мещениях сельской библиотеки</w:t>
      </w:r>
      <w:r w:rsidR="00336CF6" w:rsidRPr="006128D7">
        <w:rPr>
          <w:sz w:val="28"/>
          <w:szCs w:val="28"/>
        </w:rPr>
        <w:t xml:space="preserve"> в 20</w:t>
      </w:r>
      <w:r>
        <w:rPr>
          <w:sz w:val="28"/>
          <w:szCs w:val="28"/>
        </w:rPr>
        <w:t>24</w:t>
      </w:r>
      <w:r w:rsidR="00336CF6" w:rsidRPr="006128D7">
        <w:rPr>
          <w:sz w:val="28"/>
          <w:szCs w:val="28"/>
        </w:rPr>
        <w:t xml:space="preserve"> году не предусмотрено. </w:t>
      </w:r>
    </w:p>
    <w:p w:rsidR="00336CF6" w:rsidRDefault="00336CF6" w:rsidP="00336CF6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выдачи литературы:</w:t>
      </w:r>
    </w:p>
    <w:p w:rsidR="00336CF6" w:rsidRDefault="00336CF6" w:rsidP="00336CF6">
      <w:pPr>
        <w:jc w:val="both"/>
        <w:rPr>
          <w:b/>
          <w:i/>
          <w:sz w:val="28"/>
          <w:szCs w:val="28"/>
        </w:rPr>
      </w:pPr>
      <w:r w:rsidRPr="006128D7">
        <w:rPr>
          <w:sz w:val="28"/>
          <w:szCs w:val="28"/>
        </w:rPr>
        <w:t xml:space="preserve">Не оформлено администрацией и не передано в оперативную собственность учреждения здание, в котором расположен </w:t>
      </w:r>
      <w:r>
        <w:rPr>
          <w:sz w:val="28"/>
          <w:szCs w:val="28"/>
        </w:rPr>
        <w:t xml:space="preserve">библиотечный пункт </w:t>
      </w:r>
      <w:r w:rsidRPr="006128D7">
        <w:rPr>
          <w:sz w:val="28"/>
          <w:szCs w:val="28"/>
        </w:rPr>
        <w:t xml:space="preserve">на хуторе К. Маркса. Здание не отапливаемое, </w:t>
      </w:r>
      <w:r w:rsidR="002A7097">
        <w:rPr>
          <w:sz w:val="28"/>
          <w:szCs w:val="28"/>
        </w:rPr>
        <w:t>не имеет водоснабжения, нет сан</w:t>
      </w:r>
      <w:r w:rsidRPr="006128D7">
        <w:rPr>
          <w:sz w:val="28"/>
          <w:szCs w:val="28"/>
        </w:rPr>
        <w:t>узла. Не телефонизировано.</w:t>
      </w:r>
      <w:r w:rsidR="007A5D1E">
        <w:rPr>
          <w:sz w:val="28"/>
          <w:szCs w:val="28"/>
        </w:rPr>
        <w:t xml:space="preserve"> </w:t>
      </w:r>
    </w:p>
    <w:p w:rsidR="00336CF6" w:rsidRDefault="00336CF6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Default="00BC3737"/>
    <w:p w:rsidR="00BC3737" w:rsidRPr="00BC3737" w:rsidRDefault="00BC3737">
      <w:pPr>
        <w:rPr>
          <w:sz w:val="28"/>
          <w:szCs w:val="28"/>
        </w:rPr>
      </w:pPr>
      <w:r w:rsidRPr="00BC3737">
        <w:rPr>
          <w:sz w:val="28"/>
          <w:szCs w:val="28"/>
        </w:rPr>
        <w:t xml:space="preserve">И. о. директора </w:t>
      </w:r>
      <w:r>
        <w:rPr>
          <w:sz w:val="28"/>
          <w:szCs w:val="28"/>
        </w:rPr>
        <w:t>МБУК ЬО НСП                                       Ф. А. Есаулка</w:t>
      </w:r>
    </w:p>
    <w:sectPr w:rsidR="00BC3737" w:rsidRPr="00BC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77"/>
        </w:tabs>
        <w:ind w:left="577" w:hanging="435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12566"/>
    <w:multiLevelType w:val="hybridMultilevel"/>
    <w:tmpl w:val="CD54C18C"/>
    <w:lvl w:ilvl="0" w:tplc="09E4C5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7" w15:restartNumberingAfterBreak="0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8" w15:restartNumberingAfterBreak="0">
    <w:nsid w:val="4D626B6F"/>
    <w:multiLevelType w:val="hybridMultilevel"/>
    <w:tmpl w:val="71D2E6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D2B80"/>
    <w:multiLevelType w:val="hybridMultilevel"/>
    <w:tmpl w:val="DA56C9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942"/>
    <w:multiLevelType w:val="multilevel"/>
    <w:tmpl w:val="F5C8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B5E6E"/>
    <w:multiLevelType w:val="multilevel"/>
    <w:tmpl w:val="90B85F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D3"/>
    <w:rsid w:val="00003B2A"/>
    <w:rsid w:val="00007163"/>
    <w:rsid w:val="00012734"/>
    <w:rsid w:val="00017779"/>
    <w:rsid w:val="00027575"/>
    <w:rsid w:val="00092799"/>
    <w:rsid w:val="000A4302"/>
    <w:rsid w:val="00104070"/>
    <w:rsid w:val="001448D0"/>
    <w:rsid w:val="00156816"/>
    <w:rsid w:val="001810CF"/>
    <w:rsid w:val="00197E8E"/>
    <w:rsid w:val="001E1250"/>
    <w:rsid w:val="001E2650"/>
    <w:rsid w:val="001F3763"/>
    <w:rsid w:val="00214C48"/>
    <w:rsid w:val="00240D74"/>
    <w:rsid w:val="002419E5"/>
    <w:rsid w:val="002A7097"/>
    <w:rsid w:val="002B42C7"/>
    <w:rsid w:val="002F1861"/>
    <w:rsid w:val="002F1E7A"/>
    <w:rsid w:val="002F6845"/>
    <w:rsid w:val="00307A23"/>
    <w:rsid w:val="00336CF6"/>
    <w:rsid w:val="00337EF2"/>
    <w:rsid w:val="00370E3A"/>
    <w:rsid w:val="00397C76"/>
    <w:rsid w:val="003C2DD6"/>
    <w:rsid w:val="00413C8F"/>
    <w:rsid w:val="00465A24"/>
    <w:rsid w:val="004D1FFE"/>
    <w:rsid w:val="004D39F1"/>
    <w:rsid w:val="004D70B9"/>
    <w:rsid w:val="004E729C"/>
    <w:rsid w:val="004F318F"/>
    <w:rsid w:val="00551D35"/>
    <w:rsid w:val="005832C6"/>
    <w:rsid w:val="005D1470"/>
    <w:rsid w:val="005D2DB7"/>
    <w:rsid w:val="0060531B"/>
    <w:rsid w:val="0062063C"/>
    <w:rsid w:val="006220F9"/>
    <w:rsid w:val="006459D3"/>
    <w:rsid w:val="00677B13"/>
    <w:rsid w:val="006820EF"/>
    <w:rsid w:val="006A154B"/>
    <w:rsid w:val="006A2EF6"/>
    <w:rsid w:val="006A4BA3"/>
    <w:rsid w:val="00711201"/>
    <w:rsid w:val="00755F4A"/>
    <w:rsid w:val="00760C4F"/>
    <w:rsid w:val="0078200F"/>
    <w:rsid w:val="00783BF2"/>
    <w:rsid w:val="007A5D1E"/>
    <w:rsid w:val="007B6035"/>
    <w:rsid w:val="007B644A"/>
    <w:rsid w:val="007E42DE"/>
    <w:rsid w:val="00804856"/>
    <w:rsid w:val="0084685C"/>
    <w:rsid w:val="0086145D"/>
    <w:rsid w:val="008B252F"/>
    <w:rsid w:val="008B73F8"/>
    <w:rsid w:val="008C48C5"/>
    <w:rsid w:val="008E1CAC"/>
    <w:rsid w:val="008F490C"/>
    <w:rsid w:val="00902463"/>
    <w:rsid w:val="00920558"/>
    <w:rsid w:val="00971E3F"/>
    <w:rsid w:val="009F7D91"/>
    <w:rsid w:val="00A4038A"/>
    <w:rsid w:val="00A929D8"/>
    <w:rsid w:val="00AB0716"/>
    <w:rsid w:val="00AB2C23"/>
    <w:rsid w:val="00AC0710"/>
    <w:rsid w:val="00AC76DA"/>
    <w:rsid w:val="00B553CC"/>
    <w:rsid w:val="00B67C16"/>
    <w:rsid w:val="00B75BA8"/>
    <w:rsid w:val="00B964C9"/>
    <w:rsid w:val="00BB077C"/>
    <w:rsid w:val="00BC1CAC"/>
    <w:rsid w:val="00BC3737"/>
    <w:rsid w:val="00BD5291"/>
    <w:rsid w:val="00BE25C5"/>
    <w:rsid w:val="00C157F8"/>
    <w:rsid w:val="00C23621"/>
    <w:rsid w:val="00C72C2A"/>
    <w:rsid w:val="00C9664E"/>
    <w:rsid w:val="00CA6398"/>
    <w:rsid w:val="00CB416D"/>
    <w:rsid w:val="00CC28B8"/>
    <w:rsid w:val="00CD4E09"/>
    <w:rsid w:val="00CD5FE2"/>
    <w:rsid w:val="00CD6D17"/>
    <w:rsid w:val="00CE69CC"/>
    <w:rsid w:val="00D077A9"/>
    <w:rsid w:val="00D12F8C"/>
    <w:rsid w:val="00D64178"/>
    <w:rsid w:val="00D76885"/>
    <w:rsid w:val="00D87BA8"/>
    <w:rsid w:val="00D9517D"/>
    <w:rsid w:val="00DA7B76"/>
    <w:rsid w:val="00DB28EB"/>
    <w:rsid w:val="00DB4F95"/>
    <w:rsid w:val="00DC7E0F"/>
    <w:rsid w:val="00DF5F91"/>
    <w:rsid w:val="00E0022D"/>
    <w:rsid w:val="00E20FAC"/>
    <w:rsid w:val="00E44834"/>
    <w:rsid w:val="00EA2AD1"/>
    <w:rsid w:val="00EB357C"/>
    <w:rsid w:val="00EE0667"/>
    <w:rsid w:val="00F10705"/>
    <w:rsid w:val="00F2647B"/>
    <w:rsid w:val="00F47CEA"/>
    <w:rsid w:val="00F75E00"/>
    <w:rsid w:val="00F81A45"/>
    <w:rsid w:val="00F96EDD"/>
    <w:rsid w:val="00F97169"/>
    <w:rsid w:val="00FA24B6"/>
    <w:rsid w:val="00F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230F"/>
  <w15:docId w15:val="{78B571E5-0F9D-451A-B7EC-3DE72C91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36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9C"/>
    <w:pPr>
      <w:spacing w:after="0" w:line="240" w:lineRule="auto"/>
    </w:pPr>
    <w:rPr>
      <w:rFonts w:eastAsia="Times New Roman"/>
      <w:color w:val="auto"/>
      <w:kern w:val="0"/>
      <w:lang w:eastAsia="ru-RU"/>
    </w:rPr>
  </w:style>
  <w:style w:type="paragraph" w:styleId="1">
    <w:name w:val="heading 1"/>
    <w:basedOn w:val="a"/>
    <w:next w:val="a"/>
    <w:link w:val="10"/>
    <w:qFormat/>
    <w:rsid w:val="004E7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29C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Normal (Web)"/>
    <w:basedOn w:val="a"/>
    <w:semiHidden/>
    <w:rsid w:val="004E729C"/>
    <w:pPr>
      <w:spacing w:before="100" w:beforeAutospacing="1" w:after="100" w:afterAutospacing="1"/>
    </w:pPr>
  </w:style>
  <w:style w:type="character" w:customStyle="1" w:styleId="2">
    <w:name w:val="Основной текст 2 Знак"/>
    <w:basedOn w:val="a0"/>
    <w:link w:val="20"/>
    <w:semiHidden/>
    <w:locked/>
    <w:rsid w:val="004E729C"/>
    <w:rPr>
      <w:lang w:eastAsia="ru-RU"/>
    </w:rPr>
  </w:style>
  <w:style w:type="paragraph" w:styleId="20">
    <w:name w:val="Body Text 2"/>
    <w:basedOn w:val="a"/>
    <w:link w:val="2"/>
    <w:semiHidden/>
    <w:rsid w:val="004E729C"/>
    <w:rPr>
      <w:rFonts w:eastAsiaTheme="minorHAnsi"/>
      <w:color w:val="000000"/>
      <w:kern w:val="36"/>
    </w:rPr>
  </w:style>
  <w:style w:type="character" w:customStyle="1" w:styleId="21">
    <w:name w:val="Основной текст 2 Знак1"/>
    <w:basedOn w:val="a0"/>
    <w:uiPriority w:val="99"/>
    <w:semiHidden/>
    <w:rsid w:val="004E729C"/>
    <w:rPr>
      <w:rFonts w:eastAsia="Times New Roman"/>
      <w:color w:val="auto"/>
      <w:kern w:val="0"/>
      <w:lang w:eastAsia="ru-RU"/>
    </w:rPr>
  </w:style>
  <w:style w:type="character" w:customStyle="1" w:styleId="a4">
    <w:name w:val="Текст Знак"/>
    <w:basedOn w:val="a0"/>
    <w:link w:val="a5"/>
    <w:locked/>
    <w:rsid w:val="004E729C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4E729C"/>
    <w:rPr>
      <w:rFonts w:ascii="Courier New" w:eastAsiaTheme="minorHAnsi" w:hAnsi="Courier New" w:cs="Courier New"/>
      <w:color w:val="000000"/>
      <w:kern w:val="36"/>
    </w:rPr>
  </w:style>
  <w:style w:type="character" w:customStyle="1" w:styleId="11">
    <w:name w:val="Текст Знак1"/>
    <w:basedOn w:val="a0"/>
    <w:uiPriority w:val="99"/>
    <w:semiHidden/>
    <w:rsid w:val="004E729C"/>
    <w:rPr>
      <w:rFonts w:ascii="Consolas" w:eastAsia="Times New Roman" w:hAnsi="Consolas"/>
      <w:color w:val="auto"/>
      <w:kern w:val="0"/>
      <w:sz w:val="21"/>
      <w:szCs w:val="21"/>
      <w:lang w:eastAsia="ru-RU"/>
    </w:rPr>
  </w:style>
  <w:style w:type="paragraph" w:customStyle="1" w:styleId="Default">
    <w:name w:val="Default"/>
    <w:semiHidden/>
    <w:rsid w:val="004E729C"/>
    <w:pPr>
      <w:autoSpaceDE w:val="0"/>
      <w:autoSpaceDN w:val="0"/>
      <w:adjustRightInd w:val="0"/>
      <w:spacing w:after="0" w:line="240" w:lineRule="auto"/>
    </w:pPr>
    <w:rPr>
      <w:rFonts w:eastAsia="Calibri"/>
      <w:kern w:val="0"/>
    </w:rPr>
  </w:style>
  <w:style w:type="paragraph" w:customStyle="1" w:styleId="a6">
    <w:name w:val="Содержимое таблицы"/>
    <w:basedOn w:val="a"/>
    <w:semiHidden/>
    <w:rsid w:val="004E729C"/>
    <w:pPr>
      <w:suppressLineNumbers/>
      <w:suppressAutoHyphens/>
    </w:pPr>
    <w:rPr>
      <w:spacing w:val="30"/>
      <w:sz w:val="28"/>
      <w:szCs w:val="28"/>
      <w:lang w:eastAsia="ar-SA"/>
    </w:rPr>
  </w:style>
  <w:style w:type="paragraph" w:customStyle="1" w:styleId="msonormalcxspmiddle">
    <w:name w:val="msonormalcxspmiddle"/>
    <w:basedOn w:val="a"/>
    <w:semiHidden/>
    <w:rsid w:val="004E729C"/>
    <w:pPr>
      <w:spacing w:before="100" w:beforeAutospacing="1" w:after="100" w:afterAutospacing="1"/>
    </w:pPr>
  </w:style>
  <w:style w:type="paragraph" w:customStyle="1" w:styleId="ConsPlusNormal">
    <w:name w:val="ConsPlusNormal"/>
    <w:rsid w:val="004E72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72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29C"/>
    <w:rPr>
      <w:rFonts w:ascii="Segoe UI" w:eastAsia="Times New Roman" w:hAnsi="Segoe UI" w:cs="Segoe UI"/>
      <w:color w:val="auto"/>
      <w:kern w:val="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47CEA"/>
    <w:rPr>
      <w:b/>
      <w:bCs/>
    </w:rPr>
  </w:style>
  <w:style w:type="table" w:styleId="aa">
    <w:name w:val="Table Grid"/>
    <w:basedOn w:val="a1"/>
    <w:uiPriority w:val="59"/>
    <w:rsid w:val="00F47CEA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6C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6CF6"/>
    <w:rPr>
      <w:rFonts w:eastAsia="Times New Roman"/>
      <w:color w:val="auto"/>
      <w:kern w:val="0"/>
      <w:lang w:eastAsia="ru-RU"/>
    </w:rPr>
  </w:style>
  <w:style w:type="paragraph" w:styleId="ad">
    <w:name w:val="footer"/>
    <w:basedOn w:val="a"/>
    <w:link w:val="ae"/>
    <w:uiPriority w:val="99"/>
    <w:unhideWhenUsed/>
    <w:rsid w:val="00336C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6CF6"/>
    <w:rPr>
      <w:rFonts w:eastAsia="Times New Roman"/>
      <w:color w:val="auto"/>
      <w:kern w:val="0"/>
      <w:lang w:eastAsia="ru-RU"/>
    </w:rPr>
  </w:style>
  <w:style w:type="paragraph" w:styleId="af">
    <w:name w:val="List Paragraph"/>
    <w:basedOn w:val="a"/>
    <w:uiPriority w:val="34"/>
    <w:qFormat/>
    <w:rsid w:val="00336CF6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41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B586-4BEC-40DE-93E6-CF97315C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33</Pages>
  <Words>9001</Words>
  <Characters>51306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70</cp:revision>
  <dcterms:created xsi:type="dcterms:W3CDTF">2023-11-01T09:13:00Z</dcterms:created>
  <dcterms:modified xsi:type="dcterms:W3CDTF">2023-11-25T08:52:00Z</dcterms:modified>
</cp:coreProperties>
</file>